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B64" w:rsidRPr="005C3894" w:rsidRDefault="000C6D4B" w:rsidP="00635F51">
      <w:pPr>
        <w:spacing w:after="120"/>
        <w:jc w:val="center"/>
        <w:rPr>
          <w:rFonts w:ascii="Arial" w:eastAsia="Times New Roman" w:hAnsi="Arial" w:cs="Arial"/>
          <w:b/>
          <w:color w:val="000000"/>
          <w:sz w:val="88"/>
          <w:szCs w:val="88"/>
        </w:rPr>
      </w:pPr>
      <w:bookmarkStart w:id="0" w:name="_GoBack"/>
      <w:bookmarkEnd w:id="0"/>
      <w:r w:rsidRPr="005C3894">
        <w:rPr>
          <w:rFonts w:ascii="Arial" w:eastAsia="Times New Roman" w:hAnsi="Arial" w:cs="Arial"/>
          <w:b/>
          <w:color w:val="000000"/>
          <w:sz w:val="88"/>
          <w:szCs w:val="88"/>
        </w:rPr>
        <w:t>MANUAL DE BUENAS PRACTICAS DE ESTERILIZACIÓN</w:t>
      </w:r>
    </w:p>
    <w:p w:rsidR="00383B64" w:rsidRPr="00635F51" w:rsidRDefault="00383B64" w:rsidP="00635F51">
      <w:pPr>
        <w:spacing w:after="120"/>
        <w:jc w:val="both"/>
        <w:rPr>
          <w:rFonts w:ascii="Arial" w:eastAsia="Times New Roman" w:hAnsi="Arial" w:cs="Arial"/>
          <w:b/>
          <w:color w:val="000000"/>
          <w:sz w:val="24"/>
          <w:szCs w:val="24"/>
        </w:rPr>
      </w:pPr>
    </w:p>
    <w:p w:rsidR="00383B64" w:rsidRPr="00635F51" w:rsidRDefault="00F771E2" w:rsidP="00635F51">
      <w:pPr>
        <w:spacing w:after="120"/>
        <w:jc w:val="both"/>
        <w:rPr>
          <w:rFonts w:ascii="Arial" w:eastAsia="Times New Roman" w:hAnsi="Arial" w:cs="Arial"/>
          <w:b/>
          <w:color w:val="000000"/>
          <w:sz w:val="24"/>
          <w:szCs w:val="24"/>
        </w:rPr>
      </w:pPr>
      <w:r w:rsidRPr="00635F51">
        <w:rPr>
          <w:rFonts w:ascii="Arial" w:hAnsi="Arial" w:cs="Arial"/>
          <w:noProof/>
          <w:sz w:val="24"/>
          <w:szCs w:val="24"/>
          <w:lang w:eastAsia="es-CO"/>
        </w:rPr>
        <w:drawing>
          <wp:anchor distT="0" distB="0" distL="114300" distR="114300" simplePos="0" relativeHeight="251773952" behindDoc="1" locked="0" layoutInCell="1" allowOverlap="1" wp14:anchorId="236A2C7E" wp14:editId="3B39A27C">
            <wp:simplePos x="0" y="0"/>
            <wp:positionH relativeFrom="column">
              <wp:posOffset>120015</wp:posOffset>
            </wp:positionH>
            <wp:positionV relativeFrom="paragraph">
              <wp:posOffset>133350</wp:posOffset>
            </wp:positionV>
            <wp:extent cx="5295900" cy="527113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295900" cy="5271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B64" w:rsidRPr="00635F51" w:rsidRDefault="00383B64" w:rsidP="00635F51">
      <w:pPr>
        <w:spacing w:after="120"/>
        <w:jc w:val="both"/>
        <w:rPr>
          <w:rFonts w:ascii="Arial" w:eastAsia="Times New Roman" w:hAnsi="Arial" w:cs="Arial"/>
          <w:b/>
          <w:color w:val="000000"/>
          <w:sz w:val="24"/>
          <w:szCs w:val="24"/>
        </w:rPr>
      </w:pPr>
    </w:p>
    <w:p w:rsidR="00383B64" w:rsidRPr="00635F51" w:rsidRDefault="00383B64" w:rsidP="00635F51">
      <w:pPr>
        <w:spacing w:after="120"/>
        <w:jc w:val="both"/>
        <w:rPr>
          <w:rFonts w:ascii="Arial" w:eastAsia="Times New Roman" w:hAnsi="Arial" w:cs="Arial"/>
          <w:b/>
          <w:color w:val="000000"/>
          <w:sz w:val="24"/>
          <w:szCs w:val="24"/>
        </w:rPr>
      </w:pPr>
    </w:p>
    <w:p w:rsidR="00383B64" w:rsidRPr="00635F51" w:rsidRDefault="00383B64" w:rsidP="00635F51">
      <w:pPr>
        <w:spacing w:after="120"/>
        <w:jc w:val="both"/>
        <w:rPr>
          <w:rFonts w:ascii="Arial" w:eastAsia="Times New Roman" w:hAnsi="Arial" w:cs="Arial"/>
          <w:b/>
          <w:color w:val="000000"/>
          <w:sz w:val="24"/>
          <w:szCs w:val="24"/>
        </w:rPr>
      </w:pPr>
    </w:p>
    <w:p w:rsidR="00383B64" w:rsidRPr="00635F51" w:rsidRDefault="00383B64" w:rsidP="00635F51">
      <w:pPr>
        <w:spacing w:after="120"/>
        <w:jc w:val="both"/>
        <w:rPr>
          <w:rFonts w:ascii="Arial" w:eastAsia="Times New Roman" w:hAnsi="Arial" w:cs="Arial"/>
          <w:b/>
          <w:color w:val="000000"/>
          <w:sz w:val="24"/>
          <w:szCs w:val="24"/>
        </w:rPr>
      </w:pPr>
    </w:p>
    <w:p w:rsidR="00383B64" w:rsidRPr="00635F51" w:rsidRDefault="00383B64" w:rsidP="00635F51">
      <w:pPr>
        <w:spacing w:after="120"/>
        <w:jc w:val="both"/>
        <w:rPr>
          <w:rFonts w:ascii="Arial" w:eastAsia="Times New Roman" w:hAnsi="Arial" w:cs="Arial"/>
          <w:b/>
          <w:color w:val="000000"/>
          <w:sz w:val="24"/>
          <w:szCs w:val="24"/>
        </w:rPr>
      </w:pPr>
    </w:p>
    <w:p w:rsidR="00383B64" w:rsidRPr="00635F51" w:rsidRDefault="00383B64" w:rsidP="00635F51">
      <w:pPr>
        <w:spacing w:after="120"/>
        <w:jc w:val="both"/>
        <w:rPr>
          <w:rFonts w:ascii="Arial" w:eastAsia="Times New Roman" w:hAnsi="Arial" w:cs="Arial"/>
          <w:b/>
          <w:color w:val="000000"/>
          <w:sz w:val="24"/>
          <w:szCs w:val="24"/>
        </w:rPr>
      </w:pPr>
    </w:p>
    <w:p w:rsidR="00383B64" w:rsidRPr="00635F51" w:rsidRDefault="00383B64" w:rsidP="00635F51">
      <w:pPr>
        <w:spacing w:after="120"/>
        <w:jc w:val="both"/>
        <w:rPr>
          <w:rFonts w:ascii="Arial" w:eastAsia="Times New Roman" w:hAnsi="Arial" w:cs="Arial"/>
          <w:b/>
          <w:color w:val="000000"/>
          <w:sz w:val="24"/>
          <w:szCs w:val="24"/>
        </w:rPr>
      </w:pPr>
    </w:p>
    <w:p w:rsidR="00383B64" w:rsidRPr="00635F51" w:rsidRDefault="00383B64" w:rsidP="00635F51">
      <w:pPr>
        <w:spacing w:after="120"/>
        <w:jc w:val="both"/>
        <w:rPr>
          <w:rFonts w:ascii="Arial" w:eastAsia="Times New Roman" w:hAnsi="Arial" w:cs="Arial"/>
          <w:b/>
          <w:color w:val="000000"/>
          <w:sz w:val="24"/>
          <w:szCs w:val="24"/>
        </w:rPr>
      </w:pPr>
    </w:p>
    <w:p w:rsidR="009B7E1F" w:rsidRPr="00635F51" w:rsidRDefault="009B7E1F" w:rsidP="00635F51">
      <w:pPr>
        <w:jc w:val="both"/>
        <w:rPr>
          <w:rFonts w:ascii="Arial" w:hAnsi="Arial" w:cs="Arial"/>
          <w:sz w:val="24"/>
          <w:szCs w:val="24"/>
        </w:rPr>
      </w:pPr>
    </w:p>
    <w:p w:rsidR="000C6D4B" w:rsidRPr="00635F51" w:rsidRDefault="000C6D4B" w:rsidP="00635F51">
      <w:pPr>
        <w:suppressAutoHyphens/>
        <w:spacing w:after="0"/>
        <w:jc w:val="both"/>
        <w:rPr>
          <w:rFonts w:ascii="Arial" w:eastAsia="Times New Roman" w:hAnsi="Arial" w:cs="Arial"/>
          <w:b/>
          <w:color w:val="000000"/>
          <w:sz w:val="24"/>
          <w:szCs w:val="24"/>
          <w:lang w:val="es-ES" w:eastAsia="ar-SA"/>
        </w:rPr>
      </w:pPr>
    </w:p>
    <w:p w:rsidR="000C6D4B" w:rsidRPr="00635F51" w:rsidRDefault="000C6D4B" w:rsidP="00635F51">
      <w:pPr>
        <w:suppressAutoHyphens/>
        <w:spacing w:after="0"/>
        <w:jc w:val="both"/>
        <w:rPr>
          <w:rFonts w:ascii="Arial" w:eastAsia="Times New Roman" w:hAnsi="Arial" w:cs="Arial"/>
          <w:b/>
          <w:color w:val="000000"/>
          <w:sz w:val="24"/>
          <w:szCs w:val="24"/>
          <w:lang w:val="es-ES" w:eastAsia="ar-SA"/>
        </w:rPr>
      </w:pPr>
    </w:p>
    <w:p w:rsidR="000C6D4B" w:rsidRPr="00635F51" w:rsidRDefault="000C6D4B" w:rsidP="00635F51">
      <w:pPr>
        <w:suppressAutoHyphens/>
        <w:spacing w:after="0"/>
        <w:jc w:val="both"/>
        <w:rPr>
          <w:rFonts w:ascii="Arial" w:eastAsia="Times New Roman" w:hAnsi="Arial" w:cs="Arial"/>
          <w:b/>
          <w:color w:val="000000"/>
          <w:sz w:val="24"/>
          <w:szCs w:val="24"/>
          <w:lang w:val="es-ES" w:eastAsia="ar-SA"/>
        </w:rPr>
      </w:pPr>
    </w:p>
    <w:p w:rsidR="000C6D4B" w:rsidRPr="00635F51" w:rsidRDefault="000C6D4B" w:rsidP="00635F51">
      <w:pPr>
        <w:suppressAutoHyphens/>
        <w:spacing w:after="0"/>
        <w:jc w:val="both"/>
        <w:rPr>
          <w:rFonts w:ascii="Arial" w:eastAsia="Times New Roman" w:hAnsi="Arial" w:cs="Arial"/>
          <w:b/>
          <w:color w:val="000000"/>
          <w:sz w:val="24"/>
          <w:szCs w:val="24"/>
          <w:lang w:val="es-ES" w:eastAsia="ar-SA"/>
        </w:rPr>
      </w:pPr>
    </w:p>
    <w:p w:rsidR="000C6D4B" w:rsidRPr="00635F51" w:rsidRDefault="000C6D4B" w:rsidP="00635F51">
      <w:pPr>
        <w:suppressAutoHyphens/>
        <w:spacing w:after="0"/>
        <w:jc w:val="both"/>
        <w:rPr>
          <w:rFonts w:ascii="Arial" w:eastAsia="Times New Roman" w:hAnsi="Arial" w:cs="Arial"/>
          <w:b/>
          <w:color w:val="000000"/>
          <w:sz w:val="24"/>
          <w:szCs w:val="24"/>
          <w:lang w:val="es-ES" w:eastAsia="ar-SA"/>
        </w:rPr>
      </w:pPr>
    </w:p>
    <w:p w:rsidR="000C6D4B" w:rsidRPr="00635F51" w:rsidRDefault="000C6D4B" w:rsidP="00635F51">
      <w:pPr>
        <w:suppressAutoHyphens/>
        <w:spacing w:after="0"/>
        <w:jc w:val="both"/>
        <w:rPr>
          <w:rFonts w:ascii="Arial" w:eastAsia="Times New Roman" w:hAnsi="Arial" w:cs="Arial"/>
          <w:b/>
          <w:color w:val="000000"/>
          <w:sz w:val="24"/>
          <w:szCs w:val="24"/>
          <w:lang w:val="es-ES" w:eastAsia="ar-SA"/>
        </w:rPr>
      </w:pPr>
    </w:p>
    <w:p w:rsidR="000C6D4B" w:rsidRPr="00635F51" w:rsidRDefault="000C6D4B" w:rsidP="00635F51">
      <w:pPr>
        <w:suppressAutoHyphens/>
        <w:spacing w:after="0"/>
        <w:jc w:val="both"/>
        <w:rPr>
          <w:rFonts w:ascii="Arial" w:eastAsia="Times New Roman" w:hAnsi="Arial" w:cs="Arial"/>
          <w:b/>
          <w:color w:val="000000"/>
          <w:sz w:val="24"/>
          <w:szCs w:val="24"/>
          <w:lang w:val="es-ES" w:eastAsia="ar-SA"/>
        </w:rPr>
      </w:pPr>
    </w:p>
    <w:p w:rsidR="000C6D4B" w:rsidRPr="00635F51" w:rsidRDefault="000C6D4B" w:rsidP="00635F51">
      <w:pPr>
        <w:suppressAutoHyphens/>
        <w:spacing w:after="0"/>
        <w:jc w:val="both"/>
        <w:rPr>
          <w:rFonts w:ascii="Arial" w:eastAsia="Times New Roman" w:hAnsi="Arial" w:cs="Arial"/>
          <w:b/>
          <w:color w:val="000000"/>
          <w:sz w:val="24"/>
          <w:szCs w:val="24"/>
          <w:lang w:val="es-ES" w:eastAsia="ar-SA"/>
        </w:rPr>
      </w:pPr>
    </w:p>
    <w:p w:rsidR="000C6D4B" w:rsidRPr="00635F51" w:rsidRDefault="000C6D4B" w:rsidP="00635F51">
      <w:pPr>
        <w:suppressAutoHyphens/>
        <w:spacing w:after="0"/>
        <w:jc w:val="both"/>
        <w:rPr>
          <w:rFonts w:ascii="Arial" w:eastAsia="Times New Roman" w:hAnsi="Arial" w:cs="Arial"/>
          <w:b/>
          <w:color w:val="000000"/>
          <w:sz w:val="24"/>
          <w:szCs w:val="24"/>
          <w:lang w:val="es-ES" w:eastAsia="ar-SA"/>
        </w:rPr>
      </w:pPr>
    </w:p>
    <w:p w:rsidR="00BB78AC" w:rsidRPr="00635F51" w:rsidRDefault="00BB78AC" w:rsidP="00635F51">
      <w:pPr>
        <w:suppressAutoHyphens/>
        <w:spacing w:after="0"/>
        <w:jc w:val="both"/>
        <w:rPr>
          <w:rFonts w:ascii="Arial" w:eastAsia="Times New Roman" w:hAnsi="Arial" w:cs="Arial"/>
          <w:b/>
          <w:color w:val="000000"/>
          <w:sz w:val="24"/>
          <w:szCs w:val="24"/>
          <w:lang w:val="es-ES" w:eastAsia="ar-SA"/>
        </w:rPr>
      </w:pPr>
    </w:p>
    <w:sdt>
      <w:sdtPr>
        <w:rPr>
          <w:rFonts w:asciiTheme="minorHAnsi" w:eastAsiaTheme="minorEastAsia" w:hAnsiTheme="minorHAnsi" w:cstheme="minorBidi"/>
          <w:b w:val="0"/>
          <w:bCs w:val="0"/>
          <w:color w:val="auto"/>
          <w:sz w:val="22"/>
          <w:szCs w:val="22"/>
          <w:lang w:val="es-ES"/>
        </w:rPr>
        <w:id w:val="1058674820"/>
        <w:docPartObj>
          <w:docPartGallery w:val="Table of Contents"/>
          <w:docPartUnique/>
        </w:docPartObj>
      </w:sdtPr>
      <w:sdtEndPr/>
      <w:sdtContent>
        <w:p w:rsidR="00DF5AC0" w:rsidRPr="00EE3BCA" w:rsidRDefault="00EE3BCA" w:rsidP="00DF5AC0">
          <w:pPr>
            <w:pStyle w:val="TtulodeTDC"/>
            <w:spacing w:before="0" w:line="240" w:lineRule="auto"/>
            <w:rPr>
              <w:rFonts w:cs="Arial"/>
              <w:sz w:val="32"/>
              <w:szCs w:val="24"/>
              <w:lang w:val="es-ES"/>
            </w:rPr>
          </w:pPr>
          <w:r w:rsidRPr="00EE3BCA">
            <w:rPr>
              <w:rFonts w:cs="Arial"/>
              <w:sz w:val="32"/>
              <w:szCs w:val="24"/>
              <w:lang w:val="es-ES"/>
            </w:rPr>
            <w:t>CONTENIDO</w:t>
          </w:r>
        </w:p>
        <w:p w:rsidR="00EE3BCA" w:rsidRPr="00EF6D3C" w:rsidRDefault="00EE3BCA" w:rsidP="00EE3BCA">
          <w:pPr>
            <w:spacing w:after="0"/>
            <w:rPr>
              <w:rFonts w:ascii="Arial" w:hAnsi="Arial" w:cs="Arial"/>
              <w:lang w:val="es-ES"/>
            </w:rPr>
          </w:pPr>
        </w:p>
        <w:p w:rsidR="00680C3D" w:rsidRPr="00EF6D3C" w:rsidRDefault="00DF5AC0">
          <w:pPr>
            <w:pStyle w:val="TDC1"/>
            <w:rPr>
              <w:rFonts w:ascii="Arial" w:hAnsi="Arial" w:cs="Arial"/>
              <w:b w:val="0"/>
              <w:bCs w:val="0"/>
              <w:caps w:val="0"/>
              <w:noProof/>
              <w:u w:val="none"/>
              <w:lang w:eastAsia="es-CO"/>
            </w:rPr>
          </w:pPr>
          <w:r w:rsidRPr="00EF6D3C">
            <w:rPr>
              <w:rFonts w:ascii="Arial" w:hAnsi="Arial" w:cs="Arial"/>
              <w:b w:val="0"/>
              <w:u w:val="none"/>
            </w:rPr>
            <w:fldChar w:fldCharType="begin"/>
          </w:r>
          <w:r w:rsidRPr="00EF6D3C">
            <w:rPr>
              <w:rFonts w:ascii="Arial" w:hAnsi="Arial" w:cs="Arial"/>
              <w:b w:val="0"/>
              <w:u w:val="none"/>
            </w:rPr>
            <w:instrText xml:space="preserve"> TOC \o "1-3" \h \z \u </w:instrText>
          </w:r>
          <w:r w:rsidRPr="00EF6D3C">
            <w:rPr>
              <w:rFonts w:ascii="Arial" w:hAnsi="Arial" w:cs="Arial"/>
              <w:b w:val="0"/>
              <w:u w:val="none"/>
            </w:rPr>
            <w:fldChar w:fldCharType="separate"/>
          </w:r>
          <w:hyperlink w:anchor="_Toc517429860" w:history="1">
            <w:r w:rsidR="00680C3D" w:rsidRPr="00EF6D3C">
              <w:rPr>
                <w:rStyle w:val="Hipervnculo"/>
                <w:rFonts w:ascii="Arial" w:hAnsi="Arial" w:cs="Arial"/>
                <w:b w:val="0"/>
                <w:noProof/>
                <w:u w:val="none"/>
              </w:rPr>
              <w:t>1.</w:t>
            </w:r>
            <w:r w:rsidR="00680C3D" w:rsidRPr="00EF6D3C">
              <w:rPr>
                <w:rFonts w:ascii="Arial" w:hAnsi="Arial" w:cs="Arial"/>
                <w:b w:val="0"/>
                <w:bCs w:val="0"/>
                <w:caps w:val="0"/>
                <w:noProof/>
                <w:u w:val="none"/>
                <w:lang w:eastAsia="es-CO"/>
              </w:rPr>
              <w:tab/>
            </w:r>
            <w:r w:rsidR="00680C3D" w:rsidRPr="00EF6D3C">
              <w:rPr>
                <w:rStyle w:val="Hipervnculo"/>
                <w:rFonts w:ascii="Arial" w:hAnsi="Arial" w:cs="Arial"/>
                <w:b w:val="0"/>
                <w:noProof/>
                <w:u w:val="none"/>
              </w:rPr>
              <w:t>PRESENTACIÓN</w:t>
            </w:r>
            <w:r w:rsidR="00680C3D" w:rsidRPr="00EF6D3C">
              <w:rPr>
                <w:rFonts w:ascii="Arial" w:hAnsi="Arial" w:cs="Arial"/>
                <w:b w:val="0"/>
                <w:noProof/>
                <w:webHidden/>
                <w:u w:val="none"/>
              </w:rPr>
              <w:tab/>
            </w:r>
            <w:r w:rsidR="00680C3D" w:rsidRPr="00EF6D3C">
              <w:rPr>
                <w:rFonts w:ascii="Arial" w:hAnsi="Arial" w:cs="Arial"/>
                <w:b w:val="0"/>
                <w:noProof/>
                <w:webHidden/>
                <w:u w:val="none"/>
              </w:rPr>
              <w:fldChar w:fldCharType="begin"/>
            </w:r>
            <w:r w:rsidR="00680C3D" w:rsidRPr="00EF6D3C">
              <w:rPr>
                <w:rFonts w:ascii="Arial" w:hAnsi="Arial" w:cs="Arial"/>
                <w:b w:val="0"/>
                <w:noProof/>
                <w:webHidden/>
                <w:u w:val="none"/>
              </w:rPr>
              <w:instrText xml:space="preserve"> PAGEREF _Toc517429860 \h </w:instrText>
            </w:r>
            <w:r w:rsidR="00680C3D" w:rsidRPr="00EF6D3C">
              <w:rPr>
                <w:rFonts w:ascii="Arial" w:hAnsi="Arial" w:cs="Arial"/>
                <w:b w:val="0"/>
                <w:noProof/>
                <w:webHidden/>
                <w:u w:val="none"/>
              </w:rPr>
            </w:r>
            <w:r w:rsidR="00680C3D" w:rsidRPr="00EF6D3C">
              <w:rPr>
                <w:rFonts w:ascii="Arial" w:hAnsi="Arial" w:cs="Arial"/>
                <w:b w:val="0"/>
                <w:noProof/>
                <w:webHidden/>
                <w:u w:val="none"/>
              </w:rPr>
              <w:fldChar w:fldCharType="separate"/>
            </w:r>
            <w:r w:rsidR="00BD54C5">
              <w:rPr>
                <w:rFonts w:ascii="Arial" w:hAnsi="Arial" w:cs="Arial"/>
                <w:b w:val="0"/>
                <w:noProof/>
                <w:webHidden/>
                <w:u w:val="none"/>
              </w:rPr>
              <w:t>4</w:t>
            </w:r>
            <w:r w:rsidR="00680C3D" w:rsidRPr="00EF6D3C">
              <w:rPr>
                <w:rFonts w:ascii="Arial" w:hAnsi="Arial" w:cs="Arial"/>
                <w:b w:val="0"/>
                <w:noProof/>
                <w:webHidden/>
                <w:u w:val="none"/>
              </w:rPr>
              <w:fldChar w:fldCharType="end"/>
            </w:r>
          </w:hyperlink>
        </w:p>
        <w:p w:rsidR="00680C3D" w:rsidRPr="00EF6D3C" w:rsidRDefault="00BD54C5">
          <w:pPr>
            <w:pStyle w:val="TDC1"/>
            <w:rPr>
              <w:rFonts w:ascii="Arial" w:hAnsi="Arial" w:cs="Arial"/>
              <w:b w:val="0"/>
              <w:bCs w:val="0"/>
              <w:caps w:val="0"/>
              <w:noProof/>
              <w:u w:val="none"/>
              <w:lang w:eastAsia="es-CO"/>
            </w:rPr>
          </w:pPr>
          <w:hyperlink w:anchor="_Toc517429861" w:history="1">
            <w:r w:rsidR="00680C3D" w:rsidRPr="00EF6D3C">
              <w:rPr>
                <w:rStyle w:val="Hipervnculo"/>
                <w:rFonts w:ascii="Arial" w:hAnsi="Arial" w:cs="Arial"/>
                <w:b w:val="0"/>
                <w:noProof/>
                <w:u w:val="none"/>
              </w:rPr>
              <w:t>2.</w:t>
            </w:r>
            <w:r w:rsidR="00680C3D" w:rsidRPr="00EF6D3C">
              <w:rPr>
                <w:rFonts w:ascii="Arial" w:hAnsi="Arial" w:cs="Arial"/>
                <w:b w:val="0"/>
                <w:bCs w:val="0"/>
                <w:caps w:val="0"/>
                <w:noProof/>
                <w:u w:val="none"/>
                <w:lang w:eastAsia="es-CO"/>
              </w:rPr>
              <w:tab/>
            </w:r>
            <w:r w:rsidR="00680C3D" w:rsidRPr="00EF6D3C">
              <w:rPr>
                <w:rStyle w:val="Hipervnculo"/>
                <w:rFonts w:ascii="Arial" w:hAnsi="Arial" w:cs="Arial"/>
                <w:b w:val="0"/>
                <w:noProof/>
                <w:u w:val="none"/>
              </w:rPr>
              <w:t>ALCANCE</w:t>
            </w:r>
            <w:r w:rsidR="00680C3D" w:rsidRPr="00EF6D3C">
              <w:rPr>
                <w:rFonts w:ascii="Arial" w:hAnsi="Arial" w:cs="Arial"/>
                <w:b w:val="0"/>
                <w:noProof/>
                <w:webHidden/>
                <w:u w:val="none"/>
              </w:rPr>
              <w:tab/>
            </w:r>
            <w:r w:rsidR="00680C3D" w:rsidRPr="00EF6D3C">
              <w:rPr>
                <w:rFonts w:ascii="Arial" w:hAnsi="Arial" w:cs="Arial"/>
                <w:b w:val="0"/>
                <w:noProof/>
                <w:webHidden/>
                <w:u w:val="none"/>
              </w:rPr>
              <w:fldChar w:fldCharType="begin"/>
            </w:r>
            <w:r w:rsidR="00680C3D" w:rsidRPr="00EF6D3C">
              <w:rPr>
                <w:rFonts w:ascii="Arial" w:hAnsi="Arial" w:cs="Arial"/>
                <w:b w:val="0"/>
                <w:noProof/>
                <w:webHidden/>
                <w:u w:val="none"/>
              </w:rPr>
              <w:instrText xml:space="preserve"> PAGEREF _Toc517429861 \h </w:instrText>
            </w:r>
            <w:r w:rsidR="00680C3D" w:rsidRPr="00EF6D3C">
              <w:rPr>
                <w:rFonts w:ascii="Arial" w:hAnsi="Arial" w:cs="Arial"/>
                <w:b w:val="0"/>
                <w:noProof/>
                <w:webHidden/>
                <w:u w:val="none"/>
              </w:rPr>
            </w:r>
            <w:r w:rsidR="00680C3D" w:rsidRPr="00EF6D3C">
              <w:rPr>
                <w:rFonts w:ascii="Arial" w:hAnsi="Arial" w:cs="Arial"/>
                <w:b w:val="0"/>
                <w:noProof/>
                <w:webHidden/>
                <w:u w:val="none"/>
              </w:rPr>
              <w:fldChar w:fldCharType="separate"/>
            </w:r>
            <w:r>
              <w:rPr>
                <w:rFonts w:ascii="Arial" w:hAnsi="Arial" w:cs="Arial"/>
                <w:b w:val="0"/>
                <w:noProof/>
                <w:webHidden/>
                <w:u w:val="none"/>
              </w:rPr>
              <w:t>5</w:t>
            </w:r>
            <w:r w:rsidR="00680C3D" w:rsidRPr="00EF6D3C">
              <w:rPr>
                <w:rFonts w:ascii="Arial" w:hAnsi="Arial" w:cs="Arial"/>
                <w:b w:val="0"/>
                <w:noProof/>
                <w:webHidden/>
                <w:u w:val="none"/>
              </w:rPr>
              <w:fldChar w:fldCharType="end"/>
            </w:r>
          </w:hyperlink>
        </w:p>
        <w:p w:rsidR="00680C3D" w:rsidRPr="00EF6D3C" w:rsidRDefault="00BD54C5">
          <w:pPr>
            <w:pStyle w:val="TDC1"/>
            <w:rPr>
              <w:rFonts w:ascii="Arial" w:hAnsi="Arial" w:cs="Arial"/>
              <w:b w:val="0"/>
              <w:bCs w:val="0"/>
              <w:caps w:val="0"/>
              <w:noProof/>
              <w:u w:val="none"/>
              <w:lang w:eastAsia="es-CO"/>
            </w:rPr>
          </w:pPr>
          <w:hyperlink w:anchor="_Toc517429862" w:history="1">
            <w:r w:rsidR="00680C3D" w:rsidRPr="00EF6D3C">
              <w:rPr>
                <w:rStyle w:val="Hipervnculo"/>
                <w:rFonts w:ascii="Arial" w:hAnsi="Arial" w:cs="Arial"/>
                <w:b w:val="0"/>
                <w:noProof/>
                <w:u w:val="none"/>
              </w:rPr>
              <w:t>3.</w:t>
            </w:r>
            <w:r w:rsidR="00680C3D" w:rsidRPr="00EF6D3C">
              <w:rPr>
                <w:rFonts w:ascii="Arial" w:hAnsi="Arial" w:cs="Arial"/>
                <w:b w:val="0"/>
                <w:bCs w:val="0"/>
                <w:caps w:val="0"/>
                <w:noProof/>
                <w:u w:val="none"/>
                <w:lang w:eastAsia="es-CO"/>
              </w:rPr>
              <w:tab/>
            </w:r>
            <w:r w:rsidR="00680C3D" w:rsidRPr="00EF6D3C">
              <w:rPr>
                <w:rStyle w:val="Hipervnculo"/>
                <w:rFonts w:ascii="Arial" w:hAnsi="Arial" w:cs="Arial"/>
                <w:b w:val="0"/>
                <w:noProof/>
                <w:u w:val="none"/>
              </w:rPr>
              <w:t>INTRODUCCION</w:t>
            </w:r>
            <w:r w:rsidR="00680C3D" w:rsidRPr="00EF6D3C">
              <w:rPr>
                <w:rFonts w:ascii="Arial" w:hAnsi="Arial" w:cs="Arial"/>
                <w:b w:val="0"/>
                <w:noProof/>
                <w:webHidden/>
                <w:u w:val="none"/>
              </w:rPr>
              <w:tab/>
            </w:r>
            <w:r w:rsidR="00680C3D" w:rsidRPr="00EF6D3C">
              <w:rPr>
                <w:rFonts w:ascii="Arial" w:hAnsi="Arial" w:cs="Arial"/>
                <w:b w:val="0"/>
                <w:noProof/>
                <w:webHidden/>
                <w:u w:val="none"/>
              </w:rPr>
              <w:fldChar w:fldCharType="begin"/>
            </w:r>
            <w:r w:rsidR="00680C3D" w:rsidRPr="00EF6D3C">
              <w:rPr>
                <w:rFonts w:ascii="Arial" w:hAnsi="Arial" w:cs="Arial"/>
                <w:b w:val="0"/>
                <w:noProof/>
                <w:webHidden/>
                <w:u w:val="none"/>
              </w:rPr>
              <w:instrText xml:space="preserve"> PAGEREF _Toc517429862 \h </w:instrText>
            </w:r>
            <w:r w:rsidR="00680C3D" w:rsidRPr="00EF6D3C">
              <w:rPr>
                <w:rFonts w:ascii="Arial" w:hAnsi="Arial" w:cs="Arial"/>
                <w:b w:val="0"/>
                <w:noProof/>
                <w:webHidden/>
                <w:u w:val="none"/>
              </w:rPr>
            </w:r>
            <w:r w:rsidR="00680C3D" w:rsidRPr="00EF6D3C">
              <w:rPr>
                <w:rFonts w:ascii="Arial" w:hAnsi="Arial" w:cs="Arial"/>
                <w:b w:val="0"/>
                <w:noProof/>
                <w:webHidden/>
                <w:u w:val="none"/>
              </w:rPr>
              <w:fldChar w:fldCharType="separate"/>
            </w:r>
            <w:r>
              <w:rPr>
                <w:rFonts w:ascii="Arial" w:hAnsi="Arial" w:cs="Arial"/>
                <w:b w:val="0"/>
                <w:noProof/>
                <w:webHidden/>
                <w:u w:val="none"/>
              </w:rPr>
              <w:t>5</w:t>
            </w:r>
            <w:r w:rsidR="00680C3D" w:rsidRPr="00EF6D3C">
              <w:rPr>
                <w:rFonts w:ascii="Arial" w:hAnsi="Arial" w:cs="Arial"/>
                <w:b w:val="0"/>
                <w:noProof/>
                <w:webHidden/>
                <w:u w:val="none"/>
              </w:rPr>
              <w:fldChar w:fldCharType="end"/>
            </w:r>
          </w:hyperlink>
        </w:p>
        <w:p w:rsidR="00680C3D" w:rsidRPr="00EF6D3C" w:rsidRDefault="00BD54C5">
          <w:pPr>
            <w:pStyle w:val="TDC1"/>
            <w:rPr>
              <w:rFonts w:ascii="Arial" w:hAnsi="Arial" w:cs="Arial"/>
              <w:b w:val="0"/>
              <w:bCs w:val="0"/>
              <w:caps w:val="0"/>
              <w:noProof/>
              <w:u w:val="none"/>
              <w:lang w:eastAsia="es-CO"/>
            </w:rPr>
          </w:pPr>
          <w:hyperlink w:anchor="_Toc517429863" w:history="1">
            <w:r w:rsidR="00680C3D" w:rsidRPr="00EF6D3C">
              <w:rPr>
                <w:rStyle w:val="Hipervnculo"/>
                <w:rFonts w:ascii="Arial" w:hAnsi="Arial" w:cs="Arial"/>
                <w:b w:val="0"/>
                <w:noProof/>
                <w:u w:val="none"/>
              </w:rPr>
              <w:t>4.</w:t>
            </w:r>
            <w:r w:rsidR="00680C3D" w:rsidRPr="00EF6D3C">
              <w:rPr>
                <w:rFonts w:ascii="Arial" w:hAnsi="Arial" w:cs="Arial"/>
                <w:b w:val="0"/>
                <w:bCs w:val="0"/>
                <w:caps w:val="0"/>
                <w:noProof/>
                <w:u w:val="none"/>
                <w:lang w:eastAsia="es-CO"/>
              </w:rPr>
              <w:tab/>
            </w:r>
            <w:r w:rsidR="00680C3D" w:rsidRPr="00EF6D3C">
              <w:rPr>
                <w:rStyle w:val="Hipervnculo"/>
                <w:rFonts w:ascii="Arial" w:hAnsi="Arial" w:cs="Arial"/>
                <w:b w:val="0"/>
                <w:noProof/>
                <w:u w:val="none"/>
              </w:rPr>
              <w:t>OBJETIVO GENERAL</w:t>
            </w:r>
            <w:r w:rsidR="00680C3D" w:rsidRPr="00EF6D3C">
              <w:rPr>
                <w:rFonts w:ascii="Arial" w:hAnsi="Arial" w:cs="Arial"/>
                <w:b w:val="0"/>
                <w:noProof/>
                <w:webHidden/>
                <w:u w:val="none"/>
              </w:rPr>
              <w:tab/>
            </w:r>
            <w:r w:rsidR="00680C3D" w:rsidRPr="00EF6D3C">
              <w:rPr>
                <w:rFonts w:ascii="Arial" w:hAnsi="Arial" w:cs="Arial"/>
                <w:b w:val="0"/>
                <w:noProof/>
                <w:webHidden/>
                <w:u w:val="none"/>
              </w:rPr>
              <w:fldChar w:fldCharType="begin"/>
            </w:r>
            <w:r w:rsidR="00680C3D" w:rsidRPr="00EF6D3C">
              <w:rPr>
                <w:rFonts w:ascii="Arial" w:hAnsi="Arial" w:cs="Arial"/>
                <w:b w:val="0"/>
                <w:noProof/>
                <w:webHidden/>
                <w:u w:val="none"/>
              </w:rPr>
              <w:instrText xml:space="preserve"> PAGEREF _Toc517429863 \h </w:instrText>
            </w:r>
            <w:r w:rsidR="00680C3D" w:rsidRPr="00EF6D3C">
              <w:rPr>
                <w:rFonts w:ascii="Arial" w:hAnsi="Arial" w:cs="Arial"/>
                <w:b w:val="0"/>
                <w:noProof/>
                <w:webHidden/>
                <w:u w:val="none"/>
              </w:rPr>
            </w:r>
            <w:r w:rsidR="00680C3D" w:rsidRPr="00EF6D3C">
              <w:rPr>
                <w:rFonts w:ascii="Arial" w:hAnsi="Arial" w:cs="Arial"/>
                <w:b w:val="0"/>
                <w:noProof/>
                <w:webHidden/>
                <w:u w:val="none"/>
              </w:rPr>
              <w:fldChar w:fldCharType="separate"/>
            </w:r>
            <w:r>
              <w:rPr>
                <w:rFonts w:ascii="Arial" w:hAnsi="Arial" w:cs="Arial"/>
                <w:b w:val="0"/>
                <w:noProof/>
                <w:webHidden/>
                <w:u w:val="none"/>
              </w:rPr>
              <w:t>6</w:t>
            </w:r>
            <w:r w:rsidR="00680C3D" w:rsidRPr="00EF6D3C">
              <w:rPr>
                <w:rFonts w:ascii="Arial" w:hAnsi="Arial" w:cs="Arial"/>
                <w:b w:val="0"/>
                <w:noProof/>
                <w:webHidden/>
                <w:u w:val="none"/>
              </w:rPr>
              <w:fldChar w:fldCharType="end"/>
            </w:r>
          </w:hyperlink>
        </w:p>
        <w:p w:rsidR="00680C3D" w:rsidRPr="00EF6D3C" w:rsidRDefault="00BD54C5">
          <w:pPr>
            <w:pStyle w:val="TDC2"/>
            <w:tabs>
              <w:tab w:val="left" w:pos="502"/>
              <w:tab w:val="right" w:leader="dot" w:pos="8828"/>
            </w:tabs>
            <w:rPr>
              <w:rFonts w:ascii="Arial" w:hAnsi="Arial" w:cs="Arial"/>
              <w:b w:val="0"/>
              <w:bCs w:val="0"/>
              <w:smallCaps w:val="0"/>
              <w:noProof/>
              <w:lang w:eastAsia="es-CO"/>
            </w:rPr>
          </w:pPr>
          <w:hyperlink w:anchor="_Toc517429864" w:history="1">
            <w:r w:rsidR="00680C3D" w:rsidRPr="00EF6D3C">
              <w:rPr>
                <w:rStyle w:val="Hipervnculo"/>
                <w:rFonts w:ascii="Arial" w:hAnsi="Arial" w:cs="Arial"/>
                <w:b w:val="0"/>
                <w:noProof/>
                <w:u w:val="none"/>
              </w:rPr>
              <w:t>4.1</w:t>
            </w:r>
            <w:r w:rsidR="00680C3D" w:rsidRPr="00EF6D3C">
              <w:rPr>
                <w:rFonts w:ascii="Arial" w:hAnsi="Arial" w:cs="Arial"/>
                <w:b w:val="0"/>
                <w:bCs w:val="0"/>
                <w:smallCaps w:val="0"/>
                <w:noProof/>
                <w:lang w:eastAsia="es-CO"/>
              </w:rPr>
              <w:tab/>
            </w:r>
            <w:r w:rsidR="00680C3D" w:rsidRPr="00EF6D3C">
              <w:rPr>
                <w:rStyle w:val="Hipervnculo"/>
                <w:rFonts w:ascii="Arial" w:hAnsi="Arial" w:cs="Arial"/>
                <w:b w:val="0"/>
                <w:noProof/>
                <w:u w:val="none"/>
              </w:rPr>
              <w:t>OBJETIVOS ESPECIFICOS</w:t>
            </w:r>
            <w:r w:rsidR="00680C3D" w:rsidRPr="00EF6D3C">
              <w:rPr>
                <w:rFonts w:ascii="Arial" w:hAnsi="Arial" w:cs="Arial"/>
                <w:b w:val="0"/>
                <w:noProof/>
                <w:webHidden/>
              </w:rPr>
              <w:tab/>
            </w:r>
            <w:r w:rsidR="00680C3D" w:rsidRPr="00EF6D3C">
              <w:rPr>
                <w:rFonts w:ascii="Arial" w:hAnsi="Arial" w:cs="Arial"/>
                <w:b w:val="0"/>
                <w:noProof/>
                <w:webHidden/>
              </w:rPr>
              <w:fldChar w:fldCharType="begin"/>
            </w:r>
            <w:r w:rsidR="00680C3D" w:rsidRPr="00EF6D3C">
              <w:rPr>
                <w:rFonts w:ascii="Arial" w:hAnsi="Arial" w:cs="Arial"/>
                <w:b w:val="0"/>
                <w:noProof/>
                <w:webHidden/>
              </w:rPr>
              <w:instrText xml:space="preserve"> PAGEREF _Toc517429864 \h </w:instrText>
            </w:r>
            <w:r w:rsidR="00680C3D" w:rsidRPr="00EF6D3C">
              <w:rPr>
                <w:rFonts w:ascii="Arial" w:hAnsi="Arial" w:cs="Arial"/>
                <w:b w:val="0"/>
                <w:noProof/>
                <w:webHidden/>
              </w:rPr>
            </w:r>
            <w:r w:rsidR="00680C3D" w:rsidRPr="00EF6D3C">
              <w:rPr>
                <w:rFonts w:ascii="Arial" w:hAnsi="Arial" w:cs="Arial"/>
                <w:b w:val="0"/>
                <w:noProof/>
                <w:webHidden/>
              </w:rPr>
              <w:fldChar w:fldCharType="separate"/>
            </w:r>
            <w:r>
              <w:rPr>
                <w:rFonts w:ascii="Arial" w:hAnsi="Arial" w:cs="Arial"/>
                <w:b w:val="0"/>
                <w:noProof/>
                <w:webHidden/>
              </w:rPr>
              <w:t>6</w:t>
            </w:r>
            <w:r w:rsidR="00680C3D" w:rsidRPr="00EF6D3C">
              <w:rPr>
                <w:rFonts w:ascii="Arial" w:hAnsi="Arial" w:cs="Arial"/>
                <w:b w:val="0"/>
                <w:noProof/>
                <w:webHidden/>
              </w:rPr>
              <w:fldChar w:fldCharType="end"/>
            </w:r>
          </w:hyperlink>
        </w:p>
        <w:p w:rsidR="00680C3D" w:rsidRPr="00EF6D3C" w:rsidRDefault="00BD54C5">
          <w:pPr>
            <w:pStyle w:val="TDC1"/>
            <w:rPr>
              <w:rFonts w:ascii="Arial" w:hAnsi="Arial" w:cs="Arial"/>
              <w:b w:val="0"/>
              <w:bCs w:val="0"/>
              <w:caps w:val="0"/>
              <w:noProof/>
              <w:u w:val="none"/>
              <w:lang w:eastAsia="es-CO"/>
            </w:rPr>
          </w:pPr>
          <w:hyperlink w:anchor="_Toc517429865" w:history="1">
            <w:r w:rsidR="00680C3D" w:rsidRPr="00EF6D3C">
              <w:rPr>
                <w:rStyle w:val="Hipervnculo"/>
                <w:rFonts w:ascii="Arial" w:hAnsi="Arial" w:cs="Arial"/>
                <w:b w:val="0"/>
                <w:noProof/>
                <w:u w:val="none"/>
              </w:rPr>
              <w:t>5.</w:t>
            </w:r>
            <w:r w:rsidR="00680C3D" w:rsidRPr="00EF6D3C">
              <w:rPr>
                <w:rFonts w:ascii="Arial" w:hAnsi="Arial" w:cs="Arial"/>
                <w:b w:val="0"/>
                <w:bCs w:val="0"/>
                <w:caps w:val="0"/>
                <w:noProof/>
                <w:u w:val="none"/>
                <w:lang w:eastAsia="es-CO"/>
              </w:rPr>
              <w:tab/>
            </w:r>
            <w:r w:rsidR="00680C3D" w:rsidRPr="00EF6D3C">
              <w:rPr>
                <w:rStyle w:val="Hipervnculo"/>
                <w:rFonts w:ascii="Arial" w:hAnsi="Arial" w:cs="Arial"/>
                <w:b w:val="0"/>
                <w:noProof/>
                <w:u w:val="none"/>
              </w:rPr>
              <w:t>DEFINICIONES</w:t>
            </w:r>
            <w:r w:rsidR="00680C3D" w:rsidRPr="00EF6D3C">
              <w:rPr>
                <w:rFonts w:ascii="Arial" w:hAnsi="Arial" w:cs="Arial"/>
                <w:b w:val="0"/>
                <w:noProof/>
                <w:webHidden/>
                <w:u w:val="none"/>
              </w:rPr>
              <w:tab/>
            </w:r>
            <w:r w:rsidR="00680C3D" w:rsidRPr="00EF6D3C">
              <w:rPr>
                <w:rFonts w:ascii="Arial" w:hAnsi="Arial" w:cs="Arial"/>
                <w:b w:val="0"/>
                <w:noProof/>
                <w:webHidden/>
                <w:u w:val="none"/>
              </w:rPr>
              <w:fldChar w:fldCharType="begin"/>
            </w:r>
            <w:r w:rsidR="00680C3D" w:rsidRPr="00EF6D3C">
              <w:rPr>
                <w:rFonts w:ascii="Arial" w:hAnsi="Arial" w:cs="Arial"/>
                <w:b w:val="0"/>
                <w:noProof/>
                <w:webHidden/>
                <w:u w:val="none"/>
              </w:rPr>
              <w:instrText xml:space="preserve"> PAGEREF _Toc517429865 \h </w:instrText>
            </w:r>
            <w:r w:rsidR="00680C3D" w:rsidRPr="00EF6D3C">
              <w:rPr>
                <w:rFonts w:ascii="Arial" w:hAnsi="Arial" w:cs="Arial"/>
                <w:b w:val="0"/>
                <w:noProof/>
                <w:webHidden/>
                <w:u w:val="none"/>
              </w:rPr>
            </w:r>
            <w:r w:rsidR="00680C3D" w:rsidRPr="00EF6D3C">
              <w:rPr>
                <w:rFonts w:ascii="Arial" w:hAnsi="Arial" w:cs="Arial"/>
                <w:b w:val="0"/>
                <w:noProof/>
                <w:webHidden/>
                <w:u w:val="none"/>
              </w:rPr>
              <w:fldChar w:fldCharType="separate"/>
            </w:r>
            <w:r>
              <w:rPr>
                <w:rFonts w:ascii="Arial" w:hAnsi="Arial" w:cs="Arial"/>
                <w:b w:val="0"/>
                <w:noProof/>
                <w:webHidden/>
                <w:u w:val="none"/>
              </w:rPr>
              <w:t>6</w:t>
            </w:r>
            <w:r w:rsidR="00680C3D" w:rsidRPr="00EF6D3C">
              <w:rPr>
                <w:rFonts w:ascii="Arial" w:hAnsi="Arial" w:cs="Arial"/>
                <w:b w:val="0"/>
                <w:noProof/>
                <w:webHidden/>
                <w:u w:val="none"/>
              </w:rPr>
              <w:fldChar w:fldCharType="end"/>
            </w:r>
          </w:hyperlink>
        </w:p>
        <w:p w:rsidR="00680C3D" w:rsidRPr="00EF6D3C" w:rsidRDefault="00BD54C5">
          <w:pPr>
            <w:pStyle w:val="TDC1"/>
            <w:rPr>
              <w:rFonts w:ascii="Arial" w:hAnsi="Arial" w:cs="Arial"/>
              <w:b w:val="0"/>
              <w:bCs w:val="0"/>
              <w:caps w:val="0"/>
              <w:noProof/>
              <w:u w:val="none"/>
              <w:lang w:eastAsia="es-CO"/>
            </w:rPr>
          </w:pPr>
          <w:hyperlink w:anchor="_Toc517429866" w:history="1">
            <w:r w:rsidR="00680C3D" w:rsidRPr="00EF6D3C">
              <w:rPr>
                <w:rStyle w:val="Hipervnculo"/>
                <w:rFonts w:ascii="Arial" w:eastAsia="Arial" w:hAnsi="Arial" w:cs="Arial"/>
                <w:b w:val="0"/>
                <w:noProof/>
                <w:u w:val="none"/>
              </w:rPr>
              <w:t>6.</w:t>
            </w:r>
            <w:r w:rsidR="00680C3D" w:rsidRPr="00EF6D3C">
              <w:rPr>
                <w:rFonts w:ascii="Arial" w:hAnsi="Arial" w:cs="Arial"/>
                <w:b w:val="0"/>
                <w:bCs w:val="0"/>
                <w:caps w:val="0"/>
                <w:noProof/>
                <w:u w:val="none"/>
                <w:lang w:eastAsia="es-CO"/>
              </w:rPr>
              <w:tab/>
            </w:r>
            <w:r w:rsidR="00680C3D" w:rsidRPr="00EF6D3C">
              <w:rPr>
                <w:rStyle w:val="Hipervnculo"/>
                <w:rFonts w:ascii="Arial" w:eastAsia="Arial" w:hAnsi="Arial" w:cs="Arial"/>
                <w:b w:val="0"/>
                <w:noProof/>
                <w:u w:val="none"/>
              </w:rPr>
              <w:t>DETERIORO</w:t>
            </w:r>
            <w:r w:rsidR="00680C3D" w:rsidRPr="00EF6D3C">
              <w:rPr>
                <w:rStyle w:val="Hipervnculo"/>
                <w:rFonts w:ascii="Arial" w:eastAsia="Arial" w:hAnsi="Arial" w:cs="Arial"/>
                <w:b w:val="0"/>
                <w:noProof/>
                <w:spacing w:val="1"/>
                <w:u w:val="none"/>
              </w:rPr>
              <w:t xml:space="preserve"> M</w:t>
            </w:r>
            <w:r w:rsidR="00680C3D" w:rsidRPr="00EF6D3C">
              <w:rPr>
                <w:rStyle w:val="Hipervnculo"/>
                <w:rFonts w:ascii="Arial" w:eastAsia="Arial" w:hAnsi="Arial" w:cs="Arial"/>
                <w:b w:val="0"/>
                <w:noProof/>
                <w:spacing w:val="-5"/>
                <w:u w:val="none"/>
              </w:rPr>
              <w:t>Á</w:t>
            </w:r>
            <w:r w:rsidR="00680C3D" w:rsidRPr="00EF6D3C">
              <w:rPr>
                <w:rStyle w:val="Hipervnculo"/>
                <w:rFonts w:ascii="Arial" w:eastAsia="Arial" w:hAnsi="Arial" w:cs="Arial"/>
                <w:b w:val="0"/>
                <w:noProof/>
                <w:u w:val="none"/>
              </w:rPr>
              <w:t>S</w:t>
            </w:r>
            <w:r w:rsidR="00680C3D" w:rsidRPr="00EF6D3C">
              <w:rPr>
                <w:rStyle w:val="Hipervnculo"/>
                <w:rFonts w:ascii="Arial" w:eastAsia="Arial" w:hAnsi="Arial" w:cs="Arial"/>
                <w:b w:val="0"/>
                <w:noProof/>
                <w:spacing w:val="1"/>
                <w:u w:val="none"/>
              </w:rPr>
              <w:t xml:space="preserve"> </w:t>
            </w:r>
            <w:r w:rsidR="00680C3D" w:rsidRPr="00EF6D3C">
              <w:rPr>
                <w:rStyle w:val="Hipervnculo"/>
                <w:rFonts w:ascii="Arial" w:eastAsia="Arial" w:hAnsi="Arial" w:cs="Arial"/>
                <w:b w:val="0"/>
                <w:noProof/>
                <w:u w:val="none"/>
              </w:rPr>
              <w:t>F</w:t>
            </w:r>
            <w:r w:rsidR="00680C3D" w:rsidRPr="00EF6D3C">
              <w:rPr>
                <w:rStyle w:val="Hipervnculo"/>
                <w:rFonts w:ascii="Arial" w:eastAsia="Arial" w:hAnsi="Arial" w:cs="Arial"/>
                <w:b w:val="0"/>
                <w:noProof/>
                <w:spacing w:val="2"/>
                <w:u w:val="none"/>
              </w:rPr>
              <w:t>R</w:t>
            </w:r>
            <w:r w:rsidR="00680C3D" w:rsidRPr="00EF6D3C">
              <w:rPr>
                <w:rStyle w:val="Hipervnculo"/>
                <w:rFonts w:ascii="Arial" w:eastAsia="Arial" w:hAnsi="Arial" w:cs="Arial"/>
                <w:b w:val="0"/>
                <w:noProof/>
                <w:u w:val="none"/>
              </w:rPr>
              <w:t>EC</w:t>
            </w:r>
            <w:r w:rsidR="00680C3D" w:rsidRPr="00EF6D3C">
              <w:rPr>
                <w:rStyle w:val="Hipervnculo"/>
                <w:rFonts w:ascii="Arial" w:eastAsia="Arial" w:hAnsi="Arial" w:cs="Arial"/>
                <w:b w:val="0"/>
                <w:noProof/>
                <w:spacing w:val="-1"/>
                <w:u w:val="none"/>
              </w:rPr>
              <w:t>U</w:t>
            </w:r>
            <w:r w:rsidR="00680C3D" w:rsidRPr="00EF6D3C">
              <w:rPr>
                <w:rStyle w:val="Hipervnculo"/>
                <w:rFonts w:ascii="Arial" w:eastAsia="Arial" w:hAnsi="Arial" w:cs="Arial"/>
                <w:b w:val="0"/>
                <w:noProof/>
                <w:u w:val="none"/>
              </w:rPr>
              <w:t>E</w:t>
            </w:r>
            <w:r w:rsidR="00680C3D" w:rsidRPr="00EF6D3C">
              <w:rPr>
                <w:rStyle w:val="Hipervnculo"/>
                <w:rFonts w:ascii="Arial" w:eastAsia="Arial" w:hAnsi="Arial" w:cs="Arial"/>
                <w:b w:val="0"/>
                <w:noProof/>
                <w:spacing w:val="2"/>
                <w:u w:val="none"/>
              </w:rPr>
              <w:t>N</w:t>
            </w:r>
            <w:r w:rsidR="00680C3D" w:rsidRPr="00EF6D3C">
              <w:rPr>
                <w:rStyle w:val="Hipervnculo"/>
                <w:rFonts w:ascii="Arial" w:eastAsia="Arial" w:hAnsi="Arial" w:cs="Arial"/>
                <w:b w:val="0"/>
                <w:noProof/>
                <w:u w:val="none"/>
              </w:rPr>
              <w:t>TE</w:t>
            </w:r>
            <w:r w:rsidR="00680C3D" w:rsidRPr="00EF6D3C">
              <w:rPr>
                <w:rStyle w:val="Hipervnculo"/>
                <w:rFonts w:ascii="Arial" w:eastAsia="Arial" w:hAnsi="Arial" w:cs="Arial"/>
                <w:b w:val="0"/>
                <w:noProof/>
                <w:spacing w:val="1"/>
                <w:u w:val="none"/>
              </w:rPr>
              <w:t xml:space="preserve"> </w:t>
            </w:r>
            <w:r w:rsidR="00680C3D" w:rsidRPr="00EF6D3C">
              <w:rPr>
                <w:rStyle w:val="Hipervnculo"/>
                <w:rFonts w:ascii="Arial" w:eastAsia="Arial" w:hAnsi="Arial" w:cs="Arial"/>
                <w:b w:val="0"/>
                <w:noProof/>
                <w:u w:val="none"/>
              </w:rPr>
              <w:t>DE</w:t>
            </w:r>
            <w:r w:rsidR="00680C3D" w:rsidRPr="00EF6D3C">
              <w:rPr>
                <w:rStyle w:val="Hipervnculo"/>
                <w:rFonts w:ascii="Arial" w:eastAsia="Arial" w:hAnsi="Arial" w:cs="Arial"/>
                <w:b w:val="0"/>
                <w:noProof/>
                <w:spacing w:val="1"/>
                <w:u w:val="none"/>
              </w:rPr>
              <w:t xml:space="preserve"> M</w:t>
            </w:r>
            <w:r w:rsidR="00680C3D" w:rsidRPr="00EF6D3C">
              <w:rPr>
                <w:rStyle w:val="Hipervnculo"/>
                <w:rFonts w:ascii="Arial" w:eastAsia="Arial" w:hAnsi="Arial" w:cs="Arial"/>
                <w:b w:val="0"/>
                <w:noProof/>
                <w:spacing w:val="-5"/>
                <w:u w:val="none"/>
              </w:rPr>
              <w:t>A</w:t>
            </w:r>
            <w:r w:rsidR="00680C3D" w:rsidRPr="00EF6D3C">
              <w:rPr>
                <w:rStyle w:val="Hipervnculo"/>
                <w:rFonts w:ascii="Arial" w:eastAsia="Arial" w:hAnsi="Arial" w:cs="Arial"/>
                <w:b w:val="0"/>
                <w:noProof/>
                <w:u w:val="none"/>
              </w:rPr>
              <w:t>T</w:t>
            </w:r>
            <w:r w:rsidR="00680C3D" w:rsidRPr="00EF6D3C">
              <w:rPr>
                <w:rStyle w:val="Hipervnculo"/>
                <w:rFonts w:ascii="Arial" w:eastAsia="Arial" w:hAnsi="Arial" w:cs="Arial"/>
                <w:b w:val="0"/>
                <w:noProof/>
                <w:spacing w:val="3"/>
                <w:u w:val="none"/>
              </w:rPr>
              <w:t>E</w:t>
            </w:r>
            <w:r w:rsidR="00680C3D" w:rsidRPr="00EF6D3C">
              <w:rPr>
                <w:rStyle w:val="Hipervnculo"/>
                <w:rFonts w:ascii="Arial" w:eastAsia="Arial" w:hAnsi="Arial" w:cs="Arial"/>
                <w:b w:val="0"/>
                <w:noProof/>
                <w:u w:val="none"/>
              </w:rPr>
              <w:t>R</w:t>
            </w:r>
            <w:r w:rsidR="00680C3D" w:rsidRPr="00EF6D3C">
              <w:rPr>
                <w:rStyle w:val="Hipervnculo"/>
                <w:rFonts w:ascii="Arial" w:eastAsia="Arial" w:hAnsi="Arial" w:cs="Arial"/>
                <w:b w:val="0"/>
                <w:noProof/>
                <w:spacing w:val="2"/>
                <w:u w:val="none"/>
              </w:rPr>
              <w:t>I</w:t>
            </w:r>
            <w:r w:rsidR="00680C3D" w:rsidRPr="00EF6D3C">
              <w:rPr>
                <w:rStyle w:val="Hipervnculo"/>
                <w:rFonts w:ascii="Arial" w:eastAsia="Arial" w:hAnsi="Arial" w:cs="Arial"/>
                <w:b w:val="0"/>
                <w:noProof/>
                <w:spacing w:val="-5"/>
                <w:u w:val="none"/>
              </w:rPr>
              <w:t>A</w:t>
            </w:r>
            <w:r w:rsidR="00680C3D" w:rsidRPr="00EF6D3C">
              <w:rPr>
                <w:rStyle w:val="Hipervnculo"/>
                <w:rFonts w:ascii="Arial" w:eastAsia="Arial" w:hAnsi="Arial" w:cs="Arial"/>
                <w:b w:val="0"/>
                <w:noProof/>
                <w:u w:val="none"/>
              </w:rPr>
              <w:t>LES</w:t>
            </w:r>
            <w:r w:rsidR="00680C3D" w:rsidRPr="00EF6D3C">
              <w:rPr>
                <w:rStyle w:val="Hipervnculo"/>
                <w:rFonts w:ascii="Arial" w:eastAsia="Arial" w:hAnsi="Arial" w:cs="Arial"/>
                <w:b w:val="0"/>
                <w:noProof/>
                <w:spacing w:val="1"/>
                <w:u w:val="none"/>
              </w:rPr>
              <w:t xml:space="preserve"> S</w:t>
            </w:r>
            <w:r w:rsidR="00680C3D" w:rsidRPr="00EF6D3C">
              <w:rPr>
                <w:rStyle w:val="Hipervnculo"/>
                <w:rFonts w:ascii="Arial" w:eastAsia="Arial" w:hAnsi="Arial" w:cs="Arial"/>
                <w:b w:val="0"/>
                <w:noProof/>
                <w:u w:val="none"/>
              </w:rPr>
              <w:t>OMETIDOS A PROCE</w:t>
            </w:r>
            <w:r w:rsidR="00680C3D" w:rsidRPr="00EF6D3C">
              <w:rPr>
                <w:rStyle w:val="Hipervnculo"/>
                <w:rFonts w:ascii="Arial" w:eastAsia="Arial" w:hAnsi="Arial" w:cs="Arial"/>
                <w:b w:val="0"/>
                <w:noProof/>
                <w:spacing w:val="1"/>
                <w:u w:val="none"/>
              </w:rPr>
              <w:t>S</w:t>
            </w:r>
            <w:r w:rsidR="00680C3D" w:rsidRPr="00EF6D3C">
              <w:rPr>
                <w:rStyle w:val="Hipervnculo"/>
                <w:rFonts w:ascii="Arial" w:eastAsia="Arial" w:hAnsi="Arial" w:cs="Arial"/>
                <w:b w:val="0"/>
                <w:noProof/>
                <w:u w:val="none"/>
              </w:rPr>
              <w:t>OS</w:t>
            </w:r>
            <w:r w:rsidR="00680C3D" w:rsidRPr="00EF6D3C">
              <w:rPr>
                <w:rStyle w:val="Hipervnculo"/>
                <w:rFonts w:ascii="Arial" w:eastAsia="Arial" w:hAnsi="Arial" w:cs="Arial"/>
                <w:b w:val="0"/>
                <w:noProof/>
                <w:spacing w:val="1"/>
                <w:u w:val="none"/>
              </w:rPr>
              <w:t xml:space="preserve"> </w:t>
            </w:r>
            <w:r w:rsidR="00680C3D" w:rsidRPr="00EF6D3C">
              <w:rPr>
                <w:rStyle w:val="Hipervnculo"/>
                <w:rFonts w:ascii="Arial" w:eastAsia="Arial" w:hAnsi="Arial" w:cs="Arial"/>
                <w:b w:val="0"/>
                <w:noProof/>
                <w:u w:val="none"/>
              </w:rPr>
              <w:t>DE</w:t>
            </w:r>
            <w:r w:rsidR="00680C3D" w:rsidRPr="00EF6D3C">
              <w:rPr>
                <w:rStyle w:val="Hipervnculo"/>
                <w:rFonts w:ascii="Arial" w:eastAsia="Arial" w:hAnsi="Arial" w:cs="Arial"/>
                <w:b w:val="0"/>
                <w:noProof/>
                <w:spacing w:val="-1"/>
                <w:u w:val="none"/>
              </w:rPr>
              <w:t xml:space="preserve"> </w:t>
            </w:r>
            <w:r w:rsidR="00680C3D" w:rsidRPr="00EF6D3C">
              <w:rPr>
                <w:rStyle w:val="Hipervnculo"/>
                <w:rFonts w:ascii="Arial" w:eastAsia="Arial" w:hAnsi="Arial" w:cs="Arial"/>
                <w:b w:val="0"/>
                <w:noProof/>
                <w:spacing w:val="1"/>
                <w:u w:val="none"/>
              </w:rPr>
              <w:t>E</w:t>
            </w:r>
            <w:r w:rsidR="00680C3D" w:rsidRPr="00EF6D3C">
              <w:rPr>
                <w:rStyle w:val="Hipervnculo"/>
                <w:rFonts w:ascii="Arial" w:eastAsia="Arial" w:hAnsi="Arial" w:cs="Arial"/>
                <w:b w:val="0"/>
                <w:noProof/>
                <w:u w:val="none"/>
              </w:rPr>
              <w:t>ST</w:t>
            </w:r>
            <w:r w:rsidR="00680C3D" w:rsidRPr="00EF6D3C">
              <w:rPr>
                <w:rStyle w:val="Hipervnculo"/>
                <w:rFonts w:ascii="Arial" w:eastAsia="Arial" w:hAnsi="Arial" w:cs="Arial"/>
                <w:b w:val="0"/>
                <w:noProof/>
                <w:spacing w:val="-2"/>
                <w:u w:val="none"/>
              </w:rPr>
              <w:t>E</w:t>
            </w:r>
            <w:r w:rsidR="00680C3D" w:rsidRPr="00EF6D3C">
              <w:rPr>
                <w:rStyle w:val="Hipervnculo"/>
                <w:rFonts w:ascii="Arial" w:eastAsia="Arial" w:hAnsi="Arial" w:cs="Arial"/>
                <w:b w:val="0"/>
                <w:noProof/>
                <w:u w:val="none"/>
              </w:rPr>
              <w:t>RILI</w:t>
            </w:r>
            <w:r w:rsidR="00680C3D" w:rsidRPr="00EF6D3C">
              <w:rPr>
                <w:rStyle w:val="Hipervnculo"/>
                <w:rFonts w:ascii="Arial" w:eastAsia="Arial" w:hAnsi="Arial" w:cs="Arial"/>
                <w:b w:val="0"/>
                <w:noProof/>
                <w:spacing w:val="2"/>
                <w:u w:val="none"/>
              </w:rPr>
              <w:t>Z</w:t>
            </w:r>
            <w:r w:rsidR="00680C3D" w:rsidRPr="00EF6D3C">
              <w:rPr>
                <w:rStyle w:val="Hipervnculo"/>
                <w:rFonts w:ascii="Arial" w:eastAsia="Arial" w:hAnsi="Arial" w:cs="Arial"/>
                <w:b w:val="0"/>
                <w:noProof/>
                <w:spacing w:val="-5"/>
                <w:u w:val="none"/>
              </w:rPr>
              <w:t>A</w:t>
            </w:r>
            <w:r w:rsidR="00680C3D" w:rsidRPr="00EF6D3C">
              <w:rPr>
                <w:rStyle w:val="Hipervnculo"/>
                <w:rFonts w:ascii="Arial" w:eastAsia="Arial" w:hAnsi="Arial" w:cs="Arial"/>
                <w:b w:val="0"/>
                <w:noProof/>
                <w:u w:val="none"/>
              </w:rPr>
              <w:t>CIÓN</w:t>
            </w:r>
            <w:r w:rsidR="00680C3D" w:rsidRPr="00EF6D3C">
              <w:rPr>
                <w:rStyle w:val="Hipervnculo"/>
                <w:rFonts w:ascii="Arial" w:eastAsia="Arial" w:hAnsi="Arial" w:cs="Arial"/>
                <w:b w:val="0"/>
                <w:noProof/>
                <w:spacing w:val="3"/>
                <w:u w:val="none"/>
              </w:rPr>
              <w:t xml:space="preserve"> </w:t>
            </w:r>
            <w:r w:rsidR="00680C3D" w:rsidRPr="00EF6D3C">
              <w:rPr>
                <w:rStyle w:val="Hipervnculo"/>
                <w:rFonts w:ascii="Arial" w:eastAsia="Arial" w:hAnsi="Arial" w:cs="Arial"/>
                <w:b w:val="0"/>
                <w:noProof/>
                <w:u w:val="none"/>
              </w:rPr>
              <w:t>Y</w:t>
            </w:r>
            <w:r w:rsidR="00680C3D" w:rsidRPr="00EF6D3C">
              <w:rPr>
                <w:rStyle w:val="Hipervnculo"/>
                <w:rFonts w:ascii="Arial" w:eastAsia="Arial" w:hAnsi="Arial" w:cs="Arial"/>
                <w:b w:val="0"/>
                <w:noProof/>
                <w:spacing w:val="-1"/>
                <w:u w:val="none"/>
              </w:rPr>
              <w:t xml:space="preserve"> </w:t>
            </w:r>
            <w:r w:rsidR="00680C3D" w:rsidRPr="00EF6D3C">
              <w:rPr>
                <w:rStyle w:val="Hipervnculo"/>
                <w:rFonts w:ascii="Arial" w:eastAsia="Arial" w:hAnsi="Arial" w:cs="Arial"/>
                <w:b w:val="0"/>
                <w:noProof/>
                <w:spacing w:val="1"/>
                <w:u w:val="none"/>
              </w:rPr>
              <w:t>P</w:t>
            </w:r>
            <w:r w:rsidR="00680C3D" w:rsidRPr="00EF6D3C">
              <w:rPr>
                <w:rStyle w:val="Hipervnculo"/>
                <w:rFonts w:ascii="Arial" w:eastAsia="Arial" w:hAnsi="Arial" w:cs="Arial"/>
                <w:b w:val="0"/>
                <w:noProof/>
                <w:u w:val="none"/>
              </w:rPr>
              <w:t>O</w:t>
            </w:r>
            <w:r w:rsidR="00680C3D" w:rsidRPr="00EF6D3C">
              <w:rPr>
                <w:rStyle w:val="Hipervnculo"/>
                <w:rFonts w:ascii="Arial" w:eastAsia="Arial" w:hAnsi="Arial" w:cs="Arial"/>
                <w:b w:val="0"/>
                <w:noProof/>
                <w:spacing w:val="1"/>
                <w:u w:val="none"/>
              </w:rPr>
              <w:t>S</w:t>
            </w:r>
            <w:r w:rsidR="00680C3D" w:rsidRPr="00EF6D3C">
              <w:rPr>
                <w:rStyle w:val="Hipervnculo"/>
                <w:rFonts w:ascii="Arial" w:eastAsia="Arial" w:hAnsi="Arial" w:cs="Arial"/>
                <w:b w:val="0"/>
                <w:noProof/>
                <w:u w:val="none"/>
              </w:rPr>
              <w:t>IBLES</w:t>
            </w:r>
            <w:r w:rsidR="00680C3D" w:rsidRPr="00EF6D3C">
              <w:rPr>
                <w:rStyle w:val="Hipervnculo"/>
                <w:rFonts w:ascii="Arial" w:eastAsia="Arial" w:hAnsi="Arial" w:cs="Arial"/>
                <w:b w:val="0"/>
                <w:noProof/>
                <w:spacing w:val="1"/>
                <w:u w:val="none"/>
              </w:rPr>
              <w:t xml:space="preserve"> </w:t>
            </w:r>
            <w:r w:rsidR="00680C3D" w:rsidRPr="00EF6D3C">
              <w:rPr>
                <w:rStyle w:val="Hipervnculo"/>
                <w:rFonts w:ascii="Arial" w:eastAsia="Arial" w:hAnsi="Arial" w:cs="Arial"/>
                <w:b w:val="0"/>
                <w:noProof/>
                <w:spacing w:val="2"/>
                <w:u w:val="none"/>
              </w:rPr>
              <w:t>C</w:t>
            </w:r>
            <w:r w:rsidR="00680C3D" w:rsidRPr="00EF6D3C">
              <w:rPr>
                <w:rStyle w:val="Hipervnculo"/>
                <w:rFonts w:ascii="Arial" w:eastAsia="Arial" w:hAnsi="Arial" w:cs="Arial"/>
                <w:b w:val="0"/>
                <w:noProof/>
                <w:spacing w:val="-5"/>
                <w:u w:val="none"/>
              </w:rPr>
              <w:t>A</w:t>
            </w:r>
            <w:r w:rsidR="00680C3D" w:rsidRPr="00EF6D3C">
              <w:rPr>
                <w:rStyle w:val="Hipervnculo"/>
                <w:rFonts w:ascii="Arial" w:eastAsia="Arial" w:hAnsi="Arial" w:cs="Arial"/>
                <w:b w:val="0"/>
                <w:noProof/>
                <w:u w:val="none"/>
              </w:rPr>
              <w:t>U</w:t>
            </w:r>
            <w:r w:rsidR="00680C3D" w:rsidRPr="00EF6D3C">
              <w:rPr>
                <w:rStyle w:val="Hipervnculo"/>
                <w:rFonts w:ascii="Arial" w:eastAsia="Arial" w:hAnsi="Arial" w:cs="Arial"/>
                <w:b w:val="0"/>
                <w:noProof/>
                <w:spacing w:val="5"/>
                <w:u w:val="none"/>
              </w:rPr>
              <w:t>S</w:t>
            </w:r>
            <w:r w:rsidR="00680C3D" w:rsidRPr="00EF6D3C">
              <w:rPr>
                <w:rStyle w:val="Hipervnculo"/>
                <w:rFonts w:ascii="Arial" w:eastAsia="Arial" w:hAnsi="Arial" w:cs="Arial"/>
                <w:b w:val="0"/>
                <w:noProof/>
                <w:spacing w:val="-5"/>
                <w:u w:val="none"/>
              </w:rPr>
              <w:t>A</w:t>
            </w:r>
            <w:r w:rsidR="00680C3D" w:rsidRPr="00EF6D3C">
              <w:rPr>
                <w:rStyle w:val="Hipervnculo"/>
                <w:rFonts w:ascii="Arial" w:eastAsia="Arial" w:hAnsi="Arial" w:cs="Arial"/>
                <w:b w:val="0"/>
                <w:noProof/>
                <w:u w:val="none"/>
              </w:rPr>
              <w:t>S</w:t>
            </w:r>
            <w:r w:rsidR="00680C3D" w:rsidRPr="00EF6D3C">
              <w:rPr>
                <w:rFonts w:ascii="Arial" w:hAnsi="Arial" w:cs="Arial"/>
                <w:b w:val="0"/>
                <w:noProof/>
                <w:webHidden/>
                <w:u w:val="none"/>
              </w:rPr>
              <w:tab/>
            </w:r>
            <w:r w:rsidR="00680C3D" w:rsidRPr="00EF6D3C">
              <w:rPr>
                <w:rFonts w:ascii="Arial" w:hAnsi="Arial" w:cs="Arial"/>
                <w:b w:val="0"/>
                <w:noProof/>
                <w:webHidden/>
                <w:u w:val="none"/>
              </w:rPr>
              <w:fldChar w:fldCharType="begin"/>
            </w:r>
            <w:r w:rsidR="00680C3D" w:rsidRPr="00EF6D3C">
              <w:rPr>
                <w:rFonts w:ascii="Arial" w:hAnsi="Arial" w:cs="Arial"/>
                <w:b w:val="0"/>
                <w:noProof/>
                <w:webHidden/>
                <w:u w:val="none"/>
              </w:rPr>
              <w:instrText xml:space="preserve"> PAGEREF _Toc517429866 \h </w:instrText>
            </w:r>
            <w:r w:rsidR="00680C3D" w:rsidRPr="00EF6D3C">
              <w:rPr>
                <w:rFonts w:ascii="Arial" w:hAnsi="Arial" w:cs="Arial"/>
                <w:b w:val="0"/>
                <w:noProof/>
                <w:webHidden/>
                <w:u w:val="none"/>
              </w:rPr>
            </w:r>
            <w:r w:rsidR="00680C3D" w:rsidRPr="00EF6D3C">
              <w:rPr>
                <w:rFonts w:ascii="Arial" w:hAnsi="Arial" w:cs="Arial"/>
                <w:b w:val="0"/>
                <w:noProof/>
                <w:webHidden/>
                <w:u w:val="none"/>
              </w:rPr>
              <w:fldChar w:fldCharType="separate"/>
            </w:r>
            <w:r>
              <w:rPr>
                <w:rFonts w:ascii="Arial" w:hAnsi="Arial" w:cs="Arial"/>
                <w:b w:val="0"/>
                <w:noProof/>
                <w:webHidden/>
                <w:u w:val="none"/>
              </w:rPr>
              <w:t>12</w:t>
            </w:r>
            <w:r w:rsidR="00680C3D" w:rsidRPr="00EF6D3C">
              <w:rPr>
                <w:rFonts w:ascii="Arial" w:hAnsi="Arial" w:cs="Arial"/>
                <w:b w:val="0"/>
                <w:noProof/>
                <w:webHidden/>
                <w:u w:val="none"/>
              </w:rPr>
              <w:fldChar w:fldCharType="end"/>
            </w:r>
          </w:hyperlink>
        </w:p>
        <w:p w:rsidR="00680C3D" w:rsidRPr="00EF6D3C" w:rsidRDefault="00BD54C5">
          <w:pPr>
            <w:pStyle w:val="TDC1"/>
            <w:rPr>
              <w:rFonts w:ascii="Arial" w:hAnsi="Arial" w:cs="Arial"/>
              <w:b w:val="0"/>
              <w:bCs w:val="0"/>
              <w:caps w:val="0"/>
              <w:noProof/>
              <w:u w:val="none"/>
              <w:lang w:eastAsia="es-CO"/>
            </w:rPr>
          </w:pPr>
          <w:hyperlink w:anchor="_Toc517429867" w:history="1">
            <w:r w:rsidR="00680C3D" w:rsidRPr="00EF6D3C">
              <w:rPr>
                <w:rStyle w:val="Hipervnculo"/>
                <w:rFonts w:ascii="Arial" w:hAnsi="Arial" w:cs="Arial"/>
                <w:b w:val="0"/>
                <w:noProof/>
                <w:u w:val="none"/>
              </w:rPr>
              <w:t>7.</w:t>
            </w:r>
            <w:r w:rsidR="00680C3D" w:rsidRPr="00EF6D3C">
              <w:rPr>
                <w:rFonts w:ascii="Arial" w:hAnsi="Arial" w:cs="Arial"/>
                <w:b w:val="0"/>
                <w:bCs w:val="0"/>
                <w:caps w:val="0"/>
                <w:noProof/>
                <w:u w:val="none"/>
                <w:lang w:eastAsia="es-CO"/>
              </w:rPr>
              <w:tab/>
            </w:r>
            <w:r w:rsidR="00680C3D" w:rsidRPr="00EF6D3C">
              <w:rPr>
                <w:rStyle w:val="Hipervnculo"/>
                <w:rFonts w:ascii="Arial" w:hAnsi="Arial" w:cs="Arial"/>
                <w:b w:val="0"/>
                <w:noProof/>
                <w:u w:val="none"/>
              </w:rPr>
              <w:t>CLASIFICACION DEL INSTRUMENTAL Y ELEMENTOS POTENCIALMENTE CONTAMINANTES</w:t>
            </w:r>
            <w:r w:rsidR="00680C3D" w:rsidRPr="00EF6D3C">
              <w:rPr>
                <w:rFonts w:ascii="Arial" w:hAnsi="Arial" w:cs="Arial"/>
                <w:b w:val="0"/>
                <w:noProof/>
                <w:webHidden/>
                <w:u w:val="none"/>
              </w:rPr>
              <w:tab/>
            </w:r>
            <w:r w:rsidR="00680C3D" w:rsidRPr="00EF6D3C">
              <w:rPr>
                <w:rFonts w:ascii="Arial" w:hAnsi="Arial" w:cs="Arial"/>
                <w:b w:val="0"/>
                <w:noProof/>
                <w:webHidden/>
                <w:u w:val="none"/>
              </w:rPr>
              <w:fldChar w:fldCharType="begin"/>
            </w:r>
            <w:r w:rsidR="00680C3D" w:rsidRPr="00EF6D3C">
              <w:rPr>
                <w:rFonts w:ascii="Arial" w:hAnsi="Arial" w:cs="Arial"/>
                <w:b w:val="0"/>
                <w:noProof/>
                <w:webHidden/>
                <w:u w:val="none"/>
              </w:rPr>
              <w:instrText xml:space="preserve"> PAGEREF _Toc517429867 \h </w:instrText>
            </w:r>
            <w:r w:rsidR="00680C3D" w:rsidRPr="00EF6D3C">
              <w:rPr>
                <w:rFonts w:ascii="Arial" w:hAnsi="Arial" w:cs="Arial"/>
                <w:b w:val="0"/>
                <w:noProof/>
                <w:webHidden/>
                <w:u w:val="none"/>
              </w:rPr>
            </w:r>
            <w:r w:rsidR="00680C3D" w:rsidRPr="00EF6D3C">
              <w:rPr>
                <w:rFonts w:ascii="Arial" w:hAnsi="Arial" w:cs="Arial"/>
                <w:b w:val="0"/>
                <w:noProof/>
                <w:webHidden/>
                <w:u w:val="none"/>
              </w:rPr>
              <w:fldChar w:fldCharType="separate"/>
            </w:r>
            <w:r>
              <w:rPr>
                <w:rFonts w:ascii="Arial" w:hAnsi="Arial" w:cs="Arial"/>
                <w:b w:val="0"/>
                <w:noProof/>
                <w:webHidden/>
                <w:u w:val="none"/>
              </w:rPr>
              <w:t>13</w:t>
            </w:r>
            <w:r w:rsidR="00680C3D" w:rsidRPr="00EF6D3C">
              <w:rPr>
                <w:rFonts w:ascii="Arial" w:hAnsi="Arial" w:cs="Arial"/>
                <w:b w:val="0"/>
                <w:noProof/>
                <w:webHidden/>
                <w:u w:val="none"/>
              </w:rPr>
              <w:fldChar w:fldCharType="end"/>
            </w:r>
          </w:hyperlink>
        </w:p>
        <w:p w:rsidR="00680C3D" w:rsidRPr="00EF6D3C" w:rsidRDefault="00BD54C5">
          <w:pPr>
            <w:pStyle w:val="TDC2"/>
            <w:tabs>
              <w:tab w:val="left" w:pos="502"/>
              <w:tab w:val="right" w:leader="dot" w:pos="8828"/>
            </w:tabs>
            <w:rPr>
              <w:rFonts w:ascii="Arial" w:hAnsi="Arial" w:cs="Arial"/>
              <w:b w:val="0"/>
              <w:bCs w:val="0"/>
              <w:smallCaps w:val="0"/>
              <w:noProof/>
              <w:lang w:eastAsia="es-CO"/>
            </w:rPr>
          </w:pPr>
          <w:hyperlink w:anchor="_Toc517429868" w:history="1">
            <w:r w:rsidR="00680C3D" w:rsidRPr="00EF6D3C">
              <w:rPr>
                <w:rStyle w:val="Hipervnculo"/>
                <w:rFonts w:ascii="Arial" w:hAnsi="Arial" w:cs="Arial"/>
                <w:b w:val="0"/>
                <w:noProof/>
                <w:u w:val="none"/>
              </w:rPr>
              <w:t>7.1</w:t>
            </w:r>
            <w:r w:rsidR="00680C3D" w:rsidRPr="00EF6D3C">
              <w:rPr>
                <w:rFonts w:ascii="Arial" w:hAnsi="Arial" w:cs="Arial"/>
                <w:b w:val="0"/>
                <w:bCs w:val="0"/>
                <w:smallCaps w:val="0"/>
                <w:noProof/>
                <w:lang w:eastAsia="es-CO"/>
              </w:rPr>
              <w:tab/>
            </w:r>
            <w:r w:rsidR="00680C3D" w:rsidRPr="00EF6D3C">
              <w:rPr>
                <w:rStyle w:val="Hipervnculo"/>
                <w:rFonts w:ascii="Arial" w:hAnsi="Arial" w:cs="Arial"/>
                <w:b w:val="0"/>
                <w:noProof/>
                <w:u w:val="none"/>
              </w:rPr>
              <w:t>CLASIFICACIÓN DE SPAULDING</w:t>
            </w:r>
            <w:r w:rsidR="00680C3D" w:rsidRPr="00EF6D3C">
              <w:rPr>
                <w:rFonts w:ascii="Arial" w:hAnsi="Arial" w:cs="Arial"/>
                <w:b w:val="0"/>
                <w:noProof/>
                <w:webHidden/>
              </w:rPr>
              <w:tab/>
            </w:r>
            <w:r w:rsidR="00680C3D" w:rsidRPr="00EF6D3C">
              <w:rPr>
                <w:rFonts w:ascii="Arial" w:hAnsi="Arial" w:cs="Arial"/>
                <w:b w:val="0"/>
                <w:noProof/>
                <w:webHidden/>
              </w:rPr>
              <w:fldChar w:fldCharType="begin"/>
            </w:r>
            <w:r w:rsidR="00680C3D" w:rsidRPr="00EF6D3C">
              <w:rPr>
                <w:rFonts w:ascii="Arial" w:hAnsi="Arial" w:cs="Arial"/>
                <w:b w:val="0"/>
                <w:noProof/>
                <w:webHidden/>
              </w:rPr>
              <w:instrText xml:space="preserve"> PAGEREF _Toc517429868 \h </w:instrText>
            </w:r>
            <w:r w:rsidR="00680C3D" w:rsidRPr="00EF6D3C">
              <w:rPr>
                <w:rFonts w:ascii="Arial" w:hAnsi="Arial" w:cs="Arial"/>
                <w:b w:val="0"/>
                <w:noProof/>
                <w:webHidden/>
              </w:rPr>
            </w:r>
            <w:r w:rsidR="00680C3D" w:rsidRPr="00EF6D3C">
              <w:rPr>
                <w:rFonts w:ascii="Arial" w:hAnsi="Arial" w:cs="Arial"/>
                <w:b w:val="0"/>
                <w:noProof/>
                <w:webHidden/>
              </w:rPr>
              <w:fldChar w:fldCharType="separate"/>
            </w:r>
            <w:r>
              <w:rPr>
                <w:rFonts w:ascii="Arial" w:hAnsi="Arial" w:cs="Arial"/>
                <w:b w:val="0"/>
                <w:noProof/>
                <w:webHidden/>
              </w:rPr>
              <w:t>13</w:t>
            </w:r>
            <w:r w:rsidR="00680C3D" w:rsidRPr="00EF6D3C">
              <w:rPr>
                <w:rFonts w:ascii="Arial" w:hAnsi="Arial" w:cs="Arial"/>
                <w:b w:val="0"/>
                <w:noProof/>
                <w:webHidden/>
              </w:rPr>
              <w:fldChar w:fldCharType="end"/>
            </w:r>
          </w:hyperlink>
        </w:p>
        <w:p w:rsidR="00680C3D" w:rsidRPr="00EF6D3C" w:rsidRDefault="00BD54C5">
          <w:pPr>
            <w:pStyle w:val="TDC2"/>
            <w:tabs>
              <w:tab w:val="left" w:pos="502"/>
              <w:tab w:val="right" w:leader="dot" w:pos="8828"/>
            </w:tabs>
            <w:rPr>
              <w:rFonts w:ascii="Arial" w:hAnsi="Arial" w:cs="Arial"/>
              <w:b w:val="0"/>
              <w:bCs w:val="0"/>
              <w:smallCaps w:val="0"/>
              <w:noProof/>
              <w:lang w:eastAsia="es-CO"/>
            </w:rPr>
          </w:pPr>
          <w:hyperlink w:anchor="_Toc517429872" w:history="1">
            <w:r w:rsidR="00680C3D" w:rsidRPr="00EF6D3C">
              <w:rPr>
                <w:rStyle w:val="Hipervnculo"/>
                <w:rFonts w:ascii="Arial" w:hAnsi="Arial" w:cs="Arial"/>
                <w:b w:val="0"/>
                <w:noProof/>
                <w:u w:val="none"/>
              </w:rPr>
              <w:t>7.2</w:t>
            </w:r>
            <w:r w:rsidR="00680C3D" w:rsidRPr="00EF6D3C">
              <w:rPr>
                <w:rFonts w:ascii="Arial" w:hAnsi="Arial" w:cs="Arial"/>
                <w:b w:val="0"/>
                <w:bCs w:val="0"/>
                <w:smallCaps w:val="0"/>
                <w:noProof/>
                <w:lang w:eastAsia="es-CO"/>
              </w:rPr>
              <w:tab/>
            </w:r>
            <w:r w:rsidR="00680C3D" w:rsidRPr="00EF6D3C">
              <w:rPr>
                <w:rStyle w:val="Hipervnculo"/>
                <w:rFonts w:ascii="Arial" w:hAnsi="Arial" w:cs="Arial"/>
                <w:b w:val="0"/>
                <w:noProof/>
                <w:u w:val="none"/>
              </w:rPr>
              <w:t>TIPOS DE MATERIAL A ESTERILIZAR</w:t>
            </w:r>
            <w:r w:rsidR="00680C3D" w:rsidRPr="00EF6D3C">
              <w:rPr>
                <w:rFonts w:ascii="Arial" w:hAnsi="Arial" w:cs="Arial"/>
                <w:b w:val="0"/>
                <w:noProof/>
                <w:webHidden/>
              </w:rPr>
              <w:tab/>
            </w:r>
            <w:r w:rsidR="00680C3D" w:rsidRPr="00EF6D3C">
              <w:rPr>
                <w:rFonts w:ascii="Arial" w:hAnsi="Arial" w:cs="Arial"/>
                <w:b w:val="0"/>
                <w:noProof/>
                <w:webHidden/>
              </w:rPr>
              <w:fldChar w:fldCharType="begin"/>
            </w:r>
            <w:r w:rsidR="00680C3D" w:rsidRPr="00EF6D3C">
              <w:rPr>
                <w:rFonts w:ascii="Arial" w:hAnsi="Arial" w:cs="Arial"/>
                <w:b w:val="0"/>
                <w:noProof/>
                <w:webHidden/>
              </w:rPr>
              <w:instrText xml:space="preserve"> PAGEREF _Toc517429872 \h </w:instrText>
            </w:r>
            <w:r w:rsidR="00680C3D" w:rsidRPr="00EF6D3C">
              <w:rPr>
                <w:rFonts w:ascii="Arial" w:hAnsi="Arial" w:cs="Arial"/>
                <w:b w:val="0"/>
                <w:noProof/>
                <w:webHidden/>
              </w:rPr>
            </w:r>
            <w:r w:rsidR="00680C3D" w:rsidRPr="00EF6D3C">
              <w:rPr>
                <w:rFonts w:ascii="Arial" w:hAnsi="Arial" w:cs="Arial"/>
                <w:b w:val="0"/>
                <w:noProof/>
                <w:webHidden/>
              </w:rPr>
              <w:fldChar w:fldCharType="separate"/>
            </w:r>
            <w:r>
              <w:rPr>
                <w:rFonts w:ascii="Arial" w:hAnsi="Arial" w:cs="Arial"/>
                <w:b w:val="0"/>
                <w:noProof/>
                <w:webHidden/>
              </w:rPr>
              <w:t>13</w:t>
            </w:r>
            <w:r w:rsidR="00680C3D" w:rsidRPr="00EF6D3C">
              <w:rPr>
                <w:rFonts w:ascii="Arial" w:hAnsi="Arial" w:cs="Arial"/>
                <w:b w:val="0"/>
                <w:noProof/>
                <w:webHidden/>
              </w:rPr>
              <w:fldChar w:fldCharType="end"/>
            </w:r>
          </w:hyperlink>
        </w:p>
        <w:p w:rsidR="00680C3D" w:rsidRPr="00EF6D3C" w:rsidRDefault="00BD54C5">
          <w:pPr>
            <w:pStyle w:val="TDC1"/>
            <w:rPr>
              <w:rFonts w:ascii="Arial" w:hAnsi="Arial" w:cs="Arial"/>
              <w:b w:val="0"/>
              <w:bCs w:val="0"/>
              <w:caps w:val="0"/>
              <w:noProof/>
              <w:u w:val="none"/>
              <w:lang w:eastAsia="es-CO"/>
            </w:rPr>
          </w:pPr>
          <w:hyperlink w:anchor="_Toc517429879" w:history="1">
            <w:r w:rsidR="00680C3D" w:rsidRPr="00EF6D3C">
              <w:rPr>
                <w:rStyle w:val="Hipervnculo"/>
                <w:rFonts w:ascii="Arial" w:hAnsi="Arial" w:cs="Arial"/>
                <w:b w:val="0"/>
                <w:noProof/>
                <w:u w:val="none"/>
              </w:rPr>
              <w:t>8.</w:t>
            </w:r>
            <w:r w:rsidR="00680C3D" w:rsidRPr="00EF6D3C">
              <w:rPr>
                <w:rFonts w:ascii="Arial" w:hAnsi="Arial" w:cs="Arial"/>
                <w:b w:val="0"/>
                <w:bCs w:val="0"/>
                <w:caps w:val="0"/>
                <w:noProof/>
                <w:u w:val="none"/>
                <w:lang w:eastAsia="es-CO"/>
              </w:rPr>
              <w:tab/>
            </w:r>
            <w:r w:rsidR="00680C3D" w:rsidRPr="00EF6D3C">
              <w:rPr>
                <w:rStyle w:val="Hipervnculo"/>
                <w:rFonts w:ascii="Arial" w:hAnsi="Arial" w:cs="Arial"/>
                <w:b w:val="0"/>
                <w:noProof/>
                <w:u w:val="none"/>
              </w:rPr>
              <w:t>NORMAS UNIVERSALES DE BIOSEGURIDAD</w:t>
            </w:r>
            <w:r w:rsidR="00680C3D" w:rsidRPr="00EF6D3C">
              <w:rPr>
                <w:rFonts w:ascii="Arial" w:hAnsi="Arial" w:cs="Arial"/>
                <w:b w:val="0"/>
                <w:noProof/>
                <w:webHidden/>
                <w:u w:val="none"/>
              </w:rPr>
              <w:tab/>
            </w:r>
            <w:r w:rsidR="00680C3D" w:rsidRPr="00EF6D3C">
              <w:rPr>
                <w:rFonts w:ascii="Arial" w:hAnsi="Arial" w:cs="Arial"/>
                <w:b w:val="0"/>
                <w:noProof/>
                <w:webHidden/>
                <w:u w:val="none"/>
              </w:rPr>
              <w:fldChar w:fldCharType="begin"/>
            </w:r>
            <w:r w:rsidR="00680C3D" w:rsidRPr="00EF6D3C">
              <w:rPr>
                <w:rFonts w:ascii="Arial" w:hAnsi="Arial" w:cs="Arial"/>
                <w:b w:val="0"/>
                <w:noProof/>
                <w:webHidden/>
                <w:u w:val="none"/>
              </w:rPr>
              <w:instrText xml:space="preserve"> PAGEREF _Toc517429879 \h </w:instrText>
            </w:r>
            <w:r w:rsidR="00680C3D" w:rsidRPr="00EF6D3C">
              <w:rPr>
                <w:rFonts w:ascii="Arial" w:hAnsi="Arial" w:cs="Arial"/>
                <w:b w:val="0"/>
                <w:noProof/>
                <w:webHidden/>
                <w:u w:val="none"/>
              </w:rPr>
            </w:r>
            <w:r w:rsidR="00680C3D" w:rsidRPr="00EF6D3C">
              <w:rPr>
                <w:rFonts w:ascii="Arial" w:hAnsi="Arial" w:cs="Arial"/>
                <w:b w:val="0"/>
                <w:noProof/>
                <w:webHidden/>
                <w:u w:val="none"/>
              </w:rPr>
              <w:fldChar w:fldCharType="separate"/>
            </w:r>
            <w:r>
              <w:rPr>
                <w:rFonts w:ascii="Arial" w:hAnsi="Arial" w:cs="Arial"/>
                <w:b w:val="0"/>
                <w:noProof/>
                <w:webHidden/>
                <w:u w:val="none"/>
              </w:rPr>
              <w:t>15</w:t>
            </w:r>
            <w:r w:rsidR="00680C3D" w:rsidRPr="00EF6D3C">
              <w:rPr>
                <w:rFonts w:ascii="Arial" w:hAnsi="Arial" w:cs="Arial"/>
                <w:b w:val="0"/>
                <w:noProof/>
                <w:webHidden/>
                <w:u w:val="none"/>
              </w:rPr>
              <w:fldChar w:fldCharType="end"/>
            </w:r>
          </w:hyperlink>
        </w:p>
        <w:p w:rsidR="00680C3D" w:rsidRPr="00EF6D3C" w:rsidRDefault="00BD54C5">
          <w:pPr>
            <w:pStyle w:val="TDC2"/>
            <w:tabs>
              <w:tab w:val="left" w:pos="502"/>
              <w:tab w:val="right" w:leader="dot" w:pos="8828"/>
            </w:tabs>
            <w:rPr>
              <w:rFonts w:ascii="Arial" w:hAnsi="Arial" w:cs="Arial"/>
              <w:b w:val="0"/>
              <w:bCs w:val="0"/>
              <w:smallCaps w:val="0"/>
              <w:noProof/>
              <w:lang w:eastAsia="es-CO"/>
            </w:rPr>
          </w:pPr>
          <w:hyperlink w:anchor="_Toc517429880" w:history="1">
            <w:r w:rsidR="00680C3D" w:rsidRPr="00EF6D3C">
              <w:rPr>
                <w:rStyle w:val="Hipervnculo"/>
                <w:rFonts w:ascii="Arial" w:eastAsia="Times New Roman" w:hAnsi="Arial" w:cs="Arial"/>
                <w:b w:val="0"/>
                <w:noProof/>
                <w:u w:val="none"/>
                <w:lang w:eastAsia="ar-SA"/>
              </w:rPr>
              <w:t>8.1</w:t>
            </w:r>
            <w:r w:rsidR="00680C3D" w:rsidRPr="00EF6D3C">
              <w:rPr>
                <w:rFonts w:ascii="Arial" w:hAnsi="Arial" w:cs="Arial"/>
                <w:b w:val="0"/>
                <w:bCs w:val="0"/>
                <w:smallCaps w:val="0"/>
                <w:noProof/>
                <w:lang w:eastAsia="es-CO"/>
              </w:rPr>
              <w:tab/>
            </w:r>
            <w:r w:rsidR="00680C3D" w:rsidRPr="00EF6D3C">
              <w:rPr>
                <w:rStyle w:val="Hipervnculo"/>
                <w:rFonts w:ascii="Arial" w:eastAsia="Times New Roman" w:hAnsi="Arial" w:cs="Arial"/>
                <w:b w:val="0"/>
                <w:noProof/>
                <w:u w:val="none"/>
                <w:lang w:eastAsia="ar-SA"/>
              </w:rPr>
              <w:t>GENERALIDADES</w:t>
            </w:r>
            <w:r w:rsidR="00680C3D" w:rsidRPr="00EF6D3C">
              <w:rPr>
                <w:rFonts w:ascii="Arial" w:hAnsi="Arial" w:cs="Arial"/>
                <w:b w:val="0"/>
                <w:noProof/>
                <w:webHidden/>
              </w:rPr>
              <w:tab/>
            </w:r>
            <w:r w:rsidR="00680C3D" w:rsidRPr="00EF6D3C">
              <w:rPr>
                <w:rFonts w:ascii="Arial" w:hAnsi="Arial" w:cs="Arial"/>
                <w:b w:val="0"/>
                <w:noProof/>
                <w:webHidden/>
              </w:rPr>
              <w:fldChar w:fldCharType="begin"/>
            </w:r>
            <w:r w:rsidR="00680C3D" w:rsidRPr="00EF6D3C">
              <w:rPr>
                <w:rFonts w:ascii="Arial" w:hAnsi="Arial" w:cs="Arial"/>
                <w:b w:val="0"/>
                <w:noProof/>
                <w:webHidden/>
              </w:rPr>
              <w:instrText xml:space="preserve"> PAGEREF _Toc517429880 \h </w:instrText>
            </w:r>
            <w:r w:rsidR="00680C3D" w:rsidRPr="00EF6D3C">
              <w:rPr>
                <w:rFonts w:ascii="Arial" w:hAnsi="Arial" w:cs="Arial"/>
                <w:b w:val="0"/>
                <w:noProof/>
                <w:webHidden/>
              </w:rPr>
            </w:r>
            <w:r w:rsidR="00680C3D" w:rsidRPr="00EF6D3C">
              <w:rPr>
                <w:rFonts w:ascii="Arial" w:hAnsi="Arial" w:cs="Arial"/>
                <w:b w:val="0"/>
                <w:noProof/>
                <w:webHidden/>
              </w:rPr>
              <w:fldChar w:fldCharType="separate"/>
            </w:r>
            <w:r>
              <w:rPr>
                <w:rFonts w:ascii="Arial" w:hAnsi="Arial" w:cs="Arial"/>
                <w:b w:val="0"/>
                <w:noProof/>
                <w:webHidden/>
              </w:rPr>
              <w:t>15</w:t>
            </w:r>
            <w:r w:rsidR="00680C3D" w:rsidRPr="00EF6D3C">
              <w:rPr>
                <w:rFonts w:ascii="Arial" w:hAnsi="Arial" w:cs="Arial"/>
                <w:b w:val="0"/>
                <w:noProof/>
                <w:webHidden/>
              </w:rPr>
              <w:fldChar w:fldCharType="end"/>
            </w:r>
          </w:hyperlink>
        </w:p>
        <w:p w:rsidR="00680C3D" w:rsidRPr="00EF6D3C" w:rsidRDefault="00BD54C5">
          <w:pPr>
            <w:pStyle w:val="TDC2"/>
            <w:tabs>
              <w:tab w:val="left" w:pos="502"/>
              <w:tab w:val="right" w:leader="dot" w:pos="8828"/>
            </w:tabs>
            <w:rPr>
              <w:rFonts w:ascii="Arial" w:hAnsi="Arial" w:cs="Arial"/>
              <w:b w:val="0"/>
              <w:bCs w:val="0"/>
              <w:smallCaps w:val="0"/>
              <w:noProof/>
              <w:lang w:eastAsia="es-CO"/>
            </w:rPr>
          </w:pPr>
          <w:hyperlink w:anchor="_Toc517429881" w:history="1">
            <w:r w:rsidR="00680C3D" w:rsidRPr="00EF6D3C">
              <w:rPr>
                <w:rStyle w:val="Hipervnculo"/>
                <w:rFonts w:ascii="Arial" w:hAnsi="Arial" w:cs="Arial"/>
                <w:b w:val="0"/>
                <w:noProof/>
                <w:u w:val="none"/>
              </w:rPr>
              <w:t>8.2</w:t>
            </w:r>
            <w:r w:rsidR="00680C3D" w:rsidRPr="00EF6D3C">
              <w:rPr>
                <w:rFonts w:ascii="Arial" w:hAnsi="Arial" w:cs="Arial"/>
                <w:b w:val="0"/>
                <w:bCs w:val="0"/>
                <w:smallCaps w:val="0"/>
                <w:noProof/>
                <w:lang w:eastAsia="es-CO"/>
              </w:rPr>
              <w:tab/>
            </w:r>
            <w:r w:rsidR="00680C3D" w:rsidRPr="00EF6D3C">
              <w:rPr>
                <w:rStyle w:val="Hipervnculo"/>
                <w:rFonts w:ascii="Arial" w:hAnsi="Arial" w:cs="Arial"/>
                <w:b w:val="0"/>
                <w:noProof/>
                <w:u w:val="none"/>
              </w:rPr>
              <w:t>USO DE ELEMENTOS DE PROTECCIÓN.</w:t>
            </w:r>
            <w:r w:rsidR="00680C3D" w:rsidRPr="00EF6D3C">
              <w:rPr>
                <w:rFonts w:ascii="Arial" w:hAnsi="Arial" w:cs="Arial"/>
                <w:b w:val="0"/>
                <w:noProof/>
                <w:webHidden/>
              </w:rPr>
              <w:tab/>
            </w:r>
            <w:r w:rsidR="00680C3D" w:rsidRPr="00EF6D3C">
              <w:rPr>
                <w:rFonts w:ascii="Arial" w:hAnsi="Arial" w:cs="Arial"/>
                <w:b w:val="0"/>
                <w:noProof/>
                <w:webHidden/>
              </w:rPr>
              <w:fldChar w:fldCharType="begin"/>
            </w:r>
            <w:r w:rsidR="00680C3D" w:rsidRPr="00EF6D3C">
              <w:rPr>
                <w:rFonts w:ascii="Arial" w:hAnsi="Arial" w:cs="Arial"/>
                <w:b w:val="0"/>
                <w:noProof/>
                <w:webHidden/>
              </w:rPr>
              <w:instrText xml:space="preserve"> PAGEREF _Toc517429881 \h </w:instrText>
            </w:r>
            <w:r w:rsidR="00680C3D" w:rsidRPr="00EF6D3C">
              <w:rPr>
                <w:rFonts w:ascii="Arial" w:hAnsi="Arial" w:cs="Arial"/>
                <w:b w:val="0"/>
                <w:noProof/>
                <w:webHidden/>
              </w:rPr>
            </w:r>
            <w:r w:rsidR="00680C3D" w:rsidRPr="00EF6D3C">
              <w:rPr>
                <w:rFonts w:ascii="Arial" w:hAnsi="Arial" w:cs="Arial"/>
                <w:b w:val="0"/>
                <w:noProof/>
                <w:webHidden/>
              </w:rPr>
              <w:fldChar w:fldCharType="separate"/>
            </w:r>
            <w:r>
              <w:rPr>
                <w:rFonts w:ascii="Arial" w:hAnsi="Arial" w:cs="Arial"/>
                <w:b w:val="0"/>
                <w:noProof/>
                <w:webHidden/>
              </w:rPr>
              <w:t>15</w:t>
            </w:r>
            <w:r w:rsidR="00680C3D" w:rsidRPr="00EF6D3C">
              <w:rPr>
                <w:rFonts w:ascii="Arial" w:hAnsi="Arial" w:cs="Arial"/>
                <w:b w:val="0"/>
                <w:noProof/>
                <w:webHidden/>
              </w:rPr>
              <w:fldChar w:fldCharType="end"/>
            </w:r>
          </w:hyperlink>
        </w:p>
        <w:p w:rsidR="00680C3D" w:rsidRPr="00EF6D3C" w:rsidRDefault="00BD54C5">
          <w:pPr>
            <w:pStyle w:val="TDC2"/>
            <w:tabs>
              <w:tab w:val="left" w:pos="502"/>
              <w:tab w:val="right" w:leader="dot" w:pos="8828"/>
            </w:tabs>
            <w:rPr>
              <w:rFonts w:ascii="Arial" w:hAnsi="Arial" w:cs="Arial"/>
              <w:b w:val="0"/>
              <w:bCs w:val="0"/>
              <w:smallCaps w:val="0"/>
              <w:noProof/>
              <w:lang w:eastAsia="es-CO"/>
            </w:rPr>
          </w:pPr>
          <w:hyperlink w:anchor="_Toc517429885" w:history="1">
            <w:r w:rsidR="00680C3D" w:rsidRPr="00EF6D3C">
              <w:rPr>
                <w:rStyle w:val="Hipervnculo"/>
                <w:rFonts w:ascii="Arial" w:eastAsia="Times New Roman" w:hAnsi="Arial" w:cs="Arial"/>
                <w:b w:val="0"/>
                <w:noProof/>
                <w:u w:val="none"/>
                <w:lang w:eastAsia="ar-SA"/>
              </w:rPr>
              <w:t>8.3</w:t>
            </w:r>
            <w:r w:rsidR="00680C3D" w:rsidRPr="00EF6D3C">
              <w:rPr>
                <w:rFonts w:ascii="Arial" w:hAnsi="Arial" w:cs="Arial"/>
                <w:b w:val="0"/>
                <w:bCs w:val="0"/>
                <w:smallCaps w:val="0"/>
                <w:noProof/>
                <w:lang w:eastAsia="es-CO"/>
              </w:rPr>
              <w:tab/>
            </w:r>
            <w:r w:rsidR="00680C3D" w:rsidRPr="00EF6D3C">
              <w:rPr>
                <w:rStyle w:val="Hipervnculo"/>
                <w:rFonts w:ascii="Arial" w:eastAsia="Times New Roman" w:hAnsi="Arial" w:cs="Arial"/>
                <w:b w:val="0"/>
                <w:noProof/>
                <w:u w:val="none"/>
                <w:lang w:eastAsia="ar-SA"/>
              </w:rPr>
              <w:t>LAVADO DE MANOS</w:t>
            </w:r>
            <w:r w:rsidR="00680C3D" w:rsidRPr="00EF6D3C">
              <w:rPr>
                <w:rFonts w:ascii="Arial" w:hAnsi="Arial" w:cs="Arial"/>
                <w:b w:val="0"/>
                <w:noProof/>
                <w:webHidden/>
              </w:rPr>
              <w:tab/>
            </w:r>
            <w:r w:rsidR="00680C3D" w:rsidRPr="00EF6D3C">
              <w:rPr>
                <w:rFonts w:ascii="Arial" w:hAnsi="Arial" w:cs="Arial"/>
                <w:b w:val="0"/>
                <w:noProof/>
                <w:webHidden/>
              </w:rPr>
              <w:fldChar w:fldCharType="begin"/>
            </w:r>
            <w:r w:rsidR="00680C3D" w:rsidRPr="00EF6D3C">
              <w:rPr>
                <w:rFonts w:ascii="Arial" w:hAnsi="Arial" w:cs="Arial"/>
                <w:b w:val="0"/>
                <w:noProof/>
                <w:webHidden/>
              </w:rPr>
              <w:instrText xml:space="preserve"> PAGEREF _Toc517429885 \h </w:instrText>
            </w:r>
            <w:r w:rsidR="00680C3D" w:rsidRPr="00EF6D3C">
              <w:rPr>
                <w:rFonts w:ascii="Arial" w:hAnsi="Arial" w:cs="Arial"/>
                <w:b w:val="0"/>
                <w:noProof/>
                <w:webHidden/>
              </w:rPr>
            </w:r>
            <w:r w:rsidR="00680C3D" w:rsidRPr="00EF6D3C">
              <w:rPr>
                <w:rFonts w:ascii="Arial" w:hAnsi="Arial" w:cs="Arial"/>
                <w:b w:val="0"/>
                <w:noProof/>
                <w:webHidden/>
              </w:rPr>
              <w:fldChar w:fldCharType="separate"/>
            </w:r>
            <w:r>
              <w:rPr>
                <w:rFonts w:ascii="Arial" w:hAnsi="Arial" w:cs="Arial"/>
                <w:b w:val="0"/>
                <w:noProof/>
                <w:webHidden/>
              </w:rPr>
              <w:t>16</w:t>
            </w:r>
            <w:r w:rsidR="00680C3D" w:rsidRPr="00EF6D3C">
              <w:rPr>
                <w:rFonts w:ascii="Arial" w:hAnsi="Arial" w:cs="Arial"/>
                <w:b w:val="0"/>
                <w:noProof/>
                <w:webHidden/>
              </w:rPr>
              <w:fldChar w:fldCharType="end"/>
            </w:r>
          </w:hyperlink>
        </w:p>
        <w:p w:rsidR="00680C3D" w:rsidRPr="00EF6D3C" w:rsidRDefault="00BD54C5">
          <w:pPr>
            <w:pStyle w:val="TDC2"/>
            <w:tabs>
              <w:tab w:val="left" w:pos="502"/>
              <w:tab w:val="right" w:leader="dot" w:pos="8828"/>
            </w:tabs>
            <w:rPr>
              <w:rFonts w:ascii="Arial" w:hAnsi="Arial" w:cs="Arial"/>
              <w:b w:val="0"/>
              <w:bCs w:val="0"/>
              <w:smallCaps w:val="0"/>
              <w:noProof/>
              <w:lang w:eastAsia="es-CO"/>
            </w:rPr>
          </w:pPr>
          <w:hyperlink w:anchor="_Toc517429888" w:history="1">
            <w:r w:rsidR="00680C3D" w:rsidRPr="00EF6D3C">
              <w:rPr>
                <w:rStyle w:val="Hipervnculo"/>
                <w:rFonts w:ascii="Arial" w:hAnsi="Arial" w:cs="Arial"/>
                <w:b w:val="0"/>
                <w:noProof/>
                <w:u w:val="none"/>
              </w:rPr>
              <w:t>8.4</w:t>
            </w:r>
            <w:r w:rsidR="00680C3D" w:rsidRPr="00EF6D3C">
              <w:rPr>
                <w:rFonts w:ascii="Arial" w:hAnsi="Arial" w:cs="Arial"/>
                <w:b w:val="0"/>
                <w:bCs w:val="0"/>
                <w:smallCaps w:val="0"/>
                <w:noProof/>
                <w:lang w:eastAsia="es-CO"/>
              </w:rPr>
              <w:tab/>
            </w:r>
            <w:r w:rsidR="00680C3D" w:rsidRPr="00EF6D3C">
              <w:rPr>
                <w:rStyle w:val="Hipervnculo"/>
                <w:rFonts w:ascii="Arial" w:hAnsi="Arial" w:cs="Arial"/>
                <w:b w:val="0"/>
                <w:noProof/>
                <w:u w:val="none"/>
              </w:rPr>
              <w:t>VACUNACIÓN PARA LOS TRABAJADORES DE LA SALUD</w:t>
            </w:r>
            <w:r w:rsidR="00680C3D" w:rsidRPr="00EF6D3C">
              <w:rPr>
                <w:rFonts w:ascii="Arial" w:hAnsi="Arial" w:cs="Arial"/>
                <w:b w:val="0"/>
                <w:noProof/>
                <w:webHidden/>
              </w:rPr>
              <w:tab/>
            </w:r>
            <w:r w:rsidR="00680C3D" w:rsidRPr="00EF6D3C">
              <w:rPr>
                <w:rFonts w:ascii="Arial" w:hAnsi="Arial" w:cs="Arial"/>
                <w:b w:val="0"/>
                <w:noProof/>
                <w:webHidden/>
              </w:rPr>
              <w:fldChar w:fldCharType="begin"/>
            </w:r>
            <w:r w:rsidR="00680C3D" w:rsidRPr="00EF6D3C">
              <w:rPr>
                <w:rFonts w:ascii="Arial" w:hAnsi="Arial" w:cs="Arial"/>
                <w:b w:val="0"/>
                <w:noProof/>
                <w:webHidden/>
              </w:rPr>
              <w:instrText xml:space="preserve"> PAGEREF _Toc517429888 \h </w:instrText>
            </w:r>
            <w:r w:rsidR="00680C3D" w:rsidRPr="00EF6D3C">
              <w:rPr>
                <w:rFonts w:ascii="Arial" w:hAnsi="Arial" w:cs="Arial"/>
                <w:b w:val="0"/>
                <w:noProof/>
                <w:webHidden/>
              </w:rPr>
            </w:r>
            <w:r w:rsidR="00680C3D" w:rsidRPr="00EF6D3C">
              <w:rPr>
                <w:rFonts w:ascii="Arial" w:hAnsi="Arial" w:cs="Arial"/>
                <w:b w:val="0"/>
                <w:noProof/>
                <w:webHidden/>
              </w:rPr>
              <w:fldChar w:fldCharType="separate"/>
            </w:r>
            <w:r>
              <w:rPr>
                <w:rFonts w:ascii="Arial" w:hAnsi="Arial" w:cs="Arial"/>
                <w:b w:val="0"/>
                <w:noProof/>
                <w:webHidden/>
              </w:rPr>
              <w:t>17</w:t>
            </w:r>
            <w:r w:rsidR="00680C3D" w:rsidRPr="00EF6D3C">
              <w:rPr>
                <w:rFonts w:ascii="Arial" w:hAnsi="Arial" w:cs="Arial"/>
                <w:b w:val="0"/>
                <w:noProof/>
                <w:webHidden/>
              </w:rPr>
              <w:fldChar w:fldCharType="end"/>
            </w:r>
          </w:hyperlink>
        </w:p>
        <w:p w:rsidR="00680C3D" w:rsidRPr="00EF6D3C" w:rsidRDefault="00BD54C5">
          <w:pPr>
            <w:pStyle w:val="TDC1"/>
            <w:rPr>
              <w:rFonts w:ascii="Arial" w:hAnsi="Arial" w:cs="Arial"/>
              <w:b w:val="0"/>
              <w:bCs w:val="0"/>
              <w:caps w:val="0"/>
              <w:noProof/>
              <w:u w:val="none"/>
              <w:lang w:eastAsia="es-CO"/>
            </w:rPr>
          </w:pPr>
          <w:hyperlink w:anchor="_Toc517429889" w:history="1">
            <w:r w:rsidR="00680C3D" w:rsidRPr="00EF6D3C">
              <w:rPr>
                <w:rStyle w:val="Hipervnculo"/>
                <w:rFonts w:ascii="Arial" w:hAnsi="Arial" w:cs="Arial"/>
                <w:b w:val="0"/>
                <w:noProof/>
                <w:u w:val="none"/>
              </w:rPr>
              <w:t>9.</w:t>
            </w:r>
            <w:r w:rsidR="00680C3D" w:rsidRPr="00EF6D3C">
              <w:rPr>
                <w:rFonts w:ascii="Arial" w:hAnsi="Arial" w:cs="Arial"/>
                <w:b w:val="0"/>
                <w:bCs w:val="0"/>
                <w:caps w:val="0"/>
                <w:noProof/>
                <w:u w:val="none"/>
                <w:lang w:eastAsia="es-CO"/>
              </w:rPr>
              <w:tab/>
            </w:r>
            <w:r w:rsidR="00680C3D" w:rsidRPr="00EF6D3C">
              <w:rPr>
                <w:rStyle w:val="Hipervnculo"/>
                <w:rFonts w:ascii="Arial" w:hAnsi="Arial" w:cs="Arial"/>
                <w:b w:val="0"/>
                <w:noProof/>
                <w:u w:val="none"/>
              </w:rPr>
              <w:t>VENTAJAS DE LA CENTRALIZACIÓN Y CONFIGURACIÓN ORGANIZATIVA DE LA CENTRAL DE ESTERILIZACIÓN</w:t>
            </w:r>
            <w:r w:rsidR="00680C3D" w:rsidRPr="00EF6D3C">
              <w:rPr>
                <w:rFonts w:ascii="Arial" w:hAnsi="Arial" w:cs="Arial"/>
                <w:b w:val="0"/>
                <w:noProof/>
                <w:webHidden/>
                <w:u w:val="none"/>
              </w:rPr>
              <w:tab/>
            </w:r>
            <w:r w:rsidR="00680C3D" w:rsidRPr="00EF6D3C">
              <w:rPr>
                <w:rFonts w:ascii="Arial" w:hAnsi="Arial" w:cs="Arial"/>
                <w:b w:val="0"/>
                <w:noProof/>
                <w:webHidden/>
                <w:u w:val="none"/>
              </w:rPr>
              <w:fldChar w:fldCharType="begin"/>
            </w:r>
            <w:r w:rsidR="00680C3D" w:rsidRPr="00EF6D3C">
              <w:rPr>
                <w:rFonts w:ascii="Arial" w:hAnsi="Arial" w:cs="Arial"/>
                <w:b w:val="0"/>
                <w:noProof/>
                <w:webHidden/>
                <w:u w:val="none"/>
              </w:rPr>
              <w:instrText xml:space="preserve"> PAGEREF _Toc517429889 \h </w:instrText>
            </w:r>
            <w:r w:rsidR="00680C3D" w:rsidRPr="00EF6D3C">
              <w:rPr>
                <w:rFonts w:ascii="Arial" w:hAnsi="Arial" w:cs="Arial"/>
                <w:b w:val="0"/>
                <w:noProof/>
                <w:webHidden/>
                <w:u w:val="none"/>
              </w:rPr>
            </w:r>
            <w:r w:rsidR="00680C3D" w:rsidRPr="00EF6D3C">
              <w:rPr>
                <w:rFonts w:ascii="Arial" w:hAnsi="Arial" w:cs="Arial"/>
                <w:b w:val="0"/>
                <w:noProof/>
                <w:webHidden/>
                <w:u w:val="none"/>
              </w:rPr>
              <w:fldChar w:fldCharType="separate"/>
            </w:r>
            <w:r>
              <w:rPr>
                <w:rFonts w:ascii="Arial" w:hAnsi="Arial" w:cs="Arial"/>
                <w:b w:val="0"/>
                <w:noProof/>
                <w:webHidden/>
                <w:u w:val="none"/>
              </w:rPr>
              <w:t>18</w:t>
            </w:r>
            <w:r w:rsidR="00680C3D" w:rsidRPr="00EF6D3C">
              <w:rPr>
                <w:rFonts w:ascii="Arial" w:hAnsi="Arial" w:cs="Arial"/>
                <w:b w:val="0"/>
                <w:noProof/>
                <w:webHidden/>
                <w:u w:val="none"/>
              </w:rPr>
              <w:fldChar w:fldCharType="end"/>
            </w:r>
          </w:hyperlink>
        </w:p>
        <w:p w:rsidR="00680C3D" w:rsidRPr="00EF6D3C" w:rsidRDefault="00BD54C5">
          <w:pPr>
            <w:pStyle w:val="TDC1"/>
            <w:rPr>
              <w:rFonts w:ascii="Arial" w:hAnsi="Arial" w:cs="Arial"/>
              <w:b w:val="0"/>
              <w:bCs w:val="0"/>
              <w:caps w:val="0"/>
              <w:noProof/>
              <w:u w:val="none"/>
              <w:lang w:eastAsia="es-CO"/>
            </w:rPr>
          </w:pPr>
          <w:hyperlink w:anchor="_Toc517429890" w:history="1">
            <w:r w:rsidR="00680C3D" w:rsidRPr="00EF6D3C">
              <w:rPr>
                <w:rStyle w:val="Hipervnculo"/>
                <w:rFonts w:ascii="Arial" w:hAnsi="Arial" w:cs="Arial"/>
                <w:b w:val="0"/>
                <w:noProof/>
                <w:u w:val="none"/>
              </w:rPr>
              <w:t>10.</w:t>
            </w:r>
            <w:r w:rsidR="00680C3D" w:rsidRPr="00EF6D3C">
              <w:rPr>
                <w:rFonts w:ascii="Arial" w:hAnsi="Arial" w:cs="Arial"/>
                <w:b w:val="0"/>
                <w:bCs w:val="0"/>
                <w:caps w:val="0"/>
                <w:noProof/>
                <w:u w:val="none"/>
                <w:lang w:eastAsia="es-CO"/>
              </w:rPr>
              <w:tab/>
            </w:r>
            <w:r w:rsidR="00680C3D" w:rsidRPr="00EF6D3C">
              <w:rPr>
                <w:rStyle w:val="Hipervnculo"/>
                <w:rFonts w:ascii="Arial" w:hAnsi="Arial" w:cs="Arial"/>
                <w:b w:val="0"/>
                <w:noProof/>
                <w:u w:val="none"/>
              </w:rPr>
              <w:t>DESCRIPCIÓN FISICA DE LA CENTRAL DE ESTERILIZACION</w:t>
            </w:r>
            <w:r w:rsidR="00680C3D" w:rsidRPr="00EF6D3C">
              <w:rPr>
                <w:rFonts w:ascii="Arial" w:hAnsi="Arial" w:cs="Arial"/>
                <w:b w:val="0"/>
                <w:noProof/>
                <w:webHidden/>
                <w:u w:val="none"/>
              </w:rPr>
              <w:tab/>
            </w:r>
            <w:r w:rsidR="00680C3D" w:rsidRPr="00EF6D3C">
              <w:rPr>
                <w:rFonts w:ascii="Arial" w:hAnsi="Arial" w:cs="Arial"/>
                <w:b w:val="0"/>
                <w:noProof/>
                <w:webHidden/>
                <w:u w:val="none"/>
              </w:rPr>
              <w:fldChar w:fldCharType="begin"/>
            </w:r>
            <w:r w:rsidR="00680C3D" w:rsidRPr="00EF6D3C">
              <w:rPr>
                <w:rFonts w:ascii="Arial" w:hAnsi="Arial" w:cs="Arial"/>
                <w:b w:val="0"/>
                <w:noProof/>
                <w:webHidden/>
                <w:u w:val="none"/>
              </w:rPr>
              <w:instrText xml:space="preserve"> PAGEREF _Toc517429890 \h </w:instrText>
            </w:r>
            <w:r w:rsidR="00680C3D" w:rsidRPr="00EF6D3C">
              <w:rPr>
                <w:rFonts w:ascii="Arial" w:hAnsi="Arial" w:cs="Arial"/>
                <w:b w:val="0"/>
                <w:noProof/>
                <w:webHidden/>
                <w:u w:val="none"/>
              </w:rPr>
            </w:r>
            <w:r w:rsidR="00680C3D" w:rsidRPr="00EF6D3C">
              <w:rPr>
                <w:rFonts w:ascii="Arial" w:hAnsi="Arial" w:cs="Arial"/>
                <w:b w:val="0"/>
                <w:noProof/>
                <w:webHidden/>
                <w:u w:val="none"/>
              </w:rPr>
              <w:fldChar w:fldCharType="separate"/>
            </w:r>
            <w:r>
              <w:rPr>
                <w:rFonts w:ascii="Arial" w:hAnsi="Arial" w:cs="Arial"/>
                <w:b w:val="0"/>
                <w:noProof/>
                <w:webHidden/>
                <w:u w:val="none"/>
              </w:rPr>
              <w:t>18</w:t>
            </w:r>
            <w:r w:rsidR="00680C3D" w:rsidRPr="00EF6D3C">
              <w:rPr>
                <w:rFonts w:ascii="Arial" w:hAnsi="Arial" w:cs="Arial"/>
                <w:b w:val="0"/>
                <w:noProof/>
                <w:webHidden/>
                <w:u w:val="none"/>
              </w:rPr>
              <w:fldChar w:fldCharType="end"/>
            </w:r>
          </w:hyperlink>
        </w:p>
        <w:p w:rsidR="00680C3D" w:rsidRPr="00EF6D3C" w:rsidRDefault="00BD54C5">
          <w:pPr>
            <w:pStyle w:val="TDC1"/>
            <w:rPr>
              <w:rFonts w:ascii="Arial" w:hAnsi="Arial" w:cs="Arial"/>
              <w:b w:val="0"/>
              <w:bCs w:val="0"/>
              <w:caps w:val="0"/>
              <w:noProof/>
              <w:u w:val="none"/>
              <w:lang w:eastAsia="es-CO"/>
            </w:rPr>
          </w:pPr>
          <w:hyperlink w:anchor="_Toc517429891" w:history="1">
            <w:r w:rsidR="00680C3D" w:rsidRPr="00EF6D3C">
              <w:rPr>
                <w:rStyle w:val="Hipervnculo"/>
                <w:rFonts w:ascii="Arial" w:hAnsi="Arial" w:cs="Arial"/>
                <w:b w:val="0"/>
                <w:noProof/>
                <w:u w:val="none"/>
                <w:lang w:eastAsia="ar-SA"/>
              </w:rPr>
              <w:t>11.</w:t>
            </w:r>
            <w:r w:rsidR="00680C3D" w:rsidRPr="00EF6D3C">
              <w:rPr>
                <w:rFonts w:ascii="Arial" w:hAnsi="Arial" w:cs="Arial"/>
                <w:b w:val="0"/>
                <w:bCs w:val="0"/>
                <w:caps w:val="0"/>
                <w:noProof/>
                <w:u w:val="none"/>
                <w:lang w:eastAsia="es-CO"/>
              </w:rPr>
              <w:tab/>
            </w:r>
            <w:r w:rsidR="00680C3D" w:rsidRPr="00EF6D3C">
              <w:rPr>
                <w:rStyle w:val="Hipervnculo"/>
                <w:rFonts w:ascii="Arial" w:hAnsi="Arial" w:cs="Arial"/>
                <w:b w:val="0"/>
                <w:noProof/>
                <w:u w:val="none"/>
                <w:lang w:eastAsia="ar-SA"/>
              </w:rPr>
              <w:t>ESTRUCTURA DE LA CENTRAL DE ESTERILIZACION</w:t>
            </w:r>
            <w:r w:rsidR="00680C3D" w:rsidRPr="00EF6D3C">
              <w:rPr>
                <w:rFonts w:ascii="Arial" w:hAnsi="Arial" w:cs="Arial"/>
                <w:b w:val="0"/>
                <w:noProof/>
                <w:webHidden/>
                <w:u w:val="none"/>
              </w:rPr>
              <w:tab/>
            </w:r>
            <w:r w:rsidR="00680C3D" w:rsidRPr="00EF6D3C">
              <w:rPr>
                <w:rFonts w:ascii="Arial" w:hAnsi="Arial" w:cs="Arial"/>
                <w:b w:val="0"/>
                <w:noProof/>
                <w:webHidden/>
                <w:u w:val="none"/>
              </w:rPr>
              <w:fldChar w:fldCharType="begin"/>
            </w:r>
            <w:r w:rsidR="00680C3D" w:rsidRPr="00EF6D3C">
              <w:rPr>
                <w:rFonts w:ascii="Arial" w:hAnsi="Arial" w:cs="Arial"/>
                <w:b w:val="0"/>
                <w:noProof/>
                <w:webHidden/>
                <w:u w:val="none"/>
              </w:rPr>
              <w:instrText xml:space="preserve"> PAGEREF _Toc517429891 \h </w:instrText>
            </w:r>
            <w:r w:rsidR="00680C3D" w:rsidRPr="00EF6D3C">
              <w:rPr>
                <w:rFonts w:ascii="Arial" w:hAnsi="Arial" w:cs="Arial"/>
                <w:b w:val="0"/>
                <w:noProof/>
                <w:webHidden/>
                <w:u w:val="none"/>
              </w:rPr>
            </w:r>
            <w:r w:rsidR="00680C3D" w:rsidRPr="00EF6D3C">
              <w:rPr>
                <w:rFonts w:ascii="Arial" w:hAnsi="Arial" w:cs="Arial"/>
                <w:b w:val="0"/>
                <w:noProof/>
                <w:webHidden/>
                <w:u w:val="none"/>
              </w:rPr>
              <w:fldChar w:fldCharType="separate"/>
            </w:r>
            <w:r>
              <w:rPr>
                <w:rFonts w:ascii="Arial" w:hAnsi="Arial" w:cs="Arial"/>
                <w:b w:val="0"/>
                <w:noProof/>
                <w:webHidden/>
                <w:u w:val="none"/>
              </w:rPr>
              <w:t>19</w:t>
            </w:r>
            <w:r w:rsidR="00680C3D" w:rsidRPr="00EF6D3C">
              <w:rPr>
                <w:rFonts w:ascii="Arial" w:hAnsi="Arial" w:cs="Arial"/>
                <w:b w:val="0"/>
                <w:noProof/>
                <w:webHidden/>
                <w:u w:val="none"/>
              </w:rPr>
              <w:fldChar w:fldCharType="end"/>
            </w:r>
          </w:hyperlink>
        </w:p>
        <w:p w:rsidR="00680C3D" w:rsidRPr="00EF6D3C" w:rsidRDefault="00BD54C5">
          <w:pPr>
            <w:pStyle w:val="TDC1"/>
            <w:rPr>
              <w:rFonts w:ascii="Arial" w:hAnsi="Arial" w:cs="Arial"/>
              <w:b w:val="0"/>
              <w:bCs w:val="0"/>
              <w:caps w:val="0"/>
              <w:noProof/>
              <w:u w:val="none"/>
              <w:lang w:eastAsia="es-CO"/>
            </w:rPr>
          </w:pPr>
          <w:hyperlink w:anchor="_Toc517429892" w:history="1">
            <w:r w:rsidR="00680C3D" w:rsidRPr="00EF6D3C">
              <w:rPr>
                <w:rStyle w:val="Hipervnculo"/>
                <w:rFonts w:ascii="Arial" w:hAnsi="Arial" w:cs="Arial"/>
                <w:b w:val="0"/>
                <w:noProof/>
                <w:u w:val="none"/>
              </w:rPr>
              <w:t>12.</w:t>
            </w:r>
            <w:r w:rsidR="00680C3D" w:rsidRPr="00EF6D3C">
              <w:rPr>
                <w:rFonts w:ascii="Arial" w:hAnsi="Arial" w:cs="Arial"/>
                <w:b w:val="0"/>
                <w:bCs w:val="0"/>
                <w:caps w:val="0"/>
                <w:noProof/>
                <w:u w:val="none"/>
                <w:lang w:eastAsia="es-CO"/>
              </w:rPr>
              <w:tab/>
            </w:r>
            <w:r w:rsidR="00680C3D" w:rsidRPr="00EF6D3C">
              <w:rPr>
                <w:rStyle w:val="Hipervnculo"/>
                <w:rFonts w:ascii="Arial" w:hAnsi="Arial" w:cs="Arial"/>
                <w:b w:val="0"/>
                <w:noProof/>
                <w:u w:val="none"/>
              </w:rPr>
              <w:t>RECURSOS Y MATERIALES DE LA CENTRAL DE ESTERILIZACIÓN</w:t>
            </w:r>
            <w:r w:rsidR="00680C3D" w:rsidRPr="00EF6D3C">
              <w:rPr>
                <w:rFonts w:ascii="Arial" w:hAnsi="Arial" w:cs="Arial"/>
                <w:b w:val="0"/>
                <w:noProof/>
                <w:webHidden/>
                <w:u w:val="none"/>
              </w:rPr>
              <w:tab/>
            </w:r>
            <w:r w:rsidR="00680C3D" w:rsidRPr="00EF6D3C">
              <w:rPr>
                <w:rFonts w:ascii="Arial" w:hAnsi="Arial" w:cs="Arial"/>
                <w:b w:val="0"/>
                <w:noProof/>
                <w:webHidden/>
                <w:u w:val="none"/>
              </w:rPr>
              <w:fldChar w:fldCharType="begin"/>
            </w:r>
            <w:r w:rsidR="00680C3D" w:rsidRPr="00EF6D3C">
              <w:rPr>
                <w:rFonts w:ascii="Arial" w:hAnsi="Arial" w:cs="Arial"/>
                <w:b w:val="0"/>
                <w:noProof/>
                <w:webHidden/>
                <w:u w:val="none"/>
              </w:rPr>
              <w:instrText xml:space="preserve"> PAGEREF _Toc517429892 \h </w:instrText>
            </w:r>
            <w:r w:rsidR="00680C3D" w:rsidRPr="00EF6D3C">
              <w:rPr>
                <w:rFonts w:ascii="Arial" w:hAnsi="Arial" w:cs="Arial"/>
                <w:b w:val="0"/>
                <w:noProof/>
                <w:webHidden/>
                <w:u w:val="none"/>
              </w:rPr>
            </w:r>
            <w:r w:rsidR="00680C3D" w:rsidRPr="00EF6D3C">
              <w:rPr>
                <w:rFonts w:ascii="Arial" w:hAnsi="Arial" w:cs="Arial"/>
                <w:b w:val="0"/>
                <w:noProof/>
                <w:webHidden/>
                <w:u w:val="none"/>
              </w:rPr>
              <w:fldChar w:fldCharType="separate"/>
            </w:r>
            <w:r>
              <w:rPr>
                <w:rFonts w:ascii="Arial" w:hAnsi="Arial" w:cs="Arial"/>
                <w:b w:val="0"/>
                <w:noProof/>
                <w:webHidden/>
                <w:u w:val="none"/>
              </w:rPr>
              <w:t>20</w:t>
            </w:r>
            <w:r w:rsidR="00680C3D" w:rsidRPr="00EF6D3C">
              <w:rPr>
                <w:rFonts w:ascii="Arial" w:hAnsi="Arial" w:cs="Arial"/>
                <w:b w:val="0"/>
                <w:noProof/>
                <w:webHidden/>
                <w:u w:val="none"/>
              </w:rPr>
              <w:fldChar w:fldCharType="end"/>
            </w:r>
          </w:hyperlink>
        </w:p>
        <w:p w:rsidR="00680C3D" w:rsidRPr="00EF6D3C" w:rsidRDefault="00BD54C5">
          <w:pPr>
            <w:pStyle w:val="TDC2"/>
            <w:tabs>
              <w:tab w:val="left" w:pos="613"/>
              <w:tab w:val="right" w:leader="dot" w:pos="8828"/>
            </w:tabs>
            <w:rPr>
              <w:rFonts w:ascii="Arial" w:hAnsi="Arial" w:cs="Arial"/>
              <w:b w:val="0"/>
              <w:bCs w:val="0"/>
              <w:smallCaps w:val="0"/>
              <w:noProof/>
              <w:lang w:eastAsia="es-CO"/>
            </w:rPr>
          </w:pPr>
          <w:hyperlink w:anchor="_Toc517429893" w:history="1">
            <w:r w:rsidR="00680C3D" w:rsidRPr="00EF6D3C">
              <w:rPr>
                <w:rStyle w:val="Hipervnculo"/>
                <w:rFonts w:ascii="Arial" w:eastAsia="Times New Roman" w:hAnsi="Arial" w:cs="Arial"/>
                <w:b w:val="0"/>
                <w:noProof/>
                <w:u w:val="none"/>
                <w:lang w:eastAsia="ar-SA"/>
              </w:rPr>
              <w:t>12.1</w:t>
            </w:r>
            <w:r w:rsidR="00680C3D" w:rsidRPr="00EF6D3C">
              <w:rPr>
                <w:rFonts w:ascii="Arial" w:hAnsi="Arial" w:cs="Arial"/>
                <w:b w:val="0"/>
                <w:bCs w:val="0"/>
                <w:smallCaps w:val="0"/>
                <w:noProof/>
                <w:lang w:eastAsia="es-CO"/>
              </w:rPr>
              <w:tab/>
            </w:r>
            <w:r w:rsidR="00680C3D" w:rsidRPr="00EF6D3C">
              <w:rPr>
                <w:rStyle w:val="Hipervnculo"/>
                <w:rFonts w:ascii="Arial" w:eastAsia="Times New Roman" w:hAnsi="Arial" w:cs="Arial"/>
                <w:b w:val="0"/>
                <w:noProof/>
                <w:u w:val="none"/>
                <w:lang w:eastAsia="ar-SA"/>
              </w:rPr>
              <w:t>PERSONAL</w:t>
            </w:r>
            <w:r w:rsidR="00680C3D" w:rsidRPr="00EF6D3C">
              <w:rPr>
                <w:rFonts w:ascii="Arial" w:hAnsi="Arial" w:cs="Arial"/>
                <w:b w:val="0"/>
                <w:noProof/>
                <w:webHidden/>
              </w:rPr>
              <w:tab/>
            </w:r>
            <w:r w:rsidR="00680C3D" w:rsidRPr="00EF6D3C">
              <w:rPr>
                <w:rFonts w:ascii="Arial" w:hAnsi="Arial" w:cs="Arial"/>
                <w:b w:val="0"/>
                <w:noProof/>
                <w:webHidden/>
              </w:rPr>
              <w:fldChar w:fldCharType="begin"/>
            </w:r>
            <w:r w:rsidR="00680C3D" w:rsidRPr="00EF6D3C">
              <w:rPr>
                <w:rFonts w:ascii="Arial" w:hAnsi="Arial" w:cs="Arial"/>
                <w:b w:val="0"/>
                <w:noProof/>
                <w:webHidden/>
              </w:rPr>
              <w:instrText xml:space="preserve"> PAGEREF _Toc517429893 \h </w:instrText>
            </w:r>
            <w:r w:rsidR="00680C3D" w:rsidRPr="00EF6D3C">
              <w:rPr>
                <w:rFonts w:ascii="Arial" w:hAnsi="Arial" w:cs="Arial"/>
                <w:b w:val="0"/>
                <w:noProof/>
                <w:webHidden/>
              </w:rPr>
            </w:r>
            <w:r w:rsidR="00680C3D" w:rsidRPr="00EF6D3C">
              <w:rPr>
                <w:rFonts w:ascii="Arial" w:hAnsi="Arial" w:cs="Arial"/>
                <w:b w:val="0"/>
                <w:noProof/>
                <w:webHidden/>
              </w:rPr>
              <w:fldChar w:fldCharType="separate"/>
            </w:r>
            <w:r>
              <w:rPr>
                <w:rFonts w:ascii="Arial" w:hAnsi="Arial" w:cs="Arial"/>
                <w:b w:val="0"/>
                <w:noProof/>
                <w:webHidden/>
              </w:rPr>
              <w:t>20</w:t>
            </w:r>
            <w:r w:rsidR="00680C3D" w:rsidRPr="00EF6D3C">
              <w:rPr>
                <w:rFonts w:ascii="Arial" w:hAnsi="Arial" w:cs="Arial"/>
                <w:b w:val="0"/>
                <w:noProof/>
                <w:webHidden/>
              </w:rPr>
              <w:fldChar w:fldCharType="end"/>
            </w:r>
          </w:hyperlink>
        </w:p>
        <w:p w:rsidR="00680C3D" w:rsidRPr="00EF6D3C" w:rsidRDefault="00BD54C5">
          <w:pPr>
            <w:pStyle w:val="TDC2"/>
            <w:tabs>
              <w:tab w:val="left" w:pos="613"/>
              <w:tab w:val="right" w:leader="dot" w:pos="8828"/>
            </w:tabs>
            <w:rPr>
              <w:rFonts w:ascii="Arial" w:hAnsi="Arial" w:cs="Arial"/>
              <w:b w:val="0"/>
              <w:bCs w:val="0"/>
              <w:smallCaps w:val="0"/>
              <w:noProof/>
              <w:lang w:eastAsia="es-CO"/>
            </w:rPr>
          </w:pPr>
          <w:hyperlink w:anchor="_Toc517429894" w:history="1">
            <w:r w:rsidR="00680C3D" w:rsidRPr="00EF6D3C">
              <w:rPr>
                <w:rStyle w:val="Hipervnculo"/>
                <w:rFonts w:ascii="Arial" w:hAnsi="Arial" w:cs="Arial"/>
                <w:b w:val="0"/>
                <w:noProof/>
                <w:u w:val="none"/>
              </w:rPr>
              <w:t>12.2</w:t>
            </w:r>
            <w:r w:rsidR="00680C3D" w:rsidRPr="00EF6D3C">
              <w:rPr>
                <w:rFonts w:ascii="Arial" w:hAnsi="Arial" w:cs="Arial"/>
                <w:b w:val="0"/>
                <w:bCs w:val="0"/>
                <w:smallCaps w:val="0"/>
                <w:noProof/>
                <w:lang w:eastAsia="es-CO"/>
              </w:rPr>
              <w:tab/>
            </w:r>
            <w:r w:rsidR="00680C3D" w:rsidRPr="00EF6D3C">
              <w:rPr>
                <w:rStyle w:val="Hipervnculo"/>
                <w:rFonts w:ascii="Arial" w:hAnsi="Arial" w:cs="Arial"/>
                <w:b w:val="0"/>
                <w:noProof/>
                <w:u w:val="none"/>
              </w:rPr>
              <w:t>ACTIVIDADES DEL AUXILIAR DE ENFERMERIA.</w:t>
            </w:r>
            <w:r w:rsidR="00680C3D" w:rsidRPr="00EF6D3C">
              <w:rPr>
                <w:rFonts w:ascii="Arial" w:hAnsi="Arial" w:cs="Arial"/>
                <w:b w:val="0"/>
                <w:noProof/>
                <w:webHidden/>
              </w:rPr>
              <w:tab/>
            </w:r>
            <w:r w:rsidR="00680C3D" w:rsidRPr="00EF6D3C">
              <w:rPr>
                <w:rFonts w:ascii="Arial" w:hAnsi="Arial" w:cs="Arial"/>
                <w:b w:val="0"/>
                <w:noProof/>
                <w:webHidden/>
              </w:rPr>
              <w:fldChar w:fldCharType="begin"/>
            </w:r>
            <w:r w:rsidR="00680C3D" w:rsidRPr="00EF6D3C">
              <w:rPr>
                <w:rFonts w:ascii="Arial" w:hAnsi="Arial" w:cs="Arial"/>
                <w:b w:val="0"/>
                <w:noProof/>
                <w:webHidden/>
              </w:rPr>
              <w:instrText xml:space="preserve"> PAGEREF _Toc517429894 \h </w:instrText>
            </w:r>
            <w:r w:rsidR="00680C3D" w:rsidRPr="00EF6D3C">
              <w:rPr>
                <w:rFonts w:ascii="Arial" w:hAnsi="Arial" w:cs="Arial"/>
                <w:b w:val="0"/>
                <w:noProof/>
                <w:webHidden/>
              </w:rPr>
            </w:r>
            <w:r w:rsidR="00680C3D" w:rsidRPr="00EF6D3C">
              <w:rPr>
                <w:rFonts w:ascii="Arial" w:hAnsi="Arial" w:cs="Arial"/>
                <w:b w:val="0"/>
                <w:noProof/>
                <w:webHidden/>
              </w:rPr>
              <w:fldChar w:fldCharType="separate"/>
            </w:r>
            <w:r>
              <w:rPr>
                <w:rFonts w:ascii="Arial" w:hAnsi="Arial" w:cs="Arial"/>
                <w:b w:val="0"/>
                <w:noProof/>
                <w:webHidden/>
              </w:rPr>
              <w:t>23</w:t>
            </w:r>
            <w:r w:rsidR="00680C3D" w:rsidRPr="00EF6D3C">
              <w:rPr>
                <w:rFonts w:ascii="Arial" w:hAnsi="Arial" w:cs="Arial"/>
                <w:b w:val="0"/>
                <w:noProof/>
                <w:webHidden/>
              </w:rPr>
              <w:fldChar w:fldCharType="end"/>
            </w:r>
          </w:hyperlink>
        </w:p>
        <w:p w:rsidR="00680C3D" w:rsidRPr="00EF6D3C" w:rsidRDefault="00BD54C5">
          <w:pPr>
            <w:pStyle w:val="TDC1"/>
            <w:rPr>
              <w:rFonts w:ascii="Arial" w:hAnsi="Arial" w:cs="Arial"/>
              <w:b w:val="0"/>
              <w:bCs w:val="0"/>
              <w:caps w:val="0"/>
              <w:noProof/>
              <w:u w:val="none"/>
              <w:lang w:eastAsia="es-CO"/>
            </w:rPr>
          </w:pPr>
          <w:hyperlink w:anchor="_Toc517429895" w:history="1">
            <w:r w:rsidR="00680C3D" w:rsidRPr="00EF6D3C">
              <w:rPr>
                <w:rStyle w:val="Hipervnculo"/>
                <w:rFonts w:ascii="Arial" w:hAnsi="Arial" w:cs="Arial"/>
                <w:b w:val="0"/>
                <w:noProof/>
                <w:u w:val="none"/>
              </w:rPr>
              <w:t>13.</w:t>
            </w:r>
            <w:r w:rsidR="00680C3D" w:rsidRPr="00EF6D3C">
              <w:rPr>
                <w:rFonts w:ascii="Arial" w:hAnsi="Arial" w:cs="Arial"/>
                <w:b w:val="0"/>
                <w:bCs w:val="0"/>
                <w:caps w:val="0"/>
                <w:noProof/>
                <w:u w:val="none"/>
                <w:lang w:eastAsia="es-CO"/>
              </w:rPr>
              <w:tab/>
            </w:r>
            <w:r w:rsidR="00680C3D" w:rsidRPr="00EF6D3C">
              <w:rPr>
                <w:rStyle w:val="Hipervnculo"/>
                <w:rFonts w:ascii="Arial" w:hAnsi="Arial" w:cs="Arial"/>
                <w:b w:val="0"/>
                <w:noProof/>
                <w:u w:val="none"/>
              </w:rPr>
              <w:t>ESQUEMA CICLO GENERAL CENTRAL DE ESTERILIZACION</w:t>
            </w:r>
            <w:r w:rsidR="00680C3D" w:rsidRPr="00EF6D3C">
              <w:rPr>
                <w:rFonts w:ascii="Arial" w:hAnsi="Arial" w:cs="Arial"/>
                <w:b w:val="0"/>
                <w:noProof/>
                <w:webHidden/>
                <w:u w:val="none"/>
              </w:rPr>
              <w:tab/>
            </w:r>
            <w:r w:rsidR="00680C3D" w:rsidRPr="00EF6D3C">
              <w:rPr>
                <w:rFonts w:ascii="Arial" w:hAnsi="Arial" w:cs="Arial"/>
                <w:b w:val="0"/>
                <w:noProof/>
                <w:webHidden/>
                <w:u w:val="none"/>
              </w:rPr>
              <w:fldChar w:fldCharType="begin"/>
            </w:r>
            <w:r w:rsidR="00680C3D" w:rsidRPr="00EF6D3C">
              <w:rPr>
                <w:rFonts w:ascii="Arial" w:hAnsi="Arial" w:cs="Arial"/>
                <w:b w:val="0"/>
                <w:noProof/>
                <w:webHidden/>
                <w:u w:val="none"/>
              </w:rPr>
              <w:instrText xml:space="preserve"> PAGEREF _Toc517429895 \h </w:instrText>
            </w:r>
            <w:r w:rsidR="00680C3D" w:rsidRPr="00EF6D3C">
              <w:rPr>
                <w:rFonts w:ascii="Arial" w:hAnsi="Arial" w:cs="Arial"/>
                <w:b w:val="0"/>
                <w:noProof/>
                <w:webHidden/>
                <w:u w:val="none"/>
              </w:rPr>
            </w:r>
            <w:r w:rsidR="00680C3D" w:rsidRPr="00EF6D3C">
              <w:rPr>
                <w:rFonts w:ascii="Arial" w:hAnsi="Arial" w:cs="Arial"/>
                <w:b w:val="0"/>
                <w:noProof/>
                <w:webHidden/>
                <w:u w:val="none"/>
              </w:rPr>
              <w:fldChar w:fldCharType="separate"/>
            </w:r>
            <w:r>
              <w:rPr>
                <w:rFonts w:ascii="Arial" w:hAnsi="Arial" w:cs="Arial"/>
                <w:b w:val="0"/>
                <w:noProof/>
                <w:webHidden/>
                <w:u w:val="none"/>
              </w:rPr>
              <w:t>25</w:t>
            </w:r>
            <w:r w:rsidR="00680C3D" w:rsidRPr="00EF6D3C">
              <w:rPr>
                <w:rFonts w:ascii="Arial" w:hAnsi="Arial" w:cs="Arial"/>
                <w:b w:val="0"/>
                <w:noProof/>
                <w:webHidden/>
                <w:u w:val="none"/>
              </w:rPr>
              <w:fldChar w:fldCharType="end"/>
            </w:r>
          </w:hyperlink>
        </w:p>
        <w:p w:rsidR="00680C3D" w:rsidRPr="00EF6D3C" w:rsidRDefault="00BD54C5">
          <w:pPr>
            <w:pStyle w:val="TDC1"/>
            <w:rPr>
              <w:rFonts w:ascii="Arial" w:hAnsi="Arial" w:cs="Arial"/>
              <w:b w:val="0"/>
              <w:bCs w:val="0"/>
              <w:caps w:val="0"/>
              <w:noProof/>
              <w:u w:val="none"/>
              <w:lang w:eastAsia="es-CO"/>
            </w:rPr>
          </w:pPr>
          <w:hyperlink w:anchor="_Toc517429896" w:history="1">
            <w:r w:rsidR="00680C3D" w:rsidRPr="00EF6D3C">
              <w:rPr>
                <w:rStyle w:val="Hipervnculo"/>
                <w:rFonts w:ascii="Arial" w:hAnsi="Arial" w:cs="Arial"/>
                <w:b w:val="0"/>
                <w:noProof/>
                <w:u w:val="none"/>
              </w:rPr>
              <w:t>14.</w:t>
            </w:r>
            <w:r w:rsidR="00680C3D" w:rsidRPr="00EF6D3C">
              <w:rPr>
                <w:rFonts w:ascii="Arial" w:hAnsi="Arial" w:cs="Arial"/>
                <w:b w:val="0"/>
                <w:bCs w:val="0"/>
                <w:caps w:val="0"/>
                <w:noProof/>
                <w:u w:val="none"/>
                <w:lang w:eastAsia="es-CO"/>
              </w:rPr>
              <w:tab/>
            </w:r>
            <w:r w:rsidR="00680C3D" w:rsidRPr="00EF6D3C">
              <w:rPr>
                <w:rStyle w:val="Hipervnculo"/>
                <w:rFonts w:ascii="Arial" w:hAnsi="Arial" w:cs="Arial"/>
                <w:b w:val="0"/>
                <w:noProof/>
                <w:u w:val="none"/>
              </w:rPr>
              <w:t>PERIODOS DE LIMPIEZA Y DESINFECCIÓN DE LAS SUPERFICIES EN LA CENTRAL DE ESTERILIZACIÓN</w:t>
            </w:r>
            <w:r w:rsidR="00680C3D" w:rsidRPr="00EF6D3C">
              <w:rPr>
                <w:rFonts w:ascii="Arial" w:hAnsi="Arial" w:cs="Arial"/>
                <w:b w:val="0"/>
                <w:noProof/>
                <w:webHidden/>
                <w:u w:val="none"/>
              </w:rPr>
              <w:tab/>
            </w:r>
            <w:r w:rsidR="00680C3D" w:rsidRPr="00EF6D3C">
              <w:rPr>
                <w:rFonts w:ascii="Arial" w:hAnsi="Arial" w:cs="Arial"/>
                <w:b w:val="0"/>
                <w:noProof/>
                <w:webHidden/>
                <w:u w:val="none"/>
              </w:rPr>
              <w:fldChar w:fldCharType="begin"/>
            </w:r>
            <w:r w:rsidR="00680C3D" w:rsidRPr="00EF6D3C">
              <w:rPr>
                <w:rFonts w:ascii="Arial" w:hAnsi="Arial" w:cs="Arial"/>
                <w:b w:val="0"/>
                <w:noProof/>
                <w:webHidden/>
                <w:u w:val="none"/>
              </w:rPr>
              <w:instrText xml:space="preserve"> PAGEREF _Toc517429896 \h </w:instrText>
            </w:r>
            <w:r w:rsidR="00680C3D" w:rsidRPr="00EF6D3C">
              <w:rPr>
                <w:rFonts w:ascii="Arial" w:hAnsi="Arial" w:cs="Arial"/>
                <w:b w:val="0"/>
                <w:noProof/>
                <w:webHidden/>
                <w:u w:val="none"/>
              </w:rPr>
            </w:r>
            <w:r w:rsidR="00680C3D" w:rsidRPr="00EF6D3C">
              <w:rPr>
                <w:rFonts w:ascii="Arial" w:hAnsi="Arial" w:cs="Arial"/>
                <w:b w:val="0"/>
                <w:noProof/>
                <w:webHidden/>
                <w:u w:val="none"/>
              </w:rPr>
              <w:fldChar w:fldCharType="separate"/>
            </w:r>
            <w:r>
              <w:rPr>
                <w:rFonts w:ascii="Arial" w:hAnsi="Arial" w:cs="Arial"/>
                <w:b w:val="0"/>
                <w:noProof/>
                <w:webHidden/>
                <w:u w:val="none"/>
              </w:rPr>
              <w:t>26</w:t>
            </w:r>
            <w:r w:rsidR="00680C3D" w:rsidRPr="00EF6D3C">
              <w:rPr>
                <w:rFonts w:ascii="Arial" w:hAnsi="Arial" w:cs="Arial"/>
                <w:b w:val="0"/>
                <w:noProof/>
                <w:webHidden/>
                <w:u w:val="none"/>
              </w:rPr>
              <w:fldChar w:fldCharType="end"/>
            </w:r>
          </w:hyperlink>
        </w:p>
        <w:p w:rsidR="00680C3D" w:rsidRPr="00EF6D3C" w:rsidRDefault="00BD54C5">
          <w:pPr>
            <w:pStyle w:val="TDC2"/>
            <w:tabs>
              <w:tab w:val="left" w:pos="613"/>
              <w:tab w:val="right" w:leader="dot" w:pos="8828"/>
            </w:tabs>
            <w:rPr>
              <w:rFonts w:ascii="Arial" w:hAnsi="Arial" w:cs="Arial"/>
              <w:b w:val="0"/>
              <w:bCs w:val="0"/>
              <w:smallCaps w:val="0"/>
              <w:noProof/>
              <w:lang w:eastAsia="es-CO"/>
            </w:rPr>
          </w:pPr>
          <w:hyperlink w:anchor="_Toc517429897" w:history="1">
            <w:r w:rsidR="00680C3D" w:rsidRPr="00EF6D3C">
              <w:rPr>
                <w:rStyle w:val="Hipervnculo"/>
                <w:rFonts w:ascii="Arial" w:hAnsi="Arial" w:cs="Arial"/>
                <w:b w:val="0"/>
                <w:noProof/>
                <w:u w:val="none"/>
              </w:rPr>
              <w:t>14.1</w:t>
            </w:r>
            <w:r w:rsidR="00680C3D" w:rsidRPr="00EF6D3C">
              <w:rPr>
                <w:rFonts w:ascii="Arial" w:hAnsi="Arial" w:cs="Arial"/>
                <w:b w:val="0"/>
                <w:bCs w:val="0"/>
                <w:smallCaps w:val="0"/>
                <w:noProof/>
                <w:lang w:eastAsia="es-CO"/>
              </w:rPr>
              <w:tab/>
            </w:r>
            <w:r w:rsidR="00680C3D" w:rsidRPr="00EF6D3C">
              <w:rPr>
                <w:rStyle w:val="Hipervnculo"/>
                <w:rFonts w:ascii="Arial" w:hAnsi="Arial" w:cs="Arial"/>
                <w:b w:val="0"/>
                <w:noProof/>
                <w:u w:val="none"/>
              </w:rPr>
              <w:t>LIMPIEZA DIARIA DE LA CENTRAL DE ESTERILIZACIÓN</w:t>
            </w:r>
            <w:r w:rsidR="00680C3D" w:rsidRPr="00EF6D3C">
              <w:rPr>
                <w:rFonts w:ascii="Arial" w:hAnsi="Arial" w:cs="Arial"/>
                <w:b w:val="0"/>
                <w:noProof/>
                <w:webHidden/>
              </w:rPr>
              <w:tab/>
            </w:r>
            <w:r w:rsidR="00680C3D" w:rsidRPr="00EF6D3C">
              <w:rPr>
                <w:rFonts w:ascii="Arial" w:hAnsi="Arial" w:cs="Arial"/>
                <w:b w:val="0"/>
                <w:noProof/>
                <w:webHidden/>
              </w:rPr>
              <w:fldChar w:fldCharType="begin"/>
            </w:r>
            <w:r w:rsidR="00680C3D" w:rsidRPr="00EF6D3C">
              <w:rPr>
                <w:rFonts w:ascii="Arial" w:hAnsi="Arial" w:cs="Arial"/>
                <w:b w:val="0"/>
                <w:noProof/>
                <w:webHidden/>
              </w:rPr>
              <w:instrText xml:space="preserve"> PAGEREF _Toc517429897 \h </w:instrText>
            </w:r>
            <w:r w:rsidR="00680C3D" w:rsidRPr="00EF6D3C">
              <w:rPr>
                <w:rFonts w:ascii="Arial" w:hAnsi="Arial" w:cs="Arial"/>
                <w:b w:val="0"/>
                <w:noProof/>
                <w:webHidden/>
              </w:rPr>
            </w:r>
            <w:r w:rsidR="00680C3D" w:rsidRPr="00EF6D3C">
              <w:rPr>
                <w:rFonts w:ascii="Arial" w:hAnsi="Arial" w:cs="Arial"/>
                <w:b w:val="0"/>
                <w:noProof/>
                <w:webHidden/>
              </w:rPr>
              <w:fldChar w:fldCharType="separate"/>
            </w:r>
            <w:r>
              <w:rPr>
                <w:rFonts w:ascii="Arial" w:hAnsi="Arial" w:cs="Arial"/>
                <w:b w:val="0"/>
                <w:noProof/>
                <w:webHidden/>
              </w:rPr>
              <w:t>26</w:t>
            </w:r>
            <w:r w:rsidR="00680C3D" w:rsidRPr="00EF6D3C">
              <w:rPr>
                <w:rFonts w:ascii="Arial" w:hAnsi="Arial" w:cs="Arial"/>
                <w:b w:val="0"/>
                <w:noProof/>
                <w:webHidden/>
              </w:rPr>
              <w:fldChar w:fldCharType="end"/>
            </w:r>
          </w:hyperlink>
        </w:p>
        <w:p w:rsidR="00680C3D" w:rsidRPr="00EF6D3C" w:rsidRDefault="00BD54C5">
          <w:pPr>
            <w:pStyle w:val="TDC2"/>
            <w:tabs>
              <w:tab w:val="left" w:pos="613"/>
              <w:tab w:val="right" w:leader="dot" w:pos="8828"/>
            </w:tabs>
            <w:rPr>
              <w:rFonts w:ascii="Arial" w:hAnsi="Arial" w:cs="Arial"/>
              <w:b w:val="0"/>
              <w:bCs w:val="0"/>
              <w:smallCaps w:val="0"/>
              <w:noProof/>
              <w:lang w:eastAsia="es-CO"/>
            </w:rPr>
          </w:pPr>
          <w:hyperlink w:anchor="_Toc517429900" w:history="1">
            <w:r w:rsidR="00680C3D" w:rsidRPr="00EF6D3C">
              <w:rPr>
                <w:rStyle w:val="Hipervnculo"/>
                <w:rFonts w:ascii="Arial" w:hAnsi="Arial" w:cs="Arial"/>
                <w:b w:val="0"/>
                <w:noProof/>
                <w:u w:val="none"/>
              </w:rPr>
              <w:t>14.2</w:t>
            </w:r>
            <w:r w:rsidR="00680C3D" w:rsidRPr="00EF6D3C">
              <w:rPr>
                <w:rFonts w:ascii="Arial" w:hAnsi="Arial" w:cs="Arial"/>
                <w:b w:val="0"/>
                <w:bCs w:val="0"/>
                <w:smallCaps w:val="0"/>
                <w:noProof/>
                <w:lang w:eastAsia="es-CO"/>
              </w:rPr>
              <w:tab/>
            </w:r>
            <w:r w:rsidR="00680C3D" w:rsidRPr="00EF6D3C">
              <w:rPr>
                <w:rStyle w:val="Hipervnculo"/>
                <w:rFonts w:ascii="Arial" w:hAnsi="Arial" w:cs="Arial"/>
                <w:b w:val="0"/>
                <w:noProof/>
                <w:u w:val="none"/>
              </w:rPr>
              <w:t>LIMPIEZA SEMANAL DE LA CENTRAL DE ESTERILIZACIÓN</w:t>
            </w:r>
            <w:r w:rsidR="00680C3D" w:rsidRPr="00EF6D3C">
              <w:rPr>
                <w:rFonts w:ascii="Arial" w:hAnsi="Arial" w:cs="Arial"/>
                <w:b w:val="0"/>
                <w:noProof/>
                <w:webHidden/>
              </w:rPr>
              <w:tab/>
            </w:r>
            <w:r w:rsidR="00680C3D" w:rsidRPr="00EF6D3C">
              <w:rPr>
                <w:rFonts w:ascii="Arial" w:hAnsi="Arial" w:cs="Arial"/>
                <w:b w:val="0"/>
                <w:noProof/>
                <w:webHidden/>
              </w:rPr>
              <w:fldChar w:fldCharType="begin"/>
            </w:r>
            <w:r w:rsidR="00680C3D" w:rsidRPr="00EF6D3C">
              <w:rPr>
                <w:rFonts w:ascii="Arial" w:hAnsi="Arial" w:cs="Arial"/>
                <w:b w:val="0"/>
                <w:noProof/>
                <w:webHidden/>
              </w:rPr>
              <w:instrText xml:space="preserve"> PAGEREF _Toc517429900 \h </w:instrText>
            </w:r>
            <w:r w:rsidR="00680C3D" w:rsidRPr="00EF6D3C">
              <w:rPr>
                <w:rFonts w:ascii="Arial" w:hAnsi="Arial" w:cs="Arial"/>
                <w:b w:val="0"/>
                <w:noProof/>
                <w:webHidden/>
              </w:rPr>
            </w:r>
            <w:r w:rsidR="00680C3D" w:rsidRPr="00EF6D3C">
              <w:rPr>
                <w:rFonts w:ascii="Arial" w:hAnsi="Arial" w:cs="Arial"/>
                <w:b w:val="0"/>
                <w:noProof/>
                <w:webHidden/>
              </w:rPr>
              <w:fldChar w:fldCharType="separate"/>
            </w:r>
            <w:r>
              <w:rPr>
                <w:rFonts w:ascii="Arial" w:hAnsi="Arial" w:cs="Arial"/>
                <w:b w:val="0"/>
                <w:noProof/>
                <w:webHidden/>
              </w:rPr>
              <w:t>27</w:t>
            </w:r>
            <w:r w:rsidR="00680C3D" w:rsidRPr="00EF6D3C">
              <w:rPr>
                <w:rFonts w:ascii="Arial" w:hAnsi="Arial" w:cs="Arial"/>
                <w:b w:val="0"/>
                <w:noProof/>
                <w:webHidden/>
              </w:rPr>
              <w:fldChar w:fldCharType="end"/>
            </w:r>
          </w:hyperlink>
        </w:p>
        <w:p w:rsidR="00680C3D" w:rsidRPr="00EF6D3C" w:rsidRDefault="00BD54C5">
          <w:pPr>
            <w:pStyle w:val="TDC2"/>
            <w:tabs>
              <w:tab w:val="left" w:pos="613"/>
              <w:tab w:val="right" w:leader="dot" w:pos="8828"/>
            </w:tabs>
            <w:rPr>
              <w:rFonts w:ascii="Arial" w:hAnsi="Arial" w:cs="Arial"/>
              <w:b w:val="0"/>
              <w:bCs w:val="0"/>
              <w:smallCaps w:val="0"/>
              <w:noProof/>
              <w:lang w:eastAsia="es-CO"/>
            </w:rPr>
          </w:pPr>
          <w:hyperlink w:anchor="_Toc517429901" w:history="1">
            <w:r w:rsidR="00680C3D" w:rsidRPr="00EF6D3C">
              <w:rPr>
                <w:rStyle w:val="Hipervnculo"/>
                <w:rFonts w:ascii="Arial" w:hAnsi="Arial" w:cs="Arial"/>
                <w:b w:val="0"/>
                <w:noProof/>
                <w:u w:val="none"/>
              </w:rPr>
              <w:t>14.3</w:t>
            </w:r>
            <w:r w:rsidR="00680C3D" w:rsidRPr="00EF6D3C">
              <w:rPr>
                <w:rFonts w:ascii="Arial" w:hAnsi="Arial" w:cs="Arial"/>
                <w:b w:val="0"/>
                <w:bCs w:val="0"/>
                <w:smallCaps w:val="0"/>
                <w:noProof/>
                <w:lang w:eastAsia="es-CO"/>
              </w:rPr>
              <w:tab/>
            </w:r>
            <w:r w:rsidR="00680C3D" w:rsidRPr="00EF6D3C">
              <w:rPr>
                <w:rStyle w:val="Hipervnculo"/>
                <w:rFonts w:ascii="Arial" w:hAnsi="Arial" w:cs="Arial"/>
                <w:b w:val="0"/>
                <w:noProof/>
                <w:u w:val="none"/>
              </w:rPr>
              <w:t>VIDA DE ANAQUEL</w:t>
            </w:r>
            <w:r w:rsidR="00680C3D" w:rsidRPr="00EF6D3C">
              <w:rPr>
                <w:rFonts w:ascii="Arial" w:hAnsi="Arial" w:cs="Arial"/>
                <w:b w:val="0"/>
                <w:noProof/>
                <w:webHidden/>
              </w:rPr>
              <w:tab/>
            </w:r>
            <w:r w:rsidR="00680C3D" w:rsidRPr="00EF6D3C">
              <w:rPr>
                <w:rFonts w:ascii="Arial" w:hAnsi="Arial" w:cs="Arial"/>
                <w:b w:val="0"/>
                <w:noProof/>
                <w:webHidden/>
              </w:rPr>
              <w:fldChar w:fldCharType="begin"/>
            </w:r>
            <w:r w:rsidR="00680C3D" w:rsidRPr="00EF6D3C">
              <w:rPr>
                <w:rFonts w:ascii="Arial" w:hAnsi="Arial" w:cs="Arial"/>
                <w:b w:val="0"/>
                <w:noProof/>
                <w:webHidden/>
              </w:rPr>
              <w:instrText xml:space="preserve"> PAGEREF _Toc517429901 \h </w:instrText>
            </w:r>
            <w:r w:rsidR="00680C3D" w:rsidRPr="00EF6D3C">
              <w:rPr>
                <w:rFonts w:ascii="Arial" w:hAnsi="Arial" w:cs="Arial"/>
                <w:b w:val="0"/>
                <w:noProof/>
                <w:webHidden/>
              </w:rPr>
            </w:r>
            <w:r w:rsidR="00680C3D" w:rsidRPr="00EF6D3C">
              <w:rPr>
                <w:rFonts w:ascii="Arial" w:hAnsi="Arial" w:cs="Arial"/>
                <w:b w:val="0"/>
                <w:noProof/>
                <w:webHidden/>
              </w:rPr>
              <w:fldChar w:fldCharType="separate"/>
            </w:r>
            <w:r>
              <w:rPr>
                <w:rFonts w:ascii="Arial" w:hAnsi="Arial" w:cs="Arial"/>
                <w:b w:val="0"/>
                <w:noProof/>
                <w:webHidden/>
              </w:rPr>
              <w:t>28</w:t>
            </w:r>
            <w:r w:rsidR="00680C3D" w:rsidRPr="00EF6D3C">
              <w:rPr>
                <w:rFonts w:ascii="Arial" w:hAnsi="Arial" w:cs="Arial"/>
                <w:b w:val="0"/>
                <w:noProof/>
                <w:webHidden/>
              </w:rPr>
              <w:fldChar w:fldCharType="end"/>
            </w:r>
          </w:hyperlink>
        </w:p>
        <w:p w:rsidR="00680C3D" w:rsidRPr="00EF6D3C" w:rsidRDefault="00BD54C5">
          <w:pPr>
            <w:pStyle w:val="TDC2"/>
            <w:tabs>
              <w:tab w:val="left" w:pos="613"/>
              <w:tab w:val="right" w:leader="dot" w:pos="8828"/>
            </w:tabs>
            <w:rPr>
              <w:rFonts w:ascii="Arial" w:hAnsi="Arial" w:cs="Arial"/>
              <w:b w:val="0"/>
              <w:bCs w:val="0"/>
              <w:smallCaps w:val="0"/>
              <w:noProof/>
              <w:lang w:eastAsia="es-CO"/>
            </w:rPr>
          </w:pPr>
          <w:hyperlink w:anchor="_Toc517429902" w:history="1">
            <w:r w:rsidR="00680C3D" w:rsidRPr="00EF6D3C">
              <w:rPr>
                <w:rStyle w:val="Hipervnculo"/>
                <w:rFonts w:ascii="Arial" w:hAnsi="Arial" w:cs="Arial"/>
                <w:b w:val="0"/>
                <w:noProof/>
                <w:u w:val="none"/>
              </w:rPr>
              <w:t>14.4</w:t>
            </w:r>
            <w:r w:rsidR="00680C3D" w:rsidRPr="00EF6D3C">
              <w:rPr>
                <w:rFonts w:ascii="Arial" w:hAnsi="Arial" w:cs="Arial"/>
                <w:b w:val="0"/>
                <w:bCs w:val="0"/>
                <w:smallCaps w:val="0"/>
                <w:noProof/>
                <w:lang w:eastAsia="es-CO"/>
              </w:rPr>
              <w:tab/>
            </w:r>
            <w:r w:rsidR="00680C3D" w:rsidRPr="00EF6D3C">
              <w:rPr>
                <w:rStyle w:val="Hipervnculo"/>
                <w:rFonts w:ascii="Arial" w:hAnsi="Arial" w:cs="Arial"/>
                <w:b w:val="0"/>
                <w:noProof/>
                <w:u w:val="none"/>
              </w:rPr>
              <w:t>PROCEDIMIENTO:</w:t>
            </w:r>
            <w:r w:rsidR="00680C3D" w:rsidRPr="00EF6D3C">
              <w:rPr>
                <w:rFonts w:ascii="Arial" w:hAnsi="Arial" w:cs="Arial"/>
                <w:b w:val="0"/>
                <w:noProof/>
                <w:webHidden/>
              </w:rPr>
              <w:tab/>
            </w:r>
            <w:r w:rsidR="00680C3D" w:rsidRPr="00EF6D3C">
              <w:rPr>
                <w:rFonts w:ascii="Arial" w:hAnsi="Arial" w:cs="Arial"/>
                <w:b w:val="0"/>
                <w:noProof/>
                <w:webHidden/>
              </w:rPr>
              <w:fldChar w:fldCharType="begin"/>
            </w:r>
            <w:r w:rsidR="00680C3D" w:rsidRPr="00EF6D3C">
              <w:rPr>
                <w:rFonts w:ascii="Arial" w:hAnsi="Arial" w:cs="Arial"/>
                <w:b w:val="0"/>
                <w:noProof/>
                <w:webHidden/>
              </w:rPr>
              <w:instrText xml:space="preserve"> PAGEREF _Toc517429902 \h </w:instrText>
            </w:r>
            <w:r w:rsidR="00680C3D" w:rsidRPr="00EF6D3C">
              <w:rPr>
                <w:rFonts w:ascii="Arial" w:hAnsi="Arial" w:cs="Arial"/>
                <w:b w:val="0"/>
                <w:noProof/>
                <w:webHidden/>
              </w:rPr>
            </w:r>
            <w:r w:rsidR="00680C3D" w:rsidRPr="00EF6D3C">
              <w:rPr>
                <w:rFonts w:ascii="Arial" w:hAnsi="Arial" w:cs="Arial"/>
                <w:b w:val="0"/>
                <w:noProof/>
                <w:webHidden/>
              </w:rPr>
              <w:fldChar w:fldCharType="separate"/>
            </w:r>
            <w:r>
              <w:rPr>
                <w:rFonts w:ascii="Arial" w:hAnsi="Arial" w:cs="Arial"/>
                <w:b w:val="0"/>
                <w:noProof/>
                <w:webHidden/>
              </w:rPr>
              <w:t>28</w:t>
            </w:r>
            <w:r w:rsidR="00680C3D" w:rsidRPr="00EF6D3C">
              <w:rPr>
                <w:rFonts w:ascii="Arial" w:hAnsi="Arial" w:cs="Arial"/>
                <w:b w:val="0"/>
                <w:noProof/>
                <w:webHidden/>
              </w:rPr>
              <w:fldChar w:fldCharType="end"/>
            </w:r>
          </w:hyperlink>
        </w:p>
        <w:p w:rsidR="00680C3D" w:rsidRPr="00EF6D3C" w:rsidRDefault="00BD54C5">
          <w:pPr>
            <w:pStyle w:val="TDC1"/>
            <w:rPr>
              <w:rFonts w:ascii="Arial" w:hAnsi="Arial" w:cs="Arial"/>
              <w:b w:val="0"/>
              <w:bCs w:val="0"/>
              <w:caps w:val="0"/>
              <w:noProof/>
              <w:u w:val="none"/>
              <w:lang w:eastAsia="es-CO"/>
            </w:rPr>
          </w:pPr>
          <w:hyperlink w:anchor="_Toc517429903" w:history="1">
            <w:r w:rsidR="00680C3D" w:rsidRPr="00EF6D3C">
              <w:rPr>
                <w:rStyle w:val="Hipervnculo"/>
                <w:rFonts w:ascii="Arial" w:hAnsi="Arial" w:cs="Arial"/>
                <w:b w:val="0"/>
                <w:noProof/>
                <w:u w:val="none"/>
              </w:rPr>
              <w:t>15.</w:t>
            </w:r>
            <w:r w:rsidR="00680C3D" w:rsidRPr="00EF6D3C">
              <w:rPr>
                <w:rFonts w:ascii="Arial" w:hAnsi="Arial" w:cs="Arial"/>
                <w:b w:val="0"/>
                <w:bCs w:val="0"/>
                <w:caps w:val="0"/>
                <w:noProof/>
                <w:u w:val="none"/>
                <w:lang w:eastAsia="es-CO"/>
              </w:rPr>
              <w:tab/>
            </w:r>
            <w:r w:rsidR="00680C3D" w:rsidRPr="00EF6D3C">
              <w:rPr>
                <w:rStyle w:val="Hipervnculo"/>
                <w:rFonts w:ascii="Arial" w:hAnsi="Arial" w:cs="Arial"/>
                <w:b w:val="0"/>
                <w:noProof/>
                <w:u w:val="none"/>
              </w:rPr>
              <w:t>ESTERILIZACION A VAPOR</w:t>
            </w:r>
            <w:r w:rsidR="00680C3D" w:rsidRPr="00EF6D3C">
              <w:rPr>
                <w:rFonts w:ascii="Arial" w:hAnsi="Arial" w:cs="Arial"/>
                <w:b w:val="0"/>
                <w:noProof/>
                <w:webHidden/>
                <w:u w:val="none"/>
              </w:rPr>
              <w:tab/>
            </w:r>
            <w:r w:rsidR="00680C3D" w:rsidRPr="00EF6D3C">
              <w:rPr>
                <w:rFonts w:ascii="Arial" w:hAnsi="Arial" w:cs="Arial"/>
                <w:b w:val="0"/>
                <w:noProof/>
                <w:webHidden/>
                <w:u w:val="none"/>
              </w:rPr>
              <w:fldChar w:fldCharType="begin"/>
            </w:r>
            <w:r w:rsidR="00680C3D" w:rsidRPr="00EF6D3C">
              <w:rPr>
                <w:rFonts w:ascii="Arial" w:hAnsi="Arial" w:cs="Arial"/>
                <w:b w:val="0"/>
                <w:noProof/>
                <w:webHidden/>
                <w:u w:val="none"/>
              </w:rPr>
              <w:instrText xml:space="preserve"> PAGEREF _Toc517429903 \h </w:instrText>
            </w:r>
            <w:r w:rsidR="00680C3D" w:rsidRPr="00EF6D3C">
              <w:rPr>
                <w:rFonts w:ascii="Arial" w:hAnsi="Arial" w:cs="Arial"/>
                <w:b w:val="0"/>
                <w:noProof/>
                <w:webHidden/>
                <w:u w:val="none"/>
              </w:rPr>
            </w:r>
            <w:r w:rsidR="00680C3D" w:rsidRPr="00EF6D3C">
              <w:rPr>
                <w:rFonts w:ascii="Arial" w:hAnsi="Arial" w:cs="Arial"/>
                <w:b w:val="0"/>
                <w:noProof/>
                <w:webHidden/>
                <w:u w:val="none"/>
              </w:rPr>
              <w:fldChar w:fldCharType="separate"/>
            </w:r>
            <w:r>
              <w:rPr>
                <w:rFonts w:ascii="Arial" w:hAnsi="Arial" w:cs="Arial"/>
                <w:b w:val="0"/>
                <w:noProof/>
                <w:webHidden/>
                <w:u w:val="none"/>
              </w:rPr>
              <w:t>30</w:t>
            </w:r>
            <w:r w:rsidR="00680C3D" w:rsidRPr="00EF6D3C">
              <w:rPr>
                <w:rFonts w:ascii="Arial" w:hAnsi="Arial" w:cs="Arial"/>
                <w:b w:val="0"/>
                <w:noProof/>
                <w:webHidden/>
                <w:u w:val="none"/>
              </w:rPr>
              <w:fldChar w:fldCharType="end"/>
            </w:r>
          </w:hyperlink>
        </w:p>
        <w:p w:rsidR="00680C3D" w:rsidRPr="00EF6D3C" w:rsidRDefault="00BD54C5">
          <w:pPr>
            <w:pStyle w:val="TDC2"/>
            <w:tabs>
              <w:tab w:val="left" w:pos="613"/>
              <w:tab w:val="right" w:leader="dot" w:pos="8828"/>
            </w:tabs>
            <w:rPr>
              <w:rFonts w:ascii="Arial" w:hAnsi="Arial" w:cs="Arial"/>
              <w:b w:val="0"/>
              <w:bCs w:val="0"/>
              <w:smallCaps w:val="0"/>
              <w:noProof/>
              <w:lang w:eastAsia="es-CO"/>
            </w:rPr>
          </w:pPr>
          <w:hyperlink w:anchor="_Toc517429904" w:history="1">
            <w:r w:rsidR="00680C3D" w:rsidRPr="00EF6D3C">
              <w:rPr>
                <w:rStyle w:val="Hipervnculo"/>
                <w:rFonts w:ascii="Arial" w:hAnsi="Arial" w:cs="Arial"/>
                <w:b w:val="0"/>
                <w:noProof/>
                <w:u w:val="none"/>
              </w:rPr>
              <w:t>15.1</w:t>
            </w:r>
            <w:r w:rsidR="00680C3D" w:rsidRPr="00EF6D3C">
              <w:rPr>
                <w:rFonts w:ascii="Arial" w:hAnsi="Arial" w:cs="Arial"/>
                <w:b w:val="0"/>
                <w:bCs w:val="0"/>
                <w:smallCaps w:val="0"/>
                <w:noProof/>
                <w:lang w:eastAsia="es-CO"/>
              </w:rPr>
              <w:tab/>
            </w:r>
            <w:r w:rsidR="00680C3D" w:rsidRPr="00EF6D3C">
              <w:rPr>
                <w:rStyle w:val="Hipervnculo"/>
                <w:rFonts w:ascii="Arial" w:hAnsi="Arial" w:cs="Arial"/>
                <w:b w:val="0"/>
                <w:noProof/>
                <w:u w:val="none"/>
              </w:rPr>
              <w:t>PROCESO DE ESTERILIZACIÓN</w:t>
            </w:r>
            <w:r w:rsidR="00680C3D" w:rsidRPr="00EF6D3C">
              <w:rPr>
                <w:rFonts w:ascii="Arial" w:hAnsi="Arial" w:cs="Arial"/>
                <w:b w:val="0"/>
                <w:noProof/>
                <w:webHidden/>
              </w:rPr>
              <w:tab/>
            </w:r>
            <w:r w:rsidR="00680C3D" w:rsidRPr="00EF6D3C">
              <w:rPr>
                <w:rFonts w:ascii="Arial" w:hAnsi="Arial" w:cs="Arial"/>
                <w:b w:val="0"/>
                <w:noProof/>
                <w:webHidden/>
              </w:rPr>
              <w:fldChar w:fldCharType="begin"/>
            </w:r>
            <w:r w:rsidR="00680C3D" w:rsidRPr="00EF6D3C">
              <w:rPr>
                <w:rFonts w:ascii="Arial" w:hAnsi="Arial" w:cs="Arial"/>
                <w:b w:val="0"/>
                <w:noProof/>
                <w:webHidden/>
              </w:rPr>
              <w:instrText xml:space="preserve"> PAGEREF _Toc517429904 \h </w:instrText>
            </w:r>
            <w:r w:rsidR="00680C3D" w:rsidRPr="00EF6D3C">
              <w:rPr>
                <w:rFonts w:ascii="Arial" w:hAnsi="Arial" w:cs="Arial"/>
                <w:b w:val="0"/>
                <w:noProof/>
                <w:webHidden/>
              </w:rPr>
            </w:r>
            <w:r w:rsidR="00680C3D" w:rsidRPr="00EF6D3C">
              <w:rPr>
                <w:rFonts w:ascii="Arial" w:hAnsi="Arial" w:cs="Arial"/>
                <w:b w:val="0"/>
                <w:noProof/>
                <w:webHidden/>
              </w:rPr>
              <w:fldChar w:fldCharType="separate"/>
            </w:r>
            <w:r>
              <w:rPr>
                <w:rFonts w:ascii="Arial" w:hAnsi="Arial" w:cs="Arial"/>
                <w:b w:val="0"/>
                <w:noProof/>
                <w:webHidden/>
              </w:rPr>
              <w:t>30</w:t>
            </w:r>
            <w:r w:rsidR="00680C3D" w:rsidRPr="00EF6D3C">
              <w:rPr>
                <w:rFonts w:ascii="Arial" w:hAnsi="Arial" w:cs="Arial"/>
                <w:b w:val="0"/>
                <w:noProof/>
                <w:webHidden/>
              </w:rPr>
              <w:fldChar w:fldCharType="end"/>
            </w:r>
          </w:hyperlink>
        </w:p>
        <w:p w:rsidR="00680C3D" w:rsidRPr="00EF6D3C" w:rsidRDefault="00BD54C5">
          <w:pPr>
            <w:pStyle w:val="TDC2"/>
            <w:tabs>
              <w:tab w:val="left" w:pos="613"/>
              <w:tab w:val="right" w:leader="dot" w:pos="8828"/>
            </w:tabs>
            <w:rPr>
              <w:rFonts w:ascii="Arial" w:hAnsi="Arial" w:cs="Arial"/>
              <w:b w:val="0"/>
              <w:bCs w:val="0"/>
              <w:smallCaps w:val="0"/>
              <w:noProof/>
              <w:lang w:eastAsia="es-CO"/>
            </w:rPr>
          </w:pPr>
          <w:hyperlink w:anchor="_Toc517429905" w:history="1">
            <w:r w:rsidR="00680C3D" w:rsidRPr="00EF6D3C">
              <w:rPr>
                <w:rStyle w:val="Hipervnculo"/>
                <w:rFonts w:ascii="Arial" w:hAnsi="Arial" w:cs="Arial"/>
                <w:b w:val="0"/>
                <w:noProof/>
                <w:u w:val="none"/>
              </w:rPr>
              <w:t>15.2</w:t>
            </w:r>
            <w:r w:rsidR="00680C3D" w:rsidRPr="00EF6D3C">
              <w:rPr>
                <w:rFonts w:ascii="Arial" w:hAnsi="Arial" w:cs="Arial"/>
                <w:b w:val="0"/>
                <w:bCs w:val="0"/>
                <w:smallCaps w:val="0"/>
                <w:noProof/>
                <w:lang w:eastAsia="es-CO"/>
              </w:rPr>
              <w:tab/>
            </w:r>
            <w:r w:rsidR="00680C3D" w:rsidRPr="00EF6D3C">
              <w:rPr>
                <w:rStyle w:val="Hipervnculo"/>
                <w:rFonts w:ascii="Arial" w:hAnsi="Arial" w:cs="Arial"/>
                <w:b w:val="0"/>
                <w:noProof/>
                <w:u w:val="none"/>
              </w:rPr>
              <w:t>DEFINICIÓN</w:t>
            </w:r>
            <w:r w:rsidR="00680C3D" w:rsidRPr="00EF6D3C">
              <w:rPr>
                <w:rFonts w:ascii="Arial" w:hAnsi="Arial" w:cs="Arial"/>
                <w:b w:val="0"/>
                <w:noProof/>
                <w:webHidden/>
              </w:rPr>
              <w:tab/>
            </w:r>
            <w:r w:rsidR="00680C3D" w:rsidRPr="00EF6D3C">
              <w:rPr>
                <w:rFonts w:ascii="Arial" w:hAnsi="Arial" w:cs="Arial"/>
                <w:b w:val="0"/>
                <w:noProof/>
                <w:webHidden/>
              </w:rPr>
              <w:fldChar w:fldCharType="begin"/>
            </w:r>
            <w:r w:rsidR="00680C3D" w:rsidRPr="00EF6D3C">
              <w:rPr>
                <w:rFonts w:ascii="Arial" w:hAnsi="Arial" w:cs="Arial"/>
                <w:b w:val="0"/>
                <w:noProof/>
                <w:webHidden/>
              </w:rPr>
              <w:instrText xml:space="preserve"> PAGEREF _Toc517429905 \h </w:instrText>
            </w:r>
            <w:r w:rsidR="00680C3D" w:rsidRPr="00EF6D3C">
              <w:rPr>
                <w:rFonts w:ascii="Arial" w:hAnsi="Arial" w:cs="Arial"/>
                <w:b w:val="0"/>
                <w:noProof/>
                <w:webHidden/>
              </w:rPr>
            </w:r>
            <w:r w:rsidR="00680C3D" w:rsidRPr="00EF6D3C">
              <w:rPr>
                <w:rFonts w:ascii="Arial" w:hAnsi="Arial" w:cs="Arial"/>
                <w:b w:val="0"/>
                <w:noProof/>
                <w:webHidden/>
              </w:rPr>
              <w:fldChar w:fldCharType="separate"/>
            </w:r>
            <w:r>
              <w:rPr>
                <w:rFonts w:ascii="Arial" w:hAnsi="Arial" w:cs="Arial"/>
                <w:b w:val="0"/>
                <w:noProof/>
                <w:webHidden/>
              </w:rPr>
              <w:t>30</w:t>
            </w:r>
            <w:r w:rsidR="00680C3D" w:rsidRPr="00EF6D3C">
              <w:rPr>
                <w:rFonts w:ascii="Arial" w:hAnsi="Arial" w:cs="Arial"/>
                <w:b w:val="0"/>
                <w:noProof/>
                <w:webHidden/>
              </w:rPr>
              <w:fldChar w:fldCharType="end"/>
            </w:r>
          </w:hyperlink>
        </w:p>
        <w:p w:rsidR="00680C3D" w:rsidRPr="00EF6D3C" w:rsidRDefault="00BD54C5">
          <w:pPr>
            <w:pStyle w:val="TDC2"/>
            <w:tabs>
              <w:tab w:val="left" w:pos="613"/>
              <w:tab w:val="right" w:leader="dot" w:pos="8828"/>
            </w:tabs>
            <w:rPr>
              <w:rFonts w:ascii="Arial" w:hAnsi="Arial" w:cs="Arial"/>
              <w:b w:val="0"/>
              <w:bCs w:val="0"/>
              <w:smallCaps w:val="0"/>
              <w:noProof/>
              <w:lang w:eastAsia="es-CO"/>
            </w:rPr>
          </w:pPr>
          <w:hyperlink w:anchor="_Toc517429906" w:history="1">
            <w:r w:rsidR="00680C3D" w:rsidRPr="00EF6D3C">
              <w:rPr>
                <w:rStyle w:val="Hipervnculo"/>
                <w:rFonts w:ascii="Arial" w:hAnsi="Arial" w:cs="Arial"/>
                <w:b w:val="0"/>
                <w:noProof/>
                <w:u w:val="none"/>
              </w:rPr>
              <w:t>15.3</w:t>
            </w:r>
            <w:r w:rsidR="00680C3D" w:rsidRPr="00EF6D3C">
              <w:rPr>
                <w:rFonts w:ascii="Arial" w:hAnsi="Arial" w:cs="Arial"/>
                <w:b w:val="0"/>
                <w:bCs w:val="0"/>
                <w:smallCaps w:val="0"/>
                <w:noProof/>
                <w:lang w:eastAsia="es-CO"/>
              </w:rPr>
              <w:tab/>
            </w:r>
            <w:r w:rsidR="00680C3D" w:rsidRPr="00EF6D3C">
              <w:rPr>
                <w:rStyle w:val="Hipervnculo"/>
                <w:rFonts w:ascii="Arial" w:hAnsi="Arial" w:cs="Arial"/>
                <w:b w:val="0"/>
                <w:noProof/>
                <w:u w:val="none"/>
              </w:rPr>
              <w:t>RESPONSABLE</w:t>
            </w:r>
            <w:r w:rsidR="00680C3D" w:rsidRPr="00EF6D3C">
              <w:rPr>
                <w:rFonts w:ascii="Arial" w:hAnsi="Arial" w:cs="Arial"/>
                <w:b w:val="0"/>
                <w:noProof/>
                <w:webHidden/>
              </w:rPr>
              <w:tab/>
            </w:r>
            <w:r w:rsidR="00680C3D" w:rsidRPr="00EF6D3C">
              <w:rPr>
                <w:rFonts w:ascii="Arial" w:hAnsi="Arial" w:cs="Arial"/>
                <w:b w:val="0"/>
                <w:noProof/>
                <w:webHidden/>
              </w:rPr>
              <w:fldChar w:fldCharType="begin"/>
            </w:r>
            <w:r w:rsidR="00680C3D" w:rsidRPr="00EF6D3C">
              <w:rPr>
                <w:rFonts w:ascii="Arial" w:hAnsi="Arial" w:cs="Arial"/>
                <w:b w:val="0"/>
                <w:noProof/>
                <w:webHidden/>
              </w:rPr>
              <w:instrText xml:space="preserve"> PAGEREF _Toc517429906 \h </w:instrText>
            </w:r>
            <w:r w:rsidR="00680C3D" w:rsidRPr="00EF6D3C">
              <w:rPr>
                <w:rFonts w:ascii="Arial" w:hAnsi="Arial" w:cs="Arial"/>
                <w:b w:val="0"/>
                <w:noProof/>
                <w:webHidden/>
              </w:rPr>
            </w:r>
            <w:r w:rsidR="00680C3D" w:rsidRPr="00EF6D3C">
              <w:rPr>
                <w:rFonts w:ascii="Arial" w:hAnsi="Arial" w:cs="Arial"/>
                <w:b w:val="0"/>
                <w:noProof/>
                <w:webHidden/>
              </w:rPr>
              <w:fldChar w:fldCharType="separate"/>
            </w:r>
            <w:r>
              <w:rPr>
                <w:rFonts w:ascii="Arial" w:hAnsi="Arial" w:cs="Arial"/>
                <w:b w:val="0"/>
                <w:noProof/>
                <w:webHidden/>
              </w:rPr>
              <w:t>30</w:t>
            </w:r>
            <w:r w:rsidR="00680C3D" w:rsidRPr="00EF6D3C">
              <w:rPr>
                <w:rFonts w:ascii="Arial" w:hAnsi="Arial" w:cs="Arial"/>
                <w:b w:val="0"/>
                <w:noProof/>
                <w:webHidden/>
              </w:rPr>
              <w:fldChar w:fldCharType="end"/>
            </w:r>
          </w:hyperlink>
        </w:p>
        <w:p w:rsidR="00680C3D" w:rsidRPr="00EF6D3C" w:rsidRDefault="00BD54C5">
          <w:pPr>
            <w:pStyle w:val="TDC2"/>
            <w:tabs>
              <w:tab w:val="left" w:pos="613"/>
              <w:tab w:val="right" w:leader="dot" w:pos="8828"/>
            </w:tabs>
            <w:rPr>
              <w:rFonts w:ascii="Arial" w:hAnsi="Arial" w:cs="Arial"/>
              <w:b w:val="0"/>
              <w:bCs w:val="0"/>
              <w:smallCaps w:val="0"/>
              <w:noProof/>
              <w:lang w:eastAsia="es-CO"/>
            </w:rPr>
          </w:pPr>
          <w:hyperlink w:anchor="_Toc517429907" w:history="1">
            <w:r w:rsidR="00680C3D" w:rsidRPr="00EF6D3C">
              <w:rPr>
                <w:rStyle w:val="Hipervnculo"/>
                <w:rFonts w:ascii="Arial" w:hAnsi="Arial" w:cs="Arial"/>
                <w:b w:val="0"/>
                <w:noProof/>
                <w:u w:val="none"/>
              </w:rPr>
              <w:t>15.4</w:t>
            </w:r>
            <w:r w:rsidR="00680C3D" w:rsidRPr="00EF6D3C">
              <w:rPr>
                <w:rFonts w:ascii="Arial" w:hAnsi="Arial" w:cs="Arial"/>
                <w:b w:val="0"/>
                <w:bCs w:val="0"/>
                <w:smallCaps w:val="0"/>
                <w:noProof/>
                <w:lang w:eastAsia="es-CO"/>
              </w:rPr>
              <w:tab/>
            </w:r>
            <w:r w:rsidR="00680C3D" w:rsidRPr="00EF6D3C">
              <w:rPr>
                <w:rStyle w:val="Hipervnculo"/>
                <w:rFonts w:ascii="Arial" w:hAnsi="Arial" w:cs="Arial"/>
                <w:b w:val="0"/>
                <w:noProof/>
                <w:u w:val="none"/>
              </w:rPr>
              <w:t>EQUIPO Y MATERIALES</w:t>
            </w:r>
            <w:r w:rsidR="00680C3D" w:rsidRPr="00EF6D3C">
              <w:rPr>
                <w:rFonts w:ascii="Arial" w:hAnsi="Arial" w:cs="Arial"/>
                <w:b w:val="0"/>
                <w:noProof/>
                <w:webHidden/>
              </w:rPr>
              <w:tab/>
            </w:r>
            <w:r w:rsidR="00680C3D" w:rsidRPr="00EF6D3C">
              <w:rPr>
                <w:rFonts w:ascii="Arial" w:hAnsi="Arial" w:cs="Arial"/>
                <w:b w:val="0"/>
                <w:noProof/>
                <w:webHidden/>
              </w:rPr>
              <w:fldChar w:fldCharType="begin"/>
            </w:r>
            <w:r w:rsidR="00680C3D" w:rsidRPr="00EF6D3C">
              <w:rPr>
                <w:rFonts w:ascii="Arial" w:hAnsi="Arial" w:cs="Arial"/>
                <w:b w:val="0"/>
                <w:noProof/>
                <w:webHidden/>
              </w:rPr>
              <w:instrText xml:space="preserve"> PAGEREF _Toc517429907 \h </w:instrText>
            </w:r>
            <w:r w:rsidR="00680C3D" w:rsidRPr="00EF6D3C">
              <w:rPr>
                <w:rFonts w:ascii="Arial" w:hAnsi="Arial" w:cs="Arial"/>
                <w:b w:val="0"/>
                <w:noProof/>
                <w:webHidden/>
              </w:rPr>
            </w:r>
            <w:r w:rsidR="00680C3D" w:rsidRPr="00EF6D3C">
              <w:rPr>
                <w:rFonts w:ascii="Arial" w:hAnsi="Arial" w:cs="Arial"/>
                <w:b w:val="0"/>
                <w:noProof/>
                <w:webHidden/>
              </w:rPr>
              <w:fldChar w:fldCharType="separate"/>
            </w:r>
            <w:r>
              <w:rPr>
                <w:rFonts w:ascii="Arial" w:hAnsi="Arial" w:cs="Arial"/>
                <w:b w:val="0"/>
                <w:noProof/>
                <w:webHidden/>
              </w:rPr>
              <w:t>30</w:t>
            </w:r>
            <w:r w:rsidR="00680C3D" w:rsidRPr="00EF6D3C">
              <w:rPr>
                <w:rFonts w:ascii="Arial" w:hAnsi="Arial" w:cs="Arial"/>
                <w:b w:val="0"/>
                <w:noProof/>
                <w:webHidden/>
              </w:rPr>
              <w:fldChar w:fldCharType="end"/>
            </w:r>
          </w:hyperlink>
        </w:p>
        <w:p w:rsidR="00680C3D" w:rsidRPr="00EF6D3C" w:rsidRDefault="00BD54C5">
          <w:pPr>
            <w:pStyle w:val="TDC2"/>
            <w:tabs>
              <w:tab w:val="left" w:pos="613"/>
              <w:tab w:val="right" w:leader="dot" w:pos="8828"/>
            </w:tabs>
            <w:rPr>
              <w:rFonts w:ascii="Arial" w:hAnsi="Arial" w:cs="Arial"/>
              <w:b w:val="0"/>
              <w:bCs w:val="0"/>
              <w:smallCaps w:val="0"/>
              <w:noProof/>
              <w:lang w:eastAsia="es-CO"/>
            </w:rPr>
          </w:pPr>
          <w:hyperlink w:anchor="_Toc517429908" w:history="1">
            <w:r w:rsidR="00680C3D" w:rsidRPr="00EF6D3C">
              <w:rPr>
                <w:rStyle w:val="Hipervnculo"/>
                <w:rFonts w:ascii="Arial" w:eastAsia="Arial" w:hAnsi="Arial" w:cs="Arial"/>
                <w:b w:val="0"/>
                <w:noProof/>
                <w:u w:val="none"/>
              </w:rPr>
              <w:t>15.5</w:t>
            </w:r>
            <w:r w:rsidR="00680C3D" w:rsidRPr="00EF6D3C">
              <w:rPr>
                <w:rFonts w:ascii="Arial" w:hAnsi="Arial" w:cs="Arial"/>
                <w:b w:val="0"/>
                <w:bCs w:val="0"/>
                <w:smallCaps w:val="0"/>
                <w:noProof/>
                <w:lang w:eastAsia="es-CO"/>
              </w:rPr>
              <w:tab/>
            </w:r>
            <w:r w:rsidR="00680C3D" w:rsidRPr="00EF6D3C">
              <w:rPr>
                <w:rStyle w:val="Hipervnculo"/>
                <w:rFonts w:ascii="Arial" w:eastAsia="Arial" w:hAnsi="Arial" w:cs="Arial"/>
                <w:b w:val="0"/>
                <w:noProof/>
                <w:u w:val="none"/>
              </w:rPr>
              <w:t>E</w:t>
            </w:r>
            <w:r w:rsidR="00680C3D" w:rsidRPr="00EF6D3C">
              <w:rPr>
                <w:rStyle w:val="Hipervnculo"/>
                <w:rFonts w:ascii="Arial" w:eastAsia="Arial" w:hAnsi="Arial" w:cs="Arial"/>
                <w:b w:val="0"/>
                <w:noProof/>
                <w:spacing w:val="2"/>
                <w:u w:val="none"/>
              </w:rPr>
              <w:t>T</w:t>
            </w:r>
            <w:r w:rsidR="00680C3D" w:rsidRPr="00EF6D3C">
              <w:rPr>
                <w:rStyle w:val="Hipervnculo"/>
                <w:rFonts w:ascii="Arial" w:eastAsia="Arial" w:hAnsi="Arial" w:cs="Arial"/>
                <w:b w:val="0"/>
                <w:noProof/>
                <w:spacing w:val="-5"/>
                <w:u w:val="none"/>
              </w:rPr>
              <w:t>A</w:t>
            </w:r>
            <w:r w:rsidR="00680C3D" w:rsidRPr="00EF6D3C">
              <w:rPr>
                <w:rStyle w:val="Hipervnculo"/>
                <w:rFonts w:ascii="Arial" w:eastAsia="Arial" w:hAnsi="Arial" w:cs="Arial"/>
                <w:b w:val="0"/>
                <w:noProof/>
                <w:spacing w:val="5"/>
                <w:u w:val="none"/>
              </w:rPr>
              <w:t>P</w:t>
            </w:r>
            <w:r w:rsidR="00680C3D" w:rsidRPr="00EF6D3C">
              <w:rPr>
                <w:rStyle w:val="Hipervnculo"/>
                <w:rFonts w:ascii="Arial" w:eastAsia="Arial" w:hAnsi="Arial" w:cs="Arial"/>
                <w:b w:val="0"/>
                <w:noProof/>
                <w:spacing w:val="-5"/>
                <w:u w:val="none"/>
              </w:rPr>
              <w:t>A</w:t>
            </w:r>
            <w:r w:rsidR="00680C3D" w:rsidRPr="00EF6D3C">
              <w:rPr>
                <w:rStyle w:val="Hipervnculo"/>
                <w:rFonts w:ascii="Arial" w:eastAsia="Arial" w:hAnsi="Arial" w:cs="Arial"/>
                <w:b w:val="0"/>
                <w:noProof/>
                <w:u w:val="none"/>
              </w:rPr>
              <w:t>S</w:t>
            </w:r>
            <w:r w:rsidR="00680C3D" w:rsidRPr="00EF6D3C">
              <w:rPr>
                <w:rStyle w:val="Hipervnculo"/>
                <w:rFonts w:ascii="Arial" w:eastAsia="Arial" w:hAnsi="Arial" w:cs="Arial"/>
                <w:b w:val="0"/>
                <w:noProof/>
                <w:spacing w:val="1"/>
                <w:u w:val="none"/>
              </w:rPr>
              <w:t xml:space="preserve"> </w:t>
            </w:r>
            <w:r w:rsidR="00680C3D" w:rsidRPr="00EF6D3C">
              <w:rPr>
                <w:rStyle w:val="Hipervnculo"/>
                <w:rFonts w:ascii="Arial" w:eastAsia="Arial" w:hAnsi="Arial" w:cs="Arial"/>
                <w:b w:val="0"/>
                <w:noProof/>
                <w:u w:val="none"/>
              </w:rPr>
              <w:t>DEL</w:t>
            </w:r>
            <w:r w:rsidR="00680C3D" w:rsidRPr="00EF6D3C">
              <w:rPr>
                <w:rStyle w:val="Hipervnculo"/>
                <w:rFonts w:ascii="Arial" w:eastAsia="Arial" w:hAnsi="Arial" w:cs="Arial"/>
                <w:b w:val="0"/>
                <w:noProof/>
                <w:spacing w:val="1"/>
                <w:u w:val="none"/>
              </w:rPr>
              <w:t xml:space="preserve"> </w:t>
            </w:r>
            <w:r w:rsidR="00680C3D" w:rsidRPr="00EF6D3C">
              <w:rPr>
                <w:rStyle w:val="Hipervnculo"/>
                <w:rFonts w:ascii="Arial" w:eastAsia="Arial" w:hAnsi="Arial" w:cs="Arial"/>
                <w:b w:val="0"/>
                <w:noProof/>
                <w:u w:val="none"/>
              </w:rPr>
              <w:t>PROCE</w:t>
            </w:r>
            <w:r w:rsidR="00680C3D" w:rsidRPr="00EF6D3C">
              <w:rPr>
                <w:rStyle w:val="Hipervnculo"/>
                <w:rFonts w:ascii="Arial" w:eastAsia="Arial" w:hAnsi="Arial" w:cs="Arial"/>
                <w:b w:val="0"/>
                <w:noProof/>
                <w:spacing w:val="1"/>
                <w:u w:val="none"/>
              </w:rPr>
              <w:t>S</w:t>
            </w:r>
            <w:r w:rsidR="00680C3D" w:rsidRPr="00EF6D3C">
              <w:rPr>
                <w:rStyle w:val="Hipervnculo"/>
                <w:rFonts w:ascii="Arial" w:eastAsia="Arial" w:hAnsi="Arial" w:cs="Arial"/>
                <w:b w:val="0"/>
                <w:noProof/>
                <w:u w:val="none"/>
              </w:rPr>
              <w:t>O</w:t>
            </w:r>
            <w:r w:rsidR="00680C3D" w:rsidRPr="00EF6D3C">
              <w:rPr>
                <w:rStyle w:val="Hipervnculo"/>
                <w:rFonts w:ascii="Arial" w:eastAsia="Arial" w:hAnsi="Arial" w:cs="Arial"/>
                <w:b w:val="0"/>
                <w:noProof/>
                <w:spacing w:val="1"/>
                <w:u w:val="none"/>
              </w:rPr>
              <w:t xml:space="preserve"> </w:t>
            </w:r>
            <w:r w:rsidR="00680C3D" w:rsidRPr="00EF6D3C">
              <w:rPr>
                <w:rStyle w:val="Hipervnculo"/>
                <w:rFonts w:ascii="Arial" w:eastAsia="Arial" w:hAnsi="Arial" w:cs="Arial"/>
                <w:b w:val="0"/>
                <w:noProof/>
                <w:u w:val="none"/>
              </w:rPr>
              <w:t>DE</w:t>
            </w:r>
            <w:r w:rsidR="00680C3D" w:rsidRPr="00EF6D3C">
              <w:rPr>
                <w:rStyle w:val="Hipervnculo"/>
                <w:rFonts w:ascii="Arial" w:eastAsia="Arial" w:hAnsi="Arial" w:cs="Arial"/>
                <w:b w:val="0"/>
                <w:noProof/>
                <w:spacing w:val="1"/>
                <w:u w:val="none"/>
              </w:rPr>
              <w:t xml:space="preserve"> </w:t>
            </w:r>
            <w:r w:rsidR="00680C3D" w:rsidRPr="00EF6D3C">
              <w:rPr>
                <w:rStyle w:val="Hipervnculo"/>
                <w:rFonts w:ascii="Arial" w:eastAsia="Arial" w:hAnsi="Arial" w:cs="Arial"/>
                <w:b w:val="0"/>
                <w:noProof/>
                <w:spacing w:val="-2"/>
                <w:u w:val="none"/>
              </w:rPr>
              <w:t>E</w:t>
            </w:r>
            <w:r w:rsidR="00680C3D" w:rsidRPr="00EF6D3C">
              <w:rPr>
                <w:rStyle w:val="Hipervnculo"/>
                <w:rFonts w:ascii="Arial" w:eastAsia="Arial" w:hAnsi="Arial" w:cs="Arial"/>
                <w:b w:val="0"/>
                <w:noProof/>
                <w:u w:val="none"/>
              </w:rPr>
              <w:t>STERILI</w:t>
            </w:r>
            <w:r w:rsidR="00680C3D" w:rsidRPr="00EF6D3C">
              <w:rPr>
                <w:rStyle w:val="Hipervnculo"/>
                <w:rFonts w:ascii="Arial" w:eastAsia="Arial" w:hAnsi="Arial" w:cs="Arial"/>
                <w:b w:val="0"/>
                <w:noProof/>
                <w:spacing w:val="2"/>
                <w:u w:val="none"/>
              </w:rPr>
              <w:t>Z</w:t>
            </w:r>
            <w:r w:rsidR="00680C3D" w:rsidRPr="00EF6D3C">
              <w:rPr>
                <w:rStyle w:val="Hipervnculo"/>
                <w:rFonts w:ascii="Arial" w:eastAsia="Arial" w:hAnsi="Arial" w:cs="Arial"/>
                <w:b w:val="0"/>
                <w:noProof/>
                <w:spacing w:val="-5"/>
                <w:u w:val="none"/>
              </w:rPr>
              <w:t>A</w:t>
            </w:r>
            <w:r w:rsidR="00680C3D" w:rsidRPr="00EF6D3C">
              <w:rPr>
                <w:rStyle w:val="Hipervnculo"/>
                <w:rFonts w:ascii="Arial" w:eastAsia="Arial" w:hAnsi="Arial" w:cs="Arial"/>
                <w:b w:val="0"/>
                <w:noProof/>
                <w:u w:val="none"/>
              </w:rPr>
              <w:t>CIÓN</w:t>
            </w:r>
            <w:r w:rsidR="00680C3D" w:rsidRPr="00EF6D3C">
              <w:rPr>
                <w:rFonts w:ascii="Arial" w:hAnsi="Arial" w:cs="Arial"/>
                <w:b w:val="0"/>
                <w:noProof/>
                <w:webHidden/>
              </w:rPr>
              <w:tab/>
            </w:r>
            <w:r w:rsidR="00680C3D" w:rsidRPr="00EF6D3C">
              <w:rPr>
                <w:rFonts w:ascii="Arial" w:hAnsi="Arial" w:cs="Arial"/>
                <w:b w:val="0"/>
                <w:noProof/>
                <w:webHidden/>
              </w:rPr>
              <w:fldChar w:fldCharType="begin"/>
            </w:r>
            <w:r w:rsidR="00680C3D" w:rsidRPr="00EF6D3C">
              <w:rPr>
                <w:rFonts w:ascii="Arial" w:hAnsi="Arial" w:cs="Arial"/>
                <w:b w:val="0"/>
                <w:noProof/>
                <w:webHidden/>
              </w:rPr>
              <w:instrText xml:space="preserve"> PAGEREF _Toc517429908 \h </w:instrText>
            </w:r>
            <w:r w:rsidR="00680C3D" w:rsidRPr="00EF6D3C">
              <w:rPr>
                <w:rFonts w:ascii="Arial" w:hAnsi="Arial" w:cs="Arial"/>
                <w:b w:val="0"/>
                <w:noProof/>
                <w:webHidden/>
              </w:rPr>
            </w:r>
            <w:r w:rsidR="00680C3D" w:rsidRPr="00EF6D3C">
              <w:rPr>
                <w:rFonts w:ascii="Arial" w:hAnsi="Arial" w:cs="Arial"/>
                <w:b w:val="0"/>
                <w:noProof/>
                <w:webHidden/>
              </w:rPr>
              <w:fldChar w:fldCharType="separate"/>
            </w:r>
            <w:r>
              <w:rPr>
                <w:rFonts w:ascii="Arial" w:hAnsi="Arial" w:cs="Arial"/>
                <w:b w:val="0"/>
                <w:noProof/>
                <w:webHidden/>
              </w:rPr>
              <w:t>31</w:t>
            </w:r>
            <w:r w:rsidR="00680C3D" w:rsidRPr="00EF6D3C">
              <w:rPr>
                <w:rFonts w:ascii="Arial" w:hAnsi="Arial" w:cs="Arial"/>
                <w:b w:val="0"/>
                <w:noProof/>
                <w:webHidden/>
              </w:rPr>
              <w:fldChar w:fldCharType="end"/>
            </w:r>
          </w:hyperlink>
        </w:p>
        <w:p w:rsidR="00680C3D" w:rsidRPr="00EF6D3C" w:rsidRDefault="00BD54C5">
          <w:pPr>
            <w:pStyle w:val="TDC2"/>
            <w:tabs>
              <w:tab w:val="left" w:pos="613"/>
              <w:tab w:val="right" w:leader="dot" w:pos="8828"/>
            </w:tabs>
            <w:rPr>
              <w:rFonts w:ascii="Arial" w:hAnsi="Arial" w:cs="Arial"/>
              <w:b w:val="0"/>
              <w:bCs w:val="0"/>
              <w:smallCaps w:val="0"/>
              <w:noProof/>
              <w:lang w:eastAsia="es-CO"/>
            </w:rPr>
          </w:pPr>
          <w:hyperlink w:anchor="_Toc517429914" w:history="1">
            <w:r w:rsidR="00680C3D" w:rsidRPr="00EF6D3C">
              <w:rPr>
                <w:rStyle w:val="Hipervnculo"/>
                <w:rFonts w:ascii="Arial" w:eastAsia="Times New Roman" w:hAnsi="Arial" w:cs="Arial"/>
                <w:b w:val="0"/>
                <w:noProof/>
                <w:u w:val="none"/>
                <w:lang w:eastAsia="ar-SA"/>
              </w:rPr>
              <w:t>15.6</w:t>
            </w:r>
            <w:r w:rsidR="00680C3D" w:rsidRPr="00EF6D3C">
              <w:rPr>
                <w:rFonts w:ascii="Arial" w:hAnsi="Arial" w:cs="Arial"/>
                <w:b w:val="0"/>
                <w:bCs w:val="0"/>
                <w:smallCaps w:val="0"/>
                <w:noProof/>
                <w:lang w:eastAsia="es-CO"/>
              </w:rPr>
              <w:tab/>
            </w:r>
            <w:r w:rsidR="00680C3D" w:rsidRPr="00EF6D3C">
              <w:rPr>
                <w:rStyle w:val="Hipervnculo"/>
                <w:rFonts w:ascii="Arial" w:eastAsia="Times New Roman" w:hAnsi="Arial" w:cs="Arial"/>
                <w:b w:val="0"/>
                <w:noProof/>
                <w:u w:val="none"/>
                <w:lang w:eastAsia="ar-SA"/>
              </w:rPr>
              <w:t>IDENTIFICACIÓN Y ROTULADO</w:t>
            </w:r>
            <w:r w:rsidR="00680C3D" w:rsidRPr="00EF6D3C">
              <w:rPr>
                <w:rFonts w:ascii="Arial" w:hAnsi="Arial" w:cs="Arial"/>
                <w:b w:val="0"/>
                <w:noProof/>
                <w:webHidden/>
              </w:rPr>
              <w:tab/>
            </w:r>
            <w:r w:rsidR="00680C3D" w:rsidRPr="00EF6D3C">
              <w:rPr>
                <w:rFonts w:ascii="Arial" w:hAnsi="Arial" w:cs="Arial"/>
                <w:b w:val="0"/>
                <w:noProof/>
                <w:webHidden/>
              </w:rPr>
              <w:fldChar w:fldCharType="begin"/>
            </w:r>
            <w:r w:rsidR="00680C3D" w:rsidRPr="00EF6D3C">
              <w:rPr>
                <w:rFonts w:ascii="Arial" w:hAnsi="Arial" w:cs="Arial"/>
                <w:b w:val="0"/>
                <w:noProof/>
                <w:webHidden/>
              </w:rPr>
              <w:instrText xml:space="preserve"> PAGEREF _Toc517429914 \h </w:instrText>
            </w:r>
            <w:r w:rsidR="00680C3D" w:rsidRPr="00EF6D3C">
              <w:rPr>
                <w:rFonts w:ascii="Arial" w:hAnsi="Arial" w:cs="Arial"/>
                <w:b w:val="0"/>
                <w:noProof/>
                <w:webHidden/>
              </w:rPr>
            </w:r>
            <w:r w:rsidR="00680C3D" w:rsidRPr="00EF6D3C">
              <w:rPr>
                <w:rFonts w:ascii="Arial" w:hAnsi="Arial" w:cs="Arial"/>
                <w:b w:val="0"/>
                <w:noProof/>
                <w:webHidden/>
              </w:rPr>
              <w:fldChar w:fldCharType="separate"/>
            </w:r>
            <w:r>
              <w:rPr>
                <w:rFonts w:ascii="Arial" w:hAnsi="Arial" w:cs="Arial"/>
                <w:b w:val="0"/>
                <w:noProof/>
                <w:webHidden/>
              </w:rPr>
              <w:t>39</w:t>
            </w:r>
            <w:r w:rsidR="00680C3D" w:rsidRPr="00EF6D3C">
              <w:rPr>
                <w:rFonts w:ascii="Arial" w:hAnsi="Arial" w:cs="Arial"/>
                <w:b w:val="0"/>
                <w:noProof/>
                <w:webHidden/>
              </w:rPr>
              <w:fldChar w:fldCharType="end"/>
            </w:r>
          </w:hyperlink>
        </w:p>
        <w:p w:rsidR="00680C3D" w:rsidRPr="00EF6D3C" w:rsidRDefault="00BD54C5">
          <w:pPr>
            <w:pStyle w:val="TDC2"/>
            <w:tabs>
              <w:tab w:val="left" w:pos="613"/>
              <w:tab w:val="right" w:leader="dot" w:pos="8828"/>
            </w:tabs>
            <w:rPr>
              <w:rFonts w:ascii="Arial" w:hAnsi="Arial" w:cs="Arial"/>
              <w:b w:val="0"/>
              <w:bCs w:val="0"/>
              <w:smallCaps w:val="0"/>
              <w:noProof/>
              <w:lang w:eastAsia="es-CO"/>
            </w:rPr>
          </w:pPr>
          <w:hyperlink w:anchor="_Toc517429915" w:history="1">
            <w:r w:rsidR="00680C3D" w:rsidRPr="00EF6D3C">
              <w:rPr>
                <w:rStyle w:val="Hipervnculo"/>
                <w:rFonts w:ascii="Arial" w:hAnsi="Arial" w:cs="Arial"/>
                <w:b w:val="0"/>
                <w:noProof/>
                <w:u w:val="none"/>
              </w:rPr>
              <w:t>15.7</w:t>
            </w:r>
            <w:r w:rsidR="00680C3D" w:rsidRPr="00EF6D3C">
              <w:rPr>
                <w:rFonts w:ascii="Arial" w:hAnsi="Arial" w:cs="Arial"/>
                <w:b w:val="0"/>
                <w:bCs w:val="0"/>
                <w:smallCaps w:val="0"/>
                <w:noProof/>
                <w:lang w:eastAsia="es-CO"/>
              </w:rPr>
              <w:tab/>
            </w:r>
            <w:r w:rsidR="00680C3D" w:rsidRPr="00EF6D3C">
              <w:rPr>
                <w:rStyle w:val="Hipervnculo"/>
                <w:rFonts w:ascii="Arial" w:hAnsi="Arial" w:cs="Arial"/>
                <w:b w:val="0"/>
                <w:noProof/>
                <w:u w:val="none"/>
              </w:rPr>
              <w:t>ESTERILIZACIÓN.</w:t>
            </w:r>
            <w:r w:rsidR="00680C3D" w:rsidRPr="00EF6D3C">
              <w:rPr>
                <w:rFonts w:ascii="Arial" w:hAnsi="Arial" w:cs="Arial"/>
                <w:b w:val="0"/>
                <w:noProof/>
                <w:webHidden/>
              </w:rPr>
              <w:tab/>
            </w:r>
            <w:r w:rsidR="00680C3D" w:rsidRPr="00EF6D3C">
              <w:rPr>
                <w:rFonts w:ascii="Arial" w:hAnsi="Arial" w:cs="Arial"/>
                <w:b w:val="0"/>
                <w:noProof/>
                <w:webHidden/>
              </w:rPr>
              <w:fldChar w:fldCharType="begin"/>
            </w:r>
            <w:r w:rsidR="00680C3D" w:rsidRPr="00EF6D3C">
              <w:rPr>
                <w:rFonts w:ascii="Arial" w:hAnsi="Arial" w:cs="Arial"/>
                <w:b w:val="0"/>
                <w:noProof/>
                <w:webHidden/>
              </w:rPr>
              <w:instrText xml:space="preserve"> PAGEREF _Toc517429915 \h </w:instrText>
            </w:r>
            <w:r w:rsidR="00680C3D" w:rsidRPr="00EF6D3C">
              <w:rPr>
                <w:rFonts w:ascii="Arial" w:hAnsi="Arial" w:cs="Arial"/>
                <w:b w:val="0"/>
                <w:noProof/>
                <w:webHidden/>
              </w:rPr>
            </w:r>
            <w:r w:rsidR="00680C3D" w:rsidRPr="00EF6D3C">
              <w:rPr>
                <w:rFonts w:ascii="Arial" w:hAnsi="Arial" w:cs="Arial"/>
                <w:b w:val="0"/>
                <w:noProof/>
                <w:webHidden/>
              </w:rPr>
              <w:fldChar w:fldCharType="separate"/>
            </w:r>
            <w:r>
              <w:rPr>
                <w:rFonts w:ascii="Arial" w:hAnsi="Arial" w:cs="Arial"/>
                <w:b w:val="0"/>
                <w:noProof/>
                <w:webHidden/>
              </w:rPr>
              <w:t>40</w:t>
            </w:r>
            <w:r w:rsidR="00680C3D" w:rsidRPr="00EF6D3C">
              <w:rPr>
                <w:rFonts w:ascii="Arial" w:hAnsi="Arial" w:cs="Arial"/>
                <w:b w:val="0"/>
                <w:noProof/>
                <w:webHidden/>
              </w:rPr>
              <w:fldChar w:fldCharType="end"/>
            </w:r>
          </w:hyperlink>
        </w:p>
        <w:p w:rsidR="00680C3D" w:rsidRPr="00EF6D3C" w:rsidRDefault="00BD54C5">
          <w:pPr>
            <w:pStyle w:val="TDC2"/>
            <w:tabs>
              <w:tab w:val="left" w:pos="613"/>
              <w:tab w:val="right" w:leader="dot" w:pos="8828"/>
            </w:tabs>
            <w:rPr>
              <w:rFonts w:ascii="Arial" w:hAnsi="Arial" w:cs="Arial"/>
              <w:b w:val="0"/>
              <w:bCs w:val="0"/>
              <w:smallCaps w:val="0"/>
              <w:noProof/>
              <w:lang w:eastAsia="es-CO"/>
            </w:rPr>
          </w:pPr>
          <w:hyperlink w:anchor="_Toc517429916" w:history="1">
            <w:r w:rsidR="00680C3D" w:rsidRPr="00EF6D3C">
              <w:rPr>
                <w:rStyle w:val="Hipervnculo"/>
                <w:rFonts w:ascii="Arial" w:eastAsia="Times New Roman" w:hAnsi="Arial" w:cs="Arial"/>
                <w:b w:val="0"/>
                <w:noProof/>
                <w:u w:val="none"/>
                <w:lang w:eastAsia="ar-SA"/>
              </w:rPr>
              <w:t>15.8</w:t>
            </w:r>
            <w:r w:rsidR="00680C3D" w:rsidRPr="00EF6D3C">
              <w:rPr>
                <w:rFonts w:ascii="Arial" w:hAnsi="Arial" w:cs="Arial"/>
                <w:b w:val="0"/>
                <w:bCs w:val="0"/>
                <w:smallCaps w:val="0"/>
                <w:noProof/>
                <w:lang w:eastAsia="es-CO"/>
              </w:rPr>
              <w:tab/>
            </w:r>
            <w:r w:rsidR="00680C3D" w:rsidRPr="00EF6D3C">
              <w:rPr>
                <w:rStyle w:val="Hipervnculo"/>
                <w:rFonts w:ascii="Arial" w:eastAsia="Times New Roman" w:hAnsi="Arial" w:cs="Arial"/>
                <w:b w:val="0"/>
                <w:noProof/>
                <w:u w:val="none"/>
                <w:lang w:eastAsia="ar-SA"/>
              </w:rPr>
              <w:t>CONTROL DE LA EXPOSICIÓN:</w:t>
            </w:r>
            <w:r w:rsidR="00680C3D" w:rsidRPr="00EF6D3C">
              <w:rPr>
                <w:rFonts w:ascii="Arial" w:hAnsi="Arial" w:cs="Arial"/>
                <w:b w:val="0"/>
                <w:noProof/>
                <w:webHidden/>
              </w:rPr>
              <w:tab/>
            </w:r>
            <w:r w:rsidR="00680C3D" w:rsidRPr="00EF6D3C">
              <w:rPr>
                <w:rFonts w:ascii="Arial" w:hAnsi="Arial" w:cs="Arial"/>
                <w:b w:val="0"/>
                <w:noProof/>
                <w:webHidden/>
              </w:rPr>
              <w:fldChar w:fldCharType="begin"/>
            </w:r>
            <w:r w:rsidR="00680C3D" w:rsidRPr="00EF6D3C">
              <w:rPr>
                <w:rFonts w:ascii="Arial" w:hAnsi="Arial" w:cs="Arial"/>
                <w:b w:val="0"/>
                <w:noProof/>
                <w:webHidden/>
              </w:rPr>
              <w:instrText xml:space="preserve"> PAGEREF _Toc517429916 \h </w:instrText>
            </w:r>
            <w:r w:rsidR="00680C3D" w:rsidRPr="00EF6D3C">
              <w:rPr>
                <w:rFonts w:ascii="Arial" w:hAnsi="Arial" w:cs="Arial"/>
                <w:b w:val="0"/>
                <w:noProof/>
                <w:webHidden/>
              </w:rPr>
            </w:r>
            <w:r w:rsidR="00680C3D" w:rsidRPr="00EF6D3C">
              <w:rPr>
                <w:rFonts w:ascii="Arial" w:hAnsi="Arial" w:cs="Arial"/>
                <w:b w:val="0"/>
                <w:noProof/>
                <w:webHidden/>
              </w:rPr>
              <w:fldChar w:fldCharType="separate"/>
            </w:r>
            <w:r>
              <w:rPr>
                <w:rFonts w:ascii="Arial" w:hAnsi="Arial" w:cs="Arial"/>
                <w:b w:val="0"/>
                <w:noProof/>
                <w:webHidden/>
              </w:rPr>
              <w:t>40</w:t>
            </w:r>
            <w:r w:rsidR="00680C3D" w:rsidRPr="00EF6D3C">
              <w:rPr>
                <w:rFonts w:ascii="Arial" w:hAnsi="Arial" w:cs="Arial"/>
                <w:b w:val="0"/>
                <w:noProof/>
                <w:webHidden/>
              </w:rPr>
              <w:fldChar w:fldCharType="end"/>
            </w:r>
          </w:hyperlink>
        </w:p>
        <w:p w:rsidR="00680C3D" w:rsidRPr="00EF6D3C" w:rsidRDefault="00BD54C5">
          <w:pPr>
            <w:pStyle w:val="TDC1"/>
            <w:rPr>
              <w:rFonts w:ascii="Arial" w:hAnsi="Arial" w:cs="Arial"/>
              <w:b w:val="0"/>
              <w:bCs w:val="0"/>
              <w:caps w:val="0"/>
              <w:noProof/>
              <w:u w:val="none"/>
              <w:lang w:eastAsia="es-CO"/>
            </w:rPr>
          </w:pPr>
          <w:hyperlink w:anchor="_Toc517429917" w:history="1">
            <w:r w:rsidR="00680C3D" w:rsidRPr="00EF6D3C">
              <w:rPr>
                <w:rStyle w:val="Hipervnculo"/>
                <w:rFonts w:ascii="Arial" w:eastAsia="Times New Roman" w:hAnsi="Arial" w:cs="Arial"/>
                <w:b w:val="0"/>
                <w:noProof/>
                <w:u w:val="none"/>
                <w:lang w:val="es-ES" w:eastAsia="ar-SA"/>
              </w:rPr>
              <w:t>16.</w:t>
            </w:r>
            <w:r w:rsidR="00680C3D" w:rsidRPr="00EF6D3C">
              <w:rPr>
                <w:rFonts w:ascii="Arial" w:hAnsi="Arial" w:cs="Arial"/>
                <w:b w:val="0"/>
                <w:bCs w:val="0"/>
                <w:caps w:val="0"/>
                <w:noProof/>
                <w:u w:val="none"/>
                <w:lang w:eastAsia="es-CO"/>
              </w:rPr>
              <w:tab/>
            </w:r>
            <w:r w:rsidR="00680C3D" w:rsidRPr="00EF6D3C">
              <w:rPr>
                <w:rStyle w:val="Hipervnculo"/>
                <w:rFonts w:ascii="Arial" w:eastAsia="Times New Roman" w:hAnsi="Arial" w:cs="Arial"/>
                <w:b w:val="0"/>
                <w:noProof/>
                <w:u w:val="none"/>
                <w:lang w:val="es-ES" w:eastAsia="ar-SA"/>
              </w:rPr>
              <w:t>REGISTRÓ DE PRUEBA BOWIE-DICK E INDICADORES BIOLOGICOS</w:t>
            </w:r>
            <w:r w:rsidR="00680C3D" w:rsidRPr="00EF6D3C">
              <w:rPr>
                <w:rFonts w:ascii="Arial" w:hAnsi="Arial" w:cs="Arial"/>
                <w:b w:val="0"/>
                <w:noProof/>
                <w:webHidden/>
                <w:u w:val="none"/>
              </w:rPr>
              <w:tab/>
            </w:r>
            <w:r w:rsidR="00680C3D" w:rsidRPr="00EF6D3C">
              <w:rPr>
                <w:rFonts w:ascii="Arial" w:hAnsi="Arial" w:cs="Arial"/>
                <w:b w:val="0"/>
                <w:noProof/>
                <w:webHidden/>
                <w:u w:val="none"/>
              </w:rPr>
              <w:fldChar w:fldCharType="begin"/>
            </w:r>
            <w:r w:rsidR="00680C3D" w:rsidRPr="00EF6D3C">
              <w:rPr>
                <w:rFonts w:ascii="Arial" w:hAnsi="Arial" w:cs="Arial"/>
                <w:b w:val="0"/>
                <w:noProof/>
                <w:webHidden/>
                <w:u w:val="none"/>
              </w:rPr>
              <w:instrText xml:space="preserve"> PAGEREF _Toc517429917 \h </w:instrText>
            </w:r>
            <w:r w:rsidR="00680C3D" w:rsidRPr="00EF6D3C">
              <w:rPr>
                <w:rFonts w:ascii="Arial" w:hAnsi="Arial" w:cs="Arial"/>
                <w:b w:val="0"/>
                <w:noProof/>
                <w:webHidden/>
                <w:u w:val="none"/>
              </w:rPr>
            </w:r>
            <w:r w:rsidR="00680C3D" w:rsidRPr="00EF6D3C">
              <w:rPr>
                <w:rFonts w:ascii="Arial" w:hAnsi="Arial" w:cs="Arial"/>
                <w:b w:val="0"/>
                <w:noProof/>
                <w:webHidden/>
                <w:u w:val="none"/>
              </w:rPr>
              <w:fldChar w:fldCharType="separate"/>
            </w:r>
            <w:r>
              <w:rPr>
                <w:rFonts w:ascii="Arial" w:hAnsi="Arial" w:cs="Arial"/>
                <w:b w:val="0"/>
                <w:noProof/>
                <w:webHidden/>
                <w:u w:val="none"/>
              </w:rPr>
              <w:t>41</w:t>
            </w:r>
            <w:r w:rsidR="00680C3D" w:rsidRPr="00EF6D3C">
              <w:rPr>
                <w:rFonts w:ascii="Arial" w:hAnsi="Arial" w:cs="Arial"/>
                <w:b w:val="0"/>
                <w:noProof/>
                <w:webHidden/>
                <w:u w:val="none"/>
              </w:rPr>
              <w:fldChar w:fldCharType="end"/>
            </w:r>
          </w:hyperlink>
        </w:p>
        <w:p w:rsidR="00680C3D" w:rsidRPr="00EF6D3C" w:rsidRDefault="00BD54C5">
          <w:pPr>
            <w:pStyle w:val="TDC1"/>
            <w:rPr>
              <w:rFonts w:ascii="Arial" w:hAnsi="Arial" w:cs="Arial"/>
              <w:b w:val="0"/>
              <w:bCs w:val="0"/>
              <w:caps w:val="0"/>
              <w:noProof/>
              <w:u w:val="none"/>
              <w:lang w:eastAsia="es-CO"/>
            </w:rPr>
          </w:pPr>
          <w:hyperlink w:anchor="_Toc517429918" w:history="1">
            <w:r w:rsidR="00680C3D" w:rsidRPr="00EF6D3C">
              <w:rPr>
                <w:rStyle w:val="Hipervnculo"/>
                <w:rFonts w:ascii="Arial" w:eastAsia="Times New Roman" w:hAnsi="Arial" w:cs="Arial"/>
                <w:b w:val="0"/>
                <w:noProof/>
                <w:u w:val="none"/>
                <w:lang w:val="es-ES" w:eastAsia="ar-SA"/>
              </w:rPr>
              <w:t>17.</w:t>
            </w:r>
            <w:r w:rsidR="00680C3D" w:rsidRPr="00EF6D3C">
              <w:rPr>
                <w:rFonts w:ascii="Arial" w:hAnsi="Arial" w:cs="Arial"/>
                <w:b w:val="0"/>
                <w:bCs w:val="0"/>
                <w:caps w:val="0"/>
                <w:noProof/>
                <w:u w:val="none"/>
                <w:lang w:eastAsia="es-CO"/>
              </w:rPr>
              <w:tab/>
            </w:r>
            <w:r w:rsidR="00680C3D" w:rsidRPr="00EF6D3C">
              <w:rPr>
                <w:rStyle w:val="Hipervnculo"/>
                <w:rFonts w:ascii="Arial" w:eastAsia="Times New Roman" w:hAnsi="Arial" w:cs="Arial"/>
                <w:b w:val="0"/>
                <w:noProof/>
                <w:u w:val="none"/>
                <w:lang w:val="es-ES" w:eastAsia="ar-SA"/>
              </w:rPr>
              <w:t>CONTROL DEL PAQUETE</w:t>
            </w:r>
            <w:r w:rsidR="00680C3D" w:rsidRPr="00EF6D3C">
              <w:rPr>
                <w:rFonts w:ascii="Arial" w:hAnsi="Arial" w:cs="Arial"/>
                <w:b w:val="0"/>
                <w:noProof/>
                <w:webHidden/>
                <w:u w:val="none"/>
              </w:rPr>
              <w:tab/>
            </w:r>
            <w:r w:rsidR="00680C3D" w:rsidRPr="00EF6D3C">
              <w:rPr>
                <w:rFonts w:ascii="Arial" w:hAnsi="Arial" w:cs="Arial"/>
                <w:b w:val="0"/>
                <w:noProof/>
                <w:webHidden/>
                <w:u w:val="none"/>
              </w:rPr>
              <w:fldChar w:fldCharType="begin"/>
            </w:r>
            <w:r w:rsidR="00680C3D" w:rsidRPr="00EF6D3C">
              <w:rPr>
                <w:rFonts w:ascii="Arial" w:hAnsi="Arial" w:cs="Arial"/>
                <w:b w:val="0"/>
                <w:noProof/>
                <w:webHidden/>
                <w:u w:val="none"/>
              </w:rPr>
              <w:instrText xml:space="preserve"> PAGEREF _Toc517429918 \h </w:instrText>
            </w:r>
            <w:r w:rsidR="00680C3D" w:rsidRPr="00EF6D3C">
              <w:rPr>
                <w:rFonts w:ascii="Arial" w:hAnsi="Arial" w:cs="Arial"/>
                <w:b w:val="0"/>
                <w:noProof/>
                <w:webHidden/>
                <w:u w:val="none"/>
              </w:rPr>
            </w:r>
            <w:r w:rsidR="00680C3D" w:rsidRPr="00EF6D3C">
              <w:rPr>
                <w:rFonts w:ascii="Arial" w:hAnsi="Arial" w:cs="Arial"/>
                <w:b w:val="0"/>
                <w:noProof/>
                <w:webHidden/>
                <w:u w:val="none"/>
              </w:rPr>
              <w:fldChar w:fldCharType="separate"/>
            </w:r>
            <w:r>
              <w:rPr>
                <w:rFonts w:ascii="Arial" w:hAnsi="Arial" w:cs="Arial"/>
                <w:b w:val="0"/>
                <w:noProof/>
                <w:webHidden/>
                <w:u w:val="none"/>
              </w:rPr>
              <w:t>42</w:t>
            </w:r>
            <w:r w:rsidR="00680C3D" w:rsidRPr="00EF6D3C">
              <w:rPr>
                <w:rFonts w:ascii="Arial" w:hAnsi="Arial" w:cs="Arial"/>
                <w:b w:val="0"/>
                <w:noProof/>
                <w:webHidden/>
                <w:u w:val="none"/>
              </w:rPr>
              <w:fldChar w:fldCharType="end"/>
            </w:r>
          </w:hyperlink>
        </w:p>
        <w:p w:rsidR="00680C3D" w:rsidRPr="00EF6D3C" w:rsidRDefault="00BD54C5">
          <w:pPr>
            <w:pStyle w:val="TDC1"/>
            <w:rPr>
              <w:rFonts w:ascii="Arial" w:hAnsi="Arial" w:cs="Arial"/>
              <w:b w:val="0"/>
              <w:bCs w:val="0"/>
              <w:caps w:val="0"/>
              <w:noProof/>
              <w:u w:val="none"/>
              <w:lang w:eastAsia="es-CO"/>
            </w:rPr>
          </w:pPr>
          <w:hyperlink w:anchor="_Toc517429919" w:history="1">
            <w:r w:rsidR="00680C3D" w:rsidRPr="00EF6D3C">
              <w:rPr>
                <w:rStyle w:val="Hipervnculo"/>
                <w:rFonts w:ascii="Arial" w:eastAsia="Times New Roman" w:hAnsi="Arial" w:cs="Arial"/>
                <w:b w:val="0"/>
                <w:noProof/>
                <w:u w:val="none"/>
                <w:lang w:val="es-ES" w:eastAsia="ar-SA"/>
              </w:rPr>
              <w:t>18.</w:t>
            </w:r>
            <w:r w:rsidR="00680C3D" w:rsidRPr="00EF6D3C">
              <w:rPr>
                <w:rFonts w:ascii="Arial" w:hAnsi="Arial" w:cs="Arial"/>
                <w:b w:val="0"/>
                <w:bCs w:val="0"/>
                <w:caps w:val="0"/>
                <w:noProof/>
                <w:u w:val="none"/>
                <w:lang w:eastAsia="es-CO"/>
              </w:rPr>
              <w:tab/>
            </w:r>
            <w:r w:rsidR="00680C3D" w:rsidRPr="00EF6D3C">
              <w:rPr>
                <w:rStyle w:val="Hipervnculo"/>
                <w:rFonts w:ascii="Arial" w:eastAsia="Times New Roman" w:hAnsi="Arial" w:cs="Arial"/>
                <w:b w:val="0"/>
                <w:noProof/>
                <w:u w:val="none"/>
                <w:lang w:val="es-ES" w:eastAsia="ar-SA"/>
              </w:rPr>
              <w:t>REGISTRO DEL ESTERILIZADOR</w:t>
            </w:r>
            <w:r w:rsidR="00680C3D" w:rsidRPr="00EF6D3C">
              <w:rPr>
                <w:rFonts w:ascii="Arial" w:hAnsi="Arial" w:cs="Arial"/>
                <w:b w:val="0"/>
                <w:noProof/>
                <w:webHidden/>
                <w:u w:val="none"/>
              </w:rPr>
              <w:tab/>
            </w:r>
            <w:r w:rsidR="00680C3D" w:rsidRPr="00EF6D3C">
              <w:rPr>
                <w:rFonts w:ascii="Arial" w:hAnsi="Arial" w:cs="Arial"/>
                <w:b w:val="0"/>
                <w:noProof/>
                <w:webHidden/>
                <w:u w:val="none"/>
              </w:rPr>
              <w:fldChar w:fldCharType="begin"/>
            </w:r>
            <w:r w:rsidR="00680C3D" w:rsidRPr="00EF6D3C">
              <w:rPr>
                <w:rFonts w:ascii="Arial" w:hAnsi="Arial" w:cs="Arial"/>
                <w:b w:val="0"/>
                <w:noProof/>
                <w:webHidden/>
                <w:u w:val="none"/>
              </w:rPr>
              <w:instrText xml:space="preserve"> PAGEREF _Toc517429919 \h </w:instrText>
            </w:r>
            <w:r w:rsidR="00680C3D" w:rsidRPr="00EF6D3C">
              <w:rPr>
                <w:rFonts w:ascii="Arial" w:hAnsi="Arial" w:cs="Arial"/>
                <w:b w:val="0"/>
                <w:noProof/>
                <w:webHidden/>
                <w:u w:val="none"/>
              </w:rPr>
            </w:r>
            <w:r w:rsidR="00680C3D" w:rsidRPr="00EF6D3C">
              <w:rPr>
                <w:rFonts w:ascii="Arial" w:hAnsi="Arial" w:cs="Arial"/>
                <w:b w:val="0"/>
                <w:noProof/>
                <w:webHidden/>
                <w:u w:val="none"/>
              </w:rPr>
              <w:fldChar w:fldCharType="separate"/>
            </w:r>
            <w:r>
              <w:rPr>
                <w:rFonts w:ascii="Arial" w:hAnsi="Arial" w:cs="Arial"/>
                <w:b w:val="0"/>
                <w:noProof/>
                <w:webHidden/>
                <w:u w:val="none"/>
              </w:rPr>
              <w:t>43</w:t>
            </w:r>
            <w:r w:rsidR="00680C3D" w:rsidRPr="00EF6D3C">
              <w:rPr>
                <w:rFonts w:ascii="Arial" w:hAnsi="Arial" w:cs="Arial"/>
                <w:b w:val="0"/>
                <w:noProof/>
                <w:webHidden/>
                <w:u w:val="none"/>
              </w:rPr>
              <w:fldChar w:fldCharType="end"/>
            </w:r>
          </w:hyperlink>
        </w:p>
        <w:p w:rsidR="00680C3D" w:rsidRPr="00EF6D3C" w:rsidRDefault="00BD54C5">
          <w:pPr>
            <w:pStyle w:val="TDC2"/>
            <w:tabs>
              <w:tab w:val="left" w:pos="613"/>
              <w:tab w:val="right" w:leader="dot" w:pos="8828"/>
            </w:tabs>
            <w:rPr>
              <w:rFonts w:ascii="Arial" w:hAnsi="Arial" w:cs="Arial"/>
              <w:b w:val="0"/>
              <w:bCs w:val="0"/>
              <w:smallCaps w:val="0"/>
              <w:noProof/>
              <w:lang w:eastAsia="es-CO"/>
            </w:rPr>
          </w:pPr>
          <w:hyperlink w:anchor="_Toc517429920" w:history="1">
            <w:r w:rsidR="00680C3D" w:rsidRPr="00EF6D3C">
              <w:rPr>
                <w:rStyle w:val="Hipervnculo"/>
                <w:rFonts w:ascii="Arial" w:eastAsia="Arial" w:hAnsi="Arial" w:cs="Arial"/>
                <w:b w:val="0"/>
                <w:noProof/>
                <w:u w:val="none"/>
              </w:rPr>
              <w:t>18.1</w:t>
            </w:r>
            <w:r w:rsidR="00680C3D" w:rsidRPr="00EF6D3C">
              <w:rPr>
                <w:rFonts w:ascii="Arial" w:hAnsi="Arial" w:cs="Arial"/>
                <w:b w:val="0"/>
                <w:bCs w:val="0"/>
                <w:smallCaps w:val="0"/>
                <w:noProof/>
                <w:lang w:eastAsia="es-CO"/>
              </w:rPr>
              <w:tab/>
            </w:r>
            <w:r w:rsidR="00680C3D" w:rsidRPr="00EF6D3C">
              <w:rPr>
                <w:rStyle w:val="Hipervnculo"/>
                <w:rFonts w:ascii="Arial" w:eastAsia="Arial" w:hAnsi="Arial" w:cs="Arial"/>
                <w:b w:val="0"/>
                <w:noProof/>
                <w:u w:val="none"/>
              </w:rPr>
              <w:t>PRO</w:t>
            </w:r>
            <w:r w:rsidR="00680C3D" w:rsidRPr="00EF6D3C">
              <w:rPr>
                <w:rStyle w:val="Hipervnculo"/>
                <w:rFonts w:ascii="Arial" w:eastAsia="Arial" w:hAnsi="Arial" w:cs="Arial"/>
                <w:b w:val="0"/>
                <w:noProof/>
                <w:spacing w:val="1"/>
                <w:u w:val="none"/>
              </w:rPr>
              <w:t>CES</w:t>
            </w:r>
            <w:r w:rsidR="00680C3D" w:rsidRPr="00EF6D3C">
              <w:rPr>
                <w:rStyle w:val="Hipervnculo"/>
                <w:rFonts w:ascii="Arial" w:eastAsia="Arial" w:hAnsi="Arial" w:cs="Arial"/>
                <w:b w:val="0"/>
                <w:noProof/>
                <w:u w:val="none"/>
              </w:rPr>
              <w:t>O</w:t>
            </w:r>
            <w:r w:rsidR="00680C3D" w:rsidRPr="00EF6D3C">
              <w:rPr>
                <w:rStyle w:val="Hipervnculo"/>
                <w:rFonts w:ascii="Arial" w:eastAsia="Arial" w:hAnsi="Arial" w:cs="Arial"/>
                <w:b w:val="0"/>
                <w:noProof/>
                <w:spacing w:val="-1"/>
                <w:u w:val="none"/>
              </w:rPr>
              <w:t xml:space="preserve"> </w:t>
            </w:r>
            <w:r w:rsidR="00680C3D" w:rsidRPr="00EF6D3C">
              <w:rPr>
                <w:rStyle w:val="Hipervnculo"/>
                <w:rFonts w:ascii="Arial" w:eastAsia="Arial" w:hAnsi="Arial" w:cs="Arial"/>
                <w:b w:val="0"/>
                <w:noProof/>
                <w:u w:val="none"/>
              </w:rPr>
              <w:t>PA</w:t>
            </w:r>
            <w:r w:rsidR="00680C3D" w:rsidRPr="00EF6D3C">
              <w:rPr>
                <w:rStyle w:val="Hipervnculo"/>
                <w:rFonts w:ascii="Arial" w:eastAsia="Arial" w:hAnsi="Arial" w:cs="Arial"/>
                <w:b w:val="0"/>
                <w:noProof/>
                <w:spacing w:val="1"/>
                <w:u w:val="none"/>
              </w:rPr>
              <w:t>S</w:t>
            </w:r>
            <w:r w:rsidR="00680C3D" w:rsidRPr="00EF6D3C">
              <w:rPr>
                <w:rStyle w:val="Hipervnculo"/>
                <w:rFonts w:ascii="Arial" w:eastAsia="Arial" w:hAnsi="Arial" w:cs="Arial"/>
                <w:b w:val="0"/>
                <w:noProof/>
                <w:u w:val="none"/>
              </w:rPr>
              <w:t>O</w:t>
            </w:r>
            <w:r w:rsidR="00680C3D" w:rsidRPr="00EF6D3C">
              <w:rPr>
                <w:rStyle w:val="Hipervnculo"/>
                <w:rFonts w:ascii="Arial" w:eastAsia="Arial" w:hAnsi="Arial" w:cs="Arial"/>
                <w:b w:val="0"/>
                <w:noProof/>
                <w:spacing w:val="-2"/>
                <w:u w:val="none"/>
              </w:rPr>
              <w:t xml:space="preserve"> </w:t>
            </w:r>
            <w:r w:rsidR="00680C3D" w:rsidRPr="00EF6D3C">
              <w:rPr>
                <w:rStyle w:val="Hipervnculo"/>
                <w:rFonts w:ascii="Arial" w:eastAsia="Arial" w:hAnsi="Arial" w:cs="Arial"/>
                <w:b w:val="0"/>
                <w:noProof/>
                <w:u w:val="none"/>
              </w:rPr>
              <w:t>A</w:t>
            </w:r>
            <w:r w:rsidR="00680C3D" w:rsidRPr="00EF6D3C">
              <w:rPr>
                <w:rStyle w:val="Hipervnculo"/>
                <w:rFonts w:ascii="Arial" w:eastAsia="Arial" w:hAnsi="Arial" w:cs="Arial"/>
                <w:b w:val="0"/>
                <w:noProof/>
                <w:spacing w:val="1"/>
                <w:u w:val="none"/>
              </w:rPr>
              <w:t xml:space="preserve"> </w:t>
            </w:r>
            <w:r w:rsidR="00680C3D" w:rsidRPr="00EF6D3C">
              <w:rPr>
                <w:rStyle w:val="Hipervnculo"/>
                <w:rFonts w:ascii="Arial" w:eastAsia="Arial" w:hAnsi="Arial" w:cs="Arial"/>
                <w:b w:val="0"/>
                <w:noProof/>
                <w:u w:val="none"/>
              </w:rPr>
              <w:t>P</w:t>
            </w:r>
            <w:r w:rsidR="00680C3D" w:rsidRPr="00EF6D3C">
              <w:rPr>
                <w:rStyle w:val="Hipervnculo"/>
                <w:rFonts w:ascii="Arial" w:eastAsia="Arial" w:hAnsi="Arial" w:cs="Arial"/>
                <w:b w:val="0"/>
                <w:noProof/>
                <w:spacing w:val="-1"/>
                <w:u w:val="none"/>
              </w:rPr>
              <w:t>A</w:t>
            </w:r>
            <w:r w:rsidR="00680C3D" w:rsidRPr="00EF6D3C">
              <w:rPr>
                <w:rStyle w:val="Hipervnculo"/>
                <w:rFonts w:ascii="Arial" w:eastAsia="Arial" w:hAnsi="Arial" w:cs="Arial"/>
                <w:b w:val="0"/>
                <w:noProof/>
                <w:spacing w:val="1"/>
                <w:u w:val="none"/>
              </w:rPr>
              <w:t>S</w:t>
            </w:r>
            <w:r w:rsidR="00680C3D" w:rsidRPr="00EF6D3C">
              <w:rPr>
                <w:rStyle w:val="Hipervnculo"/>
                <w:rFonts w:ascii="Arial" w:eastAsia="Arial" w:hAnsi="Arial" w:cs="Arial"/>
                <w:b w:val="0"/>
                <w:noProof/>
                <w:spacing w:val="-1"/>
                <w:u w:val="none"/>
              </w:rPr>
              <w:t>O</w:t>
            </w:r>
            <w:r w:rsidR="00680C3D" w:rsidRPr="00EF6D3C">
              <w:rPr>
                <w:rFonts w:ascii="Arial" w:hAnsi="Arial" w:cs="Arial"/>
                <w:b w:val="0"/>
                <w:noProof/>
                <w:webHidden/>
              </w:rPr>
              <w:tab/>
            </w:r>
            <w:r w:rsidR="00680C3D" w:rsidRPr="00EF6D3C">
              <w:rPr>
                <w:rFonts w:ascii="Arial" w:hAnsi="Arial" w:cs="Arial"/>
                <w:b w:val="0"/>
                <w:noProof/>
                <w:webHidden/>
              </w:rPr>
              <w:fldChar w:fldCharType="begin"/>
            </w:r>
            <w:r w:rsidR="00680C3D" w:rsidRPr="00EF6D3C">
              <w:rPr>
                <w:rFonts w:ascii="Arial" w:hAnsi="Arial" w:cs="Arial"/>
                <w:b w:val="0"/>
                <w:noProof/>
                <w:webHidden/>
              </w:rPr>
              <w:instrText xml:space="preserve"> PAGEREF _Toc517429920 \h </w:instrText>
            </w:r>
            <w:r w:rsidR="00680C3D" w:rsidRPr="00EF6D3C">
              <w:rPr>
                <w:rFonts w:ascii="Arial" w:hAnsi="Arial" w:cs="Arial"/>
                <w:b w:val="0"/>
                <w:noProof/>
                <w:webHidden/>
              </w:rPr>
            </w:r>
            <w:r w:rsidR="00680C3D" w:rsidRPr="00EF6D3C">
              <w:rPr>
                <w:rFonts w:ascii="Arial" w:hAnsi="Arial" w:cs="Arial"/>
                <w:b w:val="0"/>
                <w:noProof/>
                <w:webHidden/>
              </w:rPr>
              <w:fldChar w:fldCharType="separate"/>
            </w:r>
            <w:r>
              <w:rPr>
                <w:rFonts w:ascii="Arial" w:hAnsi="Arial" w:cs="Arial"/>
                <w:b w:val="0"/>
                <w:noProof/>
                <w:webHidden/>
              </w:rPr>
              <w:t>43</w:t>
            </w:r>
            <w:r w:rsidR="00680C3D" w:rsidRPr="00EF6D3C">
              <w:rPr>
                <w:rFonts w:ascii="Arial" w:hAnsi="Arial" w:cs="Arial"/>
                <w:b w:val="0"/>
                <w:noProof/>
                <w:webHidden/>
              </w:rPr>
              <w:fldChar w:fldCharType="end"/>
            </w:r>
          </w:hyperlink>
        </w:p>
        <w:p w:rsidR="00680C3D" w:rsidRPr="00EF6D3C" w:rsidRDefault="00BD54C5">
          <w:pPr>
            <w:pStyle w:val="TDC2"/>
            <w:tabs>
              <w:tab w:val="left" w:pos="613"/>
              <w:tab w:val="right" w:leader="dot" w:pos="8828"/>
            </w:tabs>
            <w:rPr>
              <w:rFonts w:ascii="Arial" w:hAnsi="Arial" w:cs="Arial"/>
              <w:b w:val="0"/>
              <w:bCs w:val="0"/>
              <w:smallCaps w:val="0"/>
              <w:noProof/>
              <w:lang w:eastAsia="es-CO"/>
            </w:rPr>
          </w:pPr>
          <w:hyperlink w:anchor="_Toc517429921" w:history="1">
            <w:r w:rsidR="00680C3D" w:rsidRPr="00EF6D3C">
              <w:rPr>
                <w:rStyle w:val="Hipervnculo"/>
                <w:rFonts w:ascii="Arial" w:eastAsia="Times New Roman" w:hAnsi="Arial" w:cs="Arial"/>
                <w:b w:val="0"/>
                <w:noProof/>
                <w:u w:val="none"/>
                <w:lang w:val="es-ES" w:eastAsia="ar-SA"/>
              </w:rPr>
              <w:t>18.2</w:t>
            </w:r>
            <w:r w:rsidR="00680C3D" w:rsidRPr="00EF6D3C">
              <w:rPr>
                <w:rFonts w:ascii="Arial" w:hAnsi="Arial" w:cs="Arial"/>
                <w:b w:val="0"/>
                <w:bCs w:val="0"/>
                <w:smallCaps w:val="0"/>
                <w:noProof/>
                <w:lang w:eastAsia="es-CO"/>
              </w:rPr>
              <w:tab/>
            </w:r>
            <w:r w:rsidR="00680C3D" w:rsidRPr="00EF6D3C">
              <w:rPr>
                <w:rStyle w:val="Hipervnculo"/>
                <w:rFonts w:ascii="Arial" w:hAnsi="Arial" w:cs="Arial"/>
                <w:b w:val="0"/>
                <w:noProof/>
                <w:u w:val="none"/>
              </w:rPr>
              <w:t>FECHA DE VENCIMIENTO</w:t>
            </w:r>
            <w:r w:rsidR="00680C3D" w:rsidRPr="00EF6D3C">
              <w:rPr>
                <w:rFonts w:ascii="Arial" w:hAnsi="Arial" w:cs="Arial"/>
                <w:b w:val="0"/>
                <w:noProof/>
                <w:webHidden/>
              </w:rPr>
              <w:tab/>
            </w:r>
            <w:r w:rsidR="00680C3D" w:rsidRPr="00EF6D3C">
              <w:rPr>
                <w:rFonts w:ascii="Arial" w:hAnsi="Arial" w:cs="Arial"/>
                <w:b w:val="0"/>
                <w:noProof/>
                <w:webHidden/>
              </w:rPr>
              <w:fldChar w:fldCharType="begin"/>
            </w:r>
            <w:r w:rsidR="00680C3D" w:rsidRPr="00EF6D3C">
              <w:rPr>
                <w:rFonts w:ascii="Arial" w:hAnsi="Arial" w:cs="Arial"/>
                <w:b w:val="0"/>
                <w:noProof/>
                <w:webHidden/>
              </w:rPr>
              <w:instrText xml:space="preserve"> PAGEREF _Toc517429921 \h </w:instrText>
            </w:r>
            <w:r w:rsidR="00680C3D" w:rsidRPr="00EF6D3C">
              <w:rPr>
                <w:rFonts w:ascii="Arial" w:hAnsi="Arial" w:cs="Arial"/>
                <w:b w:val="0"/>
                <w:noProof/>
                <w:webHidden/>
              </w:rPr>
            </w:r>
            <w:r w:rsidR="00680C3D" w:rsidRPr="00EF6D3C">
              <w:rPr>
                <w:rFonts w:ascii="Arial" w:hAnsi="Arial" w:cs="Arial"/>
                <w:b w:val="0"/>
                <w:noProof/>
                <w:webHidden/>
              </w:rPr>
              <w:fldChar w:fldCharType="separate"/>
            </w:r>
            <w:r>
              <w:rPr>
                <w:rFonts w:ascii="Arial" w:hAnsi="Arial" w:cs="Arial"/>
                <w:b w:val="0"/>
                <w:noProof/>
                <w:webHidden/>
              </w:rPr>
              <w:t>45</w:t>
            </w:r>
            <w:r w:rsidR="00680C3D" w:rsidRPr="00EF6D3C">
              <w:rPr>
                <w:rFonts w:ascii="Arial" w:hAnsi="Arial" w:cs="Arial"/>
                <w:b w:val="0"/>
                <w:noProof/>
                <w:webHidden/>
              </w:rPr>
              <w:fldChar w:fldCharType="end"/>
            </w:r>
          </w:hyperlink>
        </w:p>
        <w:p w:rsidR="00680C3D" w:rsidRPr="00EF6D3C" w:rsidRDefault="00BD54C5">
          <w:pPr>
            <w:pStyle w:val="TDC1"/>
            <w:rPr>
              <w:rFonts w:ascii="Arial" w:hAnsi="Arial" w:cs="Arial"/>
              <w:b w:val="0"/>
              <w:bCs w:val="0"/>
              <w:caps w:val="0"/>
              <w:noProof/>
              <w:u w:val="none"/>
              <w:lang w:eastAsia="es-CO"/>
            </w:rPr>
          </w:pPr>
          <w:hyperlink w:anchor="_Toc517429922" w:history="1">
            <w:r w:rsidR="00680C3D" w:rsidRPr="00EF6D3C">
              <w:rPr>
                <w:rStyle w:val="Hipervnculo"/>
                <w:rFonts w:ascii="Arial" w:hAnsi="Arial" w:cs="Arial"/>
                <w:b w:val="0"/>
                <w:noProof/>
                <w:u w:val="none"/>
              </w:rPr>
              <w:t>19.</w:t>
            </w:r>
            <w:r w:rsidR="00680C3D" w:rsidRPr="00EF6D3C">
              <w:rPr>
                <w:rFonts w:ascii="Arial" w:hAnsi="Arial" w:cs="Arial"/>
                <w:b w:val="0"/>
                <w:bCs w:val="0"/>
                <w:caps w:val="0"/>
                <w:noProof/>
                <w:u w:val="none"/>
                <w:lang w:eastAsia="es-CO"/>
              </w:rPr>
              <w:tab/>
            </w:r>
            <w:r w:rsidR="00680C3D" w:rsidRPr="00EF6D3C">
              <w:rPr>
                <w:rStyle w:val="Hipervnculo"/>
                <w:rFonts w:ascii="Arial" w:hAnsi="Arial" w:cs="Arial"/>
                <w:b w:val="0"/>
                <w:noProof/>
                <w:u w:val="none"/>
              </w:rPr>
              <w:t>TRANSPORTE DE INSTRUMENTAL ESTÉRIL A LAS DIFERENTES ZONAS</w:t>
            </w:r>
            <w:r w:rsidR="00680C3D" w:rsidRPr="00EF6D3C">
              <w:rPr>
                <w:rFonts w:ascii="Arial" w:hAnsi="Arial" w:cs="Arial"/>
                <w:b w:val="0"/>
                <w:noProof/>
                <w:webHidden/>
                <w:u w:val="none"/>
              </w:rPr>
              <w:tab/>
            </w:r>
            <w:r w:rsidR="00680C3D" w:rsidRPr="00EF6D3C">
              <w:rPr>
                <w:rFonts w:ascii="Arial" w:hAnsi="Arial" w:cs="Arial"/>
                <w:b w:val="0"/>
                <w:noProof/>
                <w:webHidden/>
                <w:u w:val="none"/>
              </w:rPr>
              <w:fldChar w:fldCharType="begin"/>
            </w:r>
            <w:r w:rsidR="00680C3D" w:rsidRPr="00EF6D3C">
              <w:rPr>
                <w:rFonts w:ascii="Arial" w:hAnsi="Arial" w:cs="Arial"/>
                <w:b w:val="0"/>
                <w:noProof/>
                <w:webHidden/>
                <w:u w:val="none"/>
              </w:rPr>
              <w:instrText xml:space="preserve"> PAGEREF _Toc517429922 \h </w:instrText>
            </w:r>
            <w:r w:rsidR="00680C3D" w:rsidRPr="00EF6D3C">
              <w:rPr>
                <w:rFonts w:ascii="Arial" w:hAnsi="Arial" w:cs="Arial"/>
                <w:b w:val="0"/>
                <w:noProof/>
                <w:webHidden/>
                <w:u w:val="none"/>
              </w:rPr>
            </w:r>
            <w:r w:rsidR="00680C3D" w:rsidRPr="00EF6D3C">
              <w:rPr>
                <w:rFonts w:ascii="Arial" w:hAnsi="Arial" w:cs="Arial"/>
                <w:b w:val="0"/>
                <w:noProof/>
                <w:webHidden/>
                <w:u w:val="none"/>
              </w:rPr>
              <w:fldChar w:fldCharType="separate"/>
            </w:r>
            <w:r>
              <w:rPr>
                <w:rFonts w:ascii="Arial" w:hAnsi="Arial" w:cs="Arial"/>
                <w:b w:val="0"/>
                <w:noProof/>
                <w:webHidden/>
                <w:u w:val="none"/>
              </w:rPr>
              <w:t>45</w:t>
            </w:r>
            <w:r w:rsidR="00680C3D" w:rsidRPr="00EF6D3C">
              <w:rPr>
                <w:rFonts w:ascii="Arial" w:hAnsi="Arial" w:cs="Arial"/>
                <w:b w:val="0"/>
                <w:noProof/>
                <w:webHidden/>
                <w:u w:val="none"/>
              </w:rPr>
              <w:fldChar w:fldCharType="end"/>
            </w:r>
          </w:hyperlink>
        </w:p>
        <w:p w:rsidR="00680C3D" w:rsidRPr="00EF6D3C" w:rsidRDefault="00BD54C5">
          <w:pPr>
            <w:pStyle w:val="TDC2"/>
            <w:tabs>
              <w:tab w:val="left" w:pos="613"/>
              <w:tab w:val="right" w:leader="dot" w:pos="8828"/>
            </w:tabs>
            <w:rPr>
              <w:rFonts w:ascii="Arial" w:hAnsi="Arial" w:cs="Arial"/>
              <w:b w:val="0"/>
              <w:bCs w:val="0"/>
              <w:smallCaps w:val="0"/>
              <w:noProof/>
              <w:lang w:eastAsia="es-CO"/>
            </w:rPr>
          </w:pPr>
          <w:hyperlink w:anchor="_Toc517429923" w:history="1">
            <w:r w:rsidR="00680C3D" w:rsidRPr="00EF6D3C">
              <w:rPr>
                <w:rStyle w:val="Hipervnculo"/>
                <w:rFonts w:ascii="Arial" w:eastAsia="Times New Roman" w:hAnsi="Arial" w:cs="Arial"/>
                <w:b w:val="0"/>
                <w:noProof/>
                <w:u w:val="none"/>
                <w:lang w:eastAsia="ar-SA"/>
              </w:rPr>
              <w:t>19.1</w:t>
            </w:r>
            <w:r w:rsidR="00680C3D" w:rsidRPr="00EF6D3C">
              <w:rPr>
                <w:rFonts w:ascii="Arial" w:hAnsi="Arial" w:cs="Arial"/>
                <w:b w:val="0"/>
                <w:bCs w:val="0"/>
                <w:smallCaps w:val="0"/>
                <w:noProof/>
                <w:lang w:eastAsia="es-CO"/>
              </w:rPr>
              <w:tab/>
            </w:r>
            <w:r w:rsidR="00680C3D" w:rsidRPr="00EF6D3C">
              <w:rPr>
                <w:rStyle w:val="Hipervnculo"/>
                <w:rFonts w:ascii="Arial" w:eastAsia="Times New Roman" w:hAnsi="Arial" w:cs="Arial"/>
                <w:b w:val="0"/>
                <w:noProof/>
                <w:u w:val="none"/>
                <w:lang w:eastAsia="ar-SA"/>
              </w:rPr>
              <w:t>TRANSPORTE DE DISPOSITIVOS ESTÉRILES EN SALAS DE CIRUGÍA</w:t>
            </w:r>
            <w:r w:rsidR="00680C3D" w:rsidRPr="00EF6D3C">
              <w:rPr>
                <w:rFonts w:ascii="Arial" w:hAnsi="Arial" w:cs="Arial"/>
                <w:b w:val="0"/>
                <w:noProof/>
                <w:webHidden/>
              </w:rPr>
              <w:tab/>
            </w:r>
            <w:r w:rsidR="00680C3D" w:rsidRPr="00EF6D3C">
              <w:rPr>
                <w:rFonts w:ascii="Arial" w:hAnsi="Arial" w:cs="Arial"/>
                <w:b w:val="0"/>
                <w:noProof/>
                <w:webHidden/>
              </w:rPr>
              <w:fldChar w:fldCharType="begin"/>
            </w:r>
            <w:r w:rsidR="00680C3D" w:rsidRPr="00EF6D3C">
              <w:rPr>
                <w:rFonts w:ascii="Arial" w:hAnsi="Arial" w:cs="Arial"/>
                <w:b w:val="0"/>
                <w:noProof/>
                <w:webHidden/>
              </w:rPr>
              <w:instrText xml:space="preserve"> PAGEREF _Toc517429923 \h </w:instrText>
            </w:r>
            <w:r w:rsidR="00680C3D" w:rsidRPr="00EF6D3C">
              <w:rPr>
                <w:rFonts w:ascii="Arial" w:hAnsi="Arial" w:cs="Arial"/>
                <w:b w:val="0"/>
                <w:noProof/>
                <w:webHidden/>
              </w:rPr>
            </w:r>
            <w:r w:rsidR="00680C3D" w:rsidRPr="00EF6D3C">
              <w:rPr>
                <w:rFonts w:ascii="Arial" w:hAnsi="Arial" w:cs="Arial"/>
                <w:b w:val="0"/>
                <w:noProof/>
                <w:webHidden/>
              </w:rPr>
              <w:fldChar w:fldCharType="separate"/>
            </w:r>
            <w:r>
              <w:rPr>
                <w:rFonts w:ascii="Arial" w:hAnsi="Arial" w:cs="Arial"/>
                <w:b w:val="0"/>
                <w:noProof/>
                <w:webHidden/>
              </w:rPr>
              <w:t>46</w:t>
            </w:r>
            <w:r w:rsidR="00680C3D" w:rsidRPr="00EF6D3C">
              <w:rPr>
                <w:rFonts w:ascii="Arial" w:hAnsi="Arial" w:cs="Arial"/>
                <w:b w:val="0"/>
                <w:noProof/>
                <w:webHidden/>
              </w:rPr>
              <w:fldChar w:fldCharType="end"/>
            </w:r>
          </w:hyperlink>
        </w:p>
        <w:p w:rsidR="00680C3D" w:rsidRPr="00EF6D3C" w:rsidRDefault="00BD54C5">
          <w:pPr>
            <w:pStyle w:val="TDC1"/>
            <w:rPr>
              <w:rFonts w:ascii="Arial" w:hAnsi="Arial" w:cs="Arial"/>
              <w:b w:val="0"/>
              <w:bCs w:val="0"/>
              <w:caps w:val="0"/>
              <w:noProof/>
              <w:u w:val="none"/>
              <w:lang w:eastAsia="es-CO"/>
            </w:rPr>
          </w:pPr>
          <w:hyperlink w:anchor="_Toc517429924" w:history="1">
            <w:r w:rsidR="00680C3D" w:rsidRPr="00EF6D3C">
              <w:rPr>
                <w:rStyle w:val="Hipervnculo"/>
                <w:rFonts w:ascii="Arial" w:hAnsi="Arial" w:cs="Arial"/>
                <w:b w:val="0"/>
                <w:noProof/>
                <w:u w:val="none"/>
              </w:rPr>
              <w:t>20.</w:t>
            </w:r>
            <w:r w:rsidR="00680C3D" w:rsidRPr="00EF6D3C">
              <w:rPr>
                <w:rFonts w:ascii="Arial" w:hAnsi="Arial" w:cs="Arial"/>
                <w:b w:val="0"/>
                <w:bCs w:val="0"/>
                <w:caps w:val="0"/>
                <w:noProof/>
                <w:u w:val="none"/>
                <w:lang w:eastAsia="es-CO"/>
              </w:rPr>
              <w:tab/>
            </w:r>
            <w:r w:rsidR="00680C3D" w:rsidRPr="00EF6D3C">
              <w:rPr>
                <w:rStyle w:val="Hipervnculo"/>
                <w:rFonts w:ascii="Arial" w:hAnsi="Arial" w:cs="Arial"/>
                <w:b w:val="0"/>
                <w:noProof/>
                <w:u w:val="none"/>
              </w:rPr>
              <w:t>ALMACENAMIENTO Y ENTREGA</w:t>
            </w:r>
            <w:r w:rsidR="00680C3D" w:rsidRPr="00EF6D3C">
              <w:rPr>
                <w:rFonts w:ascii="Arial" w:hAnsi="Arial" w:cs="Arial"/>
                <w:b w:val="0"/>
                <w:noProof/>
                <w:webHidden/>
                <w:u w:val="none"/>
              </w:rPr>
              <w:tab/>
            </w:r>
            <w:r w:rsidR="00680C3D" w:rsidRPr="00EF6D3C">
              <w:rPr>
                <w:rFonts w:ascii="Arial" w:hAnsi="Arial" w:cs="Arial"/>
                <w:b w:val="0"/>
                <w:noProof/>
                <w:webHidden/>
                <w:u w:val="none"/>
              </w:rPr>
              <w:fldChar w:fldCharType="begin"/>
            </w:r>
            <w:r w:rsidR="00680C3D" w:rsidRPr="00EF6D3C">
              <w:rPr>
                <w:rFonts w:ascii="Arial" w:hAnsi="Arial" w:cs="Arial"/>
                <w:b w:val="0"/>
                <w:noProof/>
                <w:webHidden/>
                <w:u w:val="none"/>
              </w:rPr>
              <w:instrText xml:space="preserve"> PAGEREF _Toc517429924 \h </w:instrText>
            </w:r>
            <w:r w:rsidR="00680C3D" w:rsidRPr="00EF6D3C">
              <w:rPr>
                <w:rFonts w:ascii="Arial" w:hAnsi="Arial" w:cs="Arial"/>
                <w:b w:val="0"/>
                <w:noProof/>
                <w:webHidden/>
                <w:u w:val="none"/>
              </w:rPr>
            </w:r>
            <w:r w:rsidR="00680C3D" w:rsidRPr="00EF6D3C">
              <w:rPr>
                <w:rFonts w:ascii="Arial" w:hAnsi="Arial" w:cs="Arial"/>
                <w:b w:val="0"/>
                <w:noProof/>
                <w:webHidden/>
                <w:u w:val="none"/>
              </w:rPr>
              <w:fldChar w:fldCharType="separate"/>
            </w:r>
            <w:r>
              <w:rPr>
                <w:rFonts w:ascii="Arial" w:hAnsi="Arial" w:cs="Arial"/>
                <w:b w:val="0"/>
                <w:noProof/>
                <w:webHidden/>
                <w:u w:val="none"/>
              </w:rPr>
              <w:t>46</w:t>
            </w:r>
            <w:r w:rsidR="00680C3D" w:rsidRPr="00EF6D3C">
              <w:rPr>
                <w:rFonts w:ascii="Arial" w:hAnsi="Arial" w:cs="Arial"/>
                <w:b w:val="0"/>
                <w:noProof/>
                <w:webHidden/>
                <w:u w:val="none"/>
              </w:rPr>
              <w:fldChar w:fldCharType="end"/>
            </w:r>
          </w:hyperlink>
        </w:p>
        <w:p w:rsidR="00680C3D" w:rsidRPr="00EF6D3C" w:rsidRDefault="00BD54C5">
          <w:pPr>
            <w:pStyle w:val="TDC2"/>
            <w:tabs>
              <w:tab w:val="left" w:pos="613"/>
              <w:tab w:val="right" w:leader="dot" w:pos="8828"/>
            </w:tabs>
            <w:rPr>
              <w:rFonts w:ascii="Arial" w:hAnsi="Arial" w:cs="Arial"/>
              <w:b w:val="0"/>
              <w:bCs w:val="0"/>
              <w:smallCaps w:val="0"/>
              <w:noProof/>
              <w:lang w:eastAsia="es-CO"/>
            </w:rPr>
          </w:pPr>
          <w:hyperlink w:anchor="_Toc517429925" w:history="1">
            <w:r w:rsidR="00680C3D" w:rsidRPr="00EF6D3C">
              <w:rPr>
                <w:rStyle w:val="Hipervnculo"/>
                <w:rFonts w:ascii="Arial" w:eastAsia="Arial" w:hAnsi="Arial" w:cs="Arial"/>
                <w:b w:val="0"/>
                <w:noProof/>
                <w:u w:val="none"/>
              </w:rPr>
              <w:t>20.1</w:t>
            </w:r>
            <w:r w:rsidR="00680C3D" w:rsidRPr="00EF6D3C">
              <w:rPr>
                <w:rFonts w:ascii="Arial" w:hAnsi="Arial" w:cs="Arial"/>
                <w:b w:val="0"/>
                <w:bCs w:val="0"/>
                <w:smallCaps w:val="0"/>
                <w:noProof/>
                <w:lang w:eastAsia="es-CO"/>
              </w:rPr>
              <w:tab/>
            </w:r>
            <w:r w:rsidR="00680C3D" w:rsidRPr="00EF6D3C">
              <w:rPr>
                <w:rStyle w:val="Hipervnculo"/>
                <w:rFonts w:ascii="Arial" w:eastAsia="Arial" w:hAnsi="Arial" w:cs="Arial"/>
                <w:b w:val="0"/>
                <w:noProof/>
                <w:u w:val="none"/>
              </w:rPr>
              <w:t>CAUSAS QUE OCASIONAN PERDIDAS DE LA ESTERILIDAD</w:t>
            </w:r>
            <w:r w:rsidR="00680C3D" w:rsidRPr="00EF6D3C">
              <w:rPr>
                <w:rFonts w:ascii="Arial" w:hAnsi="Arial" w:cs="Arial"/>
                <w:b w:val="0"/>
                <w:noProof/>
                <w:webHidden/>
              </w:rPr>
              <w:tab/>
            </w:r>
            <w:r w:rsidR="00680C3D" w:rsidRPr="00EF6D3C">
              <w:rPr>
                <w:rFonts w:ascii="Arial" w:hAnsi="Arial" w:cs="Arial"/>
                <w:b w:val="0"/>
                <w:noProof/>
                <w:webHidden/>
              </w:rPr>
              <w:fldChar w:fldCharType="begin"/>
            </w:r>
            <w:r w:rsidR="00680C3D" w:rsidRPr="00EF6D3C">
              <w:rPr>
                <w:rFonts w:ascii="Arial" w:hAnsi="Arial" w:cs="Arial"/>
                <w:b w:val="0"/>
                <w:noProof/>
                <w:webHidden/>
              </w:rPr>
              <w:instrText xml:space="preserve"> PAGEREF _Toc517429925 \h </w:instrText>
            </w:r>
            <w:r w:rsidR="00680C3D" w:rsidRPr="00EF6D3C">
              <w:rPr>
                <w:rFonts w:ascii="Arial" w:hAnsi="Arial" w:cs="Arial"/>
                <w:b w:val="0"/>
                <w:noProof/>
                <w:webHidden/>
              </w:rPr>
            </w:r>
            <w:r w:rsidR="00680C3D" w:rsidRPr="00EF6D3C">
              <w:rPr>
                <w:rFonts w:ascii="Arial" w:hAnsi="Arial" w:cs="Arial"/>
                <w:b w:val="0"/>
                <w:noProof/>
                <w:webHidden/>
              </w:rPr>
              <w:fldChar w:fldCharType="separate"/>
            </w:r>
            <w:r>
              <w:rPr>
                <w:rFonts w:ascii="Arial" w:hAnsi="Arial" w:cs="Arial"/>
                <w:b w:val="0"/>
                <w:noProof/>
                <w:webHidden/>
              </w:rPr>
              <w:t>47</w:t>
            </w:r>
            <w:r w:rsidR="00680C3D" w:rsidRPr="00EF6D3C">
              <w:rPr>
                <w:rFonts w:ascii="Arial" w:hAnsi="Arial" w:cs="Arial"/>
                <w:b w:val="0"/>
                <w:noProof/>
                <w:webHidden/>
              </w:rPr>
              <w:fldChar w:fldCharType="end"/>
            </w:r>
          </w:hyperlink>
        </w:p>
        <w:p w:rsidR="00680C3D" w:rsidRPr="00EF6D3C" w:rsidRDefault="00BD54C5">
          <w:pPr>
            <w:pStyle w:val="TDC1"/>
            <w:rPr>
              <w:rFonts w:ascii="Arial" w:hAnsi="Arial" w:cs="Arial"/>
              <w:b w:val="0"/>
              <w:bCs w:val="0"/>
              <w:caps w:val="0"/>
              <w:noProof/>
              <w:u w:val="none"/>
              <w:lang w:eastAsia="es-CO"/>
            </w:rPr>
          </w:pPr>
          <w:hyperlink w:anchor="_Toc517429926" w:history="1">
            <w:r w:rsidR="00680C3D" w:rsidRPr="00EF6D3C">
              <w:rPr>
                <w:rStyle w:val="Hipervnculo"/>
                <w:rFonts w:ascii="Arial" w:hAnsi="Arial" w:cs="Arial"/>
                <w:b w:val="0"/>
                <w:noProof/>
                <w:u w:val="none"/>
              </w:rPr>
              <w:t>21.</w:t>
            </w:r>
            <w:r w:rsidR="00680C3D" w:rsidRPr="00EF6D3C">
              <w:rPr>
                <w:rFonts w:ascii="Arial" w:hAnsi="Arial" w:cs="Arial"/>
                <w:b w:val="0"/>
                <w:bCs w:val="0"/>
                <w:caps w:val="0"/>
                <w:noProof/>
                <w:u w:val="none"/>
                <w:lang w:eastAsia="es-CO"/>
              </w:rPr>
              <w:tab/>
            </w:r>
            <w:r w:rsidR="00680C3D" w:rsidRPr="00EF6D3C">
              <w:rPr>
                <w:rStyle w:val="Hipervnculo"/>
                <w:rFonts w:ascii="Arial" w:hAnsi="Arial" w:cs="Arial"/>
                <w:b w:val="0"/>
                <w:noProof/>
                <w:u w:val="none"/>
              </w:rPr>
              <w:t>MATERIAL DESTINADO A LOS DIFERENTES SERVICIOS</w:t>
            </w:r>
            <w:r w:rsidR="00680C3D" w:rsidRPr="00EF6D3C">
              <w:rPr>
                <w:rFonts w:ascii="Arial" w:hAnsi="Arial" w:cs="Arial"/>
                <w:b w:val="0"/>
                <w:noProof/>
                <w:webHidden/>
                <w:u w:val="none"/>
              </w:rPr>
              <w:tab/>
            </w:r>
            <w:r w:rsidR="00680C3D" w:rsidRPr="00EF6D3C">
              <w:rPr>
                <w:rFonts w:ascii="Arial" w:hAnsi="Arial" w:cs="Arial"/>
                <w:b w:val="0"/>
                <w:noProof/>
                <w:webHidden/>
                <w:u w:val="none"/>
              </w:rPr>
              <w:fldChar w:fldCharType="begin"/>
            </w:r>
            <w:r w:rsidR="00680C3D" w:rsidRPr="00EF6D3C">
              <w:rPr>
                <w:rFonts w:ascii="Arial" w:hAnsi="Arial" w:cs="Arial"/>
                <w:b w:val="0"/>
                <w:noProof/>
                <w:webHidden/>
                <w:u w:val="none"/>
              </w:rPr>
              <w:instrText xml:space="preserve"> PAGEREF _Toc517429926 \h </w:instrText>
            </w:r>
            <w:r w:rsidR="00680C3D" w:rsidRPr="00EF6D3C">
              <w:rPr>
                <w:rFonts w:ascii="Arial" w:hAnsi="Arial" w:cs="Arial"/>
                <w:b w:val="0"/>
                <w:noProof/>
                <w:webHidden/>
                <w:u w:val="none"/>
              </w:rPr>
            </w:r>
            <w:r w:rsidR="00680C3D" w:rsidRPr="00EF6D3C">
              <w:rPr>
                <w:rFonts w:ascii="Arial" w:hAnsi="Arial" w:cs="Arial"/>
                <w:b w:val="0"/>
                <w:noProof/>
                <w:webHidden/>
                <w:u w:val="none"/>
              </w:rPr>
              <w:fldChar w:fldCharType="separate"/>
            </w:r>
            <w:r>
              <w:rPr>
                <w:rFonts w:ascii="Arial" w:hAnsi="Arial" w:cs="Arial"/>
                <w:b w:val="0"/>
                <w:noProof/>
                <w:webHidden/>
                <w:u w:val="none"/>
              </w:rPr>
              <w:t>47</w:t>
            </w:r>
            <w:r w:rsidR="00680C3D" w:rsidRPr="00EF6D3C">
              <w:rPr>
                <w:rFonts w:ascii="Arial" w:hAnsi="Arial" w:cs="Arial"/>
                <w:b w:val="0"/>
                <w:noProof/>
                <w:webHidden/>
                <w:u w:val="none"/>
              </w:rPr>
              <w:fldChar w:fldCharType="end"/>
            </w:r>
          </w:hyperlink>
        </w:p>
        <w:p w:rsidR="00680C3D" w:rsidRPr="00EF6D3C" w:rsidRDefault="00BD54C5">
          <w:pPr>
            <w:pStyle w:val="TDC2"/>
            <w:tabs>
              <w:tab w:val="left" w:pos="613"/>
              <w:tab w:val="right" w:leader="dot" w:pos="8828"/>
            </w:tabs>
            <w:rPr>
              <w:rFonts w:ascii="Arial" w:hAnsi="Arial" w:cs="Arial"/>
              <w:b w:val="0"/>
              <w:bCs w:val="0"/>
              <w:smallCaps w:val="0"/>
              <w:noProof/>
              <w:lang w:eastAsia="es-CO"/>
            </w:rPr>
          </w:pPr>
          <w:hyperlink w:anchor="_Toc517429927" w:history="1">
            <w:r w:rsidR="00680C3D" w:rsidRPr="00EF6D3C">
              <w:rPr>
                <w:rStyle w:val="Hipervnculo"/>
                <w:rFonts w:ascii="Arial" w:hAnsi="Arial" w:cs="Arial"/>
                <w:b w:val="0"/>
                <w:noProof/>
                <w:u w:val="none"/>
              </w:rPr>
              <w:t>21.1</w:t>
            </w:r>
            <w:r w:rsidR="00680C3D" w:rsidRPr="00EF6D3C">
              <w:rPr>
                <w:rFonts w:ascii="Arial" w:hAnsi="Arial" w:cs="Arial"/>
                <w:b w:val="0"/>
                <w:bCs w:val="0"/>
                <w:smallCaps w:val="0"/>
                <w:noProof/>
                <w:lang w:eastAsia="es-CO"/>
              </w:rPr>
              <w:tab/>
            </w:r>
            <w:r w:rsidR="00680C3D" w:rsidRPr="00EF6D3C">
              <w:rPr>
                <w:rStyle w:val="Hipervnculo"/>
                <w:rFonts w:ascii="Arial" w:hAnsi="Arial" w:cs="Arial"/>
                <w:b w:val="0"/>
                <w:noProof/>
                <w:u w:val="none"/>
              </w:rPr>
              <w:t>RECEPCIÓN DE OTROS MATERIALES</w:t>
            </w:r>
            <w:r w:rsidR="00680C3D" w:rsidRPr="00EF6D3C">
              <w:rPr>
                <w:rFonts w:ascii="Arial" w:hAnsi="Arial" w:cs="Arial"/>
                <w:b w:val="0"/>
                <w:noProof/>
                <w:webHidden/>
              </w:rPr>
              <w:tab/>
            </w:r>
            <w:r w:rsidR="00680C3D" w:rsidRPr="00EF6D3C">
              <w:rPr>
                <w:rFonts w:ascii="Arial" w:hAnsi="Arial" w:cs="Arial"/>
                <w:b w:val="0"/>
                <w:noProof/>
                <w:webHidden/>
              </w:rPr>
              <w:fldChar w:fldCharType="begin"/>
            </w:r>
            <w:r w:rsidR="00680C3D" w:rsidRPr="00EF6D3C">
              <w:rPr>
                <w:rFonts w:ascii="Arial" w:hAnsi="Arial" w:cs="Arial"/>
                <w:b w:val="0"/>
                <w:noProof/>
                <w:webHidden/>
              </w:rPr>
              <w:instrText xml:space="preserve"> PAGEREF _Toc517429927 \h </w:instrText>
            </w:r>
            <w:r w:rsidR="00680C3D" w:rsidRPr="00EF6D3C">
              <w:rPr>
                <w:rFonts w:ascii="Arial" w:hAnsi="Arial" w:cs="Arial"/>
                <w:b w:val="0"/>
                <w:noProof/>
                <w:webHidden/>
              </w:rPr>
            </w:r>
            <w:r w:rsidR="00680C3D" w:rsidRPr="00EF6D3C">
              <w:rPr>
                <w:rFonts w:ascii="Arial" w:hAnsi="Arial" w:cs="Arial"/>
                <w:b w:val="0"/>
                <w:noProof/>
                <w:webHidden/>
              </w:rPr>
              <w:fldChar w:fldCharType="separate"/>
            </w:r>
            <w:r>
              <w:rPr>
                <w:rFonts w:ascii="Arial" w:hAnsi="Arial" w:cs="Arial"/>
                <w:b w:val="0"/>
                <w:noProof/>
                <w:webHidden/>
              </w:rPr>
              <w:t>47</w:t>
            </w:r>
            <w:r w:rsidR="00680C3D" w:rsidRPr="00EF6D3C">
              <w:rPr>
                <w:rFonts w:ascii="Arial" w:hAnsi="Arial" w:cs="Arial"/>
                <w:b w:val="0"/>
                <w:noProof/>
                <w:webHidden/>
              </w:rPr>
              <w:fldChar w:fldCharType="end"/>
            </w:r>
          </w:hyperlink>
        </w:p>
        <w:p w:rsidR="00680C3D" w:rsidRPr="00EF6D3C" w:rsidRDefault="00BD54C5">
          <w:pPr>
            <w:pStyle w:val="TDC1"/>
            <w:rPr>
              <w:rFonts w:ascii="Arial" w:hAnsi="Arial" w:cs="Arial"/>
              <w:b w:val="0"/>
              <w:bCs w:val="0"/>
              <w:caps w:val="0"/>
              <w:noProof/>
              <w:u w:val="none"/>
              <w:lang w:eastAsia="es-CO"/>
            </w:rPr>
          </w:pPr>
          <w:hyperlink w:anchor="_Toc517429928" w:history="1">
            <w:r w:rsidR="00680C3D" w:rsidRPr="00EF6D3C">
              <w:rPr>
                <w:rStyle w:val="Hipervnculo"/>
                <w:rFonts w:ascii="Arial" w:hAnsi="Arial" w:cs="Arial"/>
                <w:b w:val="0"/>
                <w:noProof/>
                <w:u w:val="none"/>
                <w:lang w:eastAsia="ar-SA"/>
              </w:rPr>
              <w:t>22.</w:t>
            </w:r>
            <w:r w:rsidR="00680C3D" w:rsidRPr="00EF6D3C">
              <w:rPr>
                <w:rFonts w:ascii="Arial" w:hAnsi="Arial" w:cs="Arial"/>
                <w:b w:val="0"/>
                <w:bCs w:val="0"/>
                <w:caps w:val="0"/>
                <w:noProof/>
                <w:u w:val="none"/>
                <w:lang w:eastAsia="es-CO"/>
              </w:rPr>
              <w:tab/>
            </w:r>
            <w:r w:rsidR="00680C3D" w:rsidRPr="00EF6D3C">
              <w:rPr>
                <w:rStyle w:val="Hipervnculo"/>
                <w:rFonts w:ascii="Arial" w:hAnsi="Arial" w:cs="Arial"/>
                <w:b w:val="0"/>
                <w:noProof/>
                <w:u w:val="none"/>
                <w:lang w:eastAsia="ar-SA"/>
              </w:rPr>
              <w:t>MANEJO DE AUTOCLAVES</w:t>
            </w:r>
            <w:r w:rsidR="00680C3D" w:rsidRPr="00EF6D3C">
              <w:rPr>
                <w:rFonts w:ascii="Arial" w:hAnsi="Arial" w:cs="Arial"/>
                <w:b w:val="0"/>
                <w:noProof/>
                <w:webHidden/>
                <w:u w:val="none"/>
              </w:rPr>
              <w:tab/>
            </w:r>
            <w:r w:rsidR="00680C3D" w:rsidRPr="00EF6D3C">
              <w:rPr>
                <w:rFonts w:ascii="Arial" w:hAnsi="Arial" w:cs="Arial"/>
                <w:b w:val="0"/>
                <w:noProof/>
                <w:webHidden/>
                <w:u w:val="none"/>
              </w:rPr>
              <w:fldChar w:fldCharType="begin"/>
            </w:r>
            <w:r w:rsidR="00680C3D" w:rsidRPr="00EF6D3C">
              <w:rPr>
                <w:rFonts w:ascii="Arial" w:hAnsi="Arial" w:cs="Arial"/>
                <w:b w:val="0"/>
                <w:noProof/>
                <w:webHidden/>
                <w:u w:val="none"/>
              </w:rPr>
              <w:instrText xml:space="preserve"> PAGEREF _Toc517429928 \h </w:instrText>
            </w:r>
            <w:r w:rsidR="00680C3D" w:rsidRPr="00EF6D3C">
              <w:rPr>
                <w:rFonts w:ascii="Arial" w:hAnsi="Arial" w:cs="Arial"/>
                <w:b w:val="0"/>
                <w:noProof/>
                <w:webHidden/>
                <w:u w:val="none"/>
              </w:rPr>
            </w:r>
            <w:r w:rsidR="00680C3D" w:rsidRPr="00EF6D3C">
              <w:rPr>
                <w:rFonts w:ascii="Arial" w:hAnsi="Arial" w:cs="Arial"/>
                <w:b w:val="0"/>
                <w:noProof/>
                <w:webHidden/>
                <w:u w:val="none"/>
              </w:rPr>
              <w:fldChar w:fldCharType="separate"/>
            </w:r>
            <w:r>
              <w:rPr>
                <w:rFonts w:ascii="Arial" w:hAnsi="Arial" w:cs="Arial"/>
                <w:b w:val="0"/>
                <w:noProof/>
                <w:webHidden/>
                <w:u w:val="none"/>
              </w:rPr>
              <w:t>48</w:t>
            </w:r>
            <w:r w:rsidR="00680C3D" w:rsidRPr="00EF6D3C">
              <w:rPr>
                <w:rFonts w:ascii="Arial" w:hAnsi="Arial" w:cs="Arial"/>
                <w:b w:val="0"/>
                <w:noProof/>
                <w:webHidden/>
                <w:u w:val="none"/>
              </w:rPr>
              <w:fldChar w:fldCharType="end"/>
            </w:r>
          </w:hyperlink>
        </w:p>
        <w:p w:rsidR="00680C3D" w:rsidRPr="00EF6D3C" w:rsidRDefault="00BD54C5">
          <w:pPr>
            <w:pStyle w:val="TDC1"/>
            <w:rPr>
              <w:rFonts w:ascii="Arial" w:hAnsi="Arial" w:cs="Arial"/>
              <w:b w:val="0"/>
              <w:bCs w:val="0"/>
              <w:caps w:val="0"/>
              <w:noProof/>
              <w:u w:val="none"/>
              <w:lang w:eastAsia="es-CO"/>
            </w:rPr>
          </w:pPr>
          <w:hyperlink w:anchor="_Toc517429929" w:history="1">
            <w:r w:rsidR="00680C3D" w:rsidRPr="00EF6D3C">
              <w:rPr>
                <w:rStyle w:val="Hipervnculo"/>
                <w:rFonts w:ascii="Arial" w:eastAsia="Arial" w:hAnsi="Arial" w:cs="Arial"/>
                <w:b w:val="0"/>
                <w:noProof/>
                <w:u w:val="none"/>
              </w:rPr>
              <w:t>23.</w:t>
            </w:r>
            <w:r w:rsidR="00680C3D" w:rsidRPr="00EF6D3C">
              <w:rPr>
                <w:rFonts w:ascii="Arial" w:hAnsi="Arial" w:cs="Arial"/>
                <w:b w:val="0"/>
                <w:bCs w:val="0"/>
                <w:caps w:val="0"/>
                <w:noProof/>
                <w:u w:val="none"/>
                <w:lang w:eastAsia="es-CO"/>
              </w:rPr>
              <w:tab/>
            </w:r>
            <w:r w:rsidR="00680C3D" w:rsidRPr="00EF6D3C">
              <w:rPr>
                <w:rStyle w:val="Hipervnculo"/>
                <w:rFonts w:ascii="Arial" w:eastAsia="Arial" w:hAnsi="Arial" w:cs="Arial"/>
                <w:b w:val="0"/>
                <w:noProof/>
                <w:u w:val="none"/>
              </w:rPr>
              <w:t>CON</w:t>
            </w:r>
            <w:r w:rsidR="00680C3D" w:rsidRPr="00EF6D3C">
              <w:rPr>
                <w:rStyle w:val="Hipervnculo"/>
                <w:rFonts w:ascii="Arial" w:eastAsia="Arial" w:hAnsi="Arial" w:cs="Arial"/>
                <w:b w:val="0"/>
                <w:noProof/>
                <w:spacing w:val="-1"/>
                <w:u w:val="none"/>
              </w:rPr>
              <w:t>T</w:t>
            </w:r>
            <w:r w:rsidR="00680C3D" w:rsidRPr="00EF6D3C">
              <w:rPr>
                <w:rStyle w:val="Hipervnculo"/>
                <w:rFonts w:ascii="Arial" w:eastAsia="Arial" w:hAnsi="Arial" w:cs="Arial"/>
                <w:b w:val="0"/>
                <w:noProof/>
                <w:u w:val="none"/>
              </w:rPr>
              <w:t>ROL DE</w:t>
            </w:r>
            <w:r w:rsidR="00680C3D" w:rsidRPr="00EF6D3C">
              <w:rPr>
                <w:rStyle w:val="Hipervnculo"/>
                <w:rFonts w:ascii="Arial" w:eastAsia="Arial" w:hAnsi="Arial" w:cs="Arial"/>
                <w:b w:val="0"/>
                <w:noProof/>
                <w:spacing w:val="1"/>
                <w:u w:val="none"/>
              </w:rPr>
              <w:t xml:space="preserve"> </w:t>
            </w:r>
            <w:r w:rsidR="00680C3D" w:rsidRPr="00EF6D3C">
              <w:rPr>
                <w:rStyle w:val="Hipervnculo"/>
                <w:rFonts w:ascii="Arial" w:eastAsia="Arial" w:hAnsi="Arial" w:cs="Arial"/>
                <w:b w:val="0"/>
                <w:noProof/>
                <w:spacing w:val="2"/>
                <w:u w:val="none"/>
              </w:rPr>
              <w:t>C</w:t>
            </w:r>
            <w:r w:rsidR="00680C3D" w:rsidRPr="00EF6D3C">
              <w:rPr>
                <w:rStyle w:val="Hipervnculo"/>
                <w:rFonts w:ascii="Arial" w:eastAsia="Arial" w:hAnsi="Arial" w:cs="Arial"/>
                <w:b w:val="0"/>
                <w:noProof/>
                <w:spacing w:val="-5"/>
                <w:u w:val="none"/>
              </w:rPr>
              <w:t>A</w:t>
            </w:r>
            <w:r w:rsidR="00680C3D" w:rsidRPr="00EF6D3C">
              <w:rPr>
                <w:rStyle w:val="Hipervnculo"/>
                <w:rFonts w:ascii="Arial" w:eastAsia="Arial" w:hAnsi="Arial" w:cs="Arial"/>
                <w:b w:val="0"/>
                <w:noProof/>
                <w:spacing w:val="2"/>
                <w:u w:val="none"/>
              </w:rPr>
              <w:t>L</w:t>
            </w:r>
            <w:r w:rsidR="00680C3D" w:rsidRPr="00EF6D3C">
              <w:rPr>
                <w:rStyle w:val="Hipervnculo"/>
                <w:rFonts w:ascii="Arial" w:eastAsia="Arial" w:hAnsi="Arial" w:cs="Arial"/>
                <w:b w:val="0"/>
                <w:noProof/>
                <w:u w:val="none"/>
              </w:rPr>
              <w:t>I</w:t>
            </w:r>
            <w:r w:rsidR="00680C3D" w:rsidRPr="00EF6D3C">
              <w:rPr>
                <w:rStyle w:val="Hipervnculo"/>
                <w:rFonts w:ascii="Arial" w:eastAsia="Arial" w:hAnsi="Arial" w:cs="Arial"/>
                <w:b w:val="0"/>
                <w:noProof/>
                <w:spacing w:val="2"/>
                <w:u w:val="none"/>
              </w:rPr>
              <w:t>D</w:t>
            </w:r>
            <w:r w:rsidR="00680C3D" w:rsidRPr="00EF6D3C">
              <w:rPr>
                <w:rStyle w:val="Hipervnculo"/>
                <w:rFonts w:ascii="Arial" w:eastAsia="Arial" w:hAnsi="Arial" w:cs="Arial"/>
                <w:b w:val="0"/>
                <w:noProof/>
                <w:spacing w:val="-5"/>
                <w:u w:val="none"/>
              </w:rPr>
              <w:t>A</w:t>
            </w:r>
            <w:r w:rsidR="00680C3D" w:rsidRPr="00EF6D3C">
              <w:rPr>
                <w:rStyle w:val="Hipervnculo"/>
                <w:rFonts w:ascii="Arial" w:eastAsia="Arial" w:hAnsi="Arial" w:cs="Arial"/>
                <w:b w:val="0"/>
                <w:noProof/>
                <w:u w:val="none"/>
              </w:rPr>
              <w:t>D</w:t>
            </w:r>
            <w:r w:rsidR="00680C3D" w:rsidRPr="00EF6D3C">
              <w:rPr>
                <w:rStyle w:val="Hipervnculo"/>
                <w:rFonts w:ascii="Arial" w:eastAsia="Arial" w:hAnsi="Arial" w:cs="Arial"/>
                <w:b w:val="0"/>
                <w:noProof/>
                <w:spacing w:val="2"/>
                <w:u w:val="none"/>
              </w:rPr>
              <w:t xml:space="preserve"> </w:t>
            </w:r>
            <w:r w:rsidR="00680C3D" w:rsidRPr="00EF6D3C">
              <w:rPr>
                <w:rStyle w:val="Hipervnculo"/>
                <w:rFonts w:ascii="Arial" w:eastAsia="Arial" w:hAnsi="Arial" w:cs="Arial"/>
                <w:b w:val="0"/>
                <w:noProof/>
                <w:u w:val="none"/>
              </w:rPr>
              <w:t>Y</w:t>
            </w:r>
            <w:r w:rsidR="00680C3D" w:rsidRPr="00EF6D3C">
              <w:rPr>
                <w:rStyle w:val="Hipervnculo"/>
                <w:rFonts w:ascii="Arial" w:eastAsia="Arial" w:hAnsi="Arial" w:cs="Arial"/>
                <w:b w:val="0"/>
                <w:noProof/>
                <w:spacing w:val="-1"/>
                <w:u w:val="none"/>
              </w:rPr>
              <w:t xml:space="preserve"> </w:t>
            </w:r>
            <w:r w:rsidR="00680C3D" w:rsidRPr="00EF6D3C">
              <w:rPr>
                <w:rStyle w:val="Hipervnculo"/>
                <w:rFonts w:ascii="Arial" w:eastAsia="Arial" w:hAnsi="Arial" w:cs="Arial"/>
                <w:b w:val="0"/>
                <w:noProof/>
                <w:spacing w:val="6"/>
                <w:u w:val="none"/>
              </w:rPr>
              <w:t>V</w:t>
            </w:r>
            <w:r w:rsidR="00680C3D" w:rsidRPr="00EF6D3C">
              <w:rPr>
                <w:rStyle w:val="Hipervnculo"/>
                <w:rFonts w:ascii="Arial" w:eastAsia="Arial" w:hAnsi="Arial" w:cs="Arial"/>
                <w:b w:val="0"/>
                <w:noProof/>
                <w:spacing w:val="-5"/>
                <w:u w:val="none"/>
              </w:rPr>
              <w:t>A</w:t>
            </w:r>
            <w:r w:rsidR="00680C3D" w:rsidRPr="00EF6D3C">
              <w:rPr>
                <w:rStyle w:val="Hipervnculo"/>
                <w:rFonts w:ascii="Arial" w:eastAsia="Arial" w:hAnsi="Arial" w:cs="Arial"/>
                <w:b w:val="0"/>
                <w:noProof/>
                <w:u w:val="none"/>
              </w:rPr>
              <w:t>LI</w:t>
            </w:r>
            <w:r w:rsidR="00680C3D" w:rsidRPr="00EF6D3C">
              <w:rPr>
                <w:rStyle w:val="Hipervnculo"/>
                <w:rFonts w:ascii="Arial" w:eastAsia="Arial" w:hAnsi="Arial" w:cs="Arial"/>
                <w:b w:val="0"/>
                <w:noProof/>
                <w:spacing w:val="4"/>
                <w:u w:val="none"/>
              </w:rPr>
              <w:t>D</w:t>
            </w:r>
            <w:r w:rsidR="00680C3D" w:rsidRPr="00EF6D3C">
              <w:rPr>
                <w:rStyle w:val="Hipervnculo"/>
                <w:rFonts w:ascii="Arial" w:eastAsia="Arial" w:hAnsi="Arial" w:cs="Arial"/>
                <w:b w:val="0"/>
                <w:noProof/>
                <w:spacing w:val="-5"/>
                <w:u w:val="none"/>
              </w:rPr>
              <w:t>A</w:t>
            </w:r>
            <w:r w:rsidR="00680C3D" w:rsidRPr="00EF6D3C">
              <w:rPr>
                <w:rStyle w:val="Hipervnculo"/>
                <w:rFonts w:ascii="Arial" w:eastAsia="Arial" w:hAnsi="Arial" w:cs="Arial"/>
                <w:b w:val="0"/>
                <w:noProof/>
                <w:u w:val="none"/>
              </w:rPr>
              <w:t>CIÓN</w:t>
            </w:r>
            <w:r w:rsidR="00680C3D" w:rsidRPr="00EF6D3C">
              <w:rPr>
                <w:rStyle w:val="Hipervnculo"/>
                <w:rFonts w:ascii="Arial" w:eastAsia="Arial" w:hAnsi="Arial" w:cs="Arial"/>
                <w:b w:val="0"/>
                <w:noProof/>
                <w:spacing w:val="3"/>
                <w:u w:val="none"/>
              </w:rPr>
              <w:t xml:space="preserve"> </w:t>
            </w:r>
            <w:r w:rsidR="00680C3D" w:rsidRPr="00EF6D3C">
              <w:rPr>
                <w:rStyle w:val="Hipervnculo"/>
                <w:rFonts w:ascii="Arial" w:eastAsia="Arial" w:hAnsi="Arial" w:cs="Arial"/>
                <w:b w:val="0"/>
                <w:noProof/>
                <w:u w:val="none"/>
              </w:rPr>
              <w:t xml:space="preserve">DEL </w:t>
            </w:r>
            <w:r w:rsidR="00680C3D" w:rsidRPr="00EF6D3C">
              <w:rPr>
                <w:rStyle w:val="Hipervnculo"/>
                <w:rFonts w:ascii="Arial" w:eastAsia="Arial" w:hAnsi="Arial" w:cs="Arial"/>
                <w:b w:val="0"/>
                <w:noProof/>
                <w:spacing w:val="1"/>
                <w:u w:val="none"/>
              </w:rPr>
              <w:t>P</w:t>
            </w:r>
            <w:r w:rsidR="00680C3D" w:rsidRPr="00EF6D3C">
              <w:rPr>
                <w:rStyle w:val="Hipervnculo"/>
                <w:rFonts w:ascii="Arial" w:eastAsia="Arial" w:hAnsi="Arial" w:cs="Arial"/>
                <w:b w:val="0"/>
                <w:noProof/>
                <w:u w:val="none"/>
              </w:rPr>
              <w:t>ROCE</w:t>
            </w:r>
            <w:r w:rsidR="00680C3D" w:rsidRPr="00EF6D3C">
              <w:rPr>
                <w:rStyle w:val="Hipervnculo"/>
                <w:rFonts w:ascii="Arial" w:eastAsia="Arial" w:hAnsi="Arial" w:cs="Arial"/>
                <w:b w:val="0"/>
                <w:noProof/>
                <w:spacing w:val="1"/>
                <w:u w:val="none"/>
              </w:rPr>
              <w:t>S</w:t>
            </w:r>
            <w:r w:rsidR="00680C3D" w:rsidRPr="00EF6D3C">
              <w:rPr>
                <w:rStyle w:val="Hipervnculo"/>
                <w:rFonts w:ascii="Arial" w:eastAsia="Arial" w:hAnsi="Arial" w:cs="Arial"/>
                <w:b w:val="0"/>
                <w:noProof/>
                <w:u w:val="none"/>
              </w:rPr>
              <w:t>O</w:t>
            </w:r>
            <w:r w:rsidR="00680C3D" w:rsidRPr="00EF6D3C">
              <w:rPr>
                <w:rStyle w:val="Hipervnculo"/>
                <w:rFonts w:ascii="Arial" w:eastAsia="Arial" w:hAnsi="Arial" w:cs="Arial"/>
                <w:b w:val="0"/>
                <w:noProof/>
                <w:spacing w:val="1"/>
                <w:u w:val="none"/>
              </w:rPr>
              <w:t xml:space="preserve"> </w:t>
            </w:r>
            <w:r w:rsidR="00680C3D" w:rsidRPr="00EF6D3C">
              <w:rPr>
                <w:rStyle w:val="Hipervnculo"/>
                <w:rFonts w:ascii="Arial" w:eastAsia="Arial" w:hAnsi="Arial" w:cs="Arial"/>
                <w:b w:val="0"/>
                <w:noProof/>
                <w:u w:val="none"/>
              </w:rPr>
              <w:t>DE ESTERILI</w:t>
            </w:r>
            <w:r w:rsidR="00680C3D" w:rsidRPr="00EF6D3C">
              <w:rPr>
                <w:rStyle w:val="Hipervnculo"/>
                <w:rFonts w:ascii="Arial" w:eastAsia="Arial" w:hAnsi="Arial" w:cs="Arial"/>
                <w:b w:val="0"/>
                <w:noProof/>
                <w:spacing w:val="2"/>
                <w:u w:val="none"/>
              </w:rPr>
              <w:t>Z</w:t>
            </w:r>
            <w:r w:rsidR="00680C3D" w:rsidRPr="00EF6D3C">
              <w:rPr>
                <w:rStyle w:val="Hipervnculo"/>
                <w:rFonts w:ascii="Arial" w:eastAsia="Arial" w:hAnsi="Arial" w:cs="Arial"/>
                <w:b w:val="0"/>
                <w:noProof/>
                <w:spacing w:val="-5"/>
                <w:u w:val="none"/>
              </w:rPr>
              <w:t>A</w:t>
            </w:r>
            <w:r w:rsidR="00680C3D" w:rsidRPr="00EF6D3C">
              <w:rPr>
                <w:rStyle w:val="Hipervnculo"/>
                <w:rFonts w:ascii="Arial" w:eastAsia="Arial" w:hAnsi="Arial" w:cs="Arial"/>
                <w:b w:val="0"/>
                <w:noProof/>
                <w:u w:val="none"/>
              </w:rPr>
              <w:t xml:space="preserve">CIÓN </w:t>
            </w:r>
            <w:r w:rsidR="00680C3D" w:rsidRPr="00EF6D3C">
              <w:rPr>
                <w:rStyle w:val="Hipervnculo"/>
                <w:rFonts w:ascii="Arial" w:eastAsia="Arial" w:hAnsi="Arial" w:cs="Arial"/>
                <w:b w:val="0"/>
                <w:noProof/>
                <w:spacing w:val="1"/>
                <w:u w:val="none"/>
              </w:rPr>
              <w:t>E</w:t>
            </w:r>
            <w:r w:rsidR="00680C3D" w:rsidRPr="00EF6D3C">
              <w:rPr>
                <w:rStyle w:val="Hipervnculo"/>
                <w:rFonts w:ascii="Arial" w:eastAsia="Arial" w:hAnsi="Arial" w:cs="Arial"/>
                <w:b w:val="0"/>
                <w:noProof/>
                <w:u w:val="none"/>
              </w:rPr>
              <w:t xml:space="preserve">N </w:t>
            </w:r>
            <w:r w:rsidR="00680C3D" w:rsidRPr="00EF6D3C">
              <w:rPr>
                <w:rStyle w:val="Hipervnculo"/>
                <w:rFonts w:ascii="Arial" w:eastAsia="Arial" w:hAnsi="Arial" w:cs="Arial"/>
                <w:b w:val="0"/>
                <w:noProof/>
                <w:spacing w:val="2"/>
                <w:u w:val="none"/>
              </w:rPr>
              <w:t>L</w:t>
            </w:r>
            <w:r w:rsidR="00680C3D" w:rsidRPr="00EF6D3C">
              <w:rPr>
                <w:rStyle w:val="Hipervnculo"/>
                <w:rFonts w:ascii="Arial" w:eastAsia="Arial" w:hAnsi="Arial" w:cs="Arial"/>
                <w:b w:val="0"/>
                <w:noProof/>
                <w:u w:val="none"/>
              </w:rPr>
              <w:t>A</w:t>
            </w:r>
            <w:r w:rsidR="00680C3D" w:rsidRPr="00EF6D3C">
              <w:rPr>
                <w:rStyle w:val="Hipervnculo"/>
                <w:rFonts w:ascii="Arial" w:eastAsia="Arial" w:hAnsi="Arial" w:cs="Arial"/>
                <w:b w:val="0"/>
                <w:noProof/>
                <w:spacing w:val="-5"/>
                <w:u w:val="none"/>
              </w:rPr>
              <w:t xml:space="preserve"> </w:t>
            </w:r>
            <w:r w:rsidR="00680C3D" w:rsidRPr="00EF6D3C">
              <w:rPr>
                <w:rStyle w:val="Hipervnculo"/>
                <w:rFonts w:ascii="Arial" w:eastAsia="Arial" w:hAnsi="Arial" w:cs="Arial"/>
                <w:b w:val="0"/>
                <w:noProof/>
                <w:u w:val="none"/>
              </w:rPr>
              <w:t>CENT</w:t>
            </w:r>
            <w:r w:rsidR="00680C3D" w:rsidRPr="00EF6D3C">
              <w:rPr>
                <w:rStyle w:val="Hipervnculo"/>
                <w:rFonts w:ascii="Arial" w:eastAsia="Arial" w:hAnsi="Arial" w:cs="Arial"/>
                <w:b w:val="0"/>
                <w:noProof/>
                <w:spacing w:val="4"/>
                <w:u w:val="none"/>
              </w:rPr>
              <w:t>R</w:t>
            </w:r>
            <w:r w:rsidR="00680C3D" w:rsidRPr="00EF6D3C">
              <w:rPr>
                <w:rStyle w:val="Hipervnculo"/>
                <w:rFonts w:ascii="Arial" w:eastAsia="Arial" w:hAnsi="Arial" w:cs="Arial"/>
                <w:b w:val="0"/>
                <w:noProof/>
                <w:spacing w:val="-5"/>
                <w:u w:val="none"/>
              </w:rPr>
              <w:t>A</w:t>
            </w:r>
            <w:r w:rsidR="00680C3D" w:rsidRPr="00EF6D3C">
              <w:rPr>
                <w:rStyle w:val="Hipervnculo"/>
                <w:rFonts w:ascii="Arial" w:eastAsia="Arial" w:hAnsi="Arial" w:cs="Arial"/>
                <w:b w:val="0"/>
                <w:noProof/>
                <w:u w:val="none"/>
              </w:rPr>
              <w:t>L</w:t>
            </w:r>
            <w:r w:rsidR="00680C3D" w:rsidRPr="00EF6D3C">
              <w:rPr>
                <w:rFonts w:ascii="Arial" w:hAnsi="Arial" w:cs="Arial"/>
                <w:b w:val="0"/>
                <w:noProof/>
                <w:webHidden/>
                <w:u w:val="none"/>
              </w:rPr>
              <w:tab/>
            </w:r>
            <w:r w:rsidR="00680C3D" w:rsidRPr="00EF6D3C">
              <w:rPr>
                <w:rFonts w:ascii="Arial" w:hAnsi="Arial" w:cs="Arial"/>
                <w:b w:val="0"/>
                <w:noProof/>
                <w:webHidden/>
                <w:u w:val="none"/>
              </w:rPr>
              <w:fldChar w:fldCharType="begin"/>
            </w:r>
            <w:r w:rsidR="00680C3D" w:rsidRPr="00EF6D3C">
              <w:rPr>
                <w:rFonts w:ascii="Arial" w:hAnsi="Arial" w:cs="Arial"/>
                <w:b w:val="0"/>
                <w:noProof/>
                <w:webHidden/>
                <w:u w:val="none"/>
              </w:rPr>
              <w:instrText xml:space="preserve"> PAGEREF _Toc517429929 \h </w:instrText>
            </w:r>
            <w:r w:rsidR="00680C3D" w:rsidRPr="00EF6D3C">
              <w:rPr>
                <w:rFonts w:ascii="Arial" w:hAnsi="Arial" w:cs="Arial"/>
                <w:b w:val="0"/>
                <w:noProof/>
                <w:webHidden/>
                <w:u w:val="none"/>
              </w:rPr>
            </w:r>
            <w:r w:rsidR="00680C3D" w:rsidRPr="00EF6D3C">
              <w:rPr>
                <w:rFonts w:ascii="Arial" w:hAnsi="Arial" w:cs="Arial"/>
                <w:b w:val="0"/>
                <w:noProof/>
                <w:webHidden/>
                <w:u w:val="none"/>
              </w:rPr>
              <w:fldChar w:fldCharType="separate"/>
            </w:r>
            <w:r>
              <w:rPr>
                <w:rFonts w:ascii="Arial" w:hAnsi="Arial" w:cs="Arial"/>
                <w:b w:val="0"/>
                <w:noProof/>
                <w:webHidden/>
                <w:u w:val="none"/>
              </w:rPr>
              <w:t>48</w:t>
            </w:r>
            <w:r w:rsidR="00680C3D" w:rsidRPr="00EF6D3C">
              <w:rPr>
                <w:rFonts w:ascii="Arial" w:hAnsi="Arial" w:cs="Arial"/>
                <w:b w:val="0"/>
                <w:noProof/>
                <w:webHidden/>
                <w:u w:val="none"/>
              </w:rPr>
              <w:fldChar w:fldCharType="end"/>
            </w:r>
          </w:hyperlink>
        </w:p>
        <w:p w:rsidR="00680C3D" w:rsidRPr="00EF6D3C" w:rsidRDefault="00BD54C5">
          <w:pPr>
            <w:pStyle w:val="TDC1"/>
            <w:rPr>
              <w:rFonts w:ascii="Arial" w:hAnsi="Arial" w:cs="Arial"/>
              <w:b w:val="0"/>
              <w:bCs w:val="0"/>
              <w:caps w:val="0"/>
              <w:noProof/>
              <w:u w:val="none"/>
              <w:lang w:eastAsia="es-CO"/>
            </w:rPr>
          </w:pPr>
          <w:hyperlink w:anchor="_Toc517429930" w:history="1">
            <w:r w:rsidR="00680C3D" w:rsidRPr="00EF6D3C">
              <w:rPr>
                <w:rStyle w:val="Hipervnculo"/>
                <w:rFonts w:ascii="Arial" w:hAnsi="Arial" w:cs="Arial"/>
                <w:b w:val="0"/>
                <w:noProof/>
                <w:u w:val="none"/>
              </w:rPr>
              <w:t>24.</w:t>
            </w:r>
            <w:r w:rsidR="00680C3D" w:rsidRPr="00EF6D3C">
              <w:rPr>
                <w:rFonts w:ascii="Arial" w:hAnsi="Arial" w:cs="Arial"/>
                <w:b w:val="0"/>
                <w:bCs w:val="0"/>
                <w:caps w:val="0"/>
                <w:noProof/>
                <w:u w:val="none"/>
                <w:lang w:eastAsia="es-CO"/>
              </w:rPr>
              <w:tab/>
            </w:r>
            <w:r w:rsidR="00680C3D" w:rsidRPr="00EF6D3C">
              <w:rPr>
                <w:rStyle w:val="Hipervnculo"/>
                <w:rFonts w:ascii="Arial" w:hAnsi="Arial" w:cs="Arial"/>
                <w:b w:val="0"/>
                <w:noProof/>
                <w:u w:val="none"/>
              </w:rPr>
              <w:t>INDICADORES PARA ESTERILIZACIÓN A VAPOR</w:t>
            </w:r>
            <w:r w:rsidR="00680C3D" w:rsidRPr="00EF6D3C">
              <w:rPr>
                <w:rFonts w:ascii="Arial" w:hAnsi="Arial" w:cs="Arial"/>
                <w:b w:val="0"/>
                <w:noProof/>
                <w:webHidden/>
                <w:u w:val="none"/>
              </w:rPr>
              <w:tab/>
            </w:r>
            <w:r w:rsidR="00680C3D" w:rsidRPr="00EF6D3C">
              <w:rPr>
                <w:rFonts w:ascii="Arial" w:hAnsi="Arial" w:cs="Arial"/>
                <w:b w:val="0"/>
                <w:noProof/>
                <w:webHidden/>
                <w:u w:val="none"/>
              </w:rPr>
              <w:fldChar w:fldCharType="begin"/>
            </w:r>
            <w:r w:rsidR="00680C3D" w:rsidRPr="00EF6D3C">
              <w:rPr>
                <w:rFonts w:ascii="Arial" w:hAnsi="Arial" w:cs="Arial"/>
                <w:b w:val="0"/>
                <w:noProof/>
                <w:webHidden/>
                <w:u w:val="none"/>
              </w:rPr>
              <w:instrText xml:space="preserve"> PAGEREF _Toc517429930 \h </w:instrText>
            </w:r>
            <w:r w:rsidR="00680C3D" w:rsidRPr="00EF6D3C">
              <w:rPr>
                <w:rFonts w:ascii="Arial" w:hAnsi="Arial" w:cs="Arial"/>
                <w:b w:val="0"/>
                <w:noProof/>
                <w:webHidden/>
                <w:u w:val="none"/>
              </w:rPr>
            </w:r>
            <w:r w:rsidR="00680C3D" w:rsidRPr="00EF6D3C">
              <w:rPr>
                <w:rFonts w:ascii="Arial" w:hAnsi="Arial" w:cs="Arial"/>
                <w:b w:val="0"/>
                <w:noProof/>
                <w:webHidden/>
                <w:u w:val="none"/>
              </w:rPr>
              <w:fldChar w:fldCharType="separate"/>
            </w:r>
            <w:r>
              <w:rPr>
                <w:rFonts w:ascii="Arial" w:hAnsi="Arial" w:cs="Arial"/>
                <w:b w:val="0"/>
                <w:noProof/>
                <w:webHidden/>
                <w:u w:val="none"/>
              </w:rPr>
              <w:t>49</w:t>
            </w:r>
            <w:r w:rsidR="00680C3D" w:rsidRPr="00EF6D3C">
              <w:rPr>
                <w:rFonts w:ascii="Arial" w:hAnsi="Arial" w:cs="Arial"/>
                <w:b w:val="0"/>
                <w:noProof/>
                <w:webHidden/>
                <w:u w:val="none"/>
              </w:rPr>
              <w:fldChar w:fldCharType="end"/>
            </w:r>
          </w:hyperlink>
        </w:p>
        <w:p w:rsidR="00680C3D" w:rsidRPr="00EF6D3C" w:rsidRDefault="00BD54C5">
          <w:pPr>
            <w:pStyle w:val="TDC2"/>
            <w:tabs>
              <w:tab w:val="left" w:pos="613"/>
              <w:tab w:val="right" w:leader="dot" w:pos="8828"/>
            </w:tabs>
            <w:rPr>
              <w:rFonts w:ascii="Arial" w:hAnsi="Arial" w:cs="Arial"/>
              <w:b w:val="0"/>
              <w:bCs w:val="0"/>
              <w:smallCaps w:val="0"/>
              <w:noProof/>
              <w:lang w:eastAsia="es-CO"/>
            </w:rPr>
          </w:pPr>
          <w:hyperlink w:anchor="_Toc517429931" w:history="1">
            <w:r w:rsidR="00680C3D" w:rsidRPr="00EF6D3C">
              <w:rPr>
                <w:rStyle w:val="Hipervnculo"/>
                <w:rFonts w:ascii="Arial" w:eastAsia="Arial" w:hAnsi="Arial" w:cs="Arial"/>
                <w:b w:val="0"/>
                <w:noProof/>
                <w:u w:val="none"/>
              </w:rPr>
              <w:t>24.1</w:t>
            </w:r>
            <w:r w:rsidR="00680C3D" w:rsidRPr="00EF6D3C">
              <w:rPr>
                <w:rFonts w:ascii="Arial" w:hAnsi="Arial" w:cs="Arial"/>
                <w:b w:val="0"/>
                <w:bCs w:val="0"/>
                <w:smallCaps w:val="0"/>
                <w:noProof/>
                <w:lang w:eastAsia="es-CO"/>
              </w:rPr>
              <w:tab/>
            </w:r>
            <w:r w:rsidR="00680C3D" w:rsidRPr="00EF6D3C">
              <w:rPr>
                <w:rStyle w:val="Hipervnculo"/>
                <w:rFonts w:ascii="Arial" w:eastAsia="Arial" w:hAnsi="Arial" w:cs="Arial"/>
                <w:b w:val="0"/>
                <w:noProof/>
                <w:u w:val="none"/>
              </w:rPr>
              <w:t>RE</w:t>
            </w:r>
            <w:r w:rsidR="00680C3D" w:rsidRPr="00EF6D3C">
              <w:rPr>
                <w:rStyle w:val="Hipervnculo"/>
                <w:rFonts w:ascii="Arial" w:eastAsia="Arial" w:hAnsi="Arial" w:cs="Arial"/>
                <w:b w:val="0"/>
                <w:noProof/>
                <w:spacing w:val="1"/>
                <w:u w:val="none"/>
              </w:rPr>
              <w:t>C</w:t>
            </w:r>
            <w:r w:rsidR="00680C3D" w:rsidRPr="00EF6D3C">
              <w:rPr>
                <w:rStyle w:val="Hipervnculo"/>
                <w:rFonts w:ascii="Arial" w:eastAsia="Arial" w:hAnsi="Arial" w:cs="Arial"/>
                <w:b w:val="0"/>
                <w:noProof/>
                <w:u w:val="none"/>
              </w:rPr>
              <w:t>OM</w:t>
            </w:r>
            <w:r w:rsidR="00680C3D" w:rsidRPr="00EF6D3C">
              <w:rPr>
                <w:rStyle w:val="Hipervnculo"/>
                <w:rFonts w:ascii="Arial" w:eastAsia="Arial" w:hAnsi="Arial" w:cs="Arial"/>
                <w:b w:val="0"/>
                <w:noProof/>
                <w:spacing w:val="1"/>
                <w:u w:val="none"/>
              </w:rPr>
              <w:t>E</w:t>
            </w:r>
            <w:r w:rsidR="00680C3D" w:rsidRPr="00EF6D3C">
              <w:rPr>
                <w:rStyle w:val="Hipervnculo"/>
                <w:rFonts w:ascii="Arial" w:eastAsia="Arial" w:hAnsi="Arial" w:cs="Arial"/>
                <w:b w:val="0"/>
                <w:noProof/>
                <w:u w:val="none"/>
              </w:rPr>
              <w:t>NDA</w:t>
            </w:r>
            <w:r w:rsidR="00680C3D" w:rsidRPr="00EF6D3C">
              <w:rPr>
                <w:rStyle w:val="Hipervnculo"/>
                <w:rFonts w:ascii="Arial" w:eastAsia="Arial" w:hAnsi="Arial" w:cs="Arial"/>
                <w:b w:val="0"/>
                <w:noProof/>
                <w:spacing w:val="-1"/>
                <w:u w:val="none"/>
              </w:rPr>
              <w:t>C</w:t>
            </w:r>
            <w:r w:rsidR="00680C3D" w:rsidRPr="00EF6D3C">
              <w:rPr>
                <w:rStyle w:val="Hipervnculo"/>
                <w:rFonts w:ascii="Arial" w:eastAsia="Arial" w:hAnsi="Arial" w:cs="Arial"/>
                <w:b w:val="0"/>
                <w:noProof/>
                <w:u w:val="none"/>
              </w:rPr>
              <w:t>ION</w:t>
            </w:r>
            <w:r w:rsidR="00680C3D" w:rsidRPr="00EF6D3C">
              <w:rPr>
                <w:rStyle w:val="Hipervnculo"/>
                <w:rFonts w:ascii="Arial" w:eastAsia="Arial" w:hAnsi="Arial" w:cs="Arial"/>
                <w:b w:val="0"/>
                <w:noProof/>
                <w:spacing w:val="1"/>
                <w:u w:val="none"/>
              </w:rPr>
              <w:t>E</w:t>
            </w:r>
            <w:r w:rsidR="00680C3D" w:rsidRPr="00EF6D3C">
              <w:rPr>
                <w:rStyle w:val="Hipervnculo"/>
                <w:rFonts w:ascii="Arial" w:eastAsia="Arial" w:hAnsi="Arial" w:cs="Arial"/>
                <w:b w:val="0"/>
                <w:noProof/>
                <w:u w:val="none"/>
              </w:rPr>
              <w:t>S</w:t>
            </w:r>
            <w:r w:rsidR="00680C3D" w:rsidRPr="00EF6D3C">
              <w:rPr>
                <w:rStyle w:val="Hipervnculo"/>
                <w:rFonts w:ascii="Arial" w:eastAsia="Arial" w:hAnsi="Arial" w:cs="Arial"/>
                <w:b w:val="0"/>
                <w:noProof/>
                <w:spacing w:val="-1"/>
                <w:u w:val="none"/>
              </w:rPr>
              <w:t xml:space="preserve"> </w:t>
            </w:r>
            <w:r w:rsidR="00680C3D" w:rsidRPr="00EF6D3C">
              <w:rPr>
                <w:rStyle w:val="Hipervnculo"/>
                <w:rFonts w:ascii="Arial" w:eastAsia="Arial" w:hAnsi="Arial" w:cs="Arial"/>
                <w:b w:val="0"/>
                <w:noProof/>
                <w:u w:val="none"/>
              </w:rPr>
              <w:t>DE</w:t>
            </w:r>
            <w:r w:rsidR="00680C3D" w:rsidRPr="00EF6D3C">
              <w:rPr>
                <w:rStyle w:val="Hipervnculo"/>
                <w:rFonts w:ascii="Arial" w:eastAsia="Arial" w:hAnsi="Arial" w:cs="Arial"/>
                <w:b w:val="0"/>
                <w:noProof/>
                <w:spacing w:val="1"/>
                <w:u w:val="none"/>
              </w:rPr>
              <w:t xml:space="preserve"> </w:t>
            </w:r>
            <w:r w:rsidR="00680C3D" w:rsidRPr="00EF6D3C">
              <w:rPr>
                <w:rStyle w:val="Hipervnculo"/>
                <w:rFonts w:ascii="Arial" w:eastAsia="Arial" w:hAnsi="Arial" w:cs="Arial"/>
                <w:b w:val="0"/>
                <w:noProof/>
                <w:u w:val="none"/>
              </w:rPr>
              <w:t>U</w:t>
            </w:r>
            <w:r w:rsidR="00680C3D" w:rsidRPr="00EF6D3C">
              <w:rPr>
                <w:rStyle w:val="Hipervnculo"/>
                <w:rFonts w:ascii="Arial" w:eastAsia="Arial" w:hAnsi="Arial" w:cs="Arial"/>
                <w:b w:val="0"/>
                <w:noProof/>
                <w:spacing w:val="1"/>
                <w:u w:val="none"/>
              </w:rPr>
              <w:t>S</w:t>
            </w:r>
            <w:r w:rsidR="00680C3D" w:rsidRPr="00EF6D3C">
              <w:rPr>
                <w:rStyle w:val="Hipervnculo"/>
                <w:rFonts w:ascii="Arial" w:eastAsia="Arial" w:hAnsi="Arial" w:cs="Arial"/>
                <w:b w:val="0"/>
                <w:noProof/>
                <w:u w:val="none"/>
              </w:rPr>
              <w:t>O DE</w:t>
            </w:r>
            <w:r w:rsidR="00680C3D" w:rsidRPr="00EF6D3C">
              <w:rPr>
                <w:rStyle w:val="Hipervnculo"/>
                <w:rFonts w:ascii="Arial" w:eastAsia="Arial" w:hAnsi="Arial" w:cs="Arial"/>
                <w:b w:val="0"/>
                <w:noProof/>
                <w:spacing w:val="-1"/>
                <w:u w:val="none"/>
              </w:rPr>
              <w:t xml:space="preserve"> </w:t>
            </w:r>
            <w:r w:rsidR="00680C3D" w:rsidRPr="00EF6D3C">
              <w:rPr>
                <w:rStyle w:val="Hipervnculo"/>
                <w:rFonts w:ascii="Arial" w:eastAsia="Arial" w:hAnsi="Arial" w:cs="Arial"/>
                <w:b w:val="0"/>
                <w:noProof/>
                <w:spacing w:val="1"/>
                <w:u w:val="none"/>
              </w:rPr>
              <w:t>I</w:t>
            </w:r>
            <w:r w:rsidR="00680C3D" w:rsidRPr="00EF6D3C">
              <w:rPr>
                <w:rStyle w:val="Hipervnculo"/>
                <w:rFonts w:ascii="Arial" w:eastAsia="Arial" w:hAnsi="Arial" w:cs="Arial"/>
                <w:b w:val="0"/>
                <w:noProof/>
                <w:u w:val="none"/>
              </w:rPr>
              <w:t>NDI</w:t>
            </w:r>
            <w:r w:rsidR="00680C3D" w:rsidRPr="00EF6D3C">
              <w:rPr>
                <w:rStyle w:val="Hipervnculo"/>
                <w:rFonts w:ascii="Arial" w:eastAsia="Arial" w:hAnsi="Arial" w:cs="Arial"/>
                <w:b w:val="0"/>
                <w:noProof/>
                <w:spacing w:val="-1"/>
                <w:u w:val="none"/>
              </w:rPr>
              <w:t>C</w:t>
            </w:r>
            <w:r w:rsidR="00680C3D" w:rsidRPr="00EF6D3C">
              <w:rPr>
                <w:rStyle w:val="Hipervnculo"/>
                <w:rFonts w:ascii="Arial" w:eastAsia="Arial" w:hAnsi="Arial" w:cs="Arial"/>
                <w:b w:val="0"/>
                <w:noProof/>
                <w:spacing w:val="1"/>
                <w:u w:val="none"/>
              </w:rPr>
              <w:t>A</w:t>
            </w:r>
            <w:r w:rsidR="00680C3D" w:rsidRPr="00EF6D3C">
              <w:rPr>
                <w:rStyle w:val="Hipervnculo"/>
                <w:rFonts w:ascii="Arial" w:eastAsia="Arial" w:hAnsi="Arial" w:cs="Arial"/>
                <w:b w:val="0"/>
                <w:noProof/>
                <w:u w:val="none"/>
              </w:rPr>
              <w:t>DORES</w:t>
            </w:r>
            <w:r w:rsidR="00680C3D" w:rsidRPr="00EF6D3C">
              <w:rPr>
                <w:rFonts w:ascii="Arial" w:hAnsi="Arial" w:cs="Arial"/>
                <w:b w:val="0"/>
                <w:noProof/>
                <w:webHidden/>
              </w:rPr>
              <w:tab/>
            </w:r>
            <w:r w:rsidR="00680C3D" w:rsidRPr="00EF6D3C">
              <w:rPr>
                <w:rFonts w:ascii="Arial" w:hAnsi="Arial" w:cs="Arial"/>
                <w:b w:val="0"/>
                <w:noProof/>
                <w:webHidden/>
              </w:rPr>
              <w:fldChar w:fldCharType="begin"/>
            </w:r>
            <w:r w:rsidR="00680C3D" w:rsidRPr="00EF6D3C">
              <w:rPr>
                <w:rFonts w:ascii="Arial" w:hAnsi="Arial" w:cs="Arial"/>
                <w:b w:val="0"/>
                <w:noProof/>
                <w:webHidden/>
              </w:rPr>
              <w:instrText xml:space="preserve"> PAGEREF _Toc517429931 \h </w:instrText>
            </w:r>
            <w:r w:rsidR="00680C3D" w:rsidRPr="00EF6D3C">
              <w:rPr>
                <w:rFonts w:ascii="Arial" w:hAnsi="Arial" w:cs="Arial"/>
                <w:b w:val="0"/>
                <w:noProof/>
                <w:webHidden/>
              </w:rPr>
            </w:r>
            <w:r w:rsidR="00680C3D" w:rsidRPr="00EF6D3C">
              <w:rPr>
                <w:rFonts w:ascii="Arial" w:hAnsi="Arial" w:cs="Arial"/>
                <w:b w:val="0"/>
                <w:noProof/>
                <w:webHidden/>
              </w:rPr>
              <w:fldChar w:fldCharType="separate"/>
            </w:r>
            <w:r>
              <w:rPr>
                <w:rFonts w:ascii="Arial" w:hAnsi="Arial" w:cs="Arial"/>
                <w:b w:val="0"/>
                <w:noProof/>
                <w:webHidden/>
              </w:rPr>
              <w:t>51</w:t>
            </w:r>
            <w:r w:rsidR="00680C3D" w:rsidRPr="00EF6D3C">
              <w:rPr>
                <w:rFonts w:ascii="Arial" w:hAnsi="Arial" w:cs="Arial"/>
                <w:b w:val="0"/>
                <w:noProof/>
                <w:webHidden/>
              </w:rPr>
              <w:fldChar w:fldCharType="end"/>
            </w:r>
          </w:hyperlink>
        </w:p>
        <w:p w:rsidR="00680C3D" w:rsidRPr="00EF6D3C" w:rsidRDefault="00BD54C5">
          <w:pPr>
            <w:pStyle w:val="TDC1"/>
            <w:rPr>
              <w:rFonts w:ascii="Arial" w:hAnsi="Arial" w:cs="Arial"/>
              <w:b w:val="0"/>
              <w:bCs w:val="0"/>
              <w:caps w:val="0"/>
              <w:noProof/>
              <w:u w:val="none"/>
              <w:lang w:eastAsia="es-CO"/>
            </w:rPr>
          </w:pPr>
          <w:hyperlink w:anchor="_Toc517429932" w:history="1">
            <w:r w:rsidR="00680C3D" w:rsidRPr="00EF6D3C">
              <w:rPr>
                <w:rStyle w:val="Hipervnculo"/>
                <w:rFonts w:ascii="Arial" w:eastAsia="Arial" w:hAnsi="Arial" w:cs="Arial"/>
                <w:b w:val="0"/>
                <w:noProof/>
                <w:u w:val="none"/>
              </w:rPr>
              <w:t>25.</w:t>
            </w:r>
            <w:r w:rsidR="00680C3D" w:rsidRPr="00EF6D3C">
              <w:rPr>
                <w:rFonts w:ascii="Arial" w:hAnsi="Arial" w:cs="Arial"/>
                <w:b w:val="0"/>
                <w:bCs w:val="0"/>
                <w:caps w:val="0"/>
                <w:noProof/>
                <w:u w:val="none"/>
                <w:lang w:eastAsia="es-CO"/>
              </w:rPr>
              <w:tab/>
            </w:r>
            <w:r w:rsidR="00680C3D" w:rsidRPr="00EF6D3C">
              <w:rPr>
                <w:rStyle w:val="Hipervnculo"/>
                <w:rFonts w:ascii="Arial" w:eastAsia="Arial" w:hAnsi="Arial" w:cs="Arial"/>
                <w:b w:val="0"/>
                <w:noProof/>
                <w:u w:val="none"/>
              </w:rPr>
              <w:t>TR</w:t>
            </w:r>
            <w:r w:rsidR="00680C3D" w:rsidRPr="00EF6D3C">
              <w:rPr>
                <w:rStyle w:val="Hipervnculo"/>
                <w:rFonts w:ascii="Arial" w:eastAsia="Arial" w:hAnsi="Arial" w:cs="Arial"/>
                <w:b w:val="0"/>
                <w:noProof/>
                <w:spacing w:val="1"/>
                <w:u w:val="none"/>
              </w:rPr>
              <w:t>A</w:t>
            </w:r>
            <w:r w:rsidR="00680C3D" w:rsidRPr="00EF6D3C">
              <w:rPr>
                <w:rStyle w:val="Hipervnculo"/>
                <w:rFonts w:ascii="Arial" w:eastAsia="Arial" w:hAnsi="Arial" w:cs="Arial"/>
                <w:b w:val="0"/>
                <w:noProof/>
                <w:u w:val="none"/>
              </w:rPr>
              <w:t>Z</w:t>
            </w:r>
            <w:r w:rsidR="00680C3D" w:rsidRPr="00EF6D3C">
              <w:rPr>
                <w:rStyle w:val="Hipervnculo"/>
                <w:rFonts w:ascii="Arial" w:eastAsia="Arial" w:hAnsi="Arial" w:cs="Arial"/>
                <w:b w:val="0"/>
                <w:noProof/>
                <w:spacing w:val="1"/>
                <w:u w:val="none"/>
              </w:rPr>
              <w:t>A</w:t>
            </w:r>
            <w:r w:rsidR="00680C3D" w:rsidRPr="00EF6D3C">
              <w:rPr>
                <w:rStyle w:val="Hipervnculo"/>
                <w:rFonts w:ascii="Arial" w:eastAsia="Arial" w:hAnsi="Arial" w:cs="Arial"/>
                <w:b w:val="0"/>
                <w:noProof/>
                <w:u w:val="none"/>
              </w:rPr>
              <w:t>BIL</w:t>
            </w:r>
            <w:r w:rsidR="00680C3D" w:rsidRPr="00EF6D3C">
              <w:rPr>
                <w:rStyle w:val="Hipervnculo"/>
                <w:rFonts w:ascii="Arial" w:eastAsia="Arial" w:hAnsi="Arial" w:cs="Arial"/>
                <w:b w:val="0"/>
                <w:noProof/>
                <w:spacing w:val="1"/>
                <w:u w:val="none"/>
              </w:rPr>
              <w:t>I</w:t>
            </w:r>
            <w:r w:rsidR="00680C3D" w:rsidRPr="00EF6D3C">
              <w:rPr>
                <w:rStyle w:val="Hipervnculo"/>
                <w:rFonts w:ascii="Arial" w:eastAsia="Arial" w:hAnsi="Arial" w:cs="Arial"/>
                <w:b w:val="0"/>
                <w:noProof/>
                <w:spacing w:val="-3"/>
                <w:u w:val="none"/>
              </w:rPr>
              <w:t>D</w:t>
            </w:r>
            <w:r w:rsidR="00680C3D" w:rsidRPr="00EF6D3C">
              <w:rPr>
                <w:rStyle w:val="Hipervnculo"/>
                <w:rFonts w:ascii="Arial" w:eastAsia="Arial" w:hAnsi="Arial" w:cs="Arial"/>
                <w:b w:val="0"/>
                <w:noProof/>
                <w:spacing w:val="1"/>
                <w:u w:val="none"/>
              </w:rPr>
              <w:t>A</w:t>
            </w:r>
            <w:r w:rsidR="00680C3D" w:rsidRPr="00EF6D3C">
              <w:rPr>
                <w:rStyle w:val="Hipervnculo"/>
                <w:rFonts w:ascii="Arial" w:eastAsia="Arial" w:hAnsi="Arial" w:cs="Arial"/>
                <w:b w:val="0"/>
                <w:noProof/>
                <w:u w:val="none"/>
              </w:rPr>
              <w:t>D</w:t>
            </w:r>
            <w:r w:rsidR="00680C3D" w:rsidRPr="00EF6D3C">
              <w:rPr>
                <w:rStyle w:val="Hipervnculo"/>
                <w:rFonts w:ascii="Arial" w:eastAsia="Arial" w:hAnsi="Arial" w:cs="Arial"/>
                <w:b w:val="0"/>
                <w:noProof/>
                <w:spacing w:val="3"/>
                <w:u w:val="none"/>
              </w:rPr>
              <w:t xml:space="preserve"> </w:t>
            </w:r>
            <w:r w:rsidR="00680C3D" w:rsidRPr="00EF6D3C">
              <w:rPr>
                <w:rStyle w:val="Hipervnculo"/>
                <w:rFonts w:ascii="Arial" w:eastAsia="Arial" w:hAnsi="Arial" w:cs="Arial"/>
                <w:b w:val="0"/>
                <w:noProof/>
                <w:u w:val="none"/>
              </w:rPr>
              <w:t>Y</w:t>
            </w:r>
            <w:r w:rsidR="00680C3D" w:rsidRPr="00EF6D3C">
              <w:rPr>
                <w:rStyle w:val="Hipervnculo"/>
                <w:rFonts w:ascii="Arial" w:eastAsia="Arial" w:hAnsi="Arial" w:cs="Arial"/>
                <w:b w:val="0"/>
                <w:noProof/>
                <w:spacing w:val="-6"/>
                <w:u w:val="none"/>
              </w:rPr>
              <w:t xml:space="preserve"> </w:t>
            </w:r>
            <w:r w:rsidR="00680C3D" w:rsidRPr="00EF6D3C">
              <w:rPr>
                <w:rStyle w:val="Hipervnculo"/>
                <w:rFonts w:ascii="Arial" w:eastAsia="Arial" w:hAnsi="Arial" w:cs="Arial"/>
                <w:b w:val="0"/>
                <w:noProof/>
                <w:u w:val="none"/>
              </w:rPr>
              <w:t>M</w:t>
            </w:r>
            <w:r w:rsidR="00680C3D" w:rsidRPr="00EF6D3C">
              <w:rPr>
                <w:rStyle w:val="Hipervnculo"/>
                <w:rFonts w:ascii="Arial" w:eastAsia="Arial" w:hAnsi="Arial" w:cs="Arial"/>
                <w:b w:val="0"/>
                <w:noProof/>
                <w:spacing w:val="1"/>
                <w:u w:val="none"/>
              </w:rPr>
              <w:t>E</w:t>
            </w:r>
            <w:r w:rsidR="00680C3D" w:rsidRPr="00EF6D3C">
              <w:rPr>
                <w:rStyle w:val="Hipervnculo"/>
                <w:rFonts w:ascii="Arial" w:eastAsia="Arial" w:hAnsi="Arial" w:cs="Arial"/>
                <w:b w:val="0"/>
                <w:noProof/>
                <w:u w:val="none"/>
              </w:rPr>
              <w:t>DID</w:t>
            </w:r>
            <w:r w:rsidR="00680C3D" w:rsidRPr="00EF6D3C">
              <w:rPr>
                <w:rStyle w:val="Hipervnculo"/>
                <w:rFonts w:ascii="Arial" w:eastAsia="Arial" w:hAnsi="Arial" w:cs="Arial"/>
                <w:b w:val="0"/>
                <w:noProof/>
                <w:spacing w:val="1"/>
                <w:u w:val="none"/>
              </w:rPr>
              <w:t>A</w:t>
            </w:r>
            <w:r w:rsidR="00680C3D" w:rsidRPr="00EF6D3C">
              <w:rPr>
                <w:rStyle w:val="Hipervnculo"/>
                <w:rFonts w:ascii="Arial" w:eastAsia="Arial" w:hAnsi="Arial" w:cs="Arial"/>
                <w:b w:val="0"/>
                <w:noProof/>
                <w:u w:val="none"/>
              </w:rPr>
              <w:t>S</w:t>
            </w:r>
            <w:r w:rsidR="00680C3D" w:rsidRPr="00EF6D3C">
              <w:rPr>
                <w:rStyle w:val="Hipervnculo"/>
                <w:rFonts w:ascii="Arial" w:eastAsia="Arial" w:hAnsi="Arial" w:cs="Arial"/>
                <w:b w:val="0"/>
                <w:noProof/>
                <w:spacing w:val="1"/>
                <w:u w:val="none"/>
              </w:rPr>
              <w:t xml:space="preserve"> </w:t>
            </w:r>
            <w:r w:rsidR="00680C3D" w:rsidRPr="00EF6D3C">
              <w:rPr>
                <w:rStyle w:val="Hipervnculo"/>
                <w:rFonts w:ascii="Arial" w:eastAsia="Arial" w:hAnsi="Arial" w:cs="Arial"/>
                <w:b w:val="0"/>
                <w:noProof/>
                <w:u w:val="none"/>
              </w:rPr>
              <w:t>DE</w:t>
            </w:r>
            <w:r w:rsidR="00680C3D" w:rsidRPr="00EF6D3C">
              <w:rPr>
                <w:rStyle w:val="Hipervnculo"/>
                <w:rFonts w:ascii="Arial" w:eastAsia="Arial" w:hAnsi="Arial" w:cs="Arial"/>
                <w:b w:val="0"/>
                <w:noProof/>
                <w:spacing w:val="-1"/>
                <w:u w:val="none"/>
              </w:rPr>
              <w:t xml:space="preserve"> </w:t>
            </w:r>
            <w:r w:rsidR="00680C3D" w:rsidRPr="00EF6D3C">
              <w:rPr>
                <w:rStyle w:val="Hipervnculo"/>
                <w:rFonts w:ascii="Arial" w:eastAsia="Arial" w:hAnsi="Arial" w:cs="Arial"/>
                <w:b w:val="0"/>
                <w:noProof/>
                <w:spacing w:val="1"/>
                <w:u w:val="none"/>
              </w:rPr>
              <w:t>A</w:t>
            </w:r>
            <w:r w:rsidR="00680C3D" w:rsidRPr="00EF6D3C">
              <w:rPr>
                <w:rStyle w:val="Hipervnculo"/>
                <w:rFonts w:ascii="Arial" w:eastAsia="Arial" w:hAnsi="Arial" w:cs="Arial"/>
                <w:b w:val="0"/>
                <w:noProof/>
                <w:u w:val="none"/>
              </w:rPr>
              <w:t>U</w:t>
            </w:r>
            <w:r w:rsidR="00680C3D" w:rsidRPr="00EF6D3C">
              <w:rPr>
                <w:rStyle w:val="Hipervnculo"/>
                <w:rFonts w:ascii="Arial" w:eastAsia="Arial" w:hAnsi="Arial" w:cs="Arial"/>
                <w:b w:val="0"/>
                <w:noProof/>
                <w:spacing w:val="-1"/>
                <w:u w:val="none"/>
              </w:rPr>
              <w:t>T</w:t>
            </w:r>
            <w:r w:rsidR="00680C3D" w:rsidRPr="00EF6D3C">
              <w:rPr>
                <w:rStyle w:val="Hipervnculo"/>
                <w:rFonts w:ascii="Arial" w:eastAsia="Arial" w:hAnsi="Arial" w:cs="Arial"/>
                <w:b w:val="0"/>
                <w:noProof/>
                <w:u w:val="none"/>
              </w:rPr>
              <w:t>OCONTROL</w:t>
            </w:r>
            <w:r w:rsidR="00680C3D" w:rsidRPr="00EF6D3C">
              <w:rPr>
                <w:rFonts w:ascii="Arial" w:hAnsi="Arial" w:cs="Arial"/>
                <w:b w:val="0"/>
                <w:noProof/>
                <w:webHidden/>
                <w:u w:val="none"/>
              </w:rPr>
              <w:tab/>
            </w:r>
            <w:r w:rsidR="00680C3D" w:rsidRPr="00EF6D3C">
              <w:rPr>
                <w:rFonts w:ascii="Arial" w:hAnsi="Arial" w:cs="Arial"/>
                <w:b w:val="0"/>
                <w:noProof/>
                <w:webHidden/>
                <w:u w:val="none"/>
              </w:rPr>
              <w:fldChar w:fldCharType="begin"/>
            </w:r>
            <w:r w:rsidR="00680C3D" w:rsidRPr="00EF6D3C">
              <w:rPr>
                <w:rFonts w:ascii="Arial" w:hAnsi="Arial" w:cs="Arial"/>
                <w:b w:val="0"/>
                <w:noProof/>
                <w:webHidden/>
                <w:u w:val="none"/>
              </w:rPr>
              <w:instrText xml:space="preserve"> PAGEREF _Toc517429932 \h </w:instrText>
            </w:r>
            <w:r w:rsidR="00680C3D" w:rsidRPr="00EF6D3C">
              <w:rPr>
                <w:rFonts w:ascii="Arial" w:hAnsi="Arial" w:cs="Arial"/>
                <w:b w:val="0"/>
                <w:noProof/>
                <w:webHidden/>
                <w:u w:val="none"/>
              </w:rPr>
            </w:r>
            <w:r w:rsidR="00680C3D" w:rsidRPr="00EF6D3C">
              <w:rPr>
                <w:rFonts w:ascii="Arial" w:hAnsi="Arial" w:cs="Arial"/>
                <w:b w:val="0"/>
                <w:noProof/>
                <w:webHidden/>
                <w:u w:val="none"/>
              </w:rPr>
              <w:fldChar w:fldCharType="separate"/>
            </w:r>
            <w:r>
              <w:rPr>
                <w:rFonts w:ascii="Arial" w:hAnsi="Arial" w:cs="Arial"/>
                <w:b w:val="0"/>
                <w:noProof/>
                <w:webHidden/>
                <w:u w:val="none"/>
              </w:rPr>
              <w:t>51</w:t>
            </w:r>
            <w:r w:rsidR="00680C3D" w:rsidRPr="00EF6D3C">
              <w:rPr>
                <w:rFonts w:ascii="Arial" w:hAnsi="Arial" w:cs="Arial"/>
                <w:b w:val="0"/>
                <w:noProof/>
                <w:webHidden/>
                <w:u w:val="none"/>
              </w:rPr>
              <w:fldChar w:fldCharType="end"/>
            </w:r>
          </w:hyperlink>
        </w:p>
        <w:p w:rsidR="00680C3D" w:rsidRPr="00EF6D3C" w:rsidRDefault="00BD54C5">
          <w:pPr>
            <w:pStyle w:val="TDC1"/>
            <w:rPr>
              <w:rFonts w:ascii="Arial" w:hAnsi="Arial" w:cs="Arial"/>
              <w:b w:val="0"/>
              <w:bCs w:val="0"/>
              <w:caps w:val="0"/>
              <w:noProof/>
              <w:u w:val="none"/>
              <w:lang w:eastAsia="es-CO"/>
            </w:rPr>
          </w:pPr>
          <w:hyperlink w:anchor="_Toc517429933" w:history="1">
            <w:r w:rsidR="00680C3D" w:rsidRPr="00EF6D3C">
              <w:rPr>
                <w:rStyle w:val="Hipervnculo"/>
                <w:rFonts w:ascii="Arial" w:hAnsi="Arial" w:cs="Arial"/>
                <w:b w:val="0"/>
                <w:noProof/>
                <w:u w:val="none"/>
                <w:lang w:eastAsia="ar-SA"/>
              </w:rPr>
              <w:t>26.</w:t>
            </w:r>
            <w:r w:rsidR="00680C3D" w:rsidRPr="00EF6D3C">
              <w:rPr>
                <w:rFonts w:ascii="Arial" w:hAnsi="Arial" w:cs="Arial"/>
                <w:b w:val="0"/>
                <w:bCs w:val="0"/>
                <w:caps w:val="0"/>
                <w:noProof/>
                <w:u w:val="none"/>
                <w:lang w:eastAsia="es-CO"/>
              </w:rPr>
              <w:tab/>
            </w:r>
            <w:r w:rsidR="00680C3D" w:rsidRPr="00EF6D3C">
              <w:rPr>
                <w:rStyle w:val="Hipervnculo"/>
                <w:rFonts w:ascii="Arial" w:hAnsi="Arial" w:cs="Arial"/>
                <w:b w:val="0"/>
                <w:noProof/>
                <w:u w:val="none"/>
                <w:lang w:eastAsia="ar-SA"/>
              </w:rPr>
              <w:t>INSTRUCCIONES PARA ARMAR Y EMPACAR MATERIAL</w:t>
            </w:r>
            <w:r w:rsidR="00680C3D" w:rsidRPr="00EF6D3C">
              <w:rPr>
                <w:rFonts w:ascii="Arial" w:hAnsi="Arial" w:cs="Arial"/>
                <w:b w:val="0"/>
                <w:noProof/>
                <w:webHidden/>
                <w:u w:val="none"/>
              </w:rPr>
              <w:tab/>
            </w:r>
            <w:r w:rsidR="00680C3D" w:rsidRPr="00EF6D3C">
              <w:rPr>
                <w:rFonts w:ascii="Arial" w:hAnsi="Arial" w:cs="Arial"/>
                <w:b w:val="0"/>
                <w:noProof/>
                <w:webHidden/>
                <w:u w:val="none"/>
              </w:rPr>
              <w:fldChar w:fldCharType="begin"/>
            </w:r>
            <w:r w:rsidR="00680C3D" w:rsidRPr="00EF6D3C">
              <w:rPr>
                <w:rFonts w:ascii="Arial" w:hAnsi="Arial" w:cs="Arial"/>
                <w:b w:val="0"/>
                <w:noProof/>
                <w:webHidden/>
                <w:u w:val="none"/>
              </w:rPr>
              <w:instrText xml:space="preserve"> PAGEREF _Toc517429933 \h </w:instrText>
            </w:r>
            <w:r w:rsidR="00680C3D" w:rsidRPr="00EF6D3C">
              <w:rPr>
                <w:rFonts w:ascii="Arial" w:hAnsi="Arial" w:cs="Arial"/>
                <w:b w:val="0"/>
                <w:noProof/>
                <w:webHidden/>
                <w:u w:val="none"/>
              </w:rPr>
            </w:r>
            <w:r w:rsidR="00680C3D" w:rsidRPr="00EF6D3C">
              <w:rPr>
                <w:rFonts w:ascii="Arial" w:hAnsi="Arial" w:cs="Arial"/>
                <w:b w:val="0"/>
                <w:noProof/>
                <w:webHidden/>
                <w:u w:val="none"/>
              </w:rPr>
              <w:fldChar w:fldCharType="separate"/>
            </w:r>
            <w:r>
              <w:rPr>
                <w:rFonts w:ascii="Arial" w:hAnsi="Arial" w:cs="Arial"/>
                <w:b w:val="0"/>
                <w:noProof/>
                <w:webHidden/>
                <w:u w:val="none"/>
              </w:rPr>
              <w:t>52</w:t>
            </w:r>
            <w:r w:rsidR="00680C3D" w:rsidRPr="00EF6D3C">
              <w:rPr>
                <w:rFonts w:ascii="Arial" w:hAnsi="Arial" w:cs="Arial"/>
                <w:b w:val="0"/>
                <w:noProof/>
                <w:webHidden/>
                <w:u w:val="none"/>
              </w:rPr>
              <w:fldChar w:fldCharType="end"/>
            </w:r>
          </w:hyperlink>
        </w:p>
        <w:p w:rsidR="00680C3D" w:rsidRPr="00EF6D3C" w:rsidRDefault="00BD54C5">
          <w:pPr>
            <w:pStyle w:val="TDC2"/>
            <w:tabs>
              <w:tab w:val="left" w:pos="613"/>
              <w:tab w:val="right" w:leader="dot" w:pos="8828"/>
            </w:tabs>
            <w:rPr>
              <w:rFonts w:ascii="Arial" w:hAnsi="Arial" w:cs="Arial"/>
              <w:b w:val="0"/>
              <w:bCs w:val="0"/>
              <w:smallCaps w:val="0"/>
              <w:noProof/>
              <w:lang w:eastAsia="es-CO"/>
            </w:rPr>
          </w:pPr>
          <w:hyperlink w:anchor="_Toc517429934" w:history="1">
            <w:r w:rsidR="00680C3D" w:rsidRPr="00EF6D3C">
              <w:rPr>
                <w:rStyle w:val="Hipervnculo"/>
                <w:rFonts w:ascii="Arial" w:eastAsia="Times New Roman" w:hAnsi="Arial" w:cs="Arial"/>
                <w:b w:val="0"/>
                <w:noProof/>
                <w:u w:val="none"/>
                <w:lang w:eastAsia="ar-SA"/>
              </w:rPr>
              <w:t>26.1</w:t>
            </w:r>
            <w:r w:rsidR="00680C3D" w:rsidRPr="00EF6D3C">
              <w:rPr>
                <w:rFonts w:ascii="Arial" w:hAnsi="Arial" w:cs="Arial"/>
                <w:b w:val="0"/>
                <w:bCs w:val="0"/>
                <w:smallCaps w:val="0"/>
                <w:noProof/>
                <w:lang w:eastAsia="es-CO"/>
              </w:rPr>
              <w:tab/>
            </w:r>
            <w:r w:rsidR="00680C3D" w:rsidRPr="00EF6D3C">
              <w:rPr>
                <w:rStyle w:val="Hipervnculo"/>
                <w:rFonts w:ascii="Arial" w:eastAsia="Times New Roman" w:hAnsi="Arial" w:cs="Arial"/>
                <w:b w:val="0"/>
                <w:noProof/>
                <w:u w:val="none"/>
                <w:lang w:eastAsia="ar-SA"/>
              </w:rPr>
              <w:t>ELABORACION DE PAQUETES DE ROPA</w:t>
            </w:r>
            <w:r w:rsidR="00680C3D" w:rsidRPr="00EF6D3C">
              <w:rPr>
                <w:rFonts w:ascii="Arial" w:hAnsi="Arial" w:cs="Arial"/>
                <w:b w:val="0"/>
                <w:noProof/>
                <w:webHidden/>
              </w:rPr>
              <w:tab/>
            </w:r>
            <w:r w:rsidR="00680C3D" w:rsidRPr="00EF6D3C">
              <w:rPr>
                <w:rFonts w:ascii="Arial" w:hAnsi="Arial" w:cs="Arial"/>
                <w:b w:val="0"/>
                <w:noProof/>
                <w:webHidden/>
              </w:rPr>
              <w:fldChar w:fldCharType="begin"/>
            </w:r>
            <w:r w:rsidR="00680C3D" w:rsidRPr="00EF6D3C">
              <w:rPr>
                <w:rFonts w:ascii="Arial" w:hAnsi="Arial" w:cs="Arial"/>
                <w:b w:val="0"/>
                <w:noProof/>
                <w:webHidden/>
              </w:rPr>
              <w:instrText xml:space="preserve"> PAGEREF _Toc517429934 \h </w:instrText>
            </w:r>
            <w:r w:rsidR="00680C3D" w:rsidRPr="00EF6D3C">
              <w:rPr>
                <w:rFonts w:ascii="Arial" w:hAnsi="Arial" w:cs="Arial"/>
                <w:b w:val="0"/>
                <w:noProof/>
                <w:webHidden/>
              </w:rPr>
            </w:r>
            <w:r w:rsidR="00680C3D" w:rsidRPr="00EF6D3C">
              <w:rPr>
                <w:rFonts w:ascii="Arial" w:hAnsi="Arial" w:cs="Arial"/>
                <w:b w:val="0"/>
                <w:noProof/>
                <w:webHidden/>
              </w:rPr>
              <w:fldChar w:fldCharType="separate"/>
            </w:r>
            <w:r>
              <w:rPr>
                <w:rFonts w:ascii="Arial" w:hAnsi="Arial" w:cs="Arial"/>
                <w:b w:val="0"/>
                <w:noProof/>
                <w:webHidden/>
              </w:rPr>
              <w:t>52</w:t>
            </w:r>
            <w:r w:rsidR="00680C3D" w:rsidRPr="00EF6D3C">
              <w:rPr>
                <w:rFonts w:ascii="Arial" w:hAnsi="Arial" w:cs="Arial"/>
                <w:b w:val="0"/>
                <w:noProof/>
                <w:webHidden/>
              </w:rPr>
              <w:fldChar w:fldCharType="end"/>
            </w:r>
          </w:hyperlink>
        </w:p>
        <w:p w:rsidR="00680C3D" w:rsidRPr="00EF6D3C" w:rsidRDefault="00BD54C5">
          <w:pPr>
            <w:pStyle w:val="TDC2"/>
            <w:tabs>
              <w:tab w:val="left" w:pos="613"/>
              <w:tab w:val="right" w:leader="dot" w:pos="8828"/>
            </w:tabs>
            <w:rPr>
              <w:rFonts w:ascii="Arial" w:hAnsi="Arial" w:cs="Arial"/>
              <w:b w:val="0"/>
              <w:bCs w:val="0"/>
              <w:smallCaps w:val="0"/>
              <w:noProof/>
              <w:lang w:eastAsia="es-CO"/>
            </w:rPr>
          </w:pPr>
          <w:hyperlink w:anchor="_Toc517429935" w:history="1">
            <w:r w:rsidR="00680C3D" w:rsidRPr="00EF6D3C">
              <w:rPr>
                <w:rStyle w:val="Hipervnculo"/>
                <w:rFonts w:ascii="Arial" w:eastAsia="Times New Roman" w:hAnsi="Arial" w:cs="Arial"/>
                <w:b w:val="0"/>
                <w:noProof/>
                <w:u w:val="none"/>
                <w:lang w:val="es-ES" w:eastAsia="ar-SA"/>
              </w:rPr>
              <w:t>26.2</w:t>
            </w:r>
            <w:r w:rsidR="00680C3D" w:rsidRPr="00EF6D3C">
              <w:rPr>
                <w:rFonts w:ascii="Arial" w:hAnsi="Arial" w:cs="Arial"/>
                <w:b w:val="0"/>
                <w:bCs w:val="0"/>
                <w:smallCaps w:val="0"/>
                <w:noProof/>
                <w:lang w:eastAsia="es-CO"/>
              </w:rPr>
              <w:tab/>
            </w:r>
            <w:r w:rsidR="00680C3D" w:rsidRPr="00EF6D3C">
              <w:rPr>
                <w:rStyle w:val="Hipervnculo"/>
                <w:rFonts w:ascii="Arial" w:hAnsi="Arial" w:cs="Arial"/>
                <w:b w:val="0"/>
                <w:noProof/>
                <w:u w:val="none"/>
              </w:rPr>
              <w:t>PAQUETE DE ROPA GENERAL</w:t>
            </w:r>
            <w:r w:rsidR="00680C3D" w:rsidRPr="00EF6D3C">
              <w:rPr>
                <w:rFonts w:ascii="Arial" w:hAnsi="Arial" w:cs="Arial"/>
                <w:b w:val="0"/>
                <w:noProof/>
                <w:webHidden/>
              </w:rPr>
              <w:tab/>
            </w:r>
            <w:r w:rsidR="00680C3D" w:rsidRPr="00EF6D3C">
              <w:rPr>
                <w:rFonts w:ascii="Arial" w:hAnsi="Arial" w:cs="Arial"/>
                <w:b w:val="0"/>
                <w:noProof/>
                <w:webHidden/>
              </w:rPr>
              <w:fldChar w:fldCharType="begin"/>
            </w:r>
            <w:r w:rsidR="00680C3D" w:rsidRPr="00EF6D3C">
              <w:rPr>
                <w:rFonts w:ascii="Arial" w:hAnsi="Arial" w:cs="Arial"/>
                <w:b w:val="0"/>
                <w:noProof/>
                <w:webHidden/>
              </w:rPr>
              <w:instrText xml:space="preserve"> PAGEREF _Toc517429935 \h </w:instrText>
            </w:r>
            <w:r w:rsidR="00680C3D" w:rsidRPr="00EF6D3C">
              <w:rPr>
                <w:rFonts w:ascii="Arial" w:hAnsi="Arial" w:cs="Arial"/>
                <w:b w:val="0"/>
                <w:noProof/>
                <w:webHidden/>
              </w:rPr>
            </w:r>
            <w:r w:rsidR="00680C3D" w:rsidRPr="00EF6D3C">
              <w:rPr>
                <w:rFonts w:ascii="Arial" w:hAnsi="Arial" w:cs="Arial"/>
                <w:b w:val="0"/>
                <w:noProof/>
                <w:webHidden/>
              </w:rPr>
              <w:fldChar w:fldCharType="separate"/>
            </w:r>
            <w:r>
              <w:rPr>
                <w:rFonts w:ascii="Arial" w:hAnsi="Arial" w:cs="Arial"/>
                <w:b w:val="0"/>
                <w:noProof/>
                <w:webHidden/>
              </w:rPr>
              <w:t>52</w:t>
            </w:r>
            <w:r w:rsidR="00680C3D" w:rsidRPr="00EF6D3C">
              <w:rPr>
                <w:rFonts w:ascii="Arial" w:hAnsi="Arial" w:cs="Arial"/>
                <w:b w:val="0"/>
                <w:noProof/>
                <w:webHidden/>
              </w:rPr>
              <w:fldChar w:fldCharType="end"/>
            </w:r>
          </w:hyperlink>
        </w:p>
        <w:p w:rsidR="00680C3D" w:rsidRPr="00EF6D3C" w:rsidRDefault="00BD54C5">
          <w:pPr>
            <w:pStyle w:val="TDC1"/>
            <w:rPr>
              <w:rFonts w:ascii="Arial" w:hAnsi="Arial" w:cs="Arial"/>
              <w:b w:val="0"/>
              <w:bCs w:val="0"/>
              <w:caps w:val="0"/>
              <w:noProof/>
              <w:u w:val="none"/>
              <w:lang w:eastAsia="es-CO"/>
            </w:rPr>
          </w:pPr>
          <w:hyperlink w:anchor="_Toc517429936" w:history="1">
            <w:r w:rsidR="00680C3D" w:rsidRPr="00EF6D3C">
              <w:rPr>
                <w:rStyle w:val="Hipervnculo"/>
                <w:rFonts w:ascii="Arial" w:hAnsi="Arial" w:cs="Arial"/>
                <w:b w:val="0"/>
                <w:noProof/>
                <w:u w:val="none"/>
              </w:rPr>
              <w:t>27.</w:t>
            </w:r>
            <w:r w:rsidR="00680C3D" w:rsidRPr="00EF6D3C">
              <w:rPr>
                <w:rFonts w:ascii="Arial" w:hAnsi="Arial" w:cs="Arial"/>
                <w:b w:val="0"/>
                <w:bCs w:val="0"/>
                <w:caps w:val="0"/>
                <w:noProof/>
                <w:u w:val="none"/>
                <w:lang w:eastAsia="es-CO"/>
              </w:rPr>
              <w:tab/>
            </w:r>
            <w:r w:rsidR="00680C3D" w:rsidRPr="00EF6D3C">
              <w:rPr>
                <w:rStyle w:val="Hipervnculo"/>
                <w:rFonts w:ascii="Arial" w:hAnsi="Arial" w:cs="Arial"/>
                <w:b w:val="0"/>
                <w:noProof/>
                <w:u w:val="none"/>
              </w:rPr>
              <w:t>ELABORACION DE ACCESORIOS</w:t>
            </w:r>
            <w:r w:rsidR="00680C3D" w:rsidRPr="00EF6D3C">
              <w:rPr>
                <w:rFonts w:ascii="Arial" w:hAnsi="Arial" w:cs="Arial"/>
                <w:b w:val="0"/>
                <w:noProof/>
                <w:webHidden/>
                <w:u w:val="none"/>
              </w:rPr>
              <w:tab/>
            </w:r>
            <w:r w:rsidR="00680C3D" w:rsidRPr="00EF6D3C">
              <w:rPr>
                <w:rFonts w:ascii="Arial" w:hAnsi="Arial" w:cs="Arial"/>
                <w:b w:val="0"/>
                <w:noProof/>
                <w:webHidden/>
                <w:u w:val="none"/>
              </w:rPr>
              <w:fldChar w:fldCharType="begin"/>
            </w:r>
            <w:r w:rsidR="00680C3D" w:rsidRPr="00EF6D3C">
              <w:rPr>
                <w:rFonts w:ascii="Arial" w:hAnsi="Arial" w:cs="Arial"/>
                <w:b w:val="0"/>
                <w:noProof/>
                <w:webHidden/>
                <w:u w:val="none"/>
              </w:rPr>
              <w:instrText xml:space="preserve"> PAGEREF _Toc517429936 \h </w:instrText>
            </w:r>
            <w:r w:rsidR="00680C3D" w:rsidRPr="00EF6D3C">
              <w:rPr>
                <w:rFonts w:ascii="Arial" w:hAnsi="Arial" w:cs="Arial"/>
                <w:b w:val="0"/>
                <w:noProof/>
                <w:webHidden/>
                <w:u w:val="none"/>
              </w:rPr>
            </w:r>
            <w:r w:rsidR="00680C3D" w:rsidRPr="00EF6D3C">
              <w:rPr>
                <w:rFonts w:ascii="Arial" w:hAnsi="Arial" w:cs="Arial"/>
                <w:b w:val="0"/>
                <w:noProof/>
                <w:webHidden/>
                <w:u w:val="none"/>
              </w:rPr>
              <w:fldChar w:fldCharType="separate"/>
            </w:r>
            <w:r>
              <w:rPr>
                <w:rFonts w:ascii="Arial" w:hAnsi="Arial" w:cs="Arial"/>
                <w:b w:val="0"/>
                <w:noProof/>
                <w:webHidden/>
                <w:u w:val="none"/>
              </w:rPr>
              <w:t>53</w:t>
            </w:r>
            <w:r w:rsidR="00680C3D" w:rsidRPr="00EF6D3C">
              <w:rPr>
                <w:rFonts w:ascii="Arial" w:hAnsi="Arial" w:cs="Arial"/>
                <w:b w:val="0"/>
                <w:noProof/>
                <w:webHidden/>
                <w:u w:val="none"/>
              </w:rPr>
              <w:fldChar w:fldCharType="end"/>
            </w:r>
          </w:hyperlink>
        </w:p>
        <w:p w:rsidR="00680C3D" w:rsidRPr="00EF6D3C" w:rsidRDefault="00BD54C5">
          <w:pPr>
            <w:pStyle w:val="TDC2"/>
            <w:tabs>
              <w:tab w:val="left" w:pos="613"/>
              <w:tab w:val="right" w:leader="dot" w:pos="8828"/>
            </w:tabs>
            <w:rPr>
              <w:rFonts w:ascii="Arial" w:hAnsi="Arial" w:cs="Arial"/>
              <w:b w:val="0"/>
              <w:bCs w:val="0"/>
              <w:smallCaps w:val="0"/>
              <w:noProof/>
              <w:lang w:eastAsia="es-CO"/>
            </w:rPr>
          </w:pPr>
          <w:hyperlink w:anchor="_Toc517429937" w:history="1">
            <w:r w:rsidR="00680C3D" w:rsidRPr="00EF6D3C">
              <w:rPr>
                <w:rStyle w:val="Hipervnculo"/>
                <w:rFonts w:ascii="Arial" w:eastAsia="Times New Roman" w:hAnsi="Arial" w:cs="Arial"/>
                <w:b w:val="0"/>
                <w:noProof/>
                <w:u w:val="none"/>
                <w:lang w:eastAsia="ar-SA"/>
              </w:rPr>
              <w:t>27.1</w:t>
            </w:r>
            <w:r w:rsidR="00680C3D" w:rsidRPr="00EF6D3C">
              <w:rPr>
                <w:rFonts w:ascii="Arial" w:hAnsi="Arial" w:cs="Arial"/>
                <w:b w:val="0"/>
                <w:bCs w:val="0"/>
                <w:smallCaps w:val="0"/>
                <w:noProof/>
                <w:lang w:eastAsia="es-CO"/>
              </w:rPr>
              <w:tab/>
            </w:r>
            <w:r w:rsidR="00680C3D" w:rsidRPr="00EF6D3C">
              <w:rPr>
                <w:rStyle w:val="Hipervnculo"/>
                <w:rFonts w:ascii="Arial" w:eastAsia="Times New Roman" w:hAnsi="Arial" w:cs="Arial"/>
                <w:b w:val="0"/>
                <w:noProof/>
                <w:u w:val="none"/>
                <w:lang w:eastAsia="ar-SA"/>
              </w:rPr>
              <w:t>GASAS</w:t>
            </w:r>
            <w:r w:rsidR="00680C3D" w:rsidRPr="00EF6D3C">
              <w:rPr>
                <w:rFonts w:ascii="Arial" w:hAnsi="Arial" w:cs="Arial"/>
                <w:b w:val="0"/>
                <w:noProof/>
                <w:webHidden/>
              </w:rPr>
              <w:tab/>
            </w:r>
            <w:r w:rsidR="00680C3D" w:rsidRPr="00EF6D3C">
              <w:rPr>
                <w:rFonts w:ascii="Arial" w:hAnsi="Arial" w:cs="Arial"/>
                <w:b w:val="0"/>
                <w:noProof/>
                <w:webHidden/>
              </w:rPr>
              <w:fldChar w:fldCharType="begin"/>
            </w:r>
            <w:r w:rsidR="00680C3D" w:rsidRPr="00EF6D3C">
              <w:rPr>
                <w:rFonts w:ascii="Arial" w:hAnsi="Arial" w:cs="Arial"/>
                <w:b w:val="0"/>
                <w:noProof/>
                <w:webHidden/>
              </w:rPr>
              <w:instrText xml:space="preserve"> PAGEREF _Toc517429937 \h </w:instrText>
            </w:r>
            <w:r w:rsidR="00680C3D" w:rsidRPr="00EF6D3C">
              <w:rPr>
                <w:rFonts w:ascii="Arial" w:hAnsi="Arial" w:cs="Arial"/>
                <w:b w:val="0"/>
                <w:noProof/>
                <w:webHidden/>
              </w:rPr>
            </w:r>
            <w:r w:rsidR="00680C3D" w:rsidRPr="00EF6D3C">
              <w:rPr>
                <w:rFonts w:ascii="Arial" w:hAnsi="Arial" w:cs="Arial"/>
                <w:b w:val="0"/>
                <w:noProof/>
                <w:webHidden/>
              </w:rPr>
              <w:fldChar w:fldCharType="separate"/>
            </w:r>
            <w:r>
              <w:rPr>
                <w:rFonts w:ascii="Arial" w:hAnsi="Arial" w:cs="Arial"/>
                <w:b w:val="0"/>
                <w:noProof/>
                <w:webHidden/>
              </w:rPr>
              <w:t>53</w:t>
            </w:r>
            <w:r w:rsidR="00680C3D" w:rsidRPr="00EF6D3C">
              <w:rPr>
                <w:rFonts w:ascii="Arial" w:hAnsi="Arial" w:cs="Arial"/>
                <w:b w:val="0"/>
                <w:noProof/>
                <w:webHidden/>
              </w:rPr>
              <w:fldChar w:fldCharType="end"/>
            </w:r>
          </w:hyperlink>
        </w:p>
        <w:p w:rsidR="00680C3D" w:rsidRPr="00EF6D3C" w:rsidRDefault="00BD54C5">
          <w:pPr>
            <w:pStyle w:val="TDC2"/>
            <w:tabs>
              <w:tab w:val="left" w:pos="613"/>
              <w:tab w:val="right" w:leader="dot" w:pos="8828"/>
            </w:tabs>
            <w:rPr>
              <w:rFonts w:ascii="Arial" w:hAnsi="Arial" w:cs="Arial"/>
              <w:b w:val="0"/>
              <w:bCs w:val="0"/>
              <w:smallCaps w:val="0"/>
              <w:noProof/>
              <w:lang w:eastAsia="es-CO"/>
            </w:rPr>
          </w:pPr>
          <w:hyperlink w:anchor="_Toc517429938" w:history="1">
            <w:r w:rsidR="00680C3D" w:rsidRPr="00EF6D3C">
              <w:rPr>
                <w:rStyle w:val="Hipervnculo"/>
                <w:rFonts w:ascii="Arial" w:eastAsia="Times New Roman" w:hAnsi="Arial" w:cs="Arial"/>
                <w:b w:val="0"/>
                <w:noProof/>
                <w:u w:val="none"/>
                <w:lang w:eastAsia="ar-SA"/>
              </w:rPr>
              <w:t>27.2</w:t>
            </w:r>
            <w:r w:rsidR="00680C3D" w:rsidRPr="00EF6D3C">
              <w:rPr>
                <w:rFonts w:ascii="Arial" w:hAnsi="Arial" w:cs="Arial"/>
                <w:b w:val="0"/>
                <w:bCs w:val="0"/>
                <w:smallCaps w:val="0"/>
                <w:noProof/>
                <w:lang w:eastAsia="es-CO"/>
              </w:rPr>
              <w:tab/>
            </w:r>
            <w:r w:rsidR="00680C3D" w:rsidRPr="00EF6D3C">
              <w:rPr>
                <w:rStyle w:val="Hipervnculo"/>
                <w:rFonts w:ascii="Arial" w:eastAsia="Times New Roman" w:hAnsi="Arial" w:cs="Arial"/>
                <w:b w:val="0"/>
                <w:noProof/>
                <w:u w:val="none"/>
                <w:lang w:eastAsia="ar-SA"/>
              </w:rPr>
              <w:t>TORUNDAS DE GASA</w:t>
            </w:r>
            <w:r w:rsidR="00680C3D" w:rsidRPr="00EF6D3C">
              <w:rPr>
                <w:rFonts w:ascii="Arial" w:hAnsi="Arial" w:cs="Arial"/>
                <w:b w:val="0"/>
                <w:noProof/>
                <w:webHidden/>
              </w:rPr>
              <w:tab/>
            </w:r>
            <w:r w:rsidR="00680C3D" w:rsidRPr="00EF6D3C">
              <w:rPr>
                <w:rFonts w:ascii="Arial" w:hAnsi="Arial" w:cs="Arial"/>
                <w:b w:val="0"/>
                <w:noProof/>
                <w:webHidden/>
              </w:rPr>
              <w:fldChar w:fldCharType="begin"/>
            </w:r>
            <w:r w:rsidR="00680C3D" w:rsidRPr="00EF6D3C">
              <w:rPr>
                <w:rFonts w:ascii="Arial" w:hAnsi="Arial" w:cs="Arial"/>
                <w:b w:val="0"/>
                <w:noProof/>
                <w:webHidden/>
              </w:rPr>
              <w:instrText xml:space="preserve"> PAGEREF _Toc517429938 \h </w:instrText>
            </w:r>
            <w:r w:rsidR="00680C3D" w:rsidRPr="00EF6D3C">
              <w:rPr>
                <w:rFonts w:ascii="Arial" w:hAnsi="Arial" w:cs="Arial"/>
                <w:b w:val="0"/>
                <w:noProof/>
                <w:webHidden/>
              </w:rPr>
            </w:r>
            <w:r w:rsidR="00680C3D" w:rsidRPr="00EF6D3C">
              <w:rPr>
                <w:rFonts w:ascii="Arial" w:hAnsi="Arial" w:cs="Arial"/>
                <w:b w:val="0"/>
                <w:noProof/>
                <w:webHidden/>
              </w:rPr>
              <w:fldChar w:fldCharType="separate"/>
            </w:r>
            <w:r>
              <w:rPr>
                <w:rFonts w:ascii="Arial" w:hAnsi="Arial" w:cs="Arial"/>
                <w:b w:val="0"/>
                <w:noProof/>
                <w:webHidden/>
              </w:rPr>
              <w:t>53</w:t>
            </w:r>
            <w:r w:rsidR="00680C3D" w:rsidRPr="00EF6D3C">
              <w:rPr>
                <w:rFonts w:ascii="Arial" w:hAnsi="Arial" w:cs="Arial"/>
                <w:b w:val="0"/>
                <w:noProof/>
                <w:webHidden/>
              </w:rPr>
              <w:fldChar w:fldCharType="end"/>
            </w:r>
          </w:hyperlink>
        </w:p>
        <w:p w:rsidR="00680C3D" w:rsidRPr="00EF6D3C" w:rsidRDefault="00BD54C5">
          <w:pPr>
            <w:pStyle w:val="TDC2"/>
            <w:tabs>
              <w:tab w:val="left" w:pos="613"/>
              <w:tab w:val="right" w:leader="dot" w:pos="8828"/>
            </w:tabs>
            <w:rPr>
              <w:rFonts w:ascii="Arial" w:hAnsi="Arial" w:cs="Arial"/>
              <w:b w:val="0"/>
              <w:bCs w:val="0"/>
              <w:smallCaps w:val="0"/>
              <w:noProof/>
              <w:lang w:eastAsia="es-CO"/>
            </w:rPr>
          </w:pPr>
          <w:hyperlink w:anchor="_Toc517429939" w:history="1">
            <w:r w:rsidR="00680C3D" w:rsidRPr="00EF6D3C">
              <w:rPr>
                <w:rStyle w:val="Hipervnculo"/>
                <w:rFonts w:ascii="Arial" w:eastAsia="Times New Roman" w:hAnsi="Arial" w:cs="Arial"/>
                <w:b w:val="0"/>
                <w:noProof/>
                <w:u w:val="none"/>
                <w:lang w:eastAsia="ar-SA"/>
              </w:rPr>
              <w:t>27.3</w:t>
            </w:r>
            <w:r w:rsidR="00680C3D" w:rsidRPr="00EF6D3C">
              <w:rPr>
                <w:rFonts w:ascii="Arial" w:hAnsi="Arial" w:cs="Arial"/>
                <w:b w:val="0"/>
                <w:bCs w:val="0"/>
                <w:smallCaps w:val="0"/>
                <w:noProof/>
                <w:lang w:eastAsia="es-CO"/>
              </w:rPr>
              <w:tab/>
            </w:r>
            <w:r w:rsidR="00680C3D" w:rsidRPr="00EF6D3C">
              <w:rPr>
                <w:rStyle w:val="Hipervnculo"/>
                <w:rFonts w:ascii="Arial" w:eastAsia="Times New Roman" w:hAnsi="Arial" w:cs="Arial"/>
                <w:b w:val="0"/>
                <w:noProof/>
                <w:u w:val="none"/>
                <w:lang w:eastAsia="ar-SA"/>
              </w:rPr>
              <w:t>APÓSITOS</w:t>
            </w:r>
            <w:r w:rsidR="00680C3D" w:rsidRPr="00EF6D3C">
              <w:rPr>
                <w:rFonts w:ascii="Arial" w:hAnsi="Arial" w:cs="Arial"/>
                <w:b w:val="0"/>
                <w:noProof/>
                <w:webHidden/>
              </w:rPr>
              <w:tab/>
            </w:r>
            <w:r w:rsidR="00680C3D" w:rsidRPr="00EF6D3C">
              <w:rPr>
                <w:rFonts w:ascii="Arial" w:hAnsi="Arial" w:cs="Arial"/>
                <w:b w:val="0"/>
                <w:noProof/>
                <w:webHidden/>
              </w:rPr>
              <w:fldChar w:fldCharType="begin"/>
            </w:r>
            <w:r w:rsidR="00680C3D" w:rsidRPr="00EF6D3C">
              <w:rPr>
                <w:rFonts w:ascii="Arial" w:hAnsi="Arial" w:cs="Arial"/>
                <w:b w:val="0"/>
                <w:noProof/>
                <w:webHidden/>
              </w:rPr>
              <w:instrText xml:space="preserve"> PAGEREF _Toc517429939 \h </w:instrText>
            </w:r>
            <w:r w:rsidR="00680C3D" w:rsidRPr="00EF6D3C">
              <w:rPr>
                <w:rFonts w:ascii="Arial" w:hAnsi="Arial" w:cs="Arial"/>
                <w:b w:val="0"/>
                <w:noProof/>
                <w:webHidden/>
              </w:rPr>
            </w:r>
            <w:r w:rsidR="00680C3D" w:rsidRPr="00EF6D3C">
              <w:rPr>
                <w:rFonts w:ascii="Arial" w:hAnsi="Arial" w:cs="Arial"/>
                <w:b w:val="0"/>
                <w:noProof/>
                <w:webHidden/>
              </w:rPr>
              <w:fldChar w:fldCharType="separate"/>
            </w:r>
            <w:r>
              <w:rPr>
                <w:rFonts w:ascii="Arial" w:hAnsi="Arial" w:cs="Arial"/>
                <w:b w:val="0"/>
                <w:noProof/>
                <w:webHidden/>
              </w:rPr>
              <w:t>54</w:t>
            </w:r>
            <w:r w:rsidR="00680C3D" w:rsidRPr="00EF6D3C">
              <w:rPr>
                <w:rFonts w:ascii="Arial" w:hAnsi="Arial" w:cs="Arial"/>
                <w:b w:val="0"/>
                <w:noProof/>
                <w:webHidden/>
              </w:rPr>
              <w:fldChar w:fldCharType="end"/>
            </w:r>
          </w:hyperlink>
        </w:p>
        <w:p w:rsidR="00680C3D" w:rsidRPr="00EF6D3C" w:rsidRDefault="00BD54C5">
          <w:pPr>
            <w:pStyle w:val="TDC2"/>
            <w:tabs>
              <w:tab w:val="left" w:pos="613"/>
              <w:tab w:val="right" w:leader="dot" w:pos="8828"/>
            </w:tabs>
            <w:rPr>
              <w:rFonts w:ascii="Arial" w:hAnsi="Arial" w:cs="Arial"/>
              <w:b w:val="0"/>
              <w:bCs w:val="0"/>
              <w:smallCaps w:val="0"/>
              <w:noProof/>
              <w:lang w:eastAsia="es-CO"/>
            </w:rPr>
          </w:pPr>
          <w:hyperlink w:anchor="_Toc517429940" w:history="1">
            <w:r w:rsidR="00680C3D" w:rsidRPr="00EF6D3C">
              <w:rPr>
                <w:rStyle w:val="Hipervnculo"/>
                <w:rFonts w:ascii="Arial" w:eastAsia="Times New Roman" w:hAnsi="Arial" w:cs="Arial"/>
                <w:b w:val="0"/>
                <w:noProof/>
                <w:u w:val="none"/>
                <w:lang w:eastAsia="ar-SA"/>
              </w:rPr>
              <w:t>27.4</w:t>
            </w:r>
            <w:r w:rsidR="00680C3D" w:rsidRPr="00EF6D3C">
              <w:rPr>
                <w:rFonts w:ascii="Arial" w:hAnsi="Arial" w:cs="Arial"/>
                <w:b w:val="0"/>
                <w:bCs w:val="0"/>
                <w:smallCaps w:val="0"/>
                <w:noProof/>
                <w:lang w:eastAsia="es-CO"/>
              </w:rPr>
              <w:tab/>
            </w:r>
            <w:r w:rsidR="00680C3D" w:rsidRPr="00EF6D3C">
              <w:rPr>
                <w:rStyle w:val="Hipervnculo"/>
                <w:rFonts w:ascii="Arial" w:eastAsia="Times New Roman" w:hAnsi="Arial" w:cs="Arial"/>
                <w:b w:val="0"/>
                <w:noProof/>
                <w:u w:val="none"/>
                <w:lang w:eastAsia="ar-SA"/>
              </w:rPr>
              <w:t>APLICADORES Y BAJA LENGUAS</w:t>
            </w:r>
            <w:r w:rsidR="00680C3D" w:rsidRPr="00EF6D3C">
              <w:rPr>
                <w:rFonts w:ascii="Arial" w:hAnsi="Arial" w:cs="Arial"/>
                <w:b w:val="0"/>
                <w:noProof/>
                <w:webHidden/>
              </w:rPr>
              <w:tab/>
            </w:r>
            <w:r w:rsidR="00680C3D" w:rsidRPr="00EF6D3C">
              <w:rPr>
                <w:rFonts w:ascii="Arial" w:hAnsi="Arial" w:cs="Arial"/>
                <w:b w:val="0"/>
                <w:noProof/>
                <w:webHidden/>
              </w:rPr>
              <w:fldChar w:fldCharType="begin"/>
            </w:r>
            <w:r w:rsidR="00680C3D" w:rsidRPr="00EF6D3C">
              <w:rPr>
                <w:rFonts w:ascii="Arial" w:hAnsi="Arial" w:cs="Arial"/>
                <w:b w:val="0"/>
                <w:noProof/>
                <w:webHidden/>
              </w:rPr>
              <w:instrText xml:space="preserve"> PAGEREF _Toc517429940 \h </w:instrText>
            </w:r>
            <w:r w:rsidR="00680C3D" w:rsidRPr="00EF6D3C">
              <w:rPr>
                <w:rFonts w:ascii="Arial" w:hAnsi="Arial" w:cs="Arial"/>
                <w:b w:val="0"/>
                <w:noProof/>
                <w:webHidden/>
              </w:rPr>
            </w:r>
            <w:r w:rsidR="00680C3D" w:rsidRPr="00EF6D3C">
              <w:rPr>
                <w:rFonts w:ascii="Arial" w:hAnsi="Arial" w:cs="Arial"/>
                <w:b w:val="0"/>
                <w:noProof/>
                <w:webHidden/>
              </w:rPr>
              <w:fldChar w:fldCharType="separate"/>
            </w:r>
            <w:r>
              <w:rPr>
                <w:rFonts w:ascii="Arial" w:hAnsi="Arial" w:cs="Arial"/>
                <w:b w:val="0"/>
                <w:noProof/>
                <w:webHidden/>
              </w:rPr>
              <w:t>54</w:t>
            </w:r>
            <w:r w:rsidR="00680C3D" w:rsidRPr="00EF6D3C">
              <w:rPr>
                <w:rFonts w:ascii="Arial" w:hAnsi="Arial" w:cs="Arial"/>
                <w:b w:val="0"/>
                <w:noProof/>
                <w:webHidden/>
              </w:rPr>
              <w:fldChar w:fldCharType="end"/>
            </w:r>
          </w:hyperlink>
        </w:p>
        <w:p w:rsidR="00680C3D" w:rsidRPr="00EF6D3C" w:rsidRDefault="00BD54C5">
          <w:pPr>
            <w:pStyle w:val="TDC2"/>
            <w:tabs>
              <w:tab w:val="left" w:pos="613"/>
              <w:tab w:val="right" w:leader="dot" w:pos="8828"/>
            </w:tabs>
            <w:rPr>
              <w:rFonts w:ascii="Arial" w:hAnsi="Arial" w:cs="Arial"/>
              <w:b w:val="0"/>
              <w:bCs w:val="0"/>
              <w:smallCaps w:val="0"/>
              <w:noProof/>
              <w:lang w:eastAsia="es-CO"/>
            </w:rPr>
          </w:pPr>
          <w:hyperlink w:anchor="_Toc517429941" w:history="1">
            <w:r w:rsidR="00680C3D" w:rsidRPr="00EF6D3C">
              <w:rPr>
                <w:rStyle w:val="Hipervnculo"/>
                <w:rFonts w:ascii="Arial" w:eastAsia="Times New Roman" w:hAnsi="Arial" w:cs="Arial"/>
                <w:b w:val="0"/>
                <w:noProof/>
                <w:u w:val="none"/>
                <w:lang w:eastAsia="ar-SA"/>
              </w:rPr>
              <w:t>27.5</w:t>
            </w:r>
            <w:r w:rsidR="00680C3D" w:rsidRPr="00EF6D3C">
              <w:rPr>
                <w:rFonts w:ascii="Arial" w:hAnsi="Arial" w:cs="Arial"/>
                <w:b w:val="0"/>
                <w:bCs w:val="0"/>
                <w:smallCaps w:val="0"/>
                <w:noProof/>
                <w:lang w:eastAsia="es-CO"/>
              </w:rPr>
              <w:tab/>
            </w:r>
            <w:r w:rsidR="00680C3D" w:rsidRPr="00EF6D3C">
              <w:rPr>
                <w:rStyle w:val="Hipervnculo"/>
                <w:rFonts w:ascii="Arial" w:eastAsia="Times New Roman" w:hAnsi="Arial" w:cs="Arial"/>
                <w:b w:val="0"/>
                <w:noProof/>
                <w:u w:val="none"/>
                <w:lang w:eastAsia="ar-SA"/>
              </w:rPr>
              <w:t>VENDA ELÁSTICA Y DE ALGODÓN</w:t>
            </w:r>
            <w:r w:rsidR="00680C3D" w:rsidRPr="00EF6D3C">
              <w:rPr>
                <w:rFonts w:ascii="Arial" w:hAnsi="Arial" w:cs="Arial"/>
                <w:b w:val="0"/>
                <w:noProof/>
                <w:webHidden/>
              </w:rPr>
              <w:tab/>
            </w:r>
            <w:r w:rsidR="00680C3D" w:rsidRPr="00EF6D3C">
              <w:rPr>
                <w:rFonts w:ascii="Arial" w:hAnsi="Arial" w:cs="Arial"/>
                <w:b w:val="0"/>
                <w:noProof/>
                <w:webHidden/>
              </w:rPr>
              <w:fldChar w:fldCharType="begin"/>
            </w:r>
            <w:r w:rsidR="00680C3D" w:rsidRPr="00EF6D3C">
              <w:rPr>
                <w:rFonts w:ascii="Arial" w:hAnsi="Arial" w:cs="Arial"/>
                <w:b w:val="0"/>
                <w:noProof/>
                <w:webHidden/>
              </w:rPr>
              <w:instrText xml:space="preserve"> PAGEREF _Toc517429941 \h </w:instrText>
            </w:r>
            <w:r w:rsidR="00680C3D" w:rsidRPr="00EF6D3C">
              <w:rPr>
                <w:rFonts w:ascii="Arial" w:hAnsi="Arial" w:cs="Arial"/>
                <w:b w:val="0"/>
                <w:noProof/>
                <w:webHidden/>
              </w:rPr>
            </w:r>
            <w:r w:rsidR="00680C3D" w:rsidRPr="00EF6D3C">
              <w:rPr>
                <w:rFonts w:ascii="Arial" w:hAnsi="Arial" w:cs="Arial"/>
                <w:b w:val="0"/>
                <w:noProof/>
                <w:webHidden/>
              </w:rPr>
              <w:fldChar w:fldCharType="separate"/>
            </w:r>
            <w:r>
              <w:rPr>
                <w:rFonts w:ascii="Arial" w:hAnsi="Arial" w:cs="Arial"/>
                <w:b w:val="0"/>
                <w:noProof/>
                <w:webHidden/>
              </w:rPr>
              <w:t>54</w:t>
            </w:r>
            <w:r w:rsidR="00680C3D" w:rsidRPr="00EF6D3C">
              <w:rPr>
                <w:rFonts w:ascii="Arial" w:hAnsi="Arial" w:cs="Arial"/>
                <w:b w:val="0"/>
                <w:noProof/>
                <w:webHidden/>
              </w:rPr>
              <w:fldChar w:fldCharType="end"/>
            </w:r>
          </w:hyperlink>
        </w:p>
        <w:p w:rsidR="00680C3D" w:rsidRPr="00EF6D3C" w:rsidRDefault="00BD54C5">
          <w:pPr>
            <w:pStyle w:val="TDC2"/>
            <w:tabs>
              <w:tab w:val="left" w:pos="613"/>
              <w:tab w:val="right" w:leader="dot" w:pos="8828"/>
            </w:tabs>
            <w:rPr>
              <w:rFonts w:ascii="Arial" w:hAnsi="Arial" w:cs="Arial"/>
              <w:b w:val="0"/>
              <w:bCs w:val="0"/>
              <w:smallCaps w:val="0"/>
              <w:noProof/>
              <w:lang w:eastAsia="es-CO"/>
            </w:rPr>
          </w:pPr>
          <w:hyperlink w:anchor="_Toc517429942" w:history="1">
            <w:r w:rsidR="00680C3D" w:rsidRPr="00EF6D3C">
              <w:rPr>
                <w:rStyle w:val="Hipervnculo"/>
                <w:rFonts w:ascii="Arial" w:eastAsia="Times New Roman" w:hAnsi="Arial" w:cs="Arial"/>
                <w:b w:val="0"/>
                <w:noProof/>
                <w:u w:val="none"/>
                <w:lang w:eastAsia="ar-SA"/>
              </w:rPr>
              <w:t>27.6</w:t>
            </w:r>
            <w:r w:rsidR="00680C3D" w:rsidRPr="00EF6D3C">
              <w:rPr>
                <w:rFonts w:ascii="Arial" w:hAnsi="Arial" w:cs="Arial"/>
                <w:b w:val="0"/>
                <w:bCs w:val="0"/>
                <w:smallCaps w:val="0"/>
                <w:noProof/>
                <w:lang w:eastAsia="es-CO"/>
              </w:rPr>
              <w:tab/>
            </w:r>
            <w:r w:rsidR="00680C3D" w:rsidRPr="00EF6D3C">
              <w:rPr>
                <w:rStyle w:val="Hipervnculo"/>
                <w:rFonts w:ascii="Arial" w:eastAsia="Times New Roman" w:hAnsi="Arial" w:cs="Arial"/>
                <w:b w:val="0"/>
                <w:noProof/>
                <w:u w:val="none"/>
                <w:lang w:eastAsia="ar-SA"/>
              </w:rPr>
              <w:t>MECHA VAGINAL</w:t>
            </w:r>
            <w:r w:rsidR="00680C3D" w:rsidRPr="00EF6D3C">
              <w:rPr>
                <w:rFonts w:ascii="Arial" w:hAnsi="Arial" w:cs="Arial"/>
                <w:b w:val="0"/>
                <w:noProof/>
                <w:webHidden/>
              </w:rPr>
              <w:tab/>
            </w:r>
            <w:r w:rsidR="00680C3D" w:rsidRPr="00EF6D3C">
              <w:rPr>
                <w:rFonts w:ascii="Arial" w:hAnsi="Arial" w:cs="Arial"/>
                <w:b w:val="0"/>
                <w:noProof/>
                <w:webHidden/>
              </w:rPr>
              <w:fldChar w:fldCharType="begin"/>
            </w:r>
            <w:r w:rsidR="00680C3D" w:rsidRPr="00EF6D3C">
              <w:rPr>
                <w:rFonts w:ascii="Arial" w:hAnsi="Arial" w:cs="Arial"/>
                <w:b w:val="0"/>
                <w:noProof/>
                <w:webHidden/>
              </w:rPr>
              <w:instrText xml:space="preserve"> PAGEREF _Toc517429942 \h </w:instrText>
            </w:r>
            <w:r w:rsidR="00680C3D" w:rsidRPr="00EF6D3C">
              <w:rPr>
                <w:rFonts w:ascii="Arial" w:hAnsi="Arial" w:cs="Arial"/>
                <w:b w:val="0"/>
                <w:noProof/>
                <w:webHidden/>
              </w:rPr>
            </w:r>
            <w:r w:rsidR="00680C3D" w:rsidRPr="00EF6D3C">
              <w:rPr>
                <w:rFonts w:ascii="Arial" w:hAnsi="Arial" w:cs="Arial"/>
                <w:b w:val="0"/>
                <w:noProof/>
                <w:webHidden/>
              </w:rPr>
              <w:fldChar w:fldCharType="separate"/>
            </w:r>
            <w:r>
              <w:rPr>
                <w:rFonts w:ascii="Arial" w:hAnsi="Arial" w:cs="Arial"/>
                <w:b w:val="0"/>
                <w:noProof/>
                <w:webHidden/>
              </w:rPr>
              <w:t>55</w:t>
            </w:r>
            <w:r w:rsidR="00680C3D" w:rsidRPr="00EF6D3C">
              <w:rPr>
                <w:rFonts w:ascii="Arial" w:hAnsi="Arial" w:cs="Arial"/>
                <w:b w:val="0"/>
                <w:noProof/>
                <w:webHidden/>
              </w:rPr>
              <w:fldChar w:fldCharType="end"/>
            </w:r>
          </w:hyperlink>
        </w:p>
        <w:p w:rsidR="00680C3D" w:rsidRPr="00EF6D3C" w:rsidRDefault="00BD54C5">
          <w:pPr>
            <w:pStyle w:val="TDC1"/>
            <w:rPr>
              <w:rFonts w:ascii="Arial" w:hAnsi="Arial" w:cs="Arial"/>
              <w:b w:val="0"/>
              <w:bCs w:val="0"/>
              <w:caps w:val="0"/>
              <w:noProof/>
              <w:u w:val="none"/>
              <w:lang w:eastAsia="es-CO"/>
            </w:rPr>
          </w:pPr>
          <w:hyperlink w:anchor="_Toc517429943" w:history="1">
            <w:r w:rsidR="00680C3D" w:rsidRPr="00EF6D3C">
              <w:rPr>
                <w:rStyle w:val="Hipervnculo"/>
                <w:rFonts w:ascii="Arial" w:hAnsi="Arial" w:cs="Arial"/>
                <w:b w:val="0"/>
                <w:noProof/>
                <w:u w:val="none"/>
                <w:lang w:eastAsia="ar-SA"/>
              </w:rPr>
              <w:t>28.</w:t>
            </w:r>
            <w:r w:rsidR="00680C3D" w:rsidRPr="00EF6D3C">
              <w:rPr>
                <w:rFonts w:ascii="Arial" w:hAnsi="Arial" w:cs="Arial"/>
                <w:b w:val="0"/>
                <w:bCs w:val="0"/>
                <w:caps w:val="0"/>
                <w:noProof/>
                <w:u w:val="none"/>
                <w:lang w:eastAsia="es-CO"/>
              </w:rPr>
              <w:tab/>
            </w:r>
            <w:r w:rsidR="00680C3D" w:rsidRPr="00EF6D3C">
              <w:rPr>
                <w:rStyle w:val="Hipervnculo"/>
                <w:rFonts w:ascii="Arial" w:hAnsi="Arial" w:cs="Arial"/>
                <w:b w:val="0"/>
                <w:noProof/>
                <w:u w:val="none"/>
                <w:lang w:eastAsia="ar-SA"/>
              </w:rPr>
              <w:t>MANEJO PARA DETERGENTE  ENZIMATICO</w:t>
            </w:r>
            <w:r w:rsidR="00680C3D" w:rsidRPr="00EF6D3C">
              <w:rPr>
                <w:rFonts w:ascii="Arial" w:hAnsi="Arial" w:cs="Arial"/>
                <w:b w:val="0"/>
                <w:noProof/>
                <w:webHidden/>
                <w:u w:val="none"/>
              </w:rPr>
              <w:tab/>
            </w:r>
            <w:r w:rsidR="00680C3D" w:rsidRPr="00EF6D3C">
              <w:rPr>
                <w:rFonts w:ascii="Arial" w:hAnsi="Arial" w:cs="Arial"/>
                <w:b w:val="0"/>
                <w:noProof/>
                <w:webHidden/>
                <w:u w:val="none"/>
              </w:rPr>
              <w:fldChar w:fldCharType="begin"/>
            </w:r>
            <w:r w:rsidR="00680C3D" w:rsidRPr="00EF6D3C">
              <w:rPr>
                <w:rFonts w:ascii="Arial" w:hAnsi="Arial" w:cs="Arial"/>
                <w:b w:val="0"/>
                <w:noProof/>
                <w:webHidden/>
                <w:u w:val="none"/>
              </w:rPr>
              <w:instrText xml:space="preserve"> PAGEREF _Toc517429943 \h </w:instrText>
            </w:r>
            <w:r w:rsidR="00680C3D" w:rsidRPr="00EF6D3C">
              <w:rPr>
                <w:rFonts w:ascii="Arial" w:hAnsi="Arial" w:cs="Arial"/>
                <w:b w:val="0"/>
                <w:noProof/>
                <w:webHidden/>
                <w:u w:val="none"/>
              </w:rPr>
            </w:r>
            <w:r w:rsidR="00680C3D" w:rsidRPr="00EF6D3C">
              <w:rPr>
                <w:rFonts w:ascii="Arial" w:hAnsi="Arial" w:cs="Arial"/>
                <w:b w:val="0"/>
                <w:noProof/>
                <w:webHidden/>
                <w:u w:val="none"/>
              </w:rPr>
              <w:fldChar w:fldCharType="separate"/>
            </w:r>
            <w:r>
              <w:rPr>
                <w:rFonts w:ascii="Arial" w:hAnsi="Arial" w:cs="Arial"/>
                <w:b w:val="0"/>
                <w:noProof/>
                <w:webHidden/>
                <w:u w:val="none"/>
              </w:rPr>
              <w:t>55</w:t>
            </w:r>
            <w:r w:rsidR="00680C3D" w:rsidRPr="00EF6D3C">
              <w:rPr>
                <w:rFonts w:ascii="Arial" w:hAnsi="Arial" w:cs="Arial"/>
                <w:b w:val="0"/>
                <w:noProof/>
                <w:webHidden/>
                <w:u w:val="none"/>
              </w:rPr>
              <w:fldChar w:fldCharType="end"/>
            </w:r>
          </w:hyperlink>
        </w:p>
        <w:p w:rsidR="00680C3D" w:rsidRPr="00EF6D3C" w:rsidRDefault="00BD54C5">
          <w:pPr>
            <w:pStyle w:val="TDC1"/>
            <w:rPr>
              <w:rFonts w:ascii="Arial" w:hAnsi="Arial" w:cs="Arial"/>
              <w:b w:val="0"/>
              <w:bCs w:val="0"/>
              <w:caps w:val="0"/>
              <w:noProof/>
              <w:u w:val="none"/>
              <w:lang w:eastAsia="es-CO"/>
            </w:rPr>
          </w:pPr>
          <w:hyperlink w:anchor="_Toc517429944" w:history="1">
            <w:r w:rsidR="00680C3D" w:rsidRPr="00EF6D3C">
              <w:rPr>
                <w:rStyle w:val="Hipervnculo"/>
                <w:rFonts w:ascii="Arial" w:hAnsi="Arial" w:cs="Arial"/>
                <w:b w:val="0"/>
                <w:noProof/>
                <w:u w:val="none"/>
                <w:lang w:eastAsia="ar-SA"/>
              </w:rPr>
              <w:t>29.</w:t>
            </w:r>
            <w:r w:rsidR="00680C3D" w:rsidRPr="00EF6D3C">
              <w:rPr>
                <w:rFonts w:ascii="Arial" w:hAnsi="Arial" w:cs="Arial"/>
                <w:b w:val="0"/>
                <w:bCs w:val="0"/>
                <w:caps w:val="0"/>
                <w:noProof/>
                <w:u w:val="none"/>
                <w:lang w:eastAsia="es-CO"/>
              </w:rPr>
              <w:tab/>
            </w:r>
            <w:r w:rsidR="00680C3D" w:rsidRPr="00EF6D3C">
              <w:rPr>
                <w:rStyle w:val="Hipervnculo"/>
                <w:rFonts w:ascii="Arial" w:hAnsi="Arial" w:cs="Arial"/>
                <w:b w:val="0"/>
                <w:noProof/>
                <w:u w:val="none"/>
                <w:lang w:eastAsia="ar-SA"/>
              </w:rPr>
              <w:t>PLAN DE CONTINGENCIA CUANDO FALLA EL PROCESO DE ESTERILIZACIÓN</w:t>
            </w:r>
            <w:r w:rsidR="00680C3D" w:rsidRPr="00EF6D3C">
              <w:rPr>
                <w:rFonts w:ascii="Arial" w:hAnsi="Arial" w:cs="Arial"/>
                <w:b w:val="0"/>
                <w:noProof/>
                <w:webHidden/>
                <w:u w:val="none"/>
              </w:rPr>
              <w:tab/>
            </w:r>
            <w:r w:rsidR="00680C3D" w:rsidRPr="00EF6D3C">
              <w:rPr>
                <w:rFonts w:ascii="Arial" w:hAnsi="Arial" w:cs="Arial"/>
                <w:b w:val="0"/>
                <w:noProof/>
                <w:webHidden/>
                <w:u w:val="none"/>
              </w:rPr>
              <w:fldChar w:fldCharType="begin"/>
            </w:r>
            <w:r w:rsidR="00680C3D" w:rsidRPr="00EF6D3C">
              <w:rPr>
                <w:rFonts w:ascii="Arial" w:hAnsi="Arial" w:cs="Arial"/>
                <w:b w:val="0"/>
                <w:noProof/>
                <w:webHidden/>
                <w:u w:val="none"/>
              </w:rPr>
              <w:instrText xml:space="preserve"> PAGEREF _Toc517429944 \h </w:instrText>
            </w:r>
            <w:r w:rsidR="00680C3D" w:rsidRPr="00EF6D3C">
              <w:rPr>
                <w:rFonts w:ascii="Arial" w:hAnsi="Arial" w:cs="Arial"/>
                <w:b w:val="0"/>
                <w:noProof/>
                <w:webHidden/>
                <w:u w:val="none"/>
              </w:rPr>
            </w:r>
            <w:r w:rsidR="00680C3D" w:rsidRPr="00EF6D3C">
              <w:rPr>
                <w:rFonts w:ascii="Arial" w:hAnsi="Arial" w:cs="Arial"/>
                <w:b w:val="0"/>
                <w:noProof/>
                <w:webHidden/>
                <w:u w:val="none"/>
              </w:rPr>
              <w:fldChar w:fldCharType="separate"/>
            </w:r>
            <w:r>
              <w:rPr>
                <w:rFonts w:ascii="Arial" w:hAnsi="Arial" w:cs="Arial"/>
                <w:b w:val="0"/>
                <w:noProof/>
                <w:webHidden/>
                <w:u w:val="none"/>
              </w:rPr>
              <w:t>56</w:t>
            </w:r>
            <w:r w:rsidR="00680C3D" w:rsidRPr="00EF6D3C">
              <w:rPr>
                <w:rFonts w:ascii="Arial" w:hAnsi="Arial" w:cs="Arial"/>
                <w:b w:val="0"/>
                <w:noProof/>
                <w:webHidden/>
                <w:u w:val="none"/>
              </w:rPr>
              <w:fldChar w:fldCharType="end"/>
            </w:r>
          </w:hyperlink>
        </w:p>
        <w:p w:rsidR="00680C3D" w:rsidRPr="00EF6D3C" w:rsidRDefault="00BD54C5">
          <w:pPr>
            <w:pStyle w:val="TDC1"/>
            <w:rPr>
              <w:rFonts w:ascii="Arial" w:hAnsi="Arial" w:cs="Arial"/>
              <w:b w:val="0"/>
              <w:bCs w:val="0"/>
              <w:caps w:val="0"/>
              <w:noProof/>
              <w:u w:val="none"/>
              <w:lang w:eastAsia="es-CO"/>
            </w:rPr>
          </w:pPr>
          <w:hyperlink w:anchor="_Toc517429945" w:history="1">
            <w:r w:rsidR="00680C3D" w:rsidRPr="00EF6D3C">
              <w:rPr>
                <w:rStyle w:val="Hipervnculo"/>
                <w:rFonts w:ascii="Arial" w:hAnsi="Arial" w:cs="Arial"/>
                <w:b w:val="0"/>
                <w:noProof/>
                <w:u w:val="none"/>
                <w:lang w:eastAsia="ar-SA"/>
              </w:rPr>
              <w:t>30.</w:t>
            </w:r>
            <w:r w:rsidR="00680C3D" w:rsidRPr="00EF6D3C">
              <w:rPr>
                <w:rFonts w:ascii="Arial" w:hAnsi="Arial" w:cs="Arial"/>
                <w:b w:val="0"/>
                <w:bCs w:val="0"/>
                <w:caps w:val="0"/>
                <w:noProof/>
                <w:u w:val="none"/>
                <w:lang w:eastAsia="es-CO"/>
              </w:rPr>
              <w:tab/>
            </w:r>
            <w:r w:rsidR="00680C3D" w:rsidRPr="00EF6D3C">
              <w:rPr>
                <w:rStyle w:val="Hipervnculo"/>
                <w:rFonts w:ascii="Arial" w:hAnsi="Arial" w:cs="Arial"/>
                <w:b w:val="0"/>
                <w:noProof/>
                <w:u w:val="none"/>
                <w:lang w:eastAsia="ar-SA"/>
              </w:rPr>
              <w:t>MATERIAL ESTERILIZADO EN OTRA INSTITUCIÓN</w:t>
            </w:r>
            <w:r w:rsidR="00680C3D" w:rsidRPr="00EF6D3C">
              <w:rPr>
                <w:rFonts w:ascii="Arial" w:hAnsi="Arial" w:cs="Arial"/>
                <w:b w:val="0"/>
                <w:noProof/>
                <w:webHidden/>
                <w:u w:val="none"/>
              </w:rPr>
              <w:tab/>
            </w:r>
            <w:r w:rsidR="00680C3D" w:rsidRPr="00EF6D3C">
              <w:rPr>
                <w:rFonts w:ascii="Arial" w:hAnsi="Arial" w:cs="Arial"/>
                <w:b w:val="0"/>
                <w:noProof/>
                <w:webHidden/>
                <w:u w:val="none"/>
              </w:rPr>
              <w:fldChar w:fldCharType="begin"/>
            </w:r>
            <w:r w:rsidR="00680C3D" w:rsidRPr="00EF6D3C">
              <w:rPr>
                <w:rFonts w:ascii="Arial" w:hAnsi="Arial" w:cs="Arial"/>
                <w:b w:val="0"/>
                <w:noProof/>
                <w:webHidden/>
                <w:u w:val="none"/>
              </w:rPr>
              <w:instrText xml:space="preserve"> PAGEREF _Toc517429945 \h </w:instrText>
            </w:r>
            <w:r w:rsidR="00680C3D" w:rsidRPr="00EF6D3C">
              <w:rPr>
                <w:rFonts w:ascii="Arial" w:hAnsi="Arial" w:cs="Arial"/>
                <w:b w:val="0"/>
                <w:noProof/>
                <w:webHidden/>
                <w:u w:val="none"/>
              </w:rPr>
            </w:r>
            <w:r w:rsidR="00680C3D" w:rsidRPr="00EF6D3C">
              <w:rPr>
                <w:rFonts w:ascii="Arial" w:hAnsi="Arial" w:cs="Arial"/>
                <w:b w:val="0"/>
                <w:noProof/>
                <w:webHidden/>
                <w:u w:val="none"/>
              </w:rPr>
              <w:fldChar w:fldCharType="separate"/>
            </w:r>
            <w:r>
              <w:rPr>
                <w:rFonts w:ascii="Arial" w:hAnsi="Arial" w:cs="Arial"/>
                <w:b w:val="0"/>
                <w:noProof/>
                <w:webHidden/>
                <w:u w:val="none"/>
              </w:rPr>
              <w:t>57</w:t>
            </w:r>
            <w:r w:rsidR="00680C3D" w:rsidRPr="00EF6D3C">
              <w:rPr>
                <w:rFonts w:ascii="Arial" w:hAnsi="Arial" w:cs="Arial"/>
                <w:b w:val="0"/>
                <w:noProof/>
                <w:webHidden/>
                <w:u w:val="none"/>
              </w:rPr>
              <w:fldChar w:fldCharType="end"/>
            </w:r>
          </w:hyperlink>
        </w:p>
        <w:p w:rsidR="00680C3D" w:rsidRPr="00EF6D3C" w:rsidRDefault="00BD54C5">
          <w:pPr>
            <w:pStyle w:val="TDC1"/>
            <w:rPr>
              <w:rFonts w:ascii="Arial" w:hAnsi="Arial" w:cs="Arial"/>
              <w:b w:val="0"/>
              <w:bCs w:val="0"/>
              <w:caps w:val="0"/>
              <w:noProof/>
              <w:u w:val="none"/>
              <w:lang w:eastAsia="es-CO"/>
            </w:rPr>
          </w:pPr>
          <w:hyperlink w:anchor="_Toc517429946" w:history="1">
            <w:r w:rsidR="00680C3D" w:rsidRPr="00EF6D3C">
              <w:rPr>
                <w:rStyle w:val="Hipervnculo"/>
                <w:rFonts w:ascii="Arial" w:eastAsia="Arial" w:hAnsi="Arial" w:cs="Arial"/>
                <w:b w:val="0"/>
                <w:noProof/>
                <w:u w:val="none"/>
              </w:rPr>
              <w:t>31.</w:t>
            </w:r>
            <w:r w:rsidR="00680C3D" w:rsidRPr="00EF6D3C">
              <w:rPr>
                <w:rFonts w:ascii="Arial" w:hAnsi="Arial" w:cs="Arial"/>
                <w:b w:val="0"/>
                <w:bCs w:val="0"/>
                <w:caps w:val="0"/>
                <w:noProof/>
                <w:u w:val="none"/>
                <w:lang w:eastAsia="es-CO"/>
              </w:rPr>
              <w:tab/>
            </w:r>
            <w:r w:rsidR="00680C3D" w:rsidRPr="00EF6D3C">
              <w:rPr>
                <w:rStyle w:val="Hipervnculo"/>
                <w:rFonts w:ascii="Arial" w:eastAsia="Arial" w:hAnsi="Arial" w:cs="Arial"/>
                <w:b w:val="0"/>
                <w:noProof/>
                <w:u w:val="none"/>
              </w:rPr>
              <w:t>BIBLIOG</w:t>
            </w:r>
            <w:r w:rsidR="00680C3D" w:rsidRPr="00EF6D3C">
              <w:rPr>
                <w:rStyle w:val="Hipervnculo"/>
                <w:rFonts w:ascii="Arial" w:eastAsia="Arial" w:hAnsi="Arial" w:cs="Arial"/>
                <w:b w:val="0"/>
                <w:noProof/>
                <w:spacing w:val="2"/>
                <w:u w:val="none"/>
              </w:rPr>
              <w:t>R</w:t>
            </w:r>
            <w:r w:rsidR="00680C3D" w:rsidRPr="00EF6D3C">
              <w:rPr>
                <w:rStyle w:val="Hipervnculo"/>
                <w:rFonts w:ascii="Arial" w:eastAsia="Arial" w:hAnsi="Arial" w:cs="Arial"/>
                <w:b w:val="0"/>
                <w:noProof/>
                <w:spacing w:val="-5"/>
                <w:u w:val="none"/>
              </w:rPr>
              <w:t>A</w:t>
            </w:r>
            <w:r w:rsidR="00680C3D" w:rsidRPr="00EF6D3C">
              <w:rPr>
                <w:rStyle w:val="Hipervnculo"/>
                <w:rFonts w:ascii="Arial" w:eastAsia="Arial" w:hAnsi="Arial" w:cs="Arial"/>
                <w:b w:val="0"/>
                <w:noProof/>
                <w:u w:val="none"/>
              </w:rPr>
              <w:t>F</w:t>
            </w:r>
            <w:r w:rsidR="00680C3D" w:rsidRPr="00EF6D3C">
              <w:rPr>
                <w:rStyle w:val="Hipervnculo"/>
                <w:rFonts w:ascii="Arial" w:eastAsia="Arial" w:hAnsi="Arial" w:cs="Arial"/>
                <w:b w:val="0"/>
                <w:noProof/>
                <w:spacing w:val="5"/>
                <w:u w:val="none"/>
              </w:rPr>
              <w:t>I</w:t>
            </w:r>
            <w:r w:rsidR="00680C3D" w:rsidRPr="00EF6D3C">
              <w:rPr>
                <w:rStyle w:val="Hipervnculo"/>
                <w:rFonts w:ascii="Arial" w:eastAsia="Arial" w:hAnsi="Arial" w:cs="Arial"/>
                <w:b w:val="0"/>
                <w:noProof/>
                <w:u w:val="none"/>
              </w:rPr>
              <w:t>A</w:t>
            </w:r>
            <w:r w:rsidR="00680C3D" w:rsidRPr="00EF6D3C">
              <w:rPr>
                <w:rFonts w:ascii="Arial" w:hAnsi="Arial" w:cs="Arial"/>
                <w:b w:val="0"/>
                <w:noProof/>
                <w:webHidden/>
                <w:u w:val="none"/>
              </w:rPr>
              <w:tab/>
            </w:r>
            <w:r w:rsidR="00680C3D" w:rsidRPr="00EF6D3C">
              <w:rPr>
                <w:rFonts w:ascii="Arial" w:hAnsi="Arial" w:cs="Arial"/>
                <w:b w:val="0"/>
                <w:noProof/>
                <w:webHidden/>
                <w:u w:val="none"/>
              </w:rPr>
              <w:fldChar w:fldCharType="begin"/>
            </w:r>
            <w:r w:rsidR="00680C3D" w:rsidRPr="00EF6D3C">
              <w:rPr>
                <w:rFonts w:ascii="Arial" w:hAnsi="Arial" w:cs="Arial"/>
                <w:b w:val="0"/>
                <w:noProof/>
                <w:webHidden/>
                <w:u w:val="none"/>
              </w:rPr>
              <w:instrText xml:space="preserve"> PAGEREF _Toc517429946 \h </w:instrText>
            </w:r>
            <w:r w:rsidR="00680C3D" w:rsidRPr="00EF6D3C">
              <w:rPr>
                <w:rFonts w:ascii="Arial" w:hAnsi="Arial" w:cs="Arial"/>
                <w:b w:val="0"/>
                <w:noProof/>
                <w:webHidden/>
                <w:u w:val="none"/>
              </w:rPr>
            </w:r>
            <w:r w:rsidR="00680C3D" w:rsidRPr="00EF6D3C">
              <w:rPr>
                <w:rFonts w:ascii="Arial" w:hAnsi="Arial" w:cs="Arial"/>
                <w:b w:val="0"/>
                <w:noProof/>
                <w:webHidden/>
                <w:u w:val="none"/>
              </w:rPr>
              <w:fldChar w:fldCharType="separate"/>
            </w:r>
            <w:r>
              <w:rPr>
                <w:rFonts w:ascii="Arial" w:hAnsi="Arial" w:cs="Arial"/>
                <w:b w:val="0"/>
                <w:noProof/>
                <w:webHidden/>
                <w:u w:val="none"/>
              </w:rPr>
              <w:t>57</w:t>
            </w:r>
            <w:r w:rsidR="00680C3D" w:rsidRPr="00EF6D3C">
              <w:rPr>
                <w:rFonts w:ascii="Arial" w:hAnsi="Arial" w:cs="Arial"/>
                <w:b w:val="0"/>
                <w:noProof/>
                <w:webHidden/>
                <w:u w:val="none"/>
              </w:rPr>
              <w:fldChar w:fldCharType="end"/>
            </w:r>
          </w:hyperlink>
        </w:p>
        <w:p w:rsidR="00680C3D" w:rsidRPr="00EF6D3C" w:rsidRDefault="00BD54C5">
          <w:pPr>
            <w:pStyle w:val="TDC1"/>
            <w:rPr>
              <w:rFonts w:ascii="Arial" w:hAnsi="Arial" w:cs="Arial"/>
              <w:b w:val="0"/>
              <w:bCs w:val="0"/>
              <w:caps w:val="0"/>
              <w:noProof/>
              <w:u w:val="none"/>
              <w:lang w:eastAsia="es-CO"/>
            </w:rPr>
          </w:pPr>
          <w:hyperlink w:anchor="_Toc517429947" w:history="1">
            <w:r w:rsidR="00680C3D" w:rsidRPr="00EF6D3C">
              <w:rPr>
                <w:rStyle w:val="Hipervnculo"/>
                <w:rFonts w:ascii="Arial" w:hAnsi="Arial" w:cs="Arial"/>
                <w:b w:val="0"/>
                <w:noProof/>
                <w:u w:val="none"/>
              </w:rPr>
              <w:t>32.</w:t>
            </w:r>
            <w:r w:rsidR="00680C3D" w:rsidRPr="00EF6D3C">
              <w:rPr>
                <w:rFonts w:ascii="Arial" w:hAnsi="Arial" w:cs="Arial"/>
                <w:b w:val="0"/>
                <w:bCs w:val="0"/>
                <w:caps w:val="0"/>
                <w:noProof/>
                <w:u w:val="none"/>
                <w:lang w:eastAsia="es-CO"/>
              </w:rPr>
              <w:tab/>
            </w:r>
            <w:r w:rsidR="00680C3D" w:rsidRPr="00EF6D3C">
              <w:rPr>
                <w:rStyle w:val="Hipervnculo"/>
                <w:rFonts w:ascii="Arial" w:hAnsi="Arial" w:cs="Arial"/>
                <w:b w:val="0"/>
                <w:noProof/>
                <w:u w:val="none"/>
              </w:rPr>
              <w:t>CONTROL DE REVISIONES Y CAMBIOS DEL DOCUMENTO</w:t>
            </w:r>
            <w:r w:rsidR="00680C3D" w:rsidRPr="00EF6D3C">
              <w:rPr>
                <w:rFonts w:ascii="Arial" w:hAnsi="Arial" w:cs="Arial"/>
                <w:b w:val="0"/>
                <w:noProof/>
                <w:webHidden/>
                <w:u w:val="none"/>
              </w:rPr>
              <w:tab/>
            </w:r>
            <w:r w:rsidR="00680C3D" w:rsidRPr="00EF6D3C">
              <w:rPr>
                <w:rFonts w:ascii="Arial" w:hAnsi="Arial" w:cs="Arial"/>
                <w:b w:val="0"/>
                <w:noProof/>
                <w:webHidden/>
                <w:u w:val="none"/>
              </w:rPr>
              <w:fldChar w:fldCharType="begin"/>
            </w:r>
            <w:r w:rsidR="00680C3D" w:rsidRPr="00EF6D3C">
              <w:rPr>
                <w:rFonts w:ascii="Arial" w:hAnsi="Arial" w:cs="Arial"/>
                <w:b w:val="0"/>
                <w:noProof/>
                <w:webHidden/>
                <w:u w:val="none"/>
              </w:rPr>
              <w:instrText xml:space="preserve"> PAGEREF _Toc517429947 \h </w:instrText>
            </w:r>
            <w:r w:rsidR="00680C3D" w:rsidRPr="00EF6D3C">
              <w:rPr>
                <w:rFonts w:ascii="Arial" w:hAnsi="Arial" w:cs="Arial"/>
                <w:b w:val="0"/>
                <w:noProof/>
                <w:webHidden/>
                <w:u w:val="none"/>
              </w:rPr>
            </w:r>
            <w:r w:rsidR="00680C3D" w:rsidRPr="00EF6D3C">
              <w:rPr>
                <w:rFonts w:ascii="Arial" w:hAnsi="Arial" w:cs="Arial"/>
                <w:b w:val="0"/>
                <w:noProof/>
                <w:webHidden/>
                <w:u w:val="none"/>
              </w:rPr>
              <w:fldChar w:fldCharType="separate"/>
            </w:r>
            <w:r>
              <w:rPr>
                <w:rFonts w:ascii="Arial" w:hAnsi="Arial" w:cs="Arial"/>
                <w:b w:val="0"/>
                <w:noProof/>
                <w:webHidden/>
                <w:u w:val="none"/>
              </w:rPr>
              <w:t>58</w:t>
            </w:r>
            <w:r w:rsidR="00680C3D" w:rsidRPr="00EF6D3C">
              <w:rPr>
                <w:rFonts w:ascii="Arial" w:hAnsi="Arial" w:cs="Arial"/>
                <w:b w:val="0"/>
                <w:noProof/>
                <w:webHidden/>
                <w:u w:val="none"/>
              </w:rPr>
              <w:fldChar w:fldCharType="end"/>
            </w:r>
          </w:hyperlink>
        </w:p>
        <w:p w:rsidR="00DF5AC0" w:rsidRDefault="00DF5AC0" w:rsidP="00DF5AC0">
          <w:pPr>
            <w:spacing w:line="240" w:lineRule="auto"/>
          </w:pPr>
          <w:r w:rsidRPr="00EF6D3C">
            <w:rPr>
              <w:rFonts w:ascii="Arial" w:hAnsi="Arial" w:cs="Arial"/>
              <w:bCs/>
              <w:lang w:val="es-ES"/>
            </w:rPr>
            <w:fldChar w:fldCharType="end"/>
          </w:r>
        </w:p>
      </w:sdtContent>
    </w:sdt>
    <w:p w:rsidR="00F4567B" w:rsidRDefault="00F4567B" w:rsidP="00F4567B">
      <w:pPr>
        <w:rPr>
          <w:lang w:val="es-ES"/>
        </w:rPr>
      </w:pPr>
    </w:p>
    <w:p w:rsidR="00EF6D3C" w:rsidRDefault="00EF6D3C" w:rsidP="00F4567B">
      <w:pPr>
        <w:rPr>
          <w:lang w:val="es-ES"/>
        </w:rPr>
      </w:pPr>
    </w:p>
    <w:p w:rsidR="00EF6D3C" w:rsidRDefault="00EF6D3C" w:rsidP="00F4567B">
      <w:pPr>
        <w:rPr>
          <w:lang w:val="es-ES"/>
        </w:rPr>
      </w:pPr>
    </w:p>
    <w:p w:rsidR="00EF6D3C" w:rsidRPr="00F4567B" w:rsidRDefault="00EF6D3C" w:rsidP="00F4567B">
      <w:pPr>
        <w:rPr>
          <w:lang w:val="es-ES"/>
        </w:rPr>
      </w:pPr>
    </w:p>
    <w:p w:rsidR="008737EE" w:rsidRDefault="001D457B" w:rsidP="001B266C">
      <w:pPr>
        <w:pStyle w:val="Ttulo1"/>
        <w:numPr>
          <w:ilvl w:val="0"/>
          <w:numId w:val="52"/>
        </w:numPr>
      </w:pPr>
      <w:bookmarkStart w:id="1" w:name="_Toc517429860"/>
      <w:r w:rsidRPr="00F4567B">
        <w:lastRenderedPageBreak/>
        <w:t>PRESENTACIÓN</w:t>
      </w:r>
      <w:bookmarkEnd w:id="1"/>
    </w:p>
    <w:p w:rsidR="00F4567B" w:rsidRPr="00F4567B" w:rsidRDefault="00F4567B" w:rsidP="00F4567B">
      <w:pPr>
        <w:spacing w:after="0"/>
      </w:pPr>
    </w:p>
    <w:p w:rsidR="008737EE" w:rsidRPr="00635F51" w:rsidRDefault="008737EE" w:rsidP="00635F51">
      <w:pPr>
        <w:autoSpaceDE w:val="0"/>
        <w:autoSpaceDN w:val="0"/>
        <w:adjustRightInd w:val="0"/>
        <w:spacing w:after="0"/>
        <w:jc w:val="both"/>
        <w:rPr>
          <w:rFonts w:ascii="Arial" w:hAnsi="Arial" w:cs="Arial"/>
          <w:color w:val="000000"/>
          <w:sz w:val="24"/>
          <w:szCs w:val="24"/>
        </w:rPr>
      </w:pPr>
      <w:r w:rsidRPr="00635F51">
        <w:rPr>
          <w:rFonts w:ascii="Arial" w:hAnsi="Arial" w:cs="Arial"/>
          <w:color w:val="000000"/>
          <w:sz w:val="24"/>
          <w:szCs w:val="24"/>
        </w:rPr>
        <w:t xml:space="preserve">La atención hospitalaria constituye en la actualidad un desafío importante para el equipo de salud debido a su alta complejidad y costos asociados. El perfil de los pacientes que se atienden en los hospitales ha cambiado enormemente </w:t>
      </w:r>
      <w:r w:rsidR="00F771E2" w:rsidRPr="00635F51">
        <w:rPr>
          <w:rFonts w:ascii="Arial" w:hAnsi="Arial" w:cs="Arial"/>
          <w:color w:val="000000"/>
          <w:sz w:val="24"/>
          <w:szCs w:val="24"/>
        </w:rPr>
        <w:t xml:space="preserve">en </w:t>
      </w:r>
      <w:r w:rsidRPr="00635F51">
        <w:rPr>
          <w:rFonts w:ascii="Arial" w:hAnsi="Arial" w:cs="Arial"/>
          <w:color w:val="000000"/>
          <w:sz w:val="24"/>
          <w:szCs w:val="24"/>
        </w:rPr>
        <w:t xml:space="preserve">los últimos años, producto de la aparición de nuevas enfermedades, incorporación de nueva tecnología de diagnóstico o tratamiento y cambios en las modalidades de atención. Entre los cambios más relevantes deben mencionarse la epidemia de VIH/SIDA, el creciente número de pacientes en tratamiento con drogas inmunosupresoras, el aumento de intervenciones endoscópicas y laparoscópicas, la importancia de la protección del ambiente, la importancia de la </w:t>
      </w:r>
      <w:r w:rsidR="001D457B" w:rsidRPr="00635F51">
        <w:rPr>
          <w:rFonts w:ascii="Arial" w:hAnsi="Arial" w:cs="Arial"/>
          <w:color w:val="000000"/>
          <w:sz w:val="24"/>
          <w:szCs w:val="24"/>
        </w:rPr>
        <w:t>Seguridad y salud en el trabajo</w:t>
      </w:r>
      <w:r w:rsidRPr="00635F51">
        <w:rPr>
          <w:rFonts w:ascii="Arial" w:hAnsi="Arial" w:cs="Arial"/>
          <w:color w:val="000000"/>
          <w:sz w:val="24"/>
          <w:szCs w:val="24"/>
        </w:rPr>
        <w:t xml:space="preserve"> y el</w:t>
      </w:r>
      <w:r w:rsidR="00B673D6" w:rsidRPr="00635F51">
        <w:rPr>
          <w:rFonts w:ascii="Arial" w:hAnsi="Arial" w:cs="Arial"/>
          <w:color w:val="000000"/>
          <w:sz w:val="24"/>
          <w:szCs w:val="24"/>
        </w:rPr>
        <w:t xml:space="preserve"> interés social por la calidad</w:t>
      </w:r>
      <w:r w:rsidRPr="00635F51">
        <w:rPr>
          <w:rFonts w:ascii="Arial" w:hAnsi="Arial" w:cs="Arial"/>
          <w:color w:val="000000"/>
          <w:sz w:val="24"/>
          <w:szCs w:val="24"/>
        </w:rPr>
        <w:t xml:space="preserve"> </w:t>
      </w:r>
      <w:r w:rsidR="00B673D6" w:rsidRPr="00635F51">
        <w:rPr>
          <w:rFonts w:ascii="Arial" w:hAnsi="Arial" w:cs="Arial"/>
          <w:color w:val="000000"/>
          <w:sz w:val="24"/>
          <w:szCs w:val="24"/>
        </w:rPr>
        <w:t>de</w:t>
      </w:r>
      <w:r w:rsidR="001D457B" w:rsidRPr="00635F51">
        <w:rPr>
          <w:rFonts w:ascii="Arial" w:hAnsi="Arial" w:cs="Arial"/>
          <w:color w:val="000000"/>
          <w:sz w:val="24"/>
          <w:szCs w:val="24"/>
        </w:rPr>
        <w:t xml:space="preserve"> la</w:t>
      </w:r>
      <w:r w:rsidR="00B673D6" w:rsidRPr="00635F51">
        <w:rPr>
          <w:rFonts w:ascii="Arial" w:hAnsi="Arial" w:cs="Arial"/>
          <w:color w:val="000000"/>
          <w:sz w:val="24"/>
          <w:szCs w:val="24"/>
        </w:rPr>
        <w:t xml:space="preserve"> prestación </w:t>
      </w:r>
      <w:r w:rsidRPr="00635F51">
        <w:rPr>
          <w:rFonts w:ascii="Arial" w:hAnsi="Arial" w:cs="Arial"/>
          <w:color w:val="000000"/>
          <w:sz w:val="24"/>
          <w:szCs w:val="24"/>
        </w:rPr>
        <w:t xml:space="preserve">de los servicios de salud. </w:t>
      </w:r>
    </w:p>
    <w:p w:rsidR="008737EE" w:rsidRPr="00635F51" w:rsidRDefault="008737EE" w:rsidP="00635F51">
      <w:pPr>
        <w:autoSpaceDE w:val="0"/>
        <w:autoSpaceDN w:val="0"/>
        <w:adjustRightInd w:val="0"/>
        <w:spacing w:after="0"/>
        <w:jc w:val="both"/>
        <w:rPr>
          <w:rFonts w:ascii="Arial" w:hAnsi="Arial" w:cs="Arial"/>
          <w:color w:val="000000"/>
          <w:sz w:val="24"/>
          <w:szCs w:val="24"/>
        </w:rPr>
      </w:pPr>
    </w:p>
    <w:p w:rsidR="00E4385C" w:rsidRPr="00635F51" w:rsidRDefault="008737EE" w:rsidP="00635F51">
      <w:pPr>
        <w:autoSpaceDE w:val="0"/>
        <w:autoSpaceDN w:val="0"/>
        <w:adjustRightInd w:val="0"/>
        <w:spacing w:after="0"/>
        <w:jc w:val="both"/>
        <w:rPr>
          <w:rFonts w:ascii="Arial" w:hAnsi="Arial" w:cs="Arial"/>
          <w:color w:val="000000"/>
          <w:sz w:val="24"/>
          <w:szCs w:val="24"/>
        </w:rPr>
      </w:pPr>
      <w:r w:rsidRPr="00635F51">
        <w:rPr>
          <w:rFonts w:ascii="Arial" w:hAnsi="Arial" w:cs="Arial"/>
          <w:color w:val="000000"/>
          <w:sz w:val="24"/>
          <w:szCs w:val="24"/>
        </w:rPr>
        <w:t>Dentro de la organización hospitalaria, el servicio de Central de Esterilización es quien provee los elementos y materiales aptos</w:t>
      </w:r>
      <w:r w:rsidR="00B673D6" w:rsidRPr="00635F51">
        <w:rPr>
          <w:rFonts w:ascii="Arial" w:hAnsi="Arial" w:cs="Arial"/>
          <w:color w:val="000000"/>
          <w:sz w:val="24"/>
          <w:szCs w:val="24"/>
        </w:rPr>
        <w:t xml:space="preserve"> que garantice la seguridad de los pacientes que</w:t>
      </w:r>
      <w:r w:rsidR="00AA5C45" w:rsidRPr="00635F51">
        <w:rPr>
          <w:rFonts w:ascii="Arial" w:hAnsi="Arial" w:cs="Arial"/>
          <w:color w:val="000000"/>
          <w:sz w:val="24"/>
          <w:szCs w:val="24"/>
        </w:rPr>
        <w:t xml:space="preserve"> requieran de este servicio,</w:t>
      </w:r>
      <w:r w:rsidRPr="00635F51">
        <w:rPr>
          <w:rFonts w:ascii="Arial" w:hAnsi="Arial" w:cs="Arial"/>
          <w:color w:val="000000"/>
          <w:sz w:val="24"/>
          <w:szCs w:val="24"/>
        </w:rPr>
        <w:t xml:space="preserve"> así mismo no solo guarda relación con la seguridad de la atención, sino que constituye un importante centro de costos</w:t>
      </w:r>
      <w:r w:rsidR="00AA5C45" w:rsidRPr="00635F51">
        <w:rPr>
          <w:rFonts w:ascii="Arial" w:hAnsi="Arial" w:cs="Arial"/>
          <w:color w:val="000000"/>
          <w:sz w:val="24"/>
          <w:szCs w:val="24"/>
        </w:rPr>
        <w:t>,</w:t>
      </w:r>
      <w:r w:rsidRPr="00635F51">
        <w:rPr>
          <w:rFonts w:ascii="Arial" w:hAnsi="Arial" w:cs="Arial"/>
          <w:color w:val="000000"/>
          <w:sz w:val="24"/>
          <w:szCs w:val="24"/>
        </w:rPr>
        <w:t xml:space="preserve"> asegurando que el material que se utiliza en la atención directa no represente un riesgo para los pacientes y que su procesamiento en costo/beneficio sea favorable. </w:t>
      </w:r>
    </w:p>
    <w:p w:rsidR="00E4385C" w:rsidRPr="00635F51" w:rsidRDefault="00E4385C" w:rsidP="00635F51">
      <w:pPr>
        <w:autoSpaceDE w:val="0"/>
        <w:autoSpaceDN w:val="0"/>
        <w:adjustRightInd w:val="0"/>
        <w:spacing w:after="0"/>
        <w:jc w:val="both"/>
        <w:rPr>
          <w:rFonts w:ascii="Arial" w:hAnsi="Arial" w:cs="Arial"/>
          <w:color w:val="000000"/>
          <w:sz w:val="24"/>
          <w:szCs w:val="24"/>
        </w:rPr>
      </w:pPr>
    </w:p>
    <w:p w:rsidR="008737EE" w:rsidRPr="00635F51" w:rsidRDefault="008737EE" w:rsidP="00635F51">
      <w:pPr>
        <w:autoSpaceDE w:val="0"/>
        <w:autoSpaceDN w:val="0"/>
        <w:adjustRightInd w:val="0"/>
        <w:spacing w:after="0"/>
        <w:jc w:val="both"/>
        <w:rPr>
          <w:rFonts w:ascii="Arial" w:hAnsi="Arial" w:cs="Arial"/>
          <w:color w:val="000000"/>
          <w:sz w:val="24"/>
          <w:szCs w:val="24"/>
        </w:rPr>
      </w:pPr>
      <w:r w:rsidRPr="00635F51">
        <w:rPr>
          <w:rFonts w:ascii="Arial" w:hAnsi="Arial" w:cs="Arial"/>
          <w:color w:val="000000"/>
          <w:sz w:val="24"/>
          <w:szCs w:val="24"/>
        </w:rPr>
        <w:t>Motivo por el cual el personal profesional de Instrumentación Quirúrgica</w:t>
      </w:r>
      <w:r w:rsidR="00AA5C45" w:rsidRPr="00635F51">
        <w:rPr>
          <w:rFonts w:ascii="Arial" w:hAnsi="Arial" w:cs="Arial"/>
          <w:color w:val="000000"/>
          <w:sz w:val="24"/>
          <w:szCs w:val="24"/>
        </w:rPr>
        <w:t>, Enfermeros</w:t>
      </w:r>
      <w:r w:rsidRPr="00635F51">
        <w:rPr>
          <w:rFonts w:ascii="Arial" w:hAnsi="Arial" w:cs="Arial"/>
          <w:color w:val="000000"/>
          <w:sz w:val="24"/>
          <w:szCs w:val="24"/>
        </w:rPr>
        <w:t xml:space="preserve"> y los Auxiliares del área de Salud en Enfermería que labora en </w:t>
      </w:r>
      <w:r w:rsidR="00E4385C" w:rsidRPr="00635F51">
        <w:rPr>
          <w:rFonts w:ascii="Arial" w:hAnsi="Arial" w:cs="Arial"/>
          <w:color w:val="000000"/>
          <w:sz w:val="24"/>
          <w:szCs w:val="24"/>
        </w:rPr>
        <w:t xml:space="preserve">la Central de Esterilización de la E.S.E Hospital San José del Guaviare ha elaborado el presente </w:t>
      </w:r>
      <w:r w:rsidR="00C30E40" w:rsidRPr="00635F51">
        <w:rPr>
          <w:rFonts w:ascii="Arial" w:hAnsi="Arial" w:cs="Arial"/>
          <w:color w:val="000000"/>
          <w:sz w:val="24"/>
          <w:szCs w:val="24"/>
        </w:rPr>
        <w:t>manual</w:t>
      </w:r>
      <w:r w:rsidRPr="00635F51">
        <w:rPr>
          <w:rFonts w:ascii="Arial" w:hAnsi="Arial" w:cs="Arial"/>
          <w:color w:val="000000"/>
          <w:sz w:val="24"/>
          <w:szCs w:val="24"/>
        </w:rPr>
        <w:t xml:space="preserve"> de procedimientos describ</w:t>
      </w:r>
      <w:r w:rsidR="001D457B" w:rsidRPr="00635F51">
        <w:rPr>
          <w:rFonts w:ascii="Arial" w:hAnsi="Arial" w:cs="Arial"/>
          <w:color w:val="000000"/>
          <w:sz w:val="24"/>
          <w:szCs w:val="24"/>
        </w:rPr>
        <w:t>iendo en forma ordenada y concis</w:t>
      </w:r>
      <w:r w:rsidRPr="00635F51">
        <w:rPr>
          <w:rFonts w:ascii="Arial" w:hAnsi="Arial" w:cs="Arial"/>
          <w:color w:val="000000"/>
          <w:sz w:val="24"/>
          <w:szCs w:val="24"/>
        </w:rPr>
        <w:t xml:space="preserve">a los principales procesos que en ella se realizan con la finalidad de alcanzar la estandarización de las actividades. </w:t>
      </w:r>
    </w:p>
    <w:p w:rsidR="008737EE" w:rsidRPr="00635F51" w:rsidRDefault="008737EE" w:rsidP="00635F51">
      <w:pPr>
        <w:autoSpaceDE w:val="0"/>
        <w:autoSpaceDN w:val="0"/>
        <w:adjustRightInd w:val="0"/>
        <w:spacing w:after="0"/>
        <w:jc w:val="both"/>
        <w:rPr>
          <w:rFonts w:ascii="Arial" w:hAnsi="Arial" w:cs="Arial"/>
          <w:color w:val="000000"/>
          <w:sz w:val="24"/>
          <w:szCs w:val="24"/>
        </w:rPr>
      </w:pPr>
    </w:p>
    <w:p w:rsidR="001179E4" w:rsidRPr="00635F51" w:rsidRDefault="002A5746" w:rsidP="00635F51">
      <w:pPr>
        <w:jc w:val="both"/>
        <w:rPr>
          <w:rFonts w:ascii="Arial" w:hAnsi="Arial" w:cs="Arial"/>
          <w:color w:val="000000"/>
          <w:sz w:val="24"/>
          <w:szCs w:val="24"/>
        </w:rPr>
      </w:pPr>
      <w:r w:rsidRPr="00635F51">
        <w:rPr>
          <w:rFonts w:ascii="Arial" w:hAnsi="Arial" w:cs="Arial"/>
          <w:color w:val="000000"/>
          <w:sz w:val="24"/>
          <w:szCs w:val="24"/>
        </w:rPr>
        <w:t>El buen uso de este manual</w:t>
      </w:r>
      <w:r w:rsidR="008737EE" w:rsidRPr="00635F51">
        <w:rPr>
          <w:rFonts w:ascii="Arial" w:hAnsi="Arial" w:cs="Arial"/>
          <w:color w:val="000000"/>
          <w:sz w:val="24"/>
          <w:szCs w:val="24"/>
        </w:rPr>
        <w:t>, se traducirá en el eficiente servicio que se brinda en la Central de Esterilización</w:t>
      </w:r>
      <w:r w:rsidR="00AA5C45" w:rsidRPr="00635F51">
        <w:rPr>
          <w:rFonts w:ascii="Arial" w:hAnsi="Arial" w:cs="Arial"/>
          <w:color w:val="000000"/>
          <w:sz w:val="24"/>
          <w:szCs w:val="24"/>
        </w:rPr>
        <w:t>,</w:t>
      </w:r>
      <w:r w:rsidR="008737EE" w:rsidRPr="00635F51">
        <w:rPr>
          <w:rFonts w:ascii="Arial" w:hAnsi="Arial" w:cs="Arial"/>
          <w:color w:val="000000"/>
          <w:sz w:val="24"/>
          <w:szCs w:val="24"/>
        </w:rPr>
        <w:t xml:space="preserve"> así mismo el personal se sentirá satisfecho de contribuir con los pacientes a una pronta, segura y económica recuperación.</w:t>
      </w:r>
    </w:p>
    <w:p w:rsidR="009F3971" w:rsidRPr="00635F51" w:rsidRDefault="009F3971" w:rsidP="00635F51">
      <w:pPr>
        <w:jc w:val="both"/>
        <w:rPr>
          <w:rFonts w:ascii="Arial" w:hAnsi="Arial" w:cs="Arial"/>
          <w:color w:val="000000"/>
          <w:sz w:val="24"/>
          <w:szCs w:val="24"/>
        </w:rPr>
      </w:pPr>
    </w:p>
    <w:p w:rsidR="009F3971" w:rsidRPr="00635F51" w:rsidRDefault="009F3971" w:rsidP="00635F51">
      <w:pPr>
        <w:jc w:val="both"/>
        <w:rPr>
          <w:rFonts w:ascii="Arial" w:hAnsi="Arial" w:cs="Arial"/>
          <w:color w:val="000000"/>
          <w:sz w:val="24"/>
          <w:szCs w:val="24"/>
        </w:rPr>
      </w:pPr>
    </w:p>
    <w:p w:rsidR="001D0D87" w:rsidRPr="00F4567B" w:rsidRDefault="00F771E2" w:rsidP="001B266C">
      <w:pPr>
        <w:pStyle w:val="Ttulo1"/>
        <w:numPr>
          <w:ilvl w:val="0"/>
          <w:numId w:val="52"/>
        </w:numPr>
      </w:pPr>
      <w:bookmarkStart w:id="2" w:name="_Toc517429861"/>
      <w:r w:rsidRPr="00F4567B">
        <w:lastRenderedPageBreak/>
        <w:t>ALCANCE</w:t>
      </w:r>
      <w:bookmarkEnd w:id="2"/>
    </w:p>
    <w:p w:rsidR="00FE0F4C" w:rsidRPr="00635F51" w:rsidRDefault="00FE0F4C" w:rsidP="00635F51">
      <w:pPr>
        <w:spacing w:before="100" w:beforeAutospacing="1" w:after="100" w:afterAutospacing="1"/>
        <w:jc w:val="both"/>
        <w:rPr>
          <w:rFonts w:ascii="Arial" w:eastAsia="Times New Roman" w:hAnsi="Arial" w:cs="Arial"/>
          <w:sz w:val="24"/>
          <w:szCs w:val="24"/>
        </w:rPr>
      </w:pPr>
      <w:r w:rsidRPr="00635F51">
        <w:rPr>
          <w:rFonts w:ascii="Arial" w:eastAsia="Times New Roman" w:hAnsi="Arial" w:cs="Arial"/>
          <w:sz w:val="24"/>
          <w:szCs w:val="24"/>
        </w:rPr>
        <w:t>Establecer de forma clara y sencilla los procedimientos requeridos para realizar de manera adecuada y segura el proceso de esterilización de todos los equipo y material médico quirúrgico que requiera la E S E Hospital San José Del Guaviare para garantizar minimizar el riesgo</w:t>
      </w:r>
      <w:r w:rsidR="00E04D46">
        <w:rPr>
          <w:rFonts w:ascii="Arial" w:eastAsia="Times New Roman" w:hAnsi="Arial" w:cs="Arial"/>
          <w:sz w:val="24"/>
          <w:szCs w:val="24"/>
        </w:rPr>
        <w:t xml:space="preserve"> frente a las infecciones intra</w:t>
      </w:r>
      <w:r w:rsidRPr="00635F51">
        <w:rPr>
          <w:rFonts w:ascii="Arial" w:eastAsia="Times New Roman" w:hAnsi="Arial" w:cs="Arial"/>
          <w:sz w:val="24"/>
          <w:szCs w:val="24"/>
        </w:rPr>
        <w:t>hospitalarias.</w:t>
      </w:r>
    </w:p>
    <w:p w:rsidR="00E4385C" w:rsidRPr="00F4567B" w:rsidRDefault="00E4385C" w:rsidP="001B266C">
      <w:pPr>
        <w:pStyle w:val="Ttulo1"/>
        <w:numPr>
          <w:ilvl w:val="0"/>
          <w:numId w:val="52"/>
        </w:numPr>
      </w:pPr>
      <w:bookmarkStart w:id="3" w:name="_Toc517429862"/>
      <w:r w:rsidRPr="00F4567B">
        <w:t>INTRODUCCION</w:t>
      </w:r>
      <w:bookmarkEnd w:id="3"/>
    </w:p>
    <w:p w:rsidR="004D6C0B" w:rsidRPr="00635F51" w:rsidRDefault="004D6C0B" w:rsidP="00635F51">
      <w:pPr>
        <w:autoSpaceDE w:val="0"/>
        <w:autoSpaceDN w:val="0"/>
        <w:adjustRightInd w:val="0"/>
        <w:spacing w:after="0"/>
        <w:jc w:val="both"/>
        <w:rPr>
          <w:rFonts w:ascii="Arial" w:hAnsi="Arial" w:cs="Arial"/>
          <w:b/>
          <w:sz w:val="24"/>
          <w:szCs w:val="24"/>
        </w:rPr>
      </w:pPr>
    </w:p>
    <w:p w:rsidR="00635F51" w:rsidRDefault="004D6C0B" w:rsidP="00635F51">
      <w:pPr>
        <w:jc w:val="both"/>
        <w:rPr>
          <w:rFonts w:ascii="Arial" w:hAnsi="Arial" w:cs="Arial"/>
          <w:color w:val="000000"/>
          <w:sz w:val="24"/>
          <w:szCs w:val="24"/>
        </w:rPr>
      </w:pPr>
      <w:r w:rsidRPr="00635F51">
        <w:rPr>
          <w:rFonts w:ascii="Arial" w:hAnsi="Arial" w:cs="Arial"/>
          <w:color w:val="000000"/>
          <w:sz w:val="24"/>
          <w:szCs w:val="24"/>
        </w:rPr>
        <w:t>Las infecciones intrahospitalarias son uno de los principales problemas de salud que conllevan a graves repercusiones</w:t>
      </w:r>
      <w:r w:rsidR="00AA5C45" w:rsidRPr="00635F51">
        <w:rPr>
          <w:rFonts w:ascii="Arial" w:hAnsi="Arial" w:cs="Arial"/>
          <w:color w:val="000000"/>
          <w:sz w:val="24"/>
          <w:szCs w:val="24"/>
        </w:rPr>
        <w:t>,</w:t>
      </w:r>
      <w:r w:rsidRPr="00635F51">
        <w:rPr>
          <w:rFonts w:ascii="Arial" w:hAnsi="Arial" w:cs="Arial"/>
          <w:color w:val="000000"/>
          <w:sz w:val="24"/>
          <w:szCs w:val="24"/>
        </w:rPr>
        <w:t xml:space="preserve"> </w:t>
      </w:r>
      <w:r w:rsidR="000947B9" w:rsidRPr="00635F51">
        <w:rPr>
          <w:rFonts w:ascii="Arial" w:hAnsi="Arial" w:cs="Arial"/>
          <w:color w:val="000000"/>
          <w:sz w:val="24"/>
          <w:szCs w:val="24"/>
        </w:rPr>
        <w:t xml:space="preserve">no solo </w:t>
      </w:r>
      <w:r w:rsidRPr="00635F51">
        <w:rPr>
          <w:rFonts w:ascii="Arial" w:hAnsi="Arial" w:cs="Arial"/>
          <w:color w:val="000000"/>
          <w:sz w:val="24"/>
          <w:szCs w:val="24"/>
        </w:rPr>
        <w:t>económicas</w:t>
      </w:r>
      <w:r w:rsidR="00AA5C45" w:rsidRPr="00635F51">
        <w:rPr>
          <w:rFonts w:ascii="Arial" w:hAnsi="Arial" w:cs="Arial"/>
          <w:color w:val="000000"/>
          <w:sz w:val="24"/>
          <w:szCs w:val="24"/>
        </w:rPr>
        <w:t>,</w:t>
      </w:r>
      <w:r w:rsidRPr="00635F51">
        <w:rPr>
          <w:rFonts w:ascii="Arial" w:hAnsi="Arial" w:cs="Arial"/>
          <w:color w:val="000000"/>
          <w:sz w:val="24"/>
          <w:szCs w:val="24"/>
        </w:rPr>
        <w:t xml:space="preserve"> al alargar la estancia de los pacientes</w:t>
      </w:r>
      <w:r w:rsidR="00AA5C45" w:rsidRPr="00635F51">
        <w:rPr>
          <w:rFonts w:ascii="Arial" w:hAnsi="Arial" w:cs="Arial"/>
          <w:color w:val="000000"/>
          <w:sz w:val="24"/>
          <w:szCs w:val="24"/>
        </w:rPr>
        <w:t>,</w:t>
      </w:r>
      <w:r w:rsidR="00D7123F" w:rsidRPr="00635F51">
        <w:rPr>
          <w:rFonts w:ascii="Arial" w:hAnsi="Arial" w:cs="Arial"/>
          <w:color w:val="000000"/>
          <w:sz w:val="24"/>
          <w:szCs w:val="24"/>
        </w:rPr>
        <w:t xml:space="preserve"> sino las repercusiones en la re</w:t>
      </w:r>
      <w:r w:rsidR="00D46ED9" w:rsidRPr="00635F51">
        <w:rPr>
          <w:rFonts w:ascii="Arial" w:hAnsi="Arial" w:cs="Arial"/>
          <w:color w:val="000000"/>
          <w:sz w:val="24"/>
          <w:szCs w:val="24"/>
        </w:rPr>
        <w:t>solución de la salud del paciente</w:t>
      </w:r>
      <w:r w:rsidRPr="00635F51">
        <w:rPr>
          <w:rFonts w:ascii="Arial" w:hAnsi="Arial" w:cs="Arial"/>
          <w:color w:val="000000"/>
          <w:sz w:val="24"/>
          <w:szCs w:val="24"/>
        </w:rPr>
        <w:t>.</w:t>
      </w:r>
    </w:p>
    <w:p w:rsidR="003577B1" w:rsidRPr="00635F51" w:rsidRDefault="000947B9" w:rsidP="00635F51">
      <w:pPr>
        <w:jc w:val="both"/>
        <w:rPr>
          <w:rFonts w:ascii="Arial" w:eastAsia="Times New Roman" w:hAnsi="Arial" w:cs="Arial"/>
          <w:color w:val="000000"/>
          <w:sz w:val="24"/>
          <w:szCs w:val="24"/>
          <w:lang w:val="es-ES" w:eastAsia="ar-SA"/>
        </w:rPr>
      </w:pPr>
      <w:r w:rsidRPr="00635F51">
        <w:rPr>
          <w:rFonts w:ascii="Arial" w:eastAsia="Times New Roman" w:hAnsi="Arial" w:cs="Arial"/>
          <w:color w:val="000000"/>
          <w:sz w:val="24"/>
          <w:szCs w:val="24"/>
          <w:lang w:val="es-ES" w:eastAsia="ar-SA"/>
        </w:rPr>
        <w:t>La esterilización es de por si un</w:t>
      </w:r>
      <w:r w:rsidR="00D46ED9" w:rsidRPr="00635F51">
        <w:rPr>
          <w:rFonts w:ascii="Arial" w:eastAsia="Times New Roman" w:hAnsi="Arial" w:cs="Arial"/>
          <w:color w:val="000000"/>
          <w:sz w:val="24"/>
          <w:szCs w:val="24"/>
          <w:lang w:val="es-ES" w:eastAsia="ar-SA"/>
        </w:rPr>
        <w:t>a de las claves del control de l</w:t>
      </w:r>
      <w:r w:rsidR="00443FCC" w:rsidRPr="00635F51">
        <w:rPr>
          <w:rFonts w:ascii="Arial" w:eastAsia="Times New Roman" w:hAnsi="Arial" w:cs="Arial"/>
          <w:color w:val="000000"/>
          <w:sz w:val="24"/>
          <w:szCs w:val="24"/>
          <w:lang w:val="es-ES" w:eastAsia="ar-SA"/>
        </w:rPr>
        <w:t xml:space="preserve">as </w:t>
      </w:r>
      <w:r w:rsidRPr="00635F51">
        <w:rPr>
          <w:rFonts w:ascii="Arial" w:eastAsia="Times New Roman" w:hAnsi="Arial" w:cs="Arial"/>
          <w:color w:val="000000"/>
          <w:sz w:val="24"/>
          <w:szCs w:val="24"/>
          <w:lang w:val="es-ES" w:eastAsia="ar-SA"/>
        </w:rPr>
        <w:t xml:space="preserve"> (IAAS)</w:t>
      </w:r>
      <w:r w:rsidR="00443FCC" w:rsidRPr="00635F51">
        <w:rPr>
          <w:rFonts w:ascii="Arial" w:eastAsia="Times New Roman" w:hAnsi="Arial" w:cs="Arial"/>
          <w:color w:val="000000"/>
          <w:sz w:val="24"/>
          <w:szCs w:val="24"/>
          <w:lang w:val="es-ES" w:eastAsia="ar-SA"/>
        </w:rPr>
        <w:t xml:space="preserve"> infecciones</w:t>
      </w:r>
      <w:r w:rsidRPr="00635F51">
        <w:rPr>
          <w:rFonts w:ascii="Arial" w:eastAsia="Times New Roman" w:hAnsi="Arial" w:cs="Arial"/>
          <w:color w:val="000000"/>
          <w:sz w:val="24"/>
          <w:szCs w:val="24"/>
          <w:lang w:val="es-ES" w:eastAsia="ar-SA"/>
        </w:rPr>
        <w:t xml:space="preserve"> asociadas a la atención en salud</w:t>
      </w:r>
      <w:r w:rsidR="00443FCC" w:rsidRPr="00635F51">
        <w:rPr>
          <w:rFonts w:ascii="Arial" w:eastAsia="Times New Roman" w:hAnsi="Arial" w:cs="Arial"/>
          <w:color w:val="000000"/>
          <w:sz w:val="24"/>
          <w:szCs w:val="24"/>
          <w:lang w:val="es-ES" w:eastAsia="ar-SA"/>
        </w:rPr>
        <w:t>,</w:t>
      </w:r>
      <w:r w:rsidRPr="00635F51">
        <w:rPr>
          <w:rFonts w:ascii="Arial" w:eastAsia="Times New Roman" w:hAnsi="Arial" w:cs="Arial"/>
          <w:color w:val="000000"/>
          <w:sz w:val="24"/>
          <w:szCs w:val="24"/>
          <w:lang w:val="es-ES" w:eastAsia="ar-SA"/>
        </w:rPr>
        <w:t xml:space="preserve"> estas últimas representan un problema y una amenaza permanente, tanto para los enfermos como para el personal que los maneja, para lo cual se hace necesario establecer procedimientos y actividades en las centrales de esterilización, tendientes a garantizar que los elementos e insumos que allí se distribuyen cumplan con todos los pasos del proceso de esterilización y que la certificación física, química y biológica se cumpla de forma adecuada.</w:t>
      </w:r>
    </w:p>
    <w:p w:rsidR="004D6C0B" w:rsidRPr="00635F51" w:rsidRDefault="004D6C0B" w:rsidP="00635F51">
      <w:pPr>
        <w:pStyle w:val="Default"/>
        <w:spacing w:line="276" w:lineRule="auto"/>
        <w:jc w:val="both"/>
      </w:pPr>
      <w:r w:rsidRPr="00635F51">
        <w:t xml:space="preserve">El personal que labora en </w:t>
      </w:r>
      <w:r w:rsidR="00E04D46">
        <w:t xml:space="preserve">la </w:t>
      </w:r>
      <w:r w:rsidR="00E04D46" w:rsidRPr="004638AF">
        <w:rPr>
          <w:color w:val="000000" w:themeColor="text1"/>
        </w:rPr>
        <w:t xml:space="preserve">E.S.E Hospital San </w:t>
      </w:r>
      <w:r w:rsidR="004638AF" w:rsidRPr="004638AF">
        <w:rPr>
          <w:color w:val="000000" w:themeColor="text1"/>
        </w:rPr>
        <w:t>José</w:t>
      </w:r>
      <w:r w:rsidR="00E04D46" w:rsidRPr="004638AF">
        <w:rPr>
          <w:color w:val="000000" w:themeColor="text1"/>
        </w:rPr>
        <w:t xml:space="preserve"> del </w:t>
      </w:r>
      <w:r w:rsidR="004638AF" w:rsidRPr="004638AF">
        <w:rPr>
          <w:color w:val="000000" w:themeColor="text1"/>
        </w:rPr>
        <w:t>Guaviare</w:t>
      </w:r>
      <w:r w:rsidR="00E04D46" w:rsidRPr="004638AF">
        <w:rPr>
          <w:color w:val="000000" w:themeColor="text1"/>
        </w:rPr>
        <w:t xml:space="preserve"> </w:t>
      </w:r>
      <w:r w:rsidRPr="00635F51">
        <w:t>puede y debe realizar un papel muy importante en la prevención de la infección nosocomial mediante la correcta realización de la limpieza, desinfección y esterilización de los materiales de una forma metódica y precisa, garantizando la eficacia, seguridad y calidad de los procesos, bajo un mismo criterio y responsabilidad.</w:t>
      </w:r>
    </w:p>
    <w:p w:rsidR="004D6C0B" w:rsidRPr="00635F51" w:rsidRDefault="004D6C0B" w:rsidP="00635F51">
      <w:pPr>
        <w:pStyle w:val="Default"/>
        <w:spacing w:line="276" w:lineRule="auto"/>
        <w:jc w:val="both"/>
      </w:pPr>
    </w:p>
    <w:p w:rsidR="00E4385C" w:rsidRPr="00635F51" w:rsidRDefault="00E4385C" w:rsidP="00635F51">
      <w:pPr>
        <w:pStyle w:val="Default"/>
        <w:spacing w:line="276" w:lineRule="auto"/>
        <w:jc w:val="both"/>
      </w:pPr>
      <w:r w:rsidRPr="00635F51">
        <w:t>La Central de Esterilización es aquella donde se realiza el proceso de producción de material estéril para su uso hospitalario o, lo que es lo mismo, recibe, acondiciona, procesa, controla, almacena y distribuye textiles, equipamiento biomédico e instrumental a otras unidades y servicios, tanto hospitalarios como extra hospitalarios, con el fin de garantizar la seguridad biológica de estos productos para</w:t>
      </w:r>
      <w:r w:rsidR="009A0CE3" w:rsidRPr="00635F51">
        <w:t xml:space="preserve"> ser utilizados con el paciente</w:t>
      </w:r>
      <w:r w:rsidRPr="00635F51">
        <w:t xml:space="preserve">. </w:t>
      </w:r>
    </w:p>
    <w:p w:rsidR="007404C2" w:rsidRPr="00635F51" w:rsidRDefault="007404C2" w:rsidP="00635F51">
      <w:pPr>
        <w:jc w:val="both"/>
        <w:rPr>
          <w:rFonts w:ascii="Arial" w:hAnsi="Arial" w:cs="Arial"/>
          <w:color w:val="000000"/>
          <w:sz w:val="24"/>
          <w:szCs w:val="24"/>
        </w:rPr>
      </w:pPr>
    </w:p>
    <w:p w:rsidR="00A67867" w:rsidRPr="00F4567B" w:rsidRDefault="00A67867" w:rsidP="001B266C">
      <w:pPr>
        <w:pStyle w:val="Ttulo1"/>
        <w:numPr>
          <w:ilvl w:val="0"/>
          <w:numId w:val="52"/>
        </w:numPr>
      </w:pPr>
      <w:bookmarkStart w:id="4" w:name="_Toc517429863"/>
      <w:r w:rsidRPr="00F4567B">
        <w:lastRenderedPageBreak/>
        <w:t>OBJETIVO GENERAL</w:t>
      </w:r>
      <w:bookmarkEnd w:id="4"/>
    </w:p>
    <w:p w:rsidR="009A0852" w:rsidRDefault="009A0852" w:rsidP="009A0852">
      <w:pPr>
        <w:spacing w:after="0"/>
      </w:pPr>
    </w:p>
    <w:p w:rsidR="00955EB0" w:rsidRPr="00955EB0" w:rsidRDefault="00955EB0" w:rsidP="004638AF">
      <w:pPr>
        <w:spacing w:after="0"/>
        <w:jc w:val="both"/>
        <w:rPr>
          <w:rFonts w:ascii="Arial" w:hAnsi="Arial" w:cs="Arial"/>
          <w:sz w:val="24"/>
        </w:rPr>
      </w:pPr>
      <w:r>
        <w:rPr>
          <w:rFonts w:ascii="Arial" w:hAnsi="Arial" w:cs="Arial"/>
          <w:sz w:val="24"/>
        </w:rPr>
        <w:t xml:space="preserve">Garantizar los </w:t>
      </w:r>
      <w:r w:rsidRPr="00955EB0">
        <w:rPr>
          <w:rFonts w:ascii="Arial" w:hAnsi="Arial" w:cs="Arial"/>
          <w:sz w:val="24"/>
        </w:rPr>
        <w:t xml:space="preserve">procedimientos de limpieza, desinfección y esterilización </w:t>
      </w:r>
      <w:r>
        <w:rPr>
          <w:rFonts w:ascii="Arial" w:hAnsi="Arial" w:cs="Arial"/>
          <w:sz w:val="24"/>
        </w:rPr>
        <w:t xml:space="preserve">de los </w:t>
      </w:r>
      <w:r w:rsidRPr="00955EB0">
        <w:rPr>
          <w:rFonts w:ascii="Arial" w:hAnsi="Arial" w:cs="Arial"/>
          <w:sz w:val="24"/>
        </w:rPr>
        <w:t xml:space="preserve">materiales hospitalarios </w:t>
      </w:r>
      <w:r w:rsidR="0071597A">
        <w:rPr>
          <w:rFonts w:ascii="Arial" w:hAnsi="Arial" w:cs="Arial"/>
          <w:sz w:val="24"/>
        </w:rPr>
        <w:t xml:space="preserve">necesarios para </w:t>
      </w:r>
      <w:r w:rsidR="004638AF">
        <w:rPr>
          <w:rFonts w:ascii="Arial" w:hAnsi="Arial" w:cs="Arial"/>
          <w:sz w:val="24"/>
        </w:rPr>
        <w:t xml:space="preserve">cada uno de los servicios prestados en </w:t>
      </w:r>
      <w:r>
        <w:rPr>
          <w:rFonts w:ascii="Arial" w:hAnsi="Arial" w:cs="Arial"/>
          <w:sz w:val="24"/>
        </w:rPr>
        <w:t>la E.S.E Hospital San José del Guaviare</w:t>
      </w:r>
    </w:p>
    <w:p w:rsidR="00746097" w:rsidRPr="00F4567B" w:rsidRDefault="00A67867" w:rsidP="001B266C">
      <w:pPr>
        <w:pStyle w:val="Ttulo2"/>
        <w:numPr>
          <w:ilvl w:val="1"/>
          <w:numId w:val="52"/>
        </w:numPr>
        <w:rPr>
          <w:i w:val="0"/>
        </w:rPr>
      </w:pPr>
      <w:bookmarkStart w:id="5" w:name="_Toc517429864"/>
      <w:r w:rsidRPr="00F4567B">
        <w:rPr>
          <w:i w:val="0"/>
        </w:rPr>
        <w:t>OBJETIVOS ESPECIFICOS</w:t>
      </w:r>
      <w:bookmarkEnd w:id="5"/>
    </w:p>
    <w:p w:rsidR="00746097" w:rsidRPr="00635F51" w:rsidRDefault="00746097" w:rsidP="00635F51">
      <w:pPr>
        <w:pStyle w:val="Prrafodelista"/>
        <w:jc w:val="both"/>
        <w:rPr>
          <w:rFonts w:ascii="Arial" w:hAnsi="Arial" w:cs="Arial"/>
          <w:b/>
          <w:sz w:val="24"/>
          <w:szCs w:val="24"/>
        </w:rPr>
      </w:pPr>
    </w:p>
    <w:p w:rsidR="00746097" w:rsidRPr="00635F51" w:rsidRDefault="00746097" w:rsidP="00635F51">
      <w:pPr>
        <w:pStyle w:val="Prrafodelista"/>
        <w:numPr>
          <w:ilvl w:val="0"/>
          <w:numId w:val="1"/>
        </w:numPr>
        <w:spacing w:line="240" w:lineRule="auto"/>
        <w:ind w:left="709" w:hanging="709"/>
        <w:jc w:val="both"/>
        <w:rPr>
          <w:rFonts w:ascii="Arial" w:hAnsi="Arial" w:cs="Arial"/>
          <w:b/>
          <w:sz w:val="24"/>
          <w:szCs w:val="24"/>
        </w:rPr>
      </w:pPr>
      <w:r w:rsidRPr="00635F51">
        <w:rPr>
          <w:rFonts w:ascii="Arial" w:hAnsi="Arial" w:cs="Arial"/>
          <w:sz w:val="24"/>
          <w:szCs w:val="24"/>
        </w:rPr>
        <w:t xml:space="preserve">Garantizar que el proceso de esterilización se realice cumpliendo los requisitos de eficiencia, seguridad y calidad. </w:t>
      </w:r>
    </w:p>
    <w:p w:rsidR="00746097" w:rsidRPr="00635F51" w:rsidRDefault="00746097" w:rsidP="00635F51">
      <w:pPr>
        <w:pStyle w:val="Prrafodelista"/>
        <w:numPr>
          <w:ilvl w:val="0"/>
          <w:numId w:val="1"/>
        </w:numPr>
        <w:spacing w:line="240" w:lineRule="auto"/>
        <w:ind w:left="709" w:hanging="709"/>
        <w:jc w:val="both"/>
        <w:rPr>
          <w:rFonts w:ascii="Arial" w:hAnsi="Arial" w:cs="Arial"/>
          <w:b/>
          <w:sz w:val="24"/>
          <w:szCs w:val="24"/>
        </w:rPr>
      </w:pPr>
      <w:r w:rsidRPr="00635F51">
        <w:rPr>
          <w:rFonts w:ascii="Arial" w:hAnsi="Arial" w:cs="Arial"/>
          <w:sz w:val="24"/>
          <w:szCs w:val="24"/>
        </w:rPr>
        <w:t>Estabilizar o mantener el proceso de la esterilización bajo control, evitando que se produzca una variabilidad excesiva.</w:t>
      </w:r>
    </w:p>
    <w:p w:rsidR="00746097" w:rsidRPr="00635F51" w:rsidRDefault="00746097" w:rsidP="00635F51">
      <w:pPr>
        <w:pStyle w:val="Prrafodelista"/>
        <w:numPr>
          <w:ilvl w:val="0"/>
          <w:numId w:val="1"/>
        </w:numPr>
        <w:spacing w:line="240" w:lineRule="auto"/>
        <w:ind w:left="0" w:firstLine="0"/>
        <w:jc w:val="both"/>
        <w:rPr>
          <w:rFonts w:ascii="Arial" w:hAnsi="Arial" w:cs="Arial"/>
          <w:b/>
          <w:sz w:val="24"/>
          <w:szCs w:val="24"/>
        </w:rPr>
      </w:pPr>
      <w:r w:rsidRPr="00635F51">
        <w:rPr>
          <w:rFonts w:ascii="Arial" w:hAnsi="Arial" w:cs="Arial"/>
          <w:sz w:val="24"/>
          <w:szCs w:val="24"/>
        </w:rPr>
        <w:t>Mantener y pro</w:t>
      </w:r>
      <w:r w:rsidR="004638AF">
        <w:rPr>
          <w:rFonts w:ascii="Arial" w:hAnsi="Arial" w:cs="Arial"/>
          <w:sz w:val="24"/>
          <w:szCs w:val="24"/>
        </w:rPr>
        <w:t>teger los equipos de la central de esterilización</w:t>
      </w:r>
    </w:p>
    <w:p w:rsidR="00746097" w:rsidRPr="00635F51" w:rsidRDefault="00746097" w:rsidP="00635F51">
      <w:pPr>
        <w:pStyle w:val="Prrafodelista"/>
        <w:numPr>
          <w:ilvl w:val="0"/>
          <w:numId w:val="1"/>
        </w:numPr>
        <w:spacing w:line="240" w:lineRule="auto"/>
        <w:ind w:left="709" w:hanging="709"/>
        <w:jc w:val="both"/>
        <w:rPr>
          <w:rFonts w:ascii="Arial" w:hAnsi="Arial" w:cs="Arial"/>
          <w:b/>
          <w:sz w:val="24"/>
          <w:szCs w:val="24"/>
        </w:rPr>
      </w:pPr>
      <w:r w:rsidRPr="00635F51">
        <w:rPr>
          <w:rFonts w:ascii="Arial" w:hAnsi="Arial" w:cs="Arial"/>
          <w:sz w:val="24"/>
          <w:szCs w:val="24"/>
        </w:rPr>
        <w:t>Verificar la protección de la s</w:t>
      </w:r>
      <w:r w:rsidR="004638AF">
        <w:rPr>
          <w:rFonts w:ascii="Arial" w:hAnsi="Arial" w:cs="Arial"/>
          <w:sz w:val="24"/>
          <w:szCs w:val="24"/>
        </w:rPr>
        <w:t>alud y seguridad del trabajador,</w:t>
      </w:r>
      <w:r w:rsidRPr="00635F51">
        <w:rPr>
          <w:rFonts w:ascii="Arial" w:hAnsi="Arial" w:cs="Arial"/>
          <w:sz w:val="24"/>
          <w:szCs w:val="24"/>
        </w:rPr>
        <w:t xml:space="preserve"> eficiencia y protección ambiental. </w:t>
      </w:r>
    </w:p>
    <w:p w:rsidR="00635F51" w:rsidRPr="0071597A" w:rsidRDefault="00746097" w:rsidP="0071597A">
      <w:pPr>
        <w:pStyle w:val="Prrafodelista"/>
        <w:numPr>
          <w:ilvl w:val="0"/>
          <w:numId w:val="1"/>
        </w:numPr>
        <w:autoSpaceDE w:val="0"/>
        <w:autoSpaceDN w:val="0"/>
        <w:adjustRightInd w:val="0"/>
        <w:spacing w:after="0" w:line="240" w:lineRule="auto"/>
        <w:ind w:left="709" w:hanging="709"/>
        <w:jc w:val="both"/>
        <w:rPr>
          <w:rFonts w:ascii="Arial" w:hAnsi="Arial" w:cs="Arial"/>
          <w:color w:val="000000"/>
          <w:sz w:val="24"/>
          <w:szCs w:val="24"/>
        </w:rPr>
      </w:pPr>
      <w:r w:rsidRPr="00635F51">
        <w:rPr>
          <w:rFonts w:ascii="Arial" w:hAnsi="Arial" w:cs="Arial"/>
          <w:color w:val="000000"/>
          <w:sz w:val="24"/>
          <w:szCs w:val="24"/>
        </w:rPr>
        <w:t xml:space="preserve">Unificar criterios y facilitar la comunicación entre el equipo de salud que labora en Central de Esterilización. </w:t>
      </w:r>
    </w:p>
    <w:p w:rsidR="00746097" w:rsidRDefault="00746097" w:rsidP="00635F51">
      <w:pPr>
        <w:pStyle w:val="Prrafodelista"/>
        <w:numPr>
          <w:ilvl w:val="0"/>
          <w:numId w:val="1"/>
        </w:numPr>
        <w:autoSpaceDE w:val="0"/>
        <w:autoSpaceDN w:val="0"/>
        <w:adjustRightInd w:val="0"/>
        <w:spacing w:after="0" w:line="240" w:lineRule="auto"/>
        <w:ind w:left="0" w:firstLine="0"/>
        <w:jc w:val="both"/>
        <w:rPr>
          <w:rFonts w:ascii="Arial" w:hAnsi="Arial" w:cs="Arial"/>
          <w:color w:val="000000"/>
          <w:sz w:val="24"/>
          <w:szCs w:val="24"/>
        </w:rPr>
      </w:pPr>
      <w:r w:rsidRPr="00635F51">
        <w:rPr>
          <w:rFonts w:ascii="Arial" w:hAnsi="Arial" w:cs="Arial"/>
          <w:color w:val="000000"/>
          <w:sz w:val="24"/>
          <w:szCs w:val="24"/>
        </w:rPr>
        <w:t xml:space="preserve">Garantizar la calidad del servicio, ligado con la satisfacción del cliente. </w:t>
      </w:r>
    </w:p>
    <w:p w:rsidR="00672EC5" w:rsidRDefault="00672EC5" w:rsidP="00635F51">
      <w:pPr>
        <w:pStyle w:val="Prrafodelista"/>
        <w:numPr>
          <w:ilvl w:val="0"/>
          <w:numId w:val="1"/>
        </w:numPr>
        <w:autoSpaceDE w:val="0"/>
        <w:autoSpaceDN w:val="0"/>
        <w:adjustRightInd w:val="0"/>
        <w:spacing w:after="0" w:line="240" w:lineRule="auto"/>
        <w:ind w:left="0" w:firstLine="0"/>
        <w:jc w:val="both"/>
        <w:rPr>
          <w:rFonts w:ascii="Arial" w:hAnsi="Arial" w:cs="Arial"/>
          <w:color w:val="000000"/>
          <w:sz w:val="24"/>
          <w:szCs w:val="24"/>
        </w:rPr>
      </w:pPr>
      <w:r>
        <w:rPr>
          <w:rFonts w:ascii="Arial" w:hAnsi="Arial" w:cs="Arial"/>
          <w:color w:val="000000"/>
          <w:sz w:val="24"/>
          <w:szCs w:val="24"/>
        </w:rPr>
        <w:t>Minimizar infecciones asociadas a la atención en salud.</w:t>
      </w:r>
    </w:p>
    <w:p w:rsidR="00CA0083" w:rsidRPr="00635F51" w:rsidRDefault="00CA0083" w:rsidP="001B266C">
      <w:pPr>
        <w:pStyle w:val="Ttulo1"/>
        <w:numPr>
          <w:ilvl w:val="0"/>
          <w:numId w:val="52"/>
        </w:numPr>
        <w:spacing w:after="240"/>
        <w:rPr>
          <w:rFonts w:cs="Arial"/>
        </w:rPr>
      </w:pPr>
      <w:bookmarkStart w:id="6" w:name="_Toc517429865"/>
      <w:r w:rsidRPr="00635F51">
        <w:rPr>
          <w:rFonts w:cs="Arial"/>
        </w:rPr>
        <w:t>DEFINICIONES</w:t>
      </w:r>
      <w:bookmarkEnd w:id="6"/>
    </w:p>
    <w:p w:rsidR="00E47C6D" w:rsidRPr="00635F51" w:rsidRDefault="00CA0083" w:rsidP="00635F51">
      <w:pPr>
        <w:autoSpaceDE w:val="0"/>
        <w:autoSpaceDN w:val="0"/>
        <w:adjustRightInd w:val="0"/>
        <w:spacing w:after="0"/>
        <w:jc w:val="both"/>
        <w:rPr>
          <w:rFonts w:ascii="Arial" w:hAnsi="Arial" w:cs="Arial"/>
          <w:color w:val="000000"/>
          <w:sz w:val="24"/>
          <w:szCs w:val="24"/>
        </w:rPr>
      </w:pPr>
      <w:r w:rsidRPr="00635F51">
        <w:rPr>
          <w:rFonts w:ascii="Arial" w:hAnsi="Arial" w:cs="Arial"/>
          <w:b/>
          <w:bCs/>
          <w:color w:val="000000"/>
          <w:sz w:val="24"/>
          <w:szCs w:val="24"/>
        </w:rPr>
        <w:t xml:space="preserve">Antioxidante: </w:t>
      </w:r>
      <w:r w:rsidR="00635F51">
        <w:rPr>
          <w:rFonts w:ascii="Arial" w:hAnsi="Arial" w:cs="Arial"/>
          <w:color w:val="000000"/>
          <w:sz w:val="24"/>
          <w:szCs w:val="24"/>
        </w:rPr>
        <w:t>E</w:t>
      </w:r>
      <w:r w:rsidRPr="00635F51">
        <w:rPr>
          <w:rFonts w:ascii="Arial" w:hAnsi="Arial" w:cs="Arial"/>
          <w:color w:val="000000"/>
          <w:sz w:val="24"/>
          <w:szCs w:val="24"/>
        </w:rPr>
        <w:t>s una solución concentrada utilizada en el proceso de preparación del instrumental quirúrgico, que remueve mancha</w:t>
      </w:r>
      <w:r w:rsidR="00E47C6D" w:rsidRPr="00635F51">
        <w:rPr>
          <w:rFonts w:ascii="Arial" w:hAnsi="Arial" w:cs="Arial"/>
          <w:color w:val="000000"/>
          <w:sz w:val="24"/>
          <w:szCs w:val="24"/>
        </w:rPr>
        <w:t xml:space="preserve">s de óxido, marcas y corrosión; </w:t>
      </w:r>
      <w:r w:rsidRPr="00635F51">
        <w:rPr>
          <w:rFonts w:ascii="Arial" w:hAnsi="Arial" w:cs="Arial"/>
          <w:color w:val="000000"/>
          <w:sz w:val="24"/>
          <w:szCs w:val="24"/>
        </w:rPr>
        <w:t>manchas de minerales que se encuentran frecuentemente a causa de la esterilización</w:t>
      </w:r>
      <w:r w:rsidR="00E47C6D" w:rsidRPr="00635F51">
        <w:rPr>
          <w:rFonts w:ascii="Arial" w:hAnsi="Arial" w:cs="Arial"/>
          <w:color w:val="000000"/>
          <w:sz w:val="24"/>
          <w:szCs w:val="24"/>
        </w:rPr>
        <w:t>.</w:t>
      </w:r>
      <w:r w:rsidRPr="00635F51">
        <w:rPr>
          <w:rFonts w:ascii="Arial" w:hAnsi="Arial" w:cs="Arial"/>
          <w:color w:val="000000"/>
          <w:sz w:val="24"/>
          <w:szCs w:val="24"/>
        </w:rPr>
        <w:t xml:space="preserve"> </w:t>
      </w:r>
    </w:p>
    <w:p w:rsidR="00E47C6D" w:rsidRPr="00635F51" w:rsidRDefault="00E47C6D" w:rsidP="00635F51">
      <w:pPr>
        <w:autoSpaceDE w:val="0"/>
        <w:autoSpaceDN w:val="0"/>
        <w:adjustRightInd w:val="0"/>
        <w:spacing w:after="0"/>
        <w:jc w:val="both"/>
        <w:rPr>
          <w:rFonts w:ascii="Arial" w:hAnsi="Arial" w:cs="Arial"/>
          <w:color w:val="000000"/>
          <w:sz w:val="24"/>
          <w:szCs w:val="24"/>
        </w:rPr>
      </w:pPr>
    </w:p>
    <w:p w:rsidR="00C30B60" w:rsidRPr="00635F51" w:rsidRDefault="00C30B60" w:rsidP="00635F51">
      <w:pPr>
        <w:suppressAutoHyphens/>
        <w:spacing w:after="0"/>
        <w:jc w:val="both"/>
        <w:rPr>
          <w:rFonts w:ascii="Arial" w:eastAsia="Times New Roman" w:hAnsi="Arial" w:cs="Arial"/>
          <w:color w:val="000000"/>
          <w:sz w:val="24"/>
          <w:szCs w:val="24"/>
          <w:lang w:val="es-ES" w:eastAsia="ar-SA"/>
        </w:rPr>
      </w:pPr>
      <w:r w:rsidRPr="00635F51">
        <w:rPr>
          <w:rFonts w:ascii="Arial" w:eastAsia="Times New Roman" w:hAnsi="Arial" w:cs="Arial"/>
          <w:b/>
          <w:color w:val="000000"/>
          <w:sz w:val="24"/>
          <w:szCs w:val="24"/>
          <w:lang w:val="es-ES" w:eastAsia="ar-SA"/>
        </w:rPr>
        <w:t>Área estéril de almacenamiento:</w:t>
      </w:r>
      <w:r w:rsidRPr="00635F51">
        <w:rPr>
          <w:rFonts w:ascii="Arial" w:eastAsia="Times New Roman" w:hAnsi="Arial" w:cs="Arial"/>
          <w:color w:val="000000"/>
          <w:sz w:val="24"/>
          <w:szCs w:val="24"/>
          <w:lang w:val="es-ES" w:eastAsia="ar-SA"/>
        </w:rPr>
        <w:t xml:space="preserve"> Área de la central de esterilización diseñada para almacenar elementos estériles protegiéndolos de la contaminación.</w:t>
      </w:r>
    </w:p>
    <w:p w:rsidR="00C30B60" w:rsidRPr="00635F51" w:rsidRDefault="00C30B60" w:rsidP="00635F51">
      <w:pPr>
        <w:suppressAutoHyphens/>
        <w:spacing w:after="0"/>
        <w:ind w:left="284"/>
        <w:jc w:val="both"/>
        <w:rPr>
          <w:rFonts w:ascii="Arial" w:eastAsia="Times New Roman" w:hAnsi="Arial" w:cs="Arial"/>
          <w:color w:val="000000"/>
          <w:sz w:val="24"/>
          <w:szCs w:val="24"/>
          <w:lang w:val="es-ES" w:eastAsia="ar-SA"/>
        </w:rPr>
      </w:pPr>
    </w:p>
    <w:p w:rsidR="00C30B60" w:rsidRPr="00635F51" w:rsidRDefault="00C30B60" w:rsidP="00635F51">
      <w:pPr>
        <w:suppressAutoHyphens/>
        <w:spacing w:after="0"/>
        <w:jc w:val="both"/>
        <w:rPr>
          <w:rFonts w:ascii="Arial" w:eastAsia="Times New Roman" w:hAnsi="Arial" w:cs="Arial"/>
          <w:color w:val="000000"/>
          <w:sz w:val="24"/>
          <w:szCs w:val="24"/>
          <w:lang w:val="es-ES" w:eastAsia="ar-SA"/>
        </w:rPr>
      </w:pPr>
      <w:r w:rsidRPr="00635F51">
        <w:rPr>
          <w:rFonts w:ascii="Arial" w:eastAsia="Times New Roman" w:hAnsi="Arial" w:cs="Arial"/>
          <w:b/>
          <w:color w:val="000000"/>
          <w:sz w:val="24"/>
          <w:szCs w:val="24"/>
          <w:lang w:val="es-ES" w:eastAsia="ar-SA"/>
        </w:rPr>
        <w:t>Área de proceso:</w:t>
      </w:r>
      <w:r w:rsidRPr="00635F51">
        <w:rPr>
          <w:rFonts w:ascii="Arial" w:eastAsia="Times New Roman" w:hAnsi="Arial" w:cs="Arial"/>
          <w:color w:val="000000"/>
          <w:sz w:val="24"/>
          <w:szCs w:val="24"/>
          <w:lang w:val="es-ES" w:eastAsia="ar-SA"/>
        </w:rPr>
        <w:t xml:space="preserve"> Área de la central de esterilización donde se reciben materiales, instrumental y otros elementos médicos limpios, para luego someterlos al proceso de esterilización, se hace referencia a esta área como de preparación y empaque.</w:t>
      </w:r>
    </w:p>
    <w:p w:rsidR="00C30B60" w:rsidRPr="00635F51" w:rsidRDefault="00C30B60" w:rsidP="00635F51">
      <w:pPr>
        <w:autoSpaceDE w:val="0"/>
        <w:autoSpaceDN w:val="0"/>
        <w:adjustRightInd w:val="0"/>
        <w:spacing w:after="0"/>
        <w:jc w:val="both"/>
        <w:rPr>
          <w:rFonts w:ascii="Arial" w:hAnsi="Arial" w:cs="Arial"/>
          <w:color w:val="000000"/>
          <w:sz w:val="24"/>
          <w:szCs w:val="24"/>
        </w:rPr>
      </w:pPr>
    </w:p>
    <w:p w:rsidR="00E47C6D" w:rsidRPr="00635F51" w:rsidRDefault="00CA0083" w:rsidP="00635F51">
      <w:pPr>
        <w:autoSpaceDE w:val="0"/>
        <w:autoSpaceDN w:val="0"/>
        <w:adjustRightInd w:val="0"/>
        <w:spacing w:after="0"/>
        <w:jc w:val="both"/>
        <w:rPr>
          <w:rFonts w:ascii="Arial" w:hAnsi="Arial" w:cs="Arial"/>
          <w:color w:val="000000"/>
          <w:sz w:val="24"/>
          <w:szCs w:val="24"/>
        </w:rPr>
      </w:pPr>
      <w:proofErr w:type="spellStart"/>
      <w:r w:rsidRPr="00635F51">
        <w:rPr>
          <w:rFonts w:ascii="Arial" w:hAnsi="Arial" w:cs="Arial"/>
          <w:b/>
          <w:bCs/>
          <w:color w:val="000000"/>
          <w:sz w:val="24"/>
          <w:szCs w:val="24"/>
        </w:rPr>
        <w:t>Biocarga</w:t>
      </w:r>
      <w:proofErr w:type="spellEnd"/>
      <w:r w:rsidRPr="00635F51">
        <w:rPr>
          <w:rFonts w:ascii="Arial" w:hAnsi="Arial" w:cs="Arial"/>
          <w:b/>
          <w:bCs/>
          <w:color w:val="000000"/>
          <w:sz w:val="24"/>
          <w:szCs w:val="24"/>
        </w:rPr>
        <w:t xml:space="preserve"> (o carga microbiana): </w:t>
      </w:r>
      <w:r w:rsidRPr="00635F51">
        <w:rPr>
          <w:rFonts w:ascii="Arial" w:hAnsi="Arial" w:cs="Arial"/>
          <w:color w:val="000000"/>
          <w:sz w:val="24"/>
          <w:szCs w:val="24"/>
        </w:rPr>
        <w:t>es el número y tipo de micro-organismos viables que contaminan un objeto</w:t>
      </w:r>
      <w:r w:rsidR="00E47C6D" w:rsidRPr="00635F51">
        <w:rPr>
          <w:rFonts w:ascii="Arial" w:hAnsi="Arial" w:cs="Arial"/>
          <w:color w:val="000000"/>
          <w:sz w:val="24"/>
          <w:szCs w:val="24"/>
        </w:rPr>
        <w:t>.</w:t>
      </w:r>
    </w:p>
    <w:p w:rsidR="00E47C6D" w:rsidRPr="00635F51" w:rsidRDefault="00E47C6D" w:rsidP="00635F51">
      <w:pPr>
        <w:autoSpaceDE w:val="0"/>
        <w:autoSpaceDN w:val="0"/>
        <w:adjustRightInd w:val="0"/>
        <w:spacing w:after="0"/>
        <w:jc w:val="both"/>
        <w:rPr>
          <w:rFonts w:ascii="Arial" w:hAnsi="Arial" w:cs="Arial"/>
          <w:color w:val="000000"/>
          <w:sz w:val="24"/>
          <w:szCs w:val="24"/>
        </w:rPr>
      </w:pPr>
    </w:p>
    <w:p w:rsidR="00CA0083" w:rsidRPr="00635F51" w:rsidRDefault="00CA0083" w:rsidP="00635F51">
      <w:pPr>
        <w:autoSpaceDE w:val="0"/>
        <w:autoSpaceDN w:val="0"/>
        <w:adjustRightInd w:val="0"/>
        <w:spacing w:after="0"/>
        <w:jc w:val="both"/>
        <w:rPr>
          <w:rFonts w:ascii="Arial" w:hAnsi="Arial" w:cs="Arial"/>
          <w:color w:val="000000"/>
          <w:sz w:val="24"/>
          <w:szCs w:val="24"/>
        </w:rPr>
      </w:pPr>
      <w:r w:rsidRPr="00635F51">
        <w:rPr>
          <w:rFonts w:ascii="Arial" w:hAnsi="Arial" w:cs="Arial"/>
          <w:b/>
          <w:bCs/>
          <w:color w:val="000000"/>
          <w:sz w:val="24"/>
          <w:szCs w:val="24"/>
        </w:rPr>
        <w:lastRenderedPageBreak/>
        <w:t>Buenas prácticas de esterilización</w:t>
      </w:r>
      <w:r w:rsidRPr="00635F51">
        <w:rPr>
          <w:rFonts w:ascii="Arial" w:hAnsi="Arial" w:cs="Arial"/>
          <w:color w:val="000000"/>
          <w:sz w:val="24"/>
          <w:szCs w:val="24"/>
        </w:rPr>
        <w:t xml:space="preserve">: son las normas a seguir durante el proceso de esterilización para garantizar una esterilización uniforme y controlada, conforme a las condiciones exigidas para un Prestador de Servicio de Salud. </w:t>
      </w:r>
    </w:p>
    <w:p w:rsidR="00E47C6D" w:rsidRPr="00635F51" w:rsidRDefault="00E47C6D" w:rsidP="00635F51">
      <w:pPr>
        <w:autoSpaceDE w:val="0"/>
        <w:autoSpaceDN w:val="0"/>
        <w:adjustRightInd w:val="0"/>
        <w:spacing w:after="0"/>
        <w:jc w:val="both"/>
        <w:rPr>
          <w:rFonts w:ascii="Arial" w:hAnsi="Arial" w:cs="Arial"/>
          <w:color w:val="000000"/>
          <w:sz w:val="24"/>
          <w:szCs w:val="24"/>
        </w:rPr>
      </w:pPr>
    </w:p>
    <w:p w:rsidR="00E47C6D" w:rsidRPr="00635F51" w:rsidRDefault="00CA0083" w:rsidP="00635F51">
      <w:pPr>
        <w:jc w:val="both"/>
        <w:rPr>
          <w:rFonts w:ascii="Arial" w:hAnsi="Arial" w:cs="Arial"/>
          <w:sz w:val="24"/>
          <w:szCs w:val="24"/>
        </w:rPr>
      </w:pPr>
      <w:r w:rsidRPr="00635F51">
        <w:rPr>
          <w:rFonts w:ascii="Arial" w:hAnsi="Arial" w:cs="Arial"/>
          <w:b/>
          <w:bCs/>
          <w:color w:val="000000"/>
          <w:sz w:val="24"/>
          <w:szCs w:val="24"/>
        </w:rPr>
        <w:t xml:space="preserve">Bioseguridad: </w:t>
      </w:r>
      <w:r w:rsidRPr="00635F51">
        <w:rPr>
          <w:rFonts w:ascii="Arial" w:hAnsi="Arial" w:cs="Arial"/>
          <w:color w:val="000000"/>
          <w:sz w:val="24"/>
          <w:szCs w:val="24"/>
        </w:rPr>
        <w:t xml:space="preserve">Conjunto de normas y procedimientos que garantizan el control de los factores de riesgo, la prevención de impactos nocivos y el respeto de los </w:t>
      </w:r>
      <w:r w:rsidRPr="00635F51">
        <w:rPr>
          <w:rFonts w:ascii="Arial" w:hAnsi="Arial" w:cs="Arial"/>
          <w:sz w:val="24"/>
          <w:szCs w:val="24"/>
        </w:rPr>
        <w:t>límites permisibles sin atentar contra la salud de las personas que laboran y/o manipulan elementos biológicos, técnico, bioquímicos, genéticos y garantizando que el producto o insumo de estas investigaciones y/o procesos, no atentan contra la salud y el bienestar del consumidor final ni contra el ambiente.</w:t>
      </w:r>
    </w:p>
    <w:p w:rsidR="00E47C6D" w:rsidRPr="00635F51" w:rsidRDefault="00CA0083" w:rsidP="00635F51">
      <w:pPr>
        <w:jc w:val="both"/>
        <w:rPr>
          <w:rFonts w:ascii="Arial" w:hAnsi="Arial" w:cs="Arial"/>
          <w:sz w:val="24"/>
          <w:szCs w:val="24"/>
        </w:rPr>
      </w:pPr>
      <w:r w:rsidRPr="00635F51">
        <w:rPr>
          <w:rFonts w:ascii="Arial" w:hAnsi="Arial" w:cs="Arial"/>
          <w:b/>
          <w:bCs/>
          <w:sz w:val="24"/>
          <w:szCs w:val="24"/>
        </w:rPr>
        <w:t xml:space="preserve">Cámara esterilizadora: </w:t>
      </w:r>
      <w:r w:rsidRPr="00635F51">
        <w:rPr>
          <w:rFonts w:ascii="Arial" w:hAnsi="Arial" w:cs="Arial"/>
          <w:sz w:val="24"/>
          <w:szCs w:val="24"/>
        </w:rPr>
        <w:t>espacio cerrado en el esterilizador en el cual se acomodad los productos a esterilizar</w:t>
      </w:r>
      <w:r w:rsidR="00E47C6D" w:rsidRPr="00635F51">
        <w:rPr>
          <w:rFonts w:ascii="Arial" w:hAnsi="Arial" w:cs="Arial"/>
          <w:sz w:val="24"/>
          <w:szCs w:val="24"/>
        </w:rPr>
        <w:t>.</w:t>
      </w:r>
    </w:p>
    <w:p w:rsidR="00E47C6D" w:rsidRPr="00635F51" w:rsidRDefault="00CA0083" w:rsidP="00635F51">
      <w:pPr>
        <w:jc w:val="both"/>
        <w:rPr>
          <w:rFonts w:ascii="Arial" w:hAnsi="Arial" w:cs="Arial"/>
          <w:sz w:val="24"/>
          <w:szCs w:val="24"/>
        </w:rPr>
      </w:pPr>
      <w:r w:rsidRPr="00635F51">
        <w:rPr>
          <w:rFonts w:ascii="Arial" w:hAnsi="Arial" w:cs="Arial"/>
          <w:b/>
          <w:sz w:val="24"/>
          <w:szCs w:val="24"/>
        </w:rPr>
        <w:t>Carga de esterilización</w:t>
      </w:r>
      <w:r w:rsidRPr="00635F51">
        <w:rPr>
          <w:rFonts w:ascii="Arial" w:hAnsi="Arial" w:cs="Arial"/>
          <w:sz w:val="24"/>
          <w:szCs w:val="24"/>
        </w:rPr>
        <w:t>: los elementos que van o han sido esterilizados simultáneamente en la misma cámara de esterilización</w:t>
      </w:r>
      <w:r w:rsidR="00E47C6D" w:rsidRPr="00635F51">
        <w:rPr>
          <w:rFonts w:ascii="Arial" w:hAnsi="Arial" w:cs="Arial"/>
          <w:sz w:val="24"/>
          <w:szCs w:val="24"/>
        </w:rPr>
        <w:t>.</w:t>
      </w:r>
    </w:p>
    <w:p w:rsidR="00E47C6D" w:rsidRPr="00635F51" w:rsidRDefault="00CA0083" w:rsidP="00635F51">
      <w:pPr>
        <w:jc w:val="both"/>
        <w:rPr>
          <w:rFonts w:ascii="Arial" w:hAnsi="Arial" w:cs="Arial"/>
          <w:sz w:val="24"/>
          <w:szCs w:val="24"/>
        </w:rPr>
      </w:pPr>
      <w:r w:rsidRPr="00635F51">
        <w:rPr>
          <w:rFonts w:ascii="Arial" w:hAnsi="Arial" w:cs="Arial"/>
          <w:b/>
          <w:bCs/>
          <w:sz w:val="24"/>
          <w:szCs w:val="24"/>
        </w:rPr>
        <w:t xml:space="preserve">Contaminado: </w:t>
      </w:r>
      <w:r w:rsidRPr="00635F51">
        <w:rPr>
          <w:rFonts w:ascii="Arial" w:hAnsi="Arial" w:cs="Arial"/>
          <w:sz w:val="24"/>
          <w:szCs w:val="24"/>
        </w:rPr>
        <w:t>Elemento que ha estado real o potencialmente en contacto con micro-organismos</w:t>
      </w:r>
      <w:r w:rsidR="00E47C6D" w:rsidRPr="00635F51">
        <w:rPr>
          <w:rFonts w:ascii="Arial" w:hAnsi="Arial" w:cs="Arial"/>
          <w:sz w:val="24"/>
          <w:szCs w:val="24"/>
        </w:rPr>
        <w:t>.</w:t>
      </w:r>
    </w:p>
    <w:p w:rsidR="00E47C6D" w:rsidRPr="00635F51" w:rsidRDefault="00CA0083" w:rsidP="00635F51">
      <w:pPr>
        <w:jc w:val="both"/>
        <w:rPr>
          <w:rFonts w:ascii="Arial" w:hAnsi="Arial" w:cs="Arial"/>
          <w:sz w:val="24"/>
          <w:szCs w:val="24"/>
        </w:rPr>
      </w:pPr>
      <w:r w:rsidRPr="00635F51">
        <w:rPr>
          <w:rFonts w:ascii="Arial" w:hAnsi="Arial" w:cs="Arial"/>
          <w:b/>
          <w:bCs/>
          <w:sz w:val="24"/>
          <w:szCs w:val="24"/>
        </w:rPr>
        <w:t xml:space="preserve">Control testigo: </w:t>
      </w:r>
      <w:r w:rsidRPr="00635F51">
        <w:rPr>
          <w:rFonts w:ascii="Arial" w:hAnsi="Arial" w:cs="Arial"/>
          <w:sz w:val="24"/>
          <w:szCs w:val="24"/>
        </w:rPr>
        <w:t>es un indicador biológico, del mismo lote que el indicador biológico de prueba sin exponerlo al ciclo de esterilización y luego debe ser incubado para verificar la viabilidad de la prueba</w:t>
      </w:r>
      <w:r w:rsidR="00E47C6D" w:rsidRPr="00635F51">
        <w:rPr>
          <w:rFonts w:ascii="Arial" w:hAnsi="Arial" w:cs="Arial"/>
          <w:sz w:val="24"/>
          <w:szCs w:val="24"/>
        </w:rPr>
        <w:t>.</w:t>
      </w:r>
    </w:p>
    <w:p w:rsidR="00E47C6D" w:rsidRPr="00635F51" w:rsidRDefault="00CA0083" w:rsidP="00635F51">
      <w:pPr>
        <w:jc w:val="both"/>
        <w:rPr>
          <w:rFonts w:ascii="Arial" w:hAnsi="Arial" w:cs="Arial"/>
          <w:sz w:val="24"/>
          <w:szCs w:val="24"/>
        </w:rPr>
      </w:pPr>
      <w:r w:rsidRPr="00635F51">
        <w:rPr>
          <w:rFonts w:ascii="Arial" w:hAnsi="Arial" w:cs="Arial"/>
          <w:b/>
          <w:bCs/>
          <w:sz w:val="24"/>
          <w:szCs w:val="24"/>
        </w:rPr>
        <w:t xml:space="preserve">Central de esterilización: </w:t>
      </w:r>
      <w:r w:rsidRPr="00635F51">
        <w:rPr>
          <w:rFonts w:ascii="Arial" w:hAnsi="Arial" w:cs="Arial"/>
          <w:sz w:val="24"/>
          <w:szCs w:val="24"/>
        </w:rPr>
        <w:t>Es el servicio destinado a la limpieza, preparación, desinfección, almacenamiento, control, distribución de ropas, instrumental y material médico quirúrgico que requiere desinfección o esterilización. Se relaciona fundamentalmente con todos los servicios administrativos y asistenciales de la institución</w:t>
      </w:r>
      <w:r w:rsidR="00E47C6D" w:rsidRPr="00635F51">
        <w:rPr>
          <w:rFonts w:ascii="Arial" w:hAnsi="Arial" w:cs="Arial"/>
          <w:sz w:val="24"/>
          <w:szCs w:val="24"/>
        </w:rPr>
        <w:t>.</w:t>
      </w:r>
    </w:p>
    <w:p w:rsidR="009A5D59" w:rsidRPr="00635F51" w:rsidRDefault="009A5D59" w:rsidP="00635F51">
      <w:pPr>
        <w:autoSpaceDE w:val="0"/>
        <w:autoSpaceDN w:val="0"/>
        <w:adjustRightInd w:val="0"/>
        <w:spacing w:after="0"/>
        <w:jc w:val="both"/>
        <w:rPr>
          <w:rFonts w:ascii="Arial" w:hAnsi="Arial" w:cs="Arial"/>
          <w:color w:val="000000"/>
          <w:sz w:val="24"/>
          <w:szCs w:val="24"/>
        </w:rPr>
      </w:pPr>
      <w:r w:rsidRPr="00635F51">
        <w:rPr>
          <w:rFonts w:ascii="Arial" w:hAnsi="Arial" w:cs="Arial"/>
          <w:b/>
          <w:bCs/>
          <w:color w:val="000000"/>
          <w:sz w:val="24"/>
          <w:szCs w:val="24"/>
        </w:rPr>
        <w:t xml:space="preserve">Cortadoras eléctricas: </w:t>
      </w:r>
      <w:r w:rsidRPr="00635F51">
        <w:rPr>
          <w:rFonts w:ascii="Arial" w:hAnsi="Arial" w:cs="Arial"/>
          <w:color w:val="000000"/>
          <w:sz w:val="24"/>
          <w:szCs w:val="24"/>
        </w:rPr>
        <w:t>Equipo destinado a cortar apósitos y gasas. El uso de tijeras convencionales para estos insumos.</w:t>
      </w:r>
    </w:p>
    <w:p w:rsidR="009A5D59" w:rsidRPr="00635F51" w:rsidRDefault="009A5D59" w:rsidP="00635F51">
      <w:pPr>
        <w:autoSpaceDE w:val="0"/>
        <w:autoSpaceDN w:val="0"/>
        <w:adjustRightInd w:val="0"/>
        <w:spacing w:after="0"/>
        <w:jc w:val="both"/>
        <w:rPr>
          <w:rFonts w:ascii="Arial" w:hAnsi="Arial" w:cs="Arial"/>
          <w:color w:val="000000"/>
          <w:sz w:val="24"/>
          <w:szCs w:val="24"/>
        </w:rPr>
      </w:pPr>
    </w:p>
    <w:p w:rsidR="00E47C6D" w:rsidRDefault="00CA0083" w:rsidP="00635F51">
      <w:pPr>
        <w:autoSpaceDE w:val="0"/>
        <w:autoSpaceDN w:val="0"/>
        <w:adjustRightInd w:val="0"/>
        <w:spacing w:after="0"/>
        <w:jc w:val="both"/>
        <w:rPr>
          <w:rFonts w:ascii="Arial" w:hAnsi="Arial" w:cs="Arial"/>
          <w:sz w:val="24"/>
          <w:szCs w:val="24"/>
        </w:rPr>
      </w:pPr>
      <w:r w:rsidRPr="00635F51">
        <w:rPr>
          <w:rFonts w:ascii="Arial" w:hAnsi="Arial" w:cs="Arial"/>
          <w:b/>
          <w:bCs/>
          <w:sz w:val="24"/>
          <w:szCs w:val="24"/>
        </w:rPr>
        <w:t xml:space="preserve">Descontaminación: </w:t>
      </w:r>
      <w:r w:rsidRPr="00635F51">
        <w:rPr>
          <w:rFonts w:ascii="Arial" w:hAnsi="Arial" w:cs="Arial"/>
          <w:sz w:val="24"/>
          <w:szCs w:val="24"/>
        </w:rPr>
        <w:t>Proceso físico o químico mediante el cual los objetos contaminados se dejan seguros para ser manipulados por el persona</w:t>
      </w:r>
      <w:r w:rsidR="00E47C6D" w:rsidRPr="00635F51">
        <w:rPr>
          <w:rFonts w:ascii="Arial" w:hAnsi="Arial" w:cs="Arial"/>
          <w:sz w:val="24"/>
          <w:szCs w:val="24"/>
        </w:rPr>
        <w:t>l, al bajar la carga microbiana.</w:t>
      </w:r>
    </w:p>
    <w:p w:rsidR="00635F51" w:rsidRPr="00635F51" w:rsidRDefault="00635F51" w:rsidP="00635F51">
      <w:pPr>
        <w:autoSpaceDE w:val="0"/>
        <w:autoSpaceDN w:val="0"/>
        <w:adjustRightInd w:val="0"/>
        <w:spacing w:after="0"/>
        <w:jc w:val="both"/>
        <w:rPr>
          <w:rFonts w:ascii="Arial" w:hAnsi="Arial" w:cs="Arial"/>
          <w:color w:val="000000"/>
          <w:sz w:val="24"/>
          <w:szCs w:val="24"/>
        </w:rPr>
      </w:pPr>
    </w:p>
    <w:p w:rsidR="00F71489" w:rsidRPr="00635F51" w:rsidRDefault="00CA0083" w:rsidP="00635F51">
      <w:pPr>
        <w:jc w:val="both"/>
        <w:rPr>
          <w:rFonts w:ascii="Arial" w:eastAsia="Times New Roman" w:hAnsi="Arial" w:cs="Arial"/>
          <w:color w:val="000000"/>
          <w:sz w:val="24"/>
          <w:szCs w:val="24"/>
          <w:lang w:val="es-ES" w:eastAsia="ar-SA"/>
        </w:rPr>
      </w:pPr>
      <w:r w:rsidRPr="00635F51">
        <w:rPr>
          <w:rFonts w:ascii="Arial" w:hAnsi="Arial" w:cs="Arial"/>
          <w:b/>
          <w:bCs/>
          <w:sz w:val="24"/>
          <w:szCs w:val="24"/>
        </w:rPr>
        <w:t xml:space="preserve">Desinfección: </w:t>
      </w:r>
      <w:r w:rsidR="00F71489" w:rsidRPr="00635F51">
        <w:rPr>
          <w:rFonts w:ascii="Arial" w:eastAsia="Times New Roman" w:hAnsi="Arial" w:cs="Arial"/>
          <w:color w:val="000000"/>
          <w:sz w:val="24"/>
          <w:szCs w:val="24"/>
          <w:lang w:val="es-ES" w:eastAsia="ar-SA"/>
        </w:rPr>
        <w:t xml:space="preserve">La desinfección es un proceso destinado a conseguir la eliminación de microorganismos con excepción de las esporas, alterando su estructura o su </w:t>
      </w:r>
      <w:r w:rsidR="00F71489" w:rsidRPr="00635F51">
        <w:rPr>
          <w:rFonts w:ascii="Arial" w:eastAsia="Times New Roman" w:hAnsi="Arial" w:cs="Arial"/>
          <w:color w:val="000000"/>
          <w:sz w:val="24"/>
          <w:szCs w:val="24"/>
          <w:lang w:val="es-ES" w:eastAsia="ar-SA"/>
        </w:rPr>
        <w:lastRenderedPageBreak/>
        <w:t>metabolismo, independientemente de su estado fisiológico. Existen tres tipos de actividad de la desinfección:</w:t>
      </w:r>
    </w:p>
    <w:p w:rsidR="00F71489" w:rsidRPr="00635F51" w:rsidRDefault="00F71489" w:rsidP="00635F51">
      <w:pPr>
        <w:numPr>
          <w:ilvl w:val="0"/>
          <w:numId w:val="6"/>
        </w:numPr>
        <w:suppressAutoHyphens/>
        <w:spacing w:after="0"/>
        <w:jc w:val="both"/>
        <w:rPr>
          <w:rFonts w:ascii="Arial" w:eastAsia="Times New Roman" w:hAnsi="Arial" w:cs="Arial"/>
          <w:b/>
          <w:color w:val="000000"/>
          <w:sz w:val="24"/>
          <w:szCs w:val="24"/>
          <w:lang w:val="es-ES" w:eastAsia="ar-SA"/>
        </w:rPr>
      </w:pPr>
      <w:r w:rsidRPr="00635F51">
        <w:rPr>
          <w:rFonts w:ascii="Arial" w:eastAsia="Times New Roman" w:hAnsi="Arial" w:cs="Arial"/>
          <w:b/>
          <w:color w:val="000000"/>
          <w:sz w:val="24"/>
          <w:szCs w:val="24"/>
          <w:lang w:val="es-ES" w:eastAsia="ar-SA"/>
        </w:rPr>
        <w:t xml:space="preserve">Desinfección de bajo nivel: </w:t>
      </w:r>
      <w:r w:rsidRPr="00635F51">
        <w:rPr>
          <w:rFonts w:ascii="Arial" w:eastAsia="Times New Roman" w:hAnsi="Arial" w:cs="Arial"/>
          <w:color w:val="000000"/>
          <w:sz w:val="24"/>
          <w:szCs w:val="24"/>
          <w:lang w:val="es-ES" w:eastAsia="ar-SA"/>
        </w:rPr>
        <w:t xml:space="preserve">Es el procedimiento químico que trata de destruir la mayor parte de las formas vegetativas bacterianas, algunos virus de tamaño medio o lipídicos y la mayor parte de hongos, pero no las esporas bacterianas ni </w:t>
      </w:r>
      <w:proofErr w:type="spellStart"/>
      <w:r w:rsidRPr="00635F51">
        <w:rPr>
          <w:rFonts w:ascii="Arial" w:eastAsia="Times New Roman" w:hAnsi="Arial" w:cs="Arial"/>
          <w:i/>
          <w:color w:val="000000"/>
          <w:sz w:val="24"/>
          <w:szCs w:val="24"/>
          <w:lang w:val="es-ES" w:eastAsia="ar-SA"/>
        </w:rPr>
        <w:t>Mycobacterium</w:t>
      </w:r>
      <w:proofErr w:type="spellEnd"/>
      <w:r w:rsidRPr="00635F51">
        <w:rPr>
          <w:rFonts w:ascii="Arial" w:eastAsia="Times New Roman" w:hAnsi="Arial" w:cs="Arial"/>
          <w:i/>
          <w:color w:val="000000"/>
          <w:sz w:val="24"/>
          <w:szCs w:val="24"/>
          <w:lang w:val="es-ES" w:eastAsia="ar-SA"/>
        </w:rPr>
        <w:t xml:space="preserve"> tuberculosis</w:t>
      </w:r>
      <w:r w:rsidRPr="00635F51">
        <w:rPr>
          <w:rFonts w:ascii="Arial" w:eastAsia="Times New Roman" w:hAnsi="Arial" w:cs="Arial"/>
          <w:color w:val="000000"/>
          <w:sz w:val="24"/>
          <w:szCs w:val="24"/>
          <w:lang w:val="es-ES" w:eastAsia="ar-SA"/>
        </w:rPr>
        <w:t>.</w:t>
      </w:r>
    </w:p>
    <w:p w:rsidR="00F71489" w:rsidRPr="00635F51" w:rsidRDefault="00F71489" w:rsidP="00635F51">
      <w:pPr>
        <w:numPr>
          <w:ilvl w:val="0"/>
          <w:numId w:val="6"/>
        </w:numPr>
        <w:suppressAutoHyphens/>
        <w:spacing w:after="0"/>
        <w:jc w:val="both"/>
        <w:rPr>
          <w:rFonts w:ascii="Arial" w:eastAsia="Times New Roman" w:hAnsi="Arial" w:cs="Arial"/>
          <w:b/>
          <w:color w:val="000000"/>
          <w:sz w:val="24"/>
          <w:szCs w:val="24"/>
          <w:lang w:val="es-ES" w:eastAsia="ar-SA"/>
        </w:rPr>
      </w:pPr>
      <w:r w:rsidRPr="00635F51">
        <w:rPr>
          <w:rFonts w:ascii="Arial" w:eastAsia="Times New Roman" w:hAnsi="Arial" w:cs="Arial"/>
          <w:b/>
          <w:color w:val="000000"/>
          <w:sz w:val="24"/>
          <w:szCs w:val="24"/>
          <w:lang w:val="es-ES" w:eastAsia="ar-SA"/>
        </w:rPr>
        <w:t>Desinfección de nivel intermedio:</w:t>
      </w:r>
      <w:r w:rsidRPr="00635F51">
        <w:rPr>
          <w:rFonts w:ascii="Arial" w:eastAsia="Times New Roman" w:hAnsi="Arial" w:cs="Arial"/>
          <w:color w:val="000000"/>
          <w:sz w:val="24"/>
          <w:szCs w:val="24"/>
          <w:lang w:val="es-ES" w:eastAsia="ar-SA"/>
        </w:rPr>
        <w:t xml:space="preserve"> Procedimiento químico que trata de inactivar todas las formas vegetativas bacterianas, la mayor parte de hongos, virus de tamaño medio y pequeño (lipídicos y no lipídicos), el virus de la Hepatitis B y </w:t>
      </w:r>
      <w:proofErr w:type="spellStart"/>
      <w:r w:rsidRPr="00635F51">
        <w:rPr>
          <w:rFonts w:ascii="Arial" w:eastAsia="Times New Roman" w:hAnsi="Arial" w:cs="Arial"/>
          <w:i/>
          <w:color w:val="000000"/>
          <w:sz w:val="24"/>
          <w:szCs w:val="24"/>
          <w:lang w:val="es-ES" w:eastAsia="ar-SA"/>
        </w:rPr>
        <w:t>Mycobacterium</w:t>
      </w:r>
      <w:proofErr w:type="spellEnd"/>
      <w:r w:rsidRPr="00635F51">
        <w:rPr>
          <w:rFonts w:ascii="Arial" w:eastAsia="Times New Roman" w:hAnsi="Arial" w:cs="Arial"/>
          <w:i/>
          <w:color w:val="000000"/>
          <w:sz w:val="24"/>
          <w:szCs w:val="24"/>
          <w:lang w:val="es-ES" w:eastAsia="ar-SA"/>
        </w:rPr>
        <w:t xml:space="preserve"> tuberculosis</w:t>
      </w:r>
      <w:r w:rsidRPr="00635F51">
        <w:rPr>
          <w:rFonts w:ascii="Arial" w:eastAsia="Times New Roman" w:hAnsi="Arial" w:cs="Arial"/>
          <w:color w:val="000000"/>
          <w:sz w:val="24"/>
          <w:szCs w:val="24"/>
          <w:lang w:val="es-ES" w:eastAsia="ar-SA"/>
        </w:rPr>
        <w:t>, pero no garantiza la destrucción de esporas bacterianas.</w:t>
      </w:r>
    </w:p>
    <w:p w:rsidR="00E47C6D" w:rsidRDefault="00F71489" w:rsidP="00635F51">
      <w:pPr>
        <w:numPr>
          <w:ilvl w:val="0"/>
          <w:numId w:val="6"/>
        </w:numPr>
        <w:suppressAutoHyphens/>
        <w:spacing w:after="0"/>
        <w:jc w:val="both"/>
        <w:rPr>
          <w:rFonts w:ascii="Arial" w:eastAsia="Times New Roman" w:hAnsi="Arial" w:cs="Arial"/>
          <w:color w:val="000000"/>
          <w:sz w:val="24"/>
          <w:szCs w:val="24"/>
          <w:lang w:val="es-ES" w:eastAsia="ar-SA"/>
        </w:rPr>
      </w:pPr>
      <w:r w:rsidRPr="00635F51">
        <w:rPr>
          <w:rFonts w:ascii="Arial" w:eastAsia="Times New Roman" w:hAnsi="Arial" w:cs="Arial"/>
          <w:b/>
          <w:color w:val="000000"/>
          <w:sz w:val="24"/>
          <w:szCs w:val="24"/>
          <w:lang w:val="es-ES" w:eastAsia="ar-SA"/>
        </w:rPr>
        <w:t>Desinfección de alto nivel:</w:t>
      </w:r>
      <w:r w:rsidRPr="00635F51">
        <w:rPr>
          <w:rFonts w:ascii="Arial" w:eastAsia="Times New Roman" w:hAnsi="Arial" w:cs="Arial"/>
          <w:color w:val="000000"/>
          <w:sz w:val="24"/>
          <w:szCs w:val="24"/>
          <w:lang w:val="es-ES" w:eastAsia="ar-SA"/>
        </w:rPr>
        <w:t xml:space="preserve"> Es el empleo de procedimientos químicos cuyo fin es inactivar todos los microorganismos, excepto algunas esporas bacterianas. En periodos largos de exposición (10 horas) pueden llegar a ser esporicidas y por ello, esteriliza. Se consigue mediante la inmersión del material previamente limpiado y secado, en solución liquida desinfectante a la dilución de uso adecuada y durante un tiempo definido. Se utiliza fundamentalmente para el material </w:t>
      </w:r>
      <w:proofErr w:type="spellStart"/>
      <w:r w:rsidRPr="00635F51">
        <w:rPr>
          <w:rFonts w:ascii="Arial" w:eastAsia="Times New Roman" w:hAnsi="Arial" w:cs="Arial"/>
          <w:color w:val="000000"/>
          <w:sz w:val="24"/>
          <w:szCs w:val="24"/>
          <w:lang w:val="es-ES" w:eastAsia="ar-SA"/>
        </w:rPr>
        <w:t>semicrítico</w:t>
      </w:r>
      <w:proofErr w:type="spellEnd"/>
      <w:r w:rsidRPr="00635F51">
        <w:rPr>
          <w:rFonts w:ascii="Arial" w:eastAsia="Times New Roman" w:hAnsi="Arial" w:cs="Arial"/>
          <w:color w:val="000000"/>
          <w:sz w:val="24"/>
          <w:szCs w:val="24"/>
          <w:lang w:val="es-ES" w:eastAsia="ar-SA"/>
        </w:rPr>
        <w:t>.</w:t>
      </w:r>
    </w:p>
    <w:p w:rsidR="00481A6C" w:rsidRPr="00635F51" w:rsidRDefault="00481A6C" w:rsidP="00481A6C">
      <w:pPr>
        <w:suppressAutoHyphens/>
        <w:spacing w:after="0"/>
        <w:ind w:left="720"/>
        <w:jc w:val="both"/>
        <w:rPr>
          <w:rFonts w:ascii="Arial" w:eastAsia="Times New Roman" w:hAnsi="Arial" w:cs="Arial"/>
          <w:color w:val="000000"/>
          <w:sz w:val="24"/>
          <w:szCs w:val="24"/>
          <w:lang w:val="es-ES" w:eastAsia="ar-SA"/>
        </w:rPr>
      </w:pPr>
    </w:p>
    <w:p w:rsidR="00E47C6D" w:rsidRPr="00635F51" w:rsidRDefault="00CA0083" w:rsidP="00635F51">
      <w:pPr>
        <w:jc w:val="both"/>
        <w:rPr>
          <w:rFonts w:ascii="Arial" w:hAnsi="Arial" w:cs="Arial"/>
          <w:sz w:val="24"/>
          <w:szCs w:val="24"/>
        </w:rPr>
      </w:pPr>
      <w:r w:rsidRPr="00635F51">
        <w:rPr>
          <w:rFonts w:ascii="Arial" w:hAnsi="Arial" w:cs="Arial"/>
          <w:b/>
          <w:bCs/>
          <w:sz w:val="24"/>
          <w:szCs w:val="24"/>
        </w:rPr>
        <w:t xml:space="preserve">Detergente: </w:t>
      </w:r>
      <w:r w:rsidRPr="00635F51">
        <w:rPr>
          <w:rFonts w:ascii="Arial" w:hAnsi="Arial" w:cs="Arial"/>
          <w:sz w:val="24"/>
          <w:szCs w:val="24"/>
        </w:rPr>
        <w:t xml:space="preserve">Agentes químicos utilizados para la eliminación de suciedad insoluble en agua. Los detergentes de uso doméstico, no deben ser utilizados en equipo o instrumental médico </w:t>
      </w:r>
    </w:p>
    <w:p w:rsidR="00E47C6D" w:rsidRPr="00635F51" w:rsidRDefault="00CA0083" w:rsidP="00635F51">
      <w:pPr>
        <w:jc w:val="both"/>
        <w:rPr>
          <w:rFonts w:ascii="Arial" w:hAnsi="Arial" w:cs="Arial"/>
          <w:sz w:val="24"/>
          <w:szCs w:val="24"/>
        </w:rPr>
      </w:pPr>
      <w:r w:rsidRPr="00635F51">
        <w:rPr>
          <w:rFonts w:ascii="Arial" w:hAnsi="Arial" w:cs="Arial"/>
          <w:b/>
          <w:bCs/>
          <w:sz w:val="24"/>
          <w:szCs w:val="24"/>
        </w:rPr>
        <w:t>Detergente enzimático</w:t>
      </w:r>
      <w:r w:rsidRPr="00635F51">
        <w:rPr>
          <w:rFonts w:ascii="Arial" w:hAnsi="Arial" w:cs="Arial"/>
          <w:sz w:val="24"/>
          <w:szCs w:val="24"/>
        </w:rPr>
        <w:t xml:space="preserve">: son detergentes que contienen enzimas proteolíticas que disuelven </w:t>
      </w:r>
      <w:r w:rsidR="004C0C94">
        <w:rPr>
          <w:rFonts w:ascii="Arial" w:hAnsi="Arial" w:cs="Arial"/>
          <w:sz w:val="24"/>
          <w:szCs w:val="24"/>
        </w:rPr>
        <w:t>la materia orgánica y están diseñados  para el lavado de instrumental y equipos médicos.</w:t>
      </w:r>
    </w:p>
    <w:p w:rsidR="00E47C6D" w:rsidRPr="00635F51" w:rsidRDefault="00CA0083" w:rsidP="00635F51">
      <w:pPr>
        <w:jc w:val="both"/>
        <w:rPr>
          <w:rFonts w:ascii="Arial" w:hAnsi="Arial" w:cs="Arial"/>
          <w:sz w:val="24"/>
          <w:szCs w:val="24"/>
        </w:rPr>
      </w:pPr>
      <w:r w:rsidRPr="00635F51">
        <w:rPr>
          <w:rFonts w:ascii="Arial" w:hAnsi="Arial" w:cs="Arial"/>
          <w:b/>
          <w:bCs/>
          <w:sz w:val="24"/>
          <w:szCs w:val="24"/>
        </w:rPr>
        <w:t xml:space="preserve">Dispositivo médico: </w:t>
      </w:r>
      <w:r w:rsidRPr="00635F51">
        <w:rPr>
          <w:rFonts w:ascii="Arial" w:hAnsi="Arial" w:cs="Arial"/>
          <w:sz w:val="24"/>
          <w:szCs w:val="24"/>
        </w:rPr>
        <w:t>cualquier instrumento, aparato, artefacto, equipo biomédico u otro artículo similar o relacionado, utilizado solo o en combinación incluyendo sus componentes, partes accesorios y programas informáticos que interv</w:t>
      </w:r>
      <w:r w:rsidR="004C0C94">
        <w:rPr>
          <w:rFonts w:ascii="Arial" w:hAnsi="Arial" w:cs="Arial"/>
          <w:sz w:val="24"/>
          <w:szCs w:val="24"/>
        </w:rPr>
        <w:t>engan en su correcta aplicación, propuesta por el fabricante para su uso.</w:t>
      </w:r>
    </w:p>
    <w:p w:rsidR="009A5D59" w:rsidRPr="00635F51" w:rsidRDefault="00CA0083" w:rsidP="00635F51">
      <w:pPr>
        <w:jc w:val="both"/>
        <w:rPr>
          <w:rFonts w:ascii="Arial" w:hAnsi="Arial" w:cs="Arial"/>
          <w:sz w:val="24"/>
          <w:szCs w:val="24"/>
        </w:rPr>
      </w:pPr>
      <w:r w:rsidRPr="00635F51">
        <w:rPr>
          <w:rFonts w:ascii="Arial" w:hAnsi="Arial" w:cs="Arial"/>
          <w:b/>
          <w:bCs/>
          <w:sz w:val="24"/>
          <w:szCs w:val="24"/>
        </w:rPr>
        <w:t xml:space="preserve">Empaque primario: </w:t>
      </w:r>
      <w:r w:rsidRPr="00635F51">
        <w:rPr>
          <w:rFonts w:ascii="Arial" w:hAnsi="Arial" w:cs="Arial"/>
          <w:sz w:val="24"/>
          <w:szCs w:val="24"/>
        </w:rPr>
        <w:t>elemento del sistema de empaque que mantiene la esterilidad del producto</w:t>
      </w:r>
      <w:r w:rsidR="00C30B60" w:rsidRPr="00635F51">
        <w:rPr>
          <w:rFonts w:ascii="Arial" w:hAnsi="Arial" w:cs="Arial"/>
          <w:sz w:val="24"/>
          <w:szCs w:val="24"/>
        </w:rPr>
        <w:t>.</w:t>
      </w:r>
    </w:p>
    <w:p w:rsidR="009A5D59" w:rsidRPr="00635F51" w:rsidRDefault="009A5D59" w:rsidP="00635F51">
      <w:pPr>
        <w:suppressAutoHyphens/>
        <w:spacing w:after="0"/>
        <w:jc w:val="both"/>
        <w:rPr>
          <w:rFonts w:ascii="Arial" w:eastAsia="Times New Roman" w:hAnsi="Arial" w:cs="Arial"/>
          <w:color w:val="000000"/>
          <w:sz w:val="24"/>
          <w:szCs w:val="24"/>
          <w:lang w:val="es-ES" w:eastAsia="ar-SA"/>
        </w:rPr>
      </w:pPr>
      <w:r w:rsidRPr="00635F51">
        <w:rPr>
          <w:rFonts w:ascii="Arial" w:eastAsia="Times New Roman" w:hAnsi="Arial" w:cs="Arial"/>
          <w:b/>
          <w:color w:val="000000"/>
          <w:sz w:val="24"/>
          <w:szCs w:val="24"/>
          <w:lang w:val="es-ES" w:eastAsia="ar-SA"/>
        </w:rPr>
        <w:t xml:space="preserve">Empaque mixto: </w:t>
      </w:r>
      <w:r w:rsidRPr="00635F51">
        <w:rPr>
          <w:rFonts w:ascii="Arial" w:eastAsia="Times New Roman" w:hAnsi="Arial" w:cs="Arial"/>
          <w:color w:val="000000"/>
          <w:sz w:val="24"/>
          <w:szCs w:val="24"/>
          <w:lang w:val="es-ES" w:eastAsia="ar-SA"/>
        </w:rPr>
        <w:t xml:space="preserve">Sistema de empaque combinado papel polipropileno/poliéster; papel polietileno/poliéster; </w:t>
      </w:r>
      <w:proofErr w:type="spellStart"/>
      <w:r w:rsidRPr="00635F51">
        <w:rPr>
          <w:rFonts w:ascii="Arial" w:eastAsia="Times New Roman" w:hAnsi="Arial" w:cs="Arial"/>
          <w:color w:val="000000"/>
          <w:sz w:val="24"/>
          <w:szCs w:val="24"/>
          <w:lang w:val="es-ES" w:eastAsia="ar-SA"/>
        </w:rPr>
        <w:t>Tyvek</w:t>
      </w:r>
      <w:proofErr w:type="spellEnd"/>
      <w:r w:rsidRPr="00635F51">
        <w:rPr>
          <w:rFonts w:ascii="Arial" w:eastAsia="Times New Roman" w:hAnsi="Arial" w:cs="Arial"/>
          <w:color w:val="000000"/>
          <w:sz w:val="24"/>
          <w:szCs w:val="24"/>
          <w:lang w:val="es-ES" w:eastAsia="ar-SA"/>
        </w:rPr>
        <w:t>-polietileno/poliéster, utilizados para contener los elementos a esterilizar.</w:t>
      </w:r>
    </w:p>
    <w:p w:rsidR="00E47C6D" w:rsidRPr="00635F51" w:rsidRDefault="00CA0083" w:rsidP="00635F51">
      <w:pPr>
        <w:jc w:val="both"/>
        <w:rPr>
          <w:rFonts w:ascii="Arial" w:hAnsi="Arial" w:cs="Arial"/>
          <w:sz w:val="24"/>
          <w:szCs w:val="24"/>
        </w:rPr>
      </w:pPr>
      <w:r w:rsidRPr="00635F51">
        <w:rPr>
          <w:rFonts w:ascii="Arial" w:hAnsi="Arial" w:cs="Arial"/>
          <w:b/>
          <w:bCs/>
          <w:sz w:val="24"/>
          <w:szCs w:val="24"/>
        </w:rPr>
        <w:lastRenderedPageBreak/>
        <w:t xml:space="preserve">Estéril: </w:t>
      </w:r>
      <w:r w:rsidRPr="00635F51">
        <w:rPr>
          <w:rFonts w:ascii="Arial" w:hAnsi="Arial" w:cs="Arial"/>
          <w:sz w:val="24"/>
          <w:szCs w:val="24"/>
        </w:rPr>
        <w:t>condición li</w:t>
      </w:r>
      <w:r w:rsidR="009A5D59" w:rsidRPr="00635F51">
        <w:rPr>
          <w:rFonts w:ascii="Arial" w:hAnsi="Arial" w:cs="Arial"/>
          <w:sz w:val="24"/>
          <w:szCs w:val="24"/>
        </w:rPr>
        <w:t>bre de microorganismos viables.</w:t>
      </w:r>
    </w:p>
    <w:p w:rsidR="00E47C6D" w:rsidRPr="00635F51" w:rsidRDefault="00CA0083" w:rsidP="00635F51">
      <w:pPr>
        <w:autoSpaceDE w:val="0"/>
        <w:autoSpaceDN w:val="0"/>
        <w:adjustRightInd w:val="0"/>
        <w:spacing w:after="0"/>
        <w:jc w:val="both"/>
        <w:rPr>
          <w:rFonts w:ascii="Arial" w:hAnsi="Arial" w:cs="Arial"/>
          <w:color w:val="000000"/>
          <w:sz w:val="24"/>
          <w:szCs w:val="24"/>
        </w:rPr>
      </w:pPr>
      <w:r w:rsidRPr="00635F51">
        <w:rPr>
          <w:rFonts w:ascii="Arial" w:hAnsi="Arial" w:cs="Arial"/>
          <w:b/>
          <w:bCs/>
          <w:color w:val="000000"/>
          <w:sz w:val="24"/>
          <w:szCs w:val="24"/>
        </w:rPr>
        <w:t xml:space="preserve">Esterilización: </w:t>
      </w:r>
      <w:r w:rsidRPr="00635F51">
        <w:rPr>
          <w:rFonts w:ascii="Arial" w:hAnsi="Arial" w:cs="Arial"/>
          <w:color w:val="000000"/>
          <w:sz w:val="24"/>
          <w:szCs w:val="24"/>
        </w:rPr>
        <w:t xml:space="preserve">Proceso químico o físico mediante el cual se eliminan todas las formas vivas de microorganismos incluyendo las formas </w:t>
      </w:r>
      <w:proofErr w:type="spellStart"/>
      <w:r w:rsidRPr="00635F51">
        <w:rPr>
          <w:rFonts w:ascii="Arial" w:hAnsi="Arial" w:cs="Arial"/>
          <w:color w:val="000000"/>
          <w:sz w:val="24"/>
          <w:szCs w:val="24"/>
        </w:rPr>
        <w:t>esporuladas</w:t>
      </w:r>
      <w:proofErr w:type="spellEnd"/>
      <w:r w:rsidRPr="00635F51">
        <w:rPr>
          <w:rFonts w:ascii="Arial" w:hAnsi="Arial" w:cs="Arial"/>
          <w:color w:val="000000"/>
          <w:sz w:val="24"/>
          <w:szCs w:val="24"/>
        </w:rPr>
        <w:t>, hasta un nivel aceptable de garantía de esterilidad</w:t>
      </w:r>
      <w:r w:rsidR="00E47C6D" w:rsidRPr="00635F51">
        <w:rPr>
          <w:rFonts w:ascii="Arial" w:hAnsi="Arial" w:cs="Arial"/>
          <w:color w:val="000000"/>
          <w:sz w:val="24"/>
          <w:szCs w:val="24"/>
        </w:rPr>
        <w:t>.</w:t>
      </w:r>
    </w:p>
    <w:p w:rsidR="00E47C6D" w:rsidRPr="00635F51" w:rsidRDefault="00E47C6D" w:rsidP="00635F51">
      <w:pPr>
        <w:autoSpaceDE w:val="0"/>
        <w:autoSpaceDN w:val="0"/>
        <w:adjustRightInd w:val="0"/>
        <w:spacing w:after="0"/>
        <w:jc w:val="both"/>
        <w:rPr>
          <w:rFonts w:ascii="Arial" w:hAnsi="Arial" w:cs="Arial"/>
          <w:color w:val="000000"/>
          <w:sz w:val="24"/>
          <w:szCs w:val="24"/>
        </w:rPr>
      </w:pPr>
    </w:p>
    <w:p w:rsidR="00E47C6D" w:rsidRPr="00635F51" w:rsidRDefault="00CA0083" w:rsidP="00635F51">
      <w:pPr>
        <w:autoSpaceDE w:val="0"/>
        <w:autoSpaceDN w:val="0"/>
        <w:adjustRightInd w:val="0"/>
        <w:spacing w:after="0"/>
        <w:jc w:val="both"/>
        <w:rPr>
          <w:rFonts w:ascii="Arial" w:hAnsi="Arial" w:cs="Arial"/>
          <w:color w:val="000000"/>
          <w:sz w:val="24"/>
          <w:szCs w:val="24"/>
        </w:rPr>
      </w:pPr>
      <w:r w:rsidRPr="00635F51">
        <w:rPr>
          <w:rFonts w:ascii="Arial" w:hAnsi="Arial" w:cs="Arial"/>
          <w:color w:val="000000"/>
          <w:sz w:val="24"/>
          <w:szCs w:val="24"/>
        </w:rPr>
        <w:t xml:space="preserve"> </w:t>
      </w:r>
      <w:r w:rsidRPr="00635F51">
        <w:rPr>
          <w:rFonts w:ascii="Arial" w:hAnsi="Arial" w:cs="Arial"/>
          <w:b/>
          <w:bCs/>
          <w:color w:val="000000"/>
          <w:sz w:val="24"/>
          <w:szCs w:val="24"/>
        </w:rPr>
        <w:t xml:space="preserve">Esterilizador: </w:t>
      </w:r>
      <w:r w:rsidR="00E47C6D" w:rsidRPr="00635F51">
        <w:rPr>
          <w:rFonts w:ascii="Arial" w:hAnsi="Arial" w:cs="Arial"/>
          <w:color w:val="000000"/>
          <w:sz w:val="24"/>
          <w:szCs w:val="24"/>
        </w:rPr>
        <w:t>equipo</w:t>
      </w:r>
      <w:r w:rsidRPr="00635F51">
        <w:rPr>
          <w:rFonts w:ascii="Arial" w:hAnsi="Arial" w:cs="Arial"/>
          <w:color w:val="000000"/>
          <w:sz w:val="24"/>
          <w:szCs w:val="24"/>
        </w:rPr>
        <w:t xml:space="preserve"> utilizado para esterilizar elementos, equipo y dispositivos médicos por exposición directa al agente esterilizante</w:t>
      </w:r>
      <w:r w:rsidR="00E47C6D" w:rsidRPr="00635F51">
        <w:rPr>
          <w:rFonts w:ascii="Arial" w:hAnsi="Arial" w:cs="Arial"/>
          <w:color w:val="000000"/>
          <w:sz w:val="24"/>
          <w:szCs w:val="24"/>
        </w:rPr>
        <w:t>.</w:t>
      </w:r>
    </w:p>
    <w:p w:rsidR="009A5D59" w:rsidRPr="00635F51" w:rsidRDefault="009A5D59" w:rsidP="00635F51">
      <w:pPr>
        <w:autoSpaceDE w:val="0"/>
        <w:autoSpaceDN w:val="0"/>
        <w:adjustRightInd w:val="0"/>
        <w:spacing w:after="0"/>
        <w:jc w:val="both"/>
        <w:rPr>
          <w:rFonts w:ascii="Arial" w:hAnsi="Arial" w:cs="Arial"/>
          <w:color w:val="000000"/>
          <w:sz w:val="24"/>
          <w:szCs w:val="24"/>
        </w:rPr>
      </w:pPr>
    </w:p>
    <w:p w:rsidR="009A5D59" w:rsidRPr="00635F51" w:rsidRDefault="009A5D59" w:rsidP="00635F51">
      <w:pPr>
        <w:autoSpaceDE w:val="0"/>
        <w:autoSpaceDN w:val="0"/>
        <w:adjustRightInd w:val="0"/>
        <w:spacing w:after="0"/>
        <w:jc w:val="both"/>
        <w:rPr>
          <w:rFonts w:ascii="Arial" w:hAnsi="Arial" w:cs="Arial"/>
          <w:color w:val="000000"/>
          <w:sz w:val="24"/>
          <w:szCs w:val="24"/>
        </w:rPr>
      </w:pPr>
      <w:r w:rsidRPr="00635F51">
        <w:rPr>
          <w:rFonts w:ascii="Arial" w:hAnsi="Arial" w:cs="Arial"/>
          <w:b/>
          <w:bCs/>
          <w:color w:val="000000"/>
          <w:sz w:val="24"/>
          <w:szCs w:val="24"/>
        </w:rPr>
        <w:t xml:space="preserve">Esterilización a vapor: </w:t>
      </w:r>
      <w:r w:rsidRPr="00635F51">
        <w:rPr>
          <w:rFonts w:ascii="Arial" w:hAnsi="Arial" w:cs="Arial"/>
          <w:color w:val="000000"/>
          <w:sz w:val="24"/>
          <w:szCs w:val="24"/>
        </w:rPr>
        <w:t>proceso de esterilización que utiliza como agente esterilizante el vapor suturado a determinada temperatura bajo presión por un tiempo de exposición estipulado.</w:t>
      </w:r>
    </w:p>
    <w:p w:rsidR="00E47C6D" w:rsidRPr="00635F51" w:rsidRDefault="00E47C6D" w:rsidP="00635F51">
      <w:pPr>
        <w:autoSpaceDE w:val="0"/>
        <w:autoSpaceDN w:val="0"/>
        <w:adjustRightInd w:val="0"/>
        <w:spacing w:after="0"/>
        <w:jc w:val="both"/>
        <w:rPr>
          <w:rFonts w:ascii="Arial" w:hAnsi="Arial" w:cs="Arial"/>
          <w:color w:val="000000"/>
          <w:sz w:val="24"/>
          <w:szCs w:val="24"/>
        </w:rPr>
      </w:pPr>
    </w:p>
    <w:p w:rsidR="00E47C6D" w:rsidRPr="00635F51" w:rsidRDefault="00CA0083" w:rsidP="00635F51">
      <w:pPr>
        <w:autoSpaceDE w:val="0"/>
        <w:autoSpaceDN w:val="0"/>
        <w:adjustRightInd w:val="0"/>
        <w:spacing w:after="0"/>
        <w:jc w:val="both"/>
        <w:rPr>
          <w:rFonts w:ascii="Arial" w:hAnsi="Arial" w:cs="Arial"/>
          <w:color w:val="000000"/>
          <w:sz w:val="24"/>
          <w:szCs w:val="24"/>
        </w:rPr>
      </w:pPr>
      <w:r w:rsidRPr="00635F51">
        <w:rPr>
          <w:rFonts w:ascii="Arial" w:hAnsi="Arial" w:cs="Arial"/>
          <w:color w:val="000000"/>
          <w:sz w:val="24"/>
          <w:szCs w:val="24"/>
        </w:rPr>
        <w:t xml:space="preserve"> </w:t>
      </w:r>
      <w:r w:rsidRPr="00635F51">
        <w:rPr>
          <w:rFonts w:ascii="Arial" w:hAnsi="Arial" w:cs="Arial"/>
          <w:b/>
          <w:bCs/>
          <w:color w:val="000000"/>
          <w:sz w:val="24"/>
          <w:szCs w:val="24"/>
        </w:rPr>
        <w:t xml:space="preserve">Elementos críticos: </w:t>
      </w:r>
      <w:r w:rsidRPr="00635F51">
        <w:rPr>
          <w:rFonts w:ascii="Arial" w:hAnsi="Arial" w:cs="Arial"/>
          <w:color w:val="000000"/>
          <w:sz w:val="24"/>
          <w:szCs w:val="24"/>
        </w:rPr>
        <w:t>son objetos que entran en contacto con cavidades estériles del organismo incluido el sistema vascular</w:t>
      </w:r>
      <w:r w:rsidR="00E47C6D" w:rsidRPr="00635F51">
        <w:rPr>
          <w:rFonts w:ascii="Arial" w:hAnsi="Arial" w:cs="Arial"/>
          <w:color w:val="000000"/>
          <w:sz w:val="24"/>
          <w:szCs w:val="24"/>
        </w:rPr>
        <w:t>. Deben estar siempre estériles</w:t>
      </w:r>
    </w:p>
    <w:p w:rsidR="00E47C6D" w:rsidRPr="00635F51" w:rsidRDefault="00E47C6D" w:rsidP="00635F51">
      <w:pPr>
        <w:autoSpaceDE w:val="0"/>
        <w:autoSpaceDN w:val="0"/>
        <w:adjustRightInd w:val="0"/>
        <w:spacing w:after="0"/>
        <w:jc w:val="both"/>
        <w:rPr>
          <w:rFonts w:ascii="Arial" w:hAnsi="Arial" w:cs="Arial"/>
          <w:color w:val="000000"/>
          <w:sz w:val="24"/>
          <w:szCs w:val="24"/>
        </w:rPr>
      </w:pPr>
      <w:r w:rsidRPr="00635F51">
        <w:rPr>
          <w:rFonts w:ascii="Arial" w:hAnsi="Arial" w:cs="Arial"/>
          <w:color w:val="000000"/>
          <w:sz w:val="24"/>
          <w:szCs w:val="24"/>
        </w:rPr>
        <w:t>.</w:t>
      </w:r>
    </w:p>
    <w:p w:rsidR="00E47C6D" w:rsidRPr="00635F51" w:rsidRDefault="00CA0083" w:rsidP="00635F51">
      <w:pPr>
        <w:autoSpaceDE w:val="0"/>
        <w:autoSpaceDN w:val="0"/>
        <w:adjustRightInd w:val="0"/>
        <w:spacing w:after="0"/>
        <w:jc w:val="both"/>
        <w:rPr>
          <w:rFonts w:ascii="Arial" w:hAnsi="Arial" w:cs="Arial"/>
          <w:color w:val="000000"/>
          <w:sz w:val="24"/>
          <w:szCs w:val="24"/>
        </w:rPr>
      </w:pPr>
      <w:r w:rsidRPr="00635F51">
        <w:rPr>
          <w:rFonts w:ascii="Arial" w:hAnsi="Arial" w:cs="Arial"/>
          <w:b/>
          <w:bCs/>
          <w:color w:val="000000"/>
          <w:sz w:val="24"/>
          <w:szCs w:val="24"/>
        </w:rPr>
        <w:t xml:space="preserve">Elementos </w:t>
      </w:r>
      <w:proofErr w:type="spellStart"/>
      <w:r w:rsidRPr="00635F51">
        <w:rPr>
          <w:rFonts w:ascii="Arial" w:hAnsi="Arial" w:cs="Arial"/>
          <w:b/>
          <w:bCs/>
          <w:color w:val="000000"/>
          <w:sz w:val="24"/>
          <w:szCs w:val="24"/>
        </w:rPr>
        <w:t>semicríticos</w:t>
      </w:r>
      <w:proofErr w:type="spellEnd"/>
      <w:r w:rsidRPr="00635F51">
        <w:rPr>
          <w:rFonts w:ascii="Arial" w:hAnsi="Arial" w:cs="Arial"/>
          <w:b/>
          <w:bCs/>
          <w:color w:val="000000"/>
          <w:sz w:val="24"/>
          <w:szCs w:val="24"/>
        </w:rPr>
        <w:t xml:space="preserve">: </w:t>
      </w:r>
      <w:r w:rsidRPr="00635F51">
        <w:rPr>
          <w:rFonts w:ascii="Arial" w:hAnsi="Arial" w:cs="Arial"/>
          <w:color w:val="000000"/>
          <w:sz w:val="24"/>
          <w:szCs w:val="24"/>
        </w:rPr>
        <w:t xml:space="preserve">son objetos que entran en contacto con piel no intacta o mucosas. Deben procesarse mediante desinfección de alto nivel o esterilización </w:t>
      </w:r>
    </w:p>
    <w:p w:rsidR="00E47C6D" w:rsidRPr="00635F51" w:rsidRDefault="00E47C6D" w:rsidP="00635F51">
      <w:pPr>
        <w:autoSpaceDE w:val="0"/>
        <w:autoSpaceDN w:val="0"/>
        <w:adjustRightInd w:val="0"/>
        <w:spacing w:after="0"/>
        <w:jc w:val="both"/>
        <w:rPr>
          <w:rFonts w:ascii="Arial" w:hAnsi="Arial" w:cs="Arial"/>
          <w:color w:val="000000"/>
          <w:sz w:val="24"/>
          <w:szCs w:val="24"/>
        </w:rPr>
      </w:pPr>
    </w:p>
    <w:p w:rsidR="00E47C6D" w:rsidRPr="00635F51" w:rsidRDefault="00CA0083" w:rsidP="00635F51">
      <w:pPr>
        <w:autoSpaceDE w:val="0"/>
        <w:autoSpaceDN w:val="0"/>
        <w:adjustRightInd w:val="0"/>
        <w:spacing w:after="0"/>
        <w:jc w:val="both"/>
        <w:rPr>
          <w:rFonts w:ascii="Arial" w:hAnsi="Arial" w:cs="Arial"/>
          <w:color w:val="000000"/>
          <w:sz w:val="24"/>
          <w:szCs w:val="24"/>
        </w:rPr>
      </w:pPr>
      <w:r w:rsidRPr="00635F51">
        <w:rPr>
          <w:rFonts w:ascii="Arial" w:hAnsi="Arial" w:cs="Arial"/>
          <w:b/>
          <w:bCs/>
          <w:color w:val="000000"/>
          <w:sz w:val="24"/>
          <w:szCs w:val="24"/>
        </w:rPr>
        <w:t xml:space="preserve">Elementos no críticos: </w:t>
      </w:r>
      <w:r w:rsidRPr="00635F51">
        <w:rPr>
          <w:rFonts w:ascii="Arial" w:hAnsi="Arial" w:cs="Arial"/>
          <w:color w:val="000000"/>
          <w:sz w:val="24"/>
          <w:szCs w:val="24"/>
        </w:rPr>
        <w:t>Son objetos que entran en contacto con piel intacta o no entran en contacto con el paciente. Deben estar limpios y/o desinfectados de bajo nivel</w:t>
      </w:r>
      <w:r w:rsidR="00E47C6D" w:rsidRPr="00635F51">
        <w:rPr>
          <w:rFonts w:ascii="Arial" w:hAnsi="Arial" w:cs="Arial"/>
          <w:color w:val="000000"/>
          <w:sz w:val="24"/>
          <w:szCs w:val="24"/>
        </w:rPr>
        <w:t>.</w:t>
      </w:r>
    </w:p>
    <w:p w:rsidR="00E47C6D" w:rsidRPr="00635F51" w:rsidRDefault="00E47C6D" w:rsidP="00635F51">
      <w:pPr>
        <w:autoSpaceDE w:val="0"/>
        <w:autoSpaceDN w:val="0"/>
        <w:adjustRightInd w:val="0"/>
        <w:spacing w:after="0"/>
        <w:jc w:val="both"/>
        <w:rPr>
          <w:rFonts w:ascii="Arial" w:hAnsi="Arial" w:cs="Arial"/>
          <w:color w:val="000000"/>
          <w:sz w:val="24"/>
          <w:szCs w:val="24"/>
        </w:rPr>
      </w:pPr>
    </w:p>
    <w:p w:rsidR="00E47C6D" w:rsidRPr="00635F51" w:rsidRDefault="00CA0083" w:rsidP="00635F51">
      <w:pPr>
        <w:autoSpaceDE w:val="0"/>
        <w:autoSpaceDN w:val="0"/>
        <w:adjustRightInd w:val="0"/>
        <w:spacing w:after="0"/>
        <w:jc w:val="both"/>
        <w:rPr>
          <w:rFonts w:ascii="Arial" w:hAnsi="Arial" w:cs="Arial"/>
          <w:color w:val="000000"/>
          <w:sz w:val="24"/>
          <w:szCs w:val="24"/>
        </w:rPr>
      </w:pPr>
      <w:r w:rsidRPr="00635F51">
        <w:rPr>
          <w:rFonts w:ascii="Arial" w:hAnsi="Arial" w:cs="Arial"/>
          <w:b/>
          <w:bCs/>
          <w:color w:val="000000"/>
          <w:sz w:val="24"/>
          <w:szCs w:val="24"/>
        </w:rPr>
        <w:t xml:space="preserve">Fecha de expiración o caducidad: </w:t>
      </w:r>
      <w:r w:rsidRPr="00635F51">
        <w:rPr>
          <w:rFonts w:ascii="Arial" w:hAnsi="Arial" w:cs="Arial"/>
          <w:color w:val="000000"/>
          <w:sz w:val="24"/>
          <w:szCs w:val="24"/>
        </w:rPr>
        <w:t>Es la que indica el tiempo máximo dentro del cual se garantizan las especificaciones de calidad de un producto establecidas para su utilización</w:t>
      </w:r>
      <w:r w:rsidR="00E47C6D" w:rsidRPr="00635F51">
        <w:rPr>
          <w:rFonts w:ascii="Arial" w:hAnsi="Arial" w:cs="Arial"/>
          <w:color w:val="000000"/>
          <w:sz w:val="24"/>
          <w:szCs w:val="24"/>
        </w:rPr>
        <w:t>.</w:t>
      </w:r>
    </w:p>
    <w:p w:rsidR="009A5D59" w:rsidRPr="00635F51" w:rsidRDefault="009A5D59" w:rsidP="00635F51">
      <w:pPr>
        <w:suppressAutoHyphens/>
        <w:spacing w:after="0"/>
        <w:ind w:left="284"/>
        <w:jc w:val="both"/>
        <w:rPr>
          <w:rFonts w:ascii="Arial" w:eastAsia="Times New Roman" w:hAnsi="Arial" w:cs="Arial"/>
          <w:b/>
          <w:color w:val="000000"/>
          <w:sz w:val="24"/>
          <w:szCs w:val="24"/>
          <w:lang w:val="es-ES" w:eastAsia="ar-SA"/>
        </w:rPr>
      </w:pPr>
    </w:p>
    <w:p w:rsidR="009A5D59" w:rsidRPr="00635F51" w:rsidRDefault="009A5D59" w:rsidP="00635F51">
      <w:pPr>
        <w:suppressAutoHyphens/>
        <w:spacing w:after="0"/>
        <w:jc w:val="both"/>
        <w:rPr>
          <w:rFonts w:ascii="Arial" w:eastAsia="Times New Roman" w:hAnsi="Arial" w:cs="Arial"/>
          <w:color w:val="000000"/>
          <w:sz w:val="24"/>
          <w:szCs w:val="24"/>
          <w:lang w:val="es-ES" w:eastAsia="ar-SA"/>
        </w:rPr>
      </w:pPr>
      <w:r w:rsidRPr="00635F51">
        <w:rPr>
          <w:rFonts w:ascii="Arial" w:eastAsia="Times New Roman" w:hAnsi="Arial" w:cs="Arial"/>
          <w:b/>
          <w:color w:val="000000"/>
          <w:sz w:val="24"/>
          <w:szCs w:val="24"/>
          <w:lang w:val="es-ES" w:eastAsia="ar-SA"/>
        </w:rPr>
        <w:t>Infección asociada a la atención en salud antes nosocomial:</w:t>
      </w:r>
      <w:r w:rsidRPr="00635F51">
        <w:rPr>
          <w:rFonts w:ascii="Arial" w:eastAsia="Times New Roman" w:hAnsi="Arial" w:cs="Arial"/>
          <w:color w:val="000000"/>
          <w:sz w:val="24"/>
          <w:szCs w:val="24"/>
          <w:lang w:val="es-ES" w:eastAsia="ar-SA"/>
        </w:rPr>
        <w:t xml:space="preserve"> Infección que desarrolla un paciente después de su ingreso al hospital y no estaba presente ni en el periodo de incubación al momento de su ingreso.</w:t>
      </w:r>
    </w:p>
    <w:p w:rsidR="009A5D59" w:rsidRPr="00635F51" w:rsidRDefault="009A5D59" w:rsidP="00635F51">
      <w:pPr>
        <w:suppressAutoHyphens/>
        <w:spacing w:after="0"/>
        <w:ind w:left="284"/>
        <w:jc w:val="both"/>
        <w:rPr>
          <w:rFonts w:ascii="Arial" w:eastAsia="Times New Roman" w:hAnsi="Arial" w:cs="Arial"/>
          <w:color w:val="000000"/>
          <w:sz w:val="24"/>
          <w:szCs w:val="24"/>
          <w:lang w:val="es-ES" w:eastAsia="ar-SA"/>
        </w:rPr>
      </w:pPr>
    </w:p>
    <w:p w:rsidR="009A5D59" w:rsidRPr="00635F51" w:rsidRDefault="009A5D59" w:rsidP="00635F51">
      <w:pPr>
        <w:suppressAutoHyphens/>
        <w:spacing w:after="0"/>
        <w:jc w:val="both"/>
        <w:rPr>
          <w:rFonts w:ascii="Arial" w:eastAsia="Times New Roman" w:hAnsi="Arial" w:cs="Arial"/>
          <w:color w:val="000000"/>
          <w:sz w:val="24"/>
          <w:szCs w:val="24"/>
          <w:lang w:val="es-ES" w:eastAsia="ar-SA"/>
        </w:rPr>
      </w:pPr>
      <w:r w:rsidRPr="00635F51">
        <w:rPr>
          <w:rFonts w:ascii="Arial" w:eastAsia="Times New Roman" w:hAnsi="Arial" w:cs="Arial"/>
          <w:b/>
          <w:color w:val="000000"/>
          <w:sz w:val="24"/>
          <w:szCs w:val="24"/>
          <w:lang w:val="es-ES" w:eastAsia="ar-SA"/>
        </w:rPr>
        <w:t>Incubadora:</w:t>
      </w:r>
      <w:r w:rsidRPr="00635F51">
        <w:rPr>
          <w:rFonts w:ascii="Arial" w:eastAsia="Times New Roman" w:hAnsi="Arial" w:cs="Arial"/>
          <w:color w:val="000000"/>
          <w:sz w:val="24"/>
          <w:szCs w:val="24"/>
          <w:lang w:val="es-ES" w:eastAsia="ar-SA"/>
        </w:rPr>
        <w:t xml:space="preserve"> Equipo que mantiene una temperatura constante y adecuada para el crecimiento y cultivo de microorganismos.</w:t>
      </w:r>
    </w:p>
    <w:p w:rsidR="00C30B60" w:rsidRPr="00635F51" w:rsidRDefault="00C30B60" w:rsidP="00635F51">
      <w:pPr>
        <w:autoSpaceDE w:val="0"/>
        <w:autoSpaceDN w:val="0"/>
        <w:adjustRightInd w:val="0"/>
        <w:spacing w:after="0"/>
        <w:jc w:val="both"/>
        <w:rPr>
          <w:rFonts w:ascii="Arial" w:hAnsi="Arial" w:cs="Arial"/>
          <w:color w:val="000000"/>
          <w:sz w:val="24"/>
          <w:szCs w:val="24"/>
        </w:rPr>
      </w:pPr>
    </w:p>
    <w:p w:rsidR="00E47C6D" w:rsidRPr="00635F51" w:rsidRDefault="00CA0083" w:rsidP="00635F51">
      <w:pPr>
        <w:autoSpaceDE w:val="0"/>
        <w:autoSpaceDN w:val="0"/>
        <w:adjustRightInd w:val="0"/>
        <w:spacing w:after="0"/>
        <w:jc w:val="both"/>
        <w:rPr>
          <w:rFonts w:ascii="Arial" w:hAnsi="Arial" w:cs="Arial"/>
          <w:color w:val="000000"/>
          <w:sz w:val="24"/>
          <w:szCs w:val="24"/>
        </w:rPr>
      </w:pPr>
      <w:r w:rsidRPr="00635F51">
        <w:rPr>
          <w:rFonts w:ascii="Arial" w:hAnsi="Arial" w:cs="Arial"/>
          <w:b/>
          <w:bCs/>
          <w:color w:val="000000"/>
          <w:sz w:val="24"/>
          <w:szCs w:val="24"/>
        </w:rPr>
        <w:t xml:space="preserve">Indicador biológico (I.B.): </w:t>
      </w:r>
      <w:r w:rsidRPr="00635F51">
        <w:rPr>
          <w:rFonts w:ascii="Arial" w:hAnsi="Arial" w:cs="Arial"/>
          <w:color w:val="000000"/>
          <w:sz w:val="24"/>
          <w:szCs w:val="24"/>
        </w:rPr>
        <w:t>portador inoculado contenido dentro de su empaque primario que da una resistencia conocida a los procesos de esterilización</w:t>
      </w:r>
      <w:r w:rsidR="00E47C6D" w:rsidRPr="00635F51">
        <w:rPr>
          <w:rFonts w:ascii="Arial" w:hAnsi="Arial" w:cs="Arial"/>
          <w:color w:val="000000"/>
          <w:sz w:val="24"/>
          <w:szCs w:val="24"/>
        </w:rPr>
        <w:t>.</w:t>
      </w:r>
    </w:p>
    <w:p w:rsidR="00E47C6D" w:rsidRPr="00635F51" w:rsidRDefault="00E47C6D" w:rsidP="00635F51">
      <w:pPr>
        <w:autoSpaceDE w:val="0"/>
        <w:autoSpaceDN w:val="0"/>
        <w:adjustRightInd w:val="0"/>
        <w:spacing w:after="0"/>
        <w:jc w:val="both"/>
        <w:rPr>
          <w:rFonts w:ascii="Arial" w:hAnsi="Arial" w:cs="Arial"/>
          <w:color w:val="000000"/>
          <w:sz w:val="24"/>
          <w:szCs w:val="24"/>
        </w:rPr>
      </w:pPr>
    </w:p>
    <w:p w:rsidR="00E47C6D" w:rsidRPr="00635F51" w:rsidRDefault="00CA0083" w:rsidP="00635F51">
      <w:pPr>
        <w:autoSpaceDE w:val="0"/>
        <w:autoSpaceDN w:val="0"/>
        <w:adjustRightInd w:val="0"/>
        <w:spacing w:after="0"/>
        <w:jc w:val="both"/>
        <w:rPr>
          <w:rFonts w:ascii="Arial" w:hAnsi="Arial" w:cs="Arial"/>
          <w:color w:val="000000"/>
          <w:sz w:val="24"/>
          <w:szCs w:val="24"/>
        </w:rPr>
      </w:pPr>
      <w:r w:rsidRPr="00635F51">
        <w:rPr>
          <w:rFonts w:ascii="Arial" w:hAnsi="Arial" w:cs="Arial"/>
          <w:b/>
          <w:bCs/>
          <w:color w:val="000000"/>
          <w:sz w:val="24"/>
          <w:szCs w:val="24"/>
        </w:rPr>
        <w:lastRenderedPageBreak/>
        <w:t xml:space="preserve">Indicador químico: </w:t>
      </w:r>
      <w:r w:rsidRPr="00635F51">
        <w:rPr>
          <w:rFonts w:ascii="Arial" w:hAnsi="Arial" w:cs="Arial"/>
          <w:color w:val="000000"/>
          <w:sz w:val="24"/>
          <w:szCs w:val="24"/>
        </w:rPr>
        <w:t>Dispositivo para monitorear un proceso de esterilización, diseñado para responder con un cambio químico o físico característico, a una o más de las condiciones físicas dentro de la cámara de esterilización</w:t>
      </w:r>
      <w:r w:rsidR="00E47C6D" w:rsidRPr="00635F51">
        <w:rPr>
          <w:rFonts w:ascii="Arial" w:hAnsi="Arial" w:cs="Arial"/>
          <w:color w:val="000000"/>
          <w:sz w:val="24"/>
          <w:szCs w:val="24"/>
        </w:rPr>
        <w:t>.</w:t>
      </w:r>
    </w:p>
    <w:p w:rsidR="00E47C6D" w:rsidRPr="00635F51" w:rsidRDefault="00E47C6D" w:rsidP="00635F51">
      <w:pPr>
        <w:autoSpaceDE w:val="0"/>
        <w:autoSpaceDN w:val="0"/>
        <w:adjustRightInd w:val="0"/>
        <w:spacing w:after="0"/>
        <w:jc w:val="both"/>
        <w:rPr>
          <w:rFonts w:ascii="Arial" w:hAnsi="Arial" w:cs="Arial"/>
          <w:color w:val="000000"/>
          <w:sz w:val="24"/>
          <w:szCs w:val="24"/>
        </w:rPr>
      </w:pPr>
    </w:p>
    <w:p w:rsidR="00E47C6D" w:rsidRPr="00635F51" w:rsidRDefault="00CA0083" w:rsidP="00635F51">
      <w:pPr>
        <w:autoSpaceDE w:val="0"/>
        <w:autoSpaceDN w:val="0"/>
        <w:adjustRightInd w:val="0"/>
        <w:spacing w:after="0"/>
        <w:jc w:val="both"/>
        <w:rPr>
          <w:rFonts w:ascii="Arial" w:hAnsi="Arial" w:cs="Arial"/>
          <w:color w:val="000000"/>
          <w:sz w:val="24"/>
          <w:szCs w:val="24"/>
        </w:rPr>
      </w:pPr>
      <w:r w:rsidRPr="00635F51">
        <w:rPr>
          <w:rFonts w:ascii="Arial" w:hAnsi="Arial" w:cs="Arial"/>
          <w:b/>
          <w:bCs/>
          <w:color w:val="000000"/>
          <w:sz w:val="24"/>
          <w:szCs w:val="24"/>
        </w:rPr>
        <w:t xml:space="preserve">Limpieza de dispositivos médicos: </w:t>
      </w:r>
      <w:r w:rsidRPr="00635F51">
        <w:rPr>
          <w:rFonts w:ascii="Arial" w:hAnsi="Arial" w:cs="Arial"/>
          <w:color w:val="000000"/>
          <w:sz w:val="24"/>
          <w:szCs w:val="24"/>
        </w:rPr>
        <w:t>es la remoción, generalmente realizado con agua y detergente, de la materia orgánica e inorgánica visible (ejemplo: sangre, sustancias proteicas y otros residuos) de las superficies de los instrumentos o equipos para la salud</w:t>
      </w:r>
      <w:r w:rsidR="00E47C6D" w:rsidRPr="00635F51">
        <w:rPr>
          <w:rFonts w:ascii="Arial" w:hAnsi="Arial" w:cs="Arial"/>
          <w:color w:val="000000"/>
          <w:sz w:val="24"/>
          <w:szCs w:val="24"/>
        </w:rPr>
        <w:t>.</w:t>
      </w:r>
    </w:p>
    <w:p w:rsidR="00CA0083" w:rsidRPr="00635F51" w:rsidRDefault="00CA0083" w:rsidP="00635F51">
      <w:pPr>
        <w:autoSpaceDE w:val="0"/>
        <w:autoSpaceDN w:val="0"/>
        <w:adjustRightInd w:val="0"/>
        <w:spacing w:after="0"/>
        <w:jc w:val="both"/>
        <w:rPr>
          <w:rFonts w:ascii="Arial" w:hAnsi="Arial" w:cs="Arial"/>
          <w:color w:val="000000"/>
          <w:sz w:val="24"/>
          <w:szCs w:val="24"/>
        </w:rPr>
      </w:pPr>
      <w:r w:rsidRPr="00635F51">
        <w:rPr>
          <w:rFonts w:ascii="Arial" w:hAnsi="Arial" w:cs="Arial"/>
          <w:color w:val="000000"/>
          <w:sz w:val="24"/>
          <w:szCs w:val="24"/>
        </w:rPr>
        <w:t xml:space="preserve"> </w:t>
      </w:r>
    </w:p>
    <w:p w:rsidR="00E47C6D" w:rsidRPr="00635F51" w:rsidRDefault="00CA0083" w:rsidP="00635F51">
      <w:pPr>
        <w:jc w:val="both"/>
        <w:rPr>
          <w:rFonts w:ascii="Arial" w:hAnsi="Arial" w:cs="Arial"/>
          <w:sz w:val="24"/>
          <w:szCs w:val="24"/>
        </w:rPr>
      </w:pPr>
      <w:r w:rsidRPr="00635F51">
        <w:rPr>
          <w:rFonts w:ascii="Arial" w:hAnsi="Arial" w:cs="Arial"/>
          <w:b/>
          <w:bCs/>
          <w:color w:val="000000"/>
          <w:sz w:val="24"/>
          <w:szCs w:val="24"/>
        </w:rPr>
        <w:t xml:space="preserve">Lubricante para dispositivos médicos: </w:t>
      </w:r>
      <w:r w:rsidRPr="00635F51">
        <w:rPr>
          <w:rFonts w:ascii="Arial" w:hAnsi="Arial" w:cs="Arial"/>
          <w:color w:val="000000"/>
          <w:sz w:val="24"/>
          <w:szCs w:val="24"/>
        </w:rPr>
        <w:t xml:space="preserve">solución utilizada para lubricar el instrumental quirúrgico. No debe ser aceitoso, pegajoso, toxico, no contener </w:t>
      </w:r>
      <w:r w:rsidRPr="00635F51">
        <w:rPr>
          <w:rFonts w:ascii="Arial" w:hAnsi="Arial" w:cs="Arial"/>
          <w:sz w:val="24"/>
          <w:szCs w:val="24"/>
        </w:rPr>
        <w:t>siliconas. Ablanda cierres y articulaciones, formando una barrera protectora sobre el instrumental. Previene la corrosión, oxidación</w:t>
      </w:r>
      <w:r w:rsidR="00E47C6D" w:rsidRPr="00635F51">
        <w:rPr>
          <w:rFonts w:ascii="Arial" w:hAnsi="Arial" w:cs="Arial"/>
          <w:sz w:val="24"/>
          <w:szCs w:val="24"/>
        </w:rPr>
        <w:t>.</w:t>
      </w:r>
    </w:p>
    <w:p w:rsidR="00E47C6D" w:rsidRPr="00635F51" w:rsidRDefault="00CA0083" w:rsidP="00635F51">
      <w:pPr>
        <w:jc w:val="both"/>
        <w:rPr>
          <w:rFonts w:ascii="Arial" w:hAnsi="Arial" w:cs="Arial"/>
          <w:sz w:val="24"/>
          <w:szCs w:val="24"/>
        </w:rPr>
      </w:pPr>
      <w:r w:rsidRPr="00635F51">
        <w:rPr>
          <w:rFonts w:ascii="Arial" w:hAnsi="Arial" w:cs="Arial"/>
          <w:b/>
          <w:bCs/>
          <w:sz w:val="24"/>
          <w:szCs w:val="24"/>
        </w:rPr>
        <w:t xml:space="preserve">Microorganismos: </w:t>
      </w:r>
      <w:r w:rsidRPr="00635F51">
        <w:rPr>
          <w:rFonts w:ascii="Arial" w:hAnsi="Arial" w:cs="Arial"/>
          <w:sz w:val="24"/>
          <w:szCs w:val="24"/>
        </w:rPr>
        <w:t>Animales, plantas u otros organismos de tamaño microscópico. De acuerdo con su uso en el campo de la asistencia médica, el término por lo general se refiere a bacterias, hongos, virus y parásitos</w:t>
      </w:r>
      <w:r w:rsidR="00E47C6D" w:rsidRPr="00635F51">
        <w:rPr>
          <w:rFonts w:ascii="Arial" w:hAnsi="Arial" w:cs="Arial"/>
          <w:sz w:val="24"/>
          <w:szCs w:val="24"/>
        </w:rPr>
        <w:t>.</w:t>
      </w:r>
    </w:p>
    <w:p w:rsidR="00E47C6D" w:rsidRPr="00635F51" w:rsidRDefault="00CA0083" w:rsidP="00635F51">
      <w:pPr>
        <w:jc w:val="both"/>
        <w:rPr>
          <w:rFonts w:ascii="Arial" w:hAnsi="Arial" w:cs="Arial"/>
          <w:sz w:val="24"/>
          <w:szCs w:val="24"/>
        </w:rPr>
      </w:pPr>
      <w:r w:rsidRPr="00635F51">
        <w:rPr>
          <w:rFonts w:ascii="Arial" w:hAnsi="Arial" w:cs="Arial"/>
          <w:b/>
          <w:bCs/>
          <w:sz w:val="24"/>
          <w:szCs w:val="24"/>
        </w:rPr>
        <w:t xml:space="preserve">Nivel de Aseguramiento de esterilidad: </w:t>
      </w:r>
      <w:r w:rsidRPr="00635F51">
        <w:rPr>
          <w:rFonts w:ascii="Arial" w:hAnsi="Arial" w:cs="Arial"/>
          <w:sz w:val="24"/>
          <w:szCs w:val="24"/>
        </w:rPr>
        <w:t>Es la probabilidad de supervivencia de micro-organismos, después de un proceso de esterilización y un predictor de eficiencia de dicho proceso. Por ejemplo, un nivel se seguridad 10-6, es la probabilidad (una o menor de una en un millón) de encontrar un elemento no estéril después del proceso de esterilización, aplicable a dispositivos médicos.</w:t>
      </w:r>
    </w:p>
    <w:p w:rsidR="00E47C6D" w:rsidRPr="00635F51" w:rsidRDefault="00CA0083" w:rsidP="00635F51">
      <w:pPr>
        <w:jc w:val="both"/>
        <w:rPr>
          <w:rFonts w:ascii="Arial" w:hAnsi="Arial" w:cs="Arial"/>
          <w:sz w:val="24"/>
          <w:szCs w:val="24"/>
        </w:rPr>
      </w:pPr>
      <w:r w:rsidRPr="00635F51">
        <w:rPr>
          <w:rFonts w:ascii="Arial" w:hAnsi="Arial" w:cs="Arial"/>
          <w:b/>
          <w:bCs/>
          <w:sz w:val="24"/>
          <w:szCs w:val="24"/>
        </w:rPr>
        <w:t xml:space="preserve">Numero de control del lote a esterilizar: </w:t>
      </w:r>
      <w:r w:rsidRPr="00635F51">
        <w:rPr>
          <w:rFonts w:ascii="Arial" w:hAnsi="Arial" w:cs="Arial"/>
          <w:sz w:val="24"/>
          <w:szCs w:val="24"/>
        </w:rPr>
        <w:t xml:space="preserve">Designación (mediante números, letras o ambos) del lote a esterilizar que en caso de necesidad permita localizar y revisa todas las operaciones de esterilización e inspección practicadas durante su proceso. </w:t>
      </w:r>
    </w:p>
    <w:p w:rsidR="00BB78AC" w:rsidRDefault="0058425A" w:rsidP="00635F51">
      <w:pPr>
        <w:suppressAutoHyphens/>
        <w:spacing w:after="0"/>
        <w:jc w:val="both"/>
        <w:rPr>
          <w:rFonts w:ascii="Arial" w:eastAsia="Times New Roman" w:hAnsi="Arial" w:cs="Arial"/>
          <w:color w:val="000000"/>
          <w:sz w:val="24"/>
          <w:szCs w:val="24"/>
          <w:lang w:val="es-ES" w:eastAsia="ar-SA"/>
        </w:rPr>
      </w:pPr>
      <w:r w:rsidRPr="00635F51">
        <w:rPr>
          <w:rFonts w:ascii="Arial" w:eastAsia="Times New Roman" w:hAnsi="Arial" w:cs="Arial"/>
          <w:b/>
          <w:color w:val="000000"/>
          <w:sz w:val="24"/>
          <w:szCs w:val="24"/>
          <w:lang w:val="es-ES" w:eastAsia="ar-SA"/>
        </w:rPr>
        <w:t xml:space="preserve">Papel </w:t>
      </w:r>
      <w:proofErr w:type="spellStart"/>
      <w:r w:rsidRPr="00635F51">
        <w:rPr>
          <w:rFonts w:ascii="Arial" w:eastAsia="Times New Roman" w:hAnsi="Arial" w:cs="Arial"/>
          <w:b/>
          <w:color w:val="000000"/>
          <w:sz w:val="24"/>
          <w:szCs w:val="24"/>
          <w:lang w:val="es-ES" w:eastAsia="ar-SA"/>
        </w:rPr>
        <w:t>crepado</w:t>
      </w:r>
      <w:proofErr w:type="spellEnd"/>
      <w:r w:rsidRPr="00635F51">
        <w:rPr>
          <w:rFonts w:ascii="Arial" w:eastAsia="Times New Roman" w:hAnsi="Arial" w:cs="Arial"/>
          <w:b/>
          <w:color w:val="000000"/>
          <w:sz w:val="24"/>
          <w:szCs w:val="24"/>
          <w:lang w:val="es-ES" w:eastAsia="ar-SA"/>
        </w:rPr>
        <w:t>:</w:t>
      </w:r>
      <w:r w:rsidRPr="00635F51">
        <w:rPr>
          <w:rFonts w:ascii="Arial" w:eastAsia="Times New Roman" w:hAnsi="Arial" w:cs="Arial"/>
          <w:color w:val="000000"/>
          <w:sz w:val="24"/>
          <w:szCs w:val="24"/>
          <w:lang w:val="es-ES" w:eastAsia="ar-SA"/>
        </w:rPr>
        <w:t xml:space="preserve"> Envoltura con eficacia de barrera, contiene sulfatos y cloruros además tiene máxima penetración para utilizar en vapor, formaldehido y óxido de etileno, su peso es</w:t>
      </w:r>
      <w:r w:rsidR="00635F51">
        <w:rPr>
          <w:rFonts w:ascii="Arial" w:eastAsia="Times New Roman" w:hAnsi="Arial" w:cs="Arial"/>
          <w:color w:val="000000"/>
          <w:sz w:val="24"/>
          <w:szCs w:val="24"/>
          <w:lang w:val="es-ES" w:eastAsia="ar-SA"/>
        </w:rPr>
        <w:t xml:space="preserve"> de 48gr a 60 gr relativamente.</w:t>
      </w:r>
    </w:p>
    <w:p w:rsidR="00AB3F79" w:rsidRDefault="00AB3F79" w:rsidP="00635F51">
      <w:pPr>
        <w:suppressAutoHyphens/>
        <w:spacing w:after="0"/>
        <w:jc w:val="both"/>
        <w:rPr>
          <w:rFonts w:ascii="Arial" w:eastAsia="Times New Roman" w:hAnsi="Arial" w:cs="Arial"/>
          <w:color w:val="000000"/>
          <w:sz w:val="24"/>
          <w:szCs w:val="24"/>
          <w:lang w:val="es-ES" w:eastAsia="ar-SA"/>
        </w:rPr>
      </w:pPr>
    </w:p>
    <w:p w:rsidR="00E47C6D" w:rsidRPr="00635F51" w:rsidRDefault="00CA0083" w:rsidP="00635F51">
      <w:pPr>
        <w:jc w:val="both"/>
        <w:rPr>
          <w:rFonts w:ascii="Arial" w:hAnsi="Arial" w:cs="Arial"/>
          <w:sz w:val="24"/>
          <w:szCs w:val="24"/>
        </w:rPr>
      </w:pPr>
      <w:proofErr w:type="spellStart"/>
      <w:r w:rsidRPr="00635F51">
        <w:rPr>
          <w:rFonts w:ascii="Arial" w:hAnsi="Arial" w:cs="Arial"/>
          <w:b/>
          <w:bCs/>
          <w:sz w:val="24"/>
          <w:szCs w:val="24"/>
        </w:rPr>
        <w:t>Prión</w:t>
      </w:r>
      <w:proofErr w:type="spellEnd"/>
      <w:r w:rsidRPr="00635F51">
        <w:rPr>
          <w:rFonts w:ascii="Arial" w:hAnsi="Arial" w:cs="Arial"/>
          <w:b/>
          <w:bCs/>
          <w:sz w:val="24"/>
          <w:szCs w:val="24"/>
        </w:rPr>
        <w:t xml:space="preserve">: </w:t>
      </w:r>
      <w:r w:rsidRPr="00635F51">
        <w:rPr>
          <w:rFonts w:ascii="Arial" w:hAnsi="Arial" w:cs="Arial"/>
          <w:sz w:val="24"/>
          <w:szCs w:val="24"/>
        </w:rPr>
        <w:t xml:space="preserve">Patógenos más pequeños que los virus carentes de ácidos </w:t>
      </w:r>
      <w:proofErr w:type="spellStart"/>
      <w:r w:rsidRPr="00635F51">
        <w:rPr>
          <w:rFonts w:ascii="Arial" w:hAnsi="Arial" w:cs="Arial"/>
          <w:sz w:val="24"/>
          <w:szCs w:val="24"/>
        </w:rPr>
        <w:t>nucléicos</w:t>
      </w:r>
      <w:proofErr w:type="spellEnd"/>
      <w:r w:rsidRPr="00635F51">
        <w:rPr>
          <w:rFonts w:ascii="Arial" w:hAnsi="Arial" w:cs="Arial"/>
          <w:sz w:val="24"/>
          <w:szCs w:val="24"/>
        </w:rPr>
        <w:t xml:space="preserve"> ADN-ARN, causantes de enfermedades degenerativas del Sistema Nervioso Central. Requiere de un proceso especial de esterilización. (Del Inglés </w:t>
      </w:r>
      <w:proofErr w:type="spellStart"/>
      <w:r w:rsidRPr="00635F51">
        <w:rPr>
          <w:rFonts w:ascii="Arial" w:hAnsi="Arial" w:cs="Arial"/>
          <w:sz w:val="24"/>
          <w:szCs w:val="24"/>
        </w:rPr>
        <w:t>proteinaceous</w:t>
      </w:r>
      <w:proofErr w:type="spellEnd"/>
      <w:r w:rsidRPr="00635F51">
        <w:rPr>
          <w:rFonts w:ascii="Arial" w:hAnsi="Arial" w:cs="Arial"/>
          <w:sz w:val="24"/>
          <w:szCs w:val="24"/>
        </w:rPr>
        <w:t xml:space="preserve"> and </w:t>
      </w:r>
      <w:proofErr w:type="spellStart"/>
      <w:r w:rsidRPr="00635F51">
        <w:rPr>
          <w:rFonts w:ascii="Arial" w:hAnsi="Arial" w:cs="Arial"/>
          <w:sz w:val="24"/>
          <w:szCs w:val="24"/>
        </w:rPr>
        <w:t>infectious</w:t>
      </w:r>
      <w:proofErr w:type="spellEnd"/>
      <w:r w:rsidRPr="00635F51">
        <w:rPr>
          <w:rFonts w:ascii="Arial" w:hAnsi="Arial" w:cs="Arial"/>
          <w:sz w:val="24"/>
          <w:szCs w:val="24"/>
        </w:rPr>
        <w:t xml:space="preserve"> </w:t>
      </w:r>
      <w:proofErr w:type="spellStart"/>
      <w:r w:rsidRPr="00635F51">
        <w:rPr>
          <w:rFonts w:ascii="Arial" w:hAnsi="Arial" w:cs="Arial"/>
          <w:sz w:val="24"/>
          <w:szCs w:val="24"/>
        </w:rPr>
        <w:t>particles</w:t>
      </w:r>
      <w:proofErr w:type="spellEnd"/>
      <w:r w:rsidRPr="00635F51">
        <w:rPr>
          <w:rFonts w:ascii="Arial" w:hAnsi="Arial" w:cs="Arial"/>
          <w:sz w:val="24"/>
          <w:szCs w:val="24"/>
        </w:rPr>
        <w:t xml:space="preserve">). </w:t>
      </w:r>
    </w:p>
    <w:p w:rsidR="00E47C6D" w:rsidRPr="00635F51" w:rsidRDefault="00CA0083" w:rsidP="00635F51">
      <w:pPr>
        <w:jc w:val="both"/>
        <w:rPr>
          <w:rFonts w:ascii="Arial" w:hAnsi="Arial" w:cs="Arial"/>
          <w:sz w:val="24"/>
          <w:szCs w:val="24"/>
        </w:rPr>
      </w:pPr>
      <w:r w:rsidRPr="00635F51">
        <w:rPr>
          <w:rFonts w:ascii="Arial" w:hAnsi="Arial" w:cs="Arial"/>
          <w:b/>
          <w:bCs/>
          <w:sz w:val="24"/>
          <w:szCs w:val="24"/>
        </w:rPr>
        <w:lastRenderedPageBreak/>
        <w:t xml:space="preserve">Pirógeno: </w:t>
      </w:r>
      <w:r w:rsidRPr="00635F51">
        <w:rPr>
          <w:rFonts w:ascii="Arial" w:hAnsi="Arial" w:cs="Arial"/>
          <w:sz w:val="24"/>
          <w:szCs w:val="24"/>
        </w:rPr>
        <w:t xml:space="preserve">Sustancia que produce fiebre. Los desechos de microorganismos muertos pueden ser pirógenos; si se limita la </w:t>
      </w:r>
      <w:proofErr w:type="spellStart"/>
      <w:r w:rsidRPr="00635F51">
        <w:rPr>
          <w:rFonts w:ascii="Arial" w:hAnsi="Arial" w:cs="Arial"/>
          <w:sz w:val="24"/>
          <w:szCs w:val="24"/>
        </w:rPr>
        <w:t>biocarga</w:t>
      </w:r>
      <w:proofErr w:type="spellEnd"/>
      <w:r w:rsidRPr="00635F51">
        <w:rPr>
          <w:rFonts w:ascii="Arial" w:hAnsi="Arial" w:cs="Arial"/>
          <w:sz w:val="24"/>
          <w:szCs w:val="24"/>
        </w:rPr>
        <w:t xml:space="preserve"> antes de la esterilización, puede minimizarse.</w:t>
      </w:r>
    </w:p>
    <w:p w:rsidR="00E47C6D" w:rsidRPr="00635F51" w:rsidRDefault="00CA0083" w:rsidP="00635F51">
      <w:pPr>
        <w:jc w:val="both"/>
        <w:rPr>
          <w:rFonts w:ascii="Arial" w:hAnsi="Arial" w:cs="Arial"/>
          <w:sz w:val="24"/>
          <w:szCs w:val="24"/>
        </w:rPr>
      </w:pPr>
      <w:r w:rsidRPr="00635F51">
        <w:rPr>
          <w:rFonts w:ascii="Arial" w:hAnsi="Arial" w:cs="Arial"/>
          <w:b/>
          <w:bCs/>
          <w:sz w:val="24"/>
          <w:szCs w:val="24"/>
        </w:rPr>
        <w:t xml:space="preserve">Proceso de esterilización: </w:t>
      </w:r>
      <w:r w:rsidRPr="00635F51">
        <w:rPr>
          <w:rFonts w:ascii="Arial" w:hAnsi="Arial" w:cs="Arial"/>
          <w:sz w:val="24"/>
          <w:szCs w:val="24"/>
        </w:rPr>
        <w:t xml:space="preserve">Todos los tratamientos requeridos para lograr la esterilización, incluyendo el pre-acondicionamiento (si se usa), el ciclo de esterilización y la aireación. </w:t>
      </w:r>
    </w:p>
    <w:p w:rsidR="00CA0083" w:rsidRPr="00635F51" w:rsidRDefault="00CA0083" w:rsidP="00635F51">
      <w:pPr>
        <w:jc w:val="both"/>
        <w:rPr>
          <w:rFonts w:ascii="Arial" w:hAnsi="Arial" w:cs="Arial"/>
          <w:sz w:val="24"/>
          <w:szCs w:val="24"/>
        </w:rPr>
      </w:pPr>
      <w:r w:rsidRPr="00635F51">
        <w:rPr>
          <w:rFonts w:ascii="Arial" w:hAnsi="Arial" w:cs="Arial"/>
          <w:b/>
          <w:bCs/>
          <w:sz w:val="24"/>
          <w:szCs w:val="24"/>
        </w:rPr>
        <w:t xml:space="preserve">Protocolo del proceso: </w:t>
      </w:r>
      <w:r w:rsidRPr="00635F51">
        <w:rPr>
          <w:rFonts w:ascii="Arial" w:hAnsi="Arial" w:cs="Arial"/>
          <w:sz w:val="24"/>
          <w:szCs w:val="24"/>
        </w:rPr>
        <w:t>Documentación que se realiza para definir cada uno de los procesos de esterilización, basados en el patrón del empaque, carga, producto, y/o las limitaciones del equipo.</w:t>
      </w:r>
    </w:p>
    <w:p w:rsidR="0058425A" w:rsidRPr="00635F51" w:rsidRDefault="0058425A" w:rsidP="00635F51">
      <w:pPr>
        <w:suppressAutoHyphens/>
        <w:spacing w:after="0"/>
        <w:jc w:val="both"/>
        <w:rPr>
          <w:rFonts w:ascii="Arial" w:eastAsia="Times New Roman" w:hAnsi="Arial" w:cs="Arial"/>
          <w:color w:val="000000"/>
          <w:sz w:val="24"/>
          <w:szCs w:val="24"/>
          <w:lang w:val="es-ES" w:eastAsia="ar-SA"/>
        </w:rPr>
      </w:pPr>
      <w:r w:rsidRPr="00635F51">
        <w:rPr>
          <w:rFonts w:ascii="Arial" w:eastAsia="Times New Roman" w:hAnsi="Arial" w:cs="Arial"/>
          <w:b/>
          <w:color w:val="000000"/>
          <w:sz w:val="24"/>
          <w:szCs w:val="24"/>
          <w:lang w:val="es-ES" w:eastAsia="ar-SA"/>
        </w:rPr>
        <w:t>Rótulos de empaque:</w:t>
      </w:r>
      <w:r w:rsidRPr="00635F51">
        <w:rPr>
          <w:rFonts w:ascii="Arial" w:eastAsia="Times New Roman" w:hAnsi="Arial" w:cs="Arial"/>
          <w:color w:val="000000"/>
          <w:sz w:val="24"/>
          <w:szCs w:val="24"/>
          <w:lang w:val="es-ES" w:eastAsia="ar-SA"/>
        </w:rPr>
        <w:t xml:space="preserve"> El rotulo es la marca adherida al sistema de empaque externo que contiene el elemento médico y que incluye información pertinente al elemento esterilizado como: fecha de vencimiento, responsable, nombre del producto.</w:t>
      </w:r>
    </w:p>
    <w:p w:rsidR="007858CE" w:rsidRPr="00635F51" w:rsidRDefault="00CA0083" w:rsidP="00635F51">
      <w:pPr>
        <w:autoSpaceDE w:val="0"/>
        <w:autoSpaceDN w:val="0"/>
        <w:adjustRightInd w:val="0"/>
        <w:spacing w:after="0"/>
        <w:jc w:val="both"/>
        <w:rPr>
          <w:rFonts w:ascii="Arial" w:hAnsi="Arial" w:cs="Arial"/>
          <w:color w:val="000000"/>
          <w:sz w:val="24"/>
          <w:szCs w:val="24"/>
        </w:rPr>
      </w:pPr>
      <w:r w:rsidRPr="00635F51">
        <w:rPr>
          <w:rFonts w:ascii="Arial" w:hAnsi="Arial" w:cs="Arial"/>
          <w:b/>
          <w:bCs/>
          <w:color w:val="000000"/>
          <w:sz w:val="24"/>
          <w:szCs w:val="24"/>
        </w:rPr>
        <w:t xml:space="preserve">Técnica aséptica: </w:t>
      </w:r>
      <w:r w:rsidRPr="00635F51">
        <w:rPr>
          <w:rFonts w:ascii="Arial" w:hAnsi="Arial" w:cs="Arial"/>
          <w:color w:val="000000"/>
          <w:sz w:val="24"/>
          <w:szCs w:val="24"/>
        </w:rPr>
        <w:t>Son todas las medida</w:t>
      </w:r>
      <w:r w:rsidR="007404C2" w:rsidRPr="00635F51">
        <w:rPr>
          <w:rFonts w:ascii="Arial" w:hAnsi="Arial" w:cs="Arial"/>
          <w:color w:val="000000"/>
          <w:sz w:val="24"/>
          <w:szCs w:val="24"/>
        </w:rPr>
        <w:t xml:space="preserve">s de prevención de contacto con </w:t>
      </w:r>
      <w:r w:rsidRPr="00635F51">
        <w:rPr>
          <w:rFonts w:ascii="Arial" w:hAnsi="Arial" w:cs="Arial"/>
          <w:color w:val="000000"/>
          <w:sz w:val="24"/>
          <w:szCs w:val="24"/>
        </w:rPr>
        <w:t xml:space="preserve">microorganismos que puedan contaminar </w:t>
      </w:r>
      <w:r w:rsidR="007404C2" w:rsidRPr="00635F51">
        <w:rPr>
          <w:rFonts w:ascii="Arial" w:hAnsi="Arial" w:cs="Arial"/>
          <w:color w:val="000000"/>
          <w:sz w:val="24"/>
          <w:szCs w:val="24"/>
        </w:rPr>
        <w:t>un</w:t>
      </w:r>
      <w:r w:rsidRPr="00635F51">
        <w:rPr>
          <w:rFonts w:ascii="Arial" w:hAnsi="Arial" w:cs="Arial"/>
          <w:color w:val="000000"/>
          <w:sz w:val="24"/>
          <w:szCs w:val="24"/>
        </w:rPr>
        <w:t xml:space="preserve"> área. </w:t>
      </w:r>
    </w:p>
    <w:p w:rsidR="00635F51" w:rsidRDefault="00635F51" w:rsidP="00635F51">
      <w:pPr>
        <w:autoSpaceDE w:val="0"/>
        <w:autoSpaceDN w:val="0"/>
        <w:adjustRightInd w:val="0"/>
        <w:spacing w:after="0"/>
        <w:jc w:val="both"/>
        <w:rPr>
          <w:rFonts w:ascii="Arial" w:hAnsi="Arial" w:cs="Arial"/>
          <w:b/>
          <w:bCs/>
          <w:color w:val="000000"/>
          <w:sz w:val="24"/>
          <w:szCs w:val="24"/>
        </w:rPr>
      </w:pPr>
    </w:p>
    <w:p w:rsidR="007858CE" w:rsidRPr="00635F51" w:rsidRDefault="00CA0083" w:rsidP="00635F51">
      <w:pPr>
        <w:autoSpaceDE w:val="0"/>
        <w:autoSpaceDN w:val="0"/>
        <w:adjustRightInd w:val="0"/>
        <w:spacing w:after="0"/>
        <w:jc w:val="both"/>
        <w:rPr>
          <w:rFonts w:ascii="Arial" w:hAnsi="Arial" w:cs="Arial"/>
          <w:color w:val="000000"/>
          <w:sz w:val="24"/>
          <w:szCs w:val="24"/>
        </w:rPr>
      </w:pPr>
      <w:r w:rsidRPr="00635F51">
        <w:rPr>
          <w:rFonts w:ascii="Arial" w:hAnsi="Arial" w:cs="Arial"/>
          <w:b/>
          <w:bCs/>
          <w:color w:val="000000"/>
          <w:sz w:val="24"/>
          <w:szCs w:val="24"/>
        </w:rPr>
        <w:t xml:space="preserve">Terminación del ciclo: </w:t>
      </w:r>
      <w:r w:rsidRPr="00635F51">
        <w:rPr>
          <w:rFonts w:ascii="Arial" w:hAnsi="Arial" w:cs="Arial"/>
          <w:color w:val="000000"/>
          <w:sz w:val="24"/>
          <w:szCs w:val="24"/>
        </w:rPr>
        <w:t xml:space="preserve">Es el punto después de la terminación del ciclo de esterilización, en el cual la carga esterilizada está lista para ser removida de la cámara. </w:t>
      </w:r>
    </w:p>
    <w:p w:rsidR="007858CE" w:rsidRPr="00635F51" w:rsidRDefault="007858CE" w:rsidP="00635F51">
      <w:pPr>
        <w:autoSpaceDE w:val="0"/>
        <w:autoSpaceDN w:val="0"/>
        <w:adjustRightInd w:val="0"/>
        <w:spacing w:after="0"/>
        <w:jc w:val="both"/>
        <w:rPr>
          <w:rFonts w:ascii="Arial" w:hAnsi="Arial" w:cs="Arial"/>
          <w:color w:val="000000"/>
          <w:sz w:val="24"/>
          <w:szCs w:val="24"/>
        </w:rPr>
      </w:pPr>
    </w:p>
    <w:p w:rsidR="007858CE" w:rsidRPr="00635F51" w:rsidRDefault="00CA0083" w:rsidP="00481A6C">
      <w:pPr>
        <w:autoSpaceDE w:val="0"/>
        <w:autoSpaceDN w:val="0"/>
        <w:adjustRightInd w:val="0"/>
        <w:jc w:val="both"/>
        <w:rPr>
          <w:rFonts w:ascii="Arial" w:hAnsi="Arial" w:cs="Arial"/>
          <w:color w:val="000000"/>
          <w:sz w:val="24"/>
          <w:szCs w:val="24"/>
        </w:rPr>
      </w:pPr>
      <w:r w:rsidRPr="00635F51">
        <w:rPr>
          <w:rFonts w:ascii="Arial" w:hAnsi="Arial" w:cs="Arial"/>
          <w:b/>
          <w:bCs/>
          <w:color w:val="000000"/>
          <w:sz w:val="24"/>
          <w:szCs w:val="24"/>
        </w:rPr>
        <w:t xml:space="preserve">Test de Bowie-Dick: </w:t>
      </w:r>
      <w:r w:rsidRPr="00635F51">
        <w:rPr>
          <w:rFonts w:ascii="Arial" w:hAnsi="Arial" w:cs="Arial"/>
          <w:color w:val="000000"/>
          <w:sz w:val="24"/>
          <w:szCs w:val="24"/>
        </w:rPr>
        <w:t xml:space="preserve">Test diagnóstico de la capacidad de un esterilizador para remover el aire de la cámara, aplicable a autoclaves </w:t>
      </w:r>
      <w:proofErr w:type="gramStart"/>
      <w:r w:rsidRPr="00635F51">
        <w:rPr>
          <w:rFonts w:ascii="Arial" w:hAnsi="Arial" w:cs="Arial"/>
          <w:color w:val="000000"/>
          <w:sz w:val="24"/>
          <w:szCs w:val="24"/>
        </w:rPr>
        <w:t>asistidos</w:t>
      </w:r>
      <w:proofErr w:type="gramEnd"/>
      <w:r w:rsidRPr="00635F51">
        <w:rPr>
          <w:rFonts w:ascii="Arial" w:hAnsi="Arial" w:cs="Arial"/>
          <w:color w:val="000000"/>
          <w:sz w:val="24"/>
          <w:szCs w:val="24"/>
        </w:rPr>
        <w:t xml:space="preserve"> por vacío. </w:t>
      </w:r>
    </w:p>
    <w:p w:rsidR="007858CE" w:rsidRDefault="00CA0083" w:rsidP="00635F51">
      <w:pPr>
        <w:autoSpaceDE w:val="0"/>
        <w:autoSpaceDN w:val="0"/>
        <w:adjustRightInd w:val="0"/>
        <w:spacing w:after="0"/>
        <w:jc w:val="both"/>
        <w:rPr>
          <w:rFonts w:ascii="Arial" w:hAnsi="Arial" w:cs="Arial"/>
          <w:color w:val="000000"/>
          <w:sz w:val="24"/>
          <w:szCs w:val="24"/>
        </w:rPr>
      </w:pPr>
      <w:r w:rsidRPr="00635F51">
        <w:rPr>
          <w:rFonts w:ascii="Arial" w:hAnsi="Arial" w:cs="Arial"/>
          <w:b/>
          <w:bCs/>
          <w:color w:val="000000"/>
          <w:sz w:val="24"/>
          <w:szCs w:val="24"/>
        </w:rPr>
        <w:t xml:space="preserve">Tiempo de calentamiento: </w:t>
      </w:r>
      <w:r w:rsidRPr="00635F51">
        <w:rPr>
          <w:rFonts w:ascii="Arial" w:hAnsi="Arial" w:cs="Arial"/>
          <w:color w:val="000000"/>
          <w:sz w:val="24"/>
          <w:szCs w:val="24"/>
        </w:rPr>
        <w:t>Tiempo requerido por la carga total para llegar a la temperatura de esterilización seleccionada, después de que la cámara ha logrado dicha temperatura.</w:t>
      </w:r>
    </w:p>
    <w:p w:rsidR="00854E1C" w:rsidRPr="00635F51" w:rsidRDefault="00854E1C" w:rsidP="00635F51">
      <w:pPr>
        <w:autoSpaceDE w:val="0"/>
        <w:autoSpaceDN w:val="0"/>
        <w:adjustRightInd w:val="0"/>
        <w:spacing w:after="0"/>
        <w:jc w:val="both"/>
        <w:rPr>
          <w:rFonts w:ascii="Arial" w:hAnsi="Arial" w:cs="Arial"/>
          <w:color w:val="000000"/>
          <w:sz w:val="24"/>
          <w:szCs w:val="24"/>
        </w:rPr>
      </w:pPr>
    </w:p>
    <w:p w:rsidR="007858CE" w:rsidRPr="00635F51" w:rsidRDefault="00CA0083" w:rsidP="00635F51">
      <w:pPr>
        <w:autoSpaceDE w:val="0"/>
        <w:autoSpaceDN w:val="0"/>
        <w:adjustRightInd w:val="0"/>
        <w:spacing w:after="0"/>
        <w:jc w:val="both"/>
        <w:rPr>
          <w:rFonts w:ascii="Arial" w:hAnsi="Arial" w:cs="Arial"/>
          <w:color w:val="000000"/>
          <w:sz w:val="24"/>
          <w:szCs w:val="24"/>
        </w:rPr>
      </w:pPr>
      <w:r w:rsidRPr="00635F51">
        <w:rPr>
          <w:rFonts w:ascii="Arial" w:hAnsi="Arial" w:cs="Arial"/>
          <w:b/>
          <w:bCs/>
          <w:color w:val="000000"/>
          <w:sz w:val="24"/>
          <w:szCs w:val="24"/>
        </w:rPr>
        <w:t xml:space="preserve">Tiempo del ciclo: </w:t>
      </w:r>
      <w:r w:rsidRPr="00635F51">
        <w:rPr>
          <w:rFonts w:ascii="Arial" w:hAnsi="Arial" w:cs="Arial"/>
          <w:color w:val="000000"/>
          <w:sz w:val="24"/>
          <w:szCs w:val="24"/>
        </w:rPr>
        <w:t xml:space="preserve">Tiempo total transcurrido desde el momento en que se cerró la puerta y se inició el ciclo, hasta que este se completó y la puerta fue abierta. Incluye en caso de esterilización con vapor el tiempo de calentamiento, de exposición, de descenso de la temperatura, de enfriamiento o secado y en equipo apropiado, el tiempo previo y posterior al vacío. </w:t>
      </w:r>
    </w:p>
    <w:p w:rsidR="007858CE" w:rsidRPr="00635F51" w:rsidRDefault="007858CE" w:rsidP="00635F51">
      <w:pPr>
        <w:autoSpaceDE w:val="0"/>
        <w:autoSpaceDN w:val="0"/>
        <w:adjustRightInd w:val="0"/>
        <w:spacing w:after="0"/>
        <w:jc w:val="both"/>
        <w:rPr>
          <w:rFonts w:ascii="Arial" w:hAnsi="Arial" w:cs="Arial"/>
          <w:color w:val="000000"/>
          <w:sz w:val="24"/>
          <w:szCs w:val="24"/>
        </w:rPr>
      </w:pPr>
    </w:p>
    <w:p w:rsidR="007858CE" w:rsidRPr="00635F51" w:rsidRDefault="00CA0083" w:rsidP="00635F51">
      <w:pPr>
        <w:autoSpaceDE w:val="0"/>
        <w:autoSpaceDN w:val="0"/>
        <w:adjustRightInd w:val="0"/>
        <w:spacing w:after="0"/>
        <w:jc w:val="both"/>
        <w:rPr>
          <w:rFonts w:ascii="Arial" w:hAnsi="Arial" w:cs="Arial"/>
          <w:color w:val="000000"/>
          <w:sz w:val="24"/>
          <w:szCs w:val="24"/>
        </w:rPr>
      </w:pPr>
      <w:r w:rsidRPr="00635F51">
        <w:rPr>
          <w:rFonts w:ascii="Arial" w:hAnsi="Arial" w:cs="Arial"/>
          <w:b/>
          <w:bCs/>
          <w:color w:val="000000"/>
          <w:sz w:val="24"/>
          <w:szCs w:val="24"/>
        </w:rPr>
        <w:t xml:space="preserve">Validación: </w:t>
      </w:r>
      <w:r w:rsidRPr="00635F51">
        <w:rPr>
          <w:rFonts w:ascii="Arial" w:hAnsi="Arial" w:cs="Arial"/>
          <w:color w:val="000000"/>
          <w:sz w:val="24"/>
          <w:szCs w:val="24"/>
        </w:rPr>
        <w:t xml:space="preserve">Procedimiento documentado para la obtención, registro e interpretación de los resultados necesarios para demostrar que un proceso </w:t>
      </w:r>
      <w:r w:rsidRPr="00635F51">
        <w:rPr>
          <w:rFonts w:ascii="Arial" w:hAnsi="Arial" w:cs="Arial"/>
          <w:color w:val="000000"/>
          <w:sz w:val="24"/>
          <w:szCs w:val="24"/>
        </w:rPr>
        <w:lastRenderedPageBreak/>
        <w:t xml:space="preserve">arrojará sistemáticamente un producto que cumple con las especificaciones predeterminadas. Proceso total que consta de calificación de la instalación operacional y de desempeño. </w:t>
      </w:r>
    </w:p>
    <w:p w:rsidR="007858CE" w:rsidRPr="00635F51" w:rsidRDefault="007858CE" w:rsidP="00635F51">
      <w:pPr>
        <w:autoSpaceDE w:val="0"/>
        <w:autoSpaceDN w:val="0"/>
        <w:adjustRightInd w:val="0"/>
        <w:spacing w:after="0"/>
        <w:jc w:val="both"/>
        <w:rPr>
          <w:rFonts w:ascii="Arial" w:hAnsi="Arial" w:cs="Arial"/>
          <w:color w:val="000000"/>
          <w:sz w:val="24"/>
          <w:szCs w:val="24"/>
        </w:rPr>
      </w:pPr>
    </w:p>
    <w:p w:rsidR="007858CE" w:rsidRPr="00635F51" w:rsidRDefault="00CA0083" w:rsidP="00635F51">
      <w:pPr>
        <w:autoSpaceDE w:val="0"/>
        <w:autoSpaceDN w:val="0"/>
        <w:adjustRightInd w:val="0"/>
        <w:spacing w:after="0"/>
        <w:jc w:val="both"/>
        <w:rPr>
          <w:rFonts w:ascii="Arial" w:hAnsi="Arial" w:cs="Arial"/>
          <w:color w:val="000000"/>
          <w:sz w:val="24"/>
          <w:szCs w:val="24"/>
        </w:rPr>
      </w:pPr>
      <w:r w:rsidRPr="00635F51">
        <w:rPr>
          <w:rFonts w:ascii="Arial" w:hAnsi="Arial" w:cs="Arial"/>
          <w:b/>
          <w:bCs/>
          <w:color w:val="000000"/>
          <w:sz w:val="24"/>
          <w:szCs w:val="24"/>
        </w:rPr>
        <w:t xml:space="preserve">Vapor saturado: </w:t>
      </w:r>
      <w:r w:rsidRPr="00635F51">
        <w:rPr>
          <w:rFonts w:ascii="Arial" w:hAnsi="Arial" w:cs="Arial"/>
          <w:color w:val="000000"/>
          <w:sz w:val="24"/>
          <w:szCs w:val="24"/>
        </w:rPr>
        <w:t xml:space="preserve">Vapor de agua en estado de equilibrio entre condensación y evaporación. </w:t>
      </w:r>
    </w:p>
    <w:p w:rsidR="007858CE" w:rsidRPr="00635F51" w:rsidRDefault="007858CE" w:rsidP="00635F51">
      <w:pPr>
        <w:autoSpaceDE w:val="0"/>
        <w:autoSpaceDN w:val="0"/>
        <w:adjustRightInd w:val="0"/>
        <w:spacing w:after="0"/>
        <w:jc w:val="both"/>
        <w:rPr>
          <w:rFonts w:ascii="Arial" w:hAnsi="Arial" w:cs="Arial"/>
          <w:color w:val="000000"/>
          <w:sz w:val="24"/>
          <w:szCs w:val="24"/>
        </w:rPr>
      </w:pPr>
    </w:p>
    <w:p w:rsidR="00635F51" w:rsidRPr="00635F51" w:rsidRDefault="00CA0083" w:rsidP="00635F51">
      <w:pPr>
        <w:jc w:val="both"/>
        <w:rPr>
          <w:rFonts w:ascii="Arial" w:hAnsi="Arial" w:cs="Arial"/>
          <w:sz w:val="24"/>
          <w:szCs w:val="24"/>
        </w:rPr>
      </w:pPr>
      <w:r w:rsidRPr="00635F51">
        <w:rPr>
          <w:rFonts w:ascii="Arial" w:hAnsi="Arial" w:cs="Arial"/>
          <w:b/>
          <w:bCs/>
          <w:color w:val="000000"/>
          <w:sz w:val="24"/>
          <w:szCs w:val="24"/>
        </w:rPr>
        <w:t xml:space="preserve">Volumen utilizable de la cámara de esterilización: </w:t>
      </w:r>
      <w:r w:rsidRPr="00635F51">
        <w:rPr>
          <w:rFonts w:ascii="Arial" w:hAnsi="Arial" w:cs="Arial"/>
          <w:color w:val="000000"/>
          <w:sz w:val="24"/>
          <w:szCs w:val="24"/>
        </w:rPr>
        <w:t xml:space="preserve">Espacio dentro de la cámara del esterilizador que no está restringido por partes fijas o móviles </w:t>
      </w:r>
      <w:r w:rsidRPr="00635F51">
        <w:rPr>
          <w:rFonts w:ascii="Arial" w:hAnsi="Arial" w:cs="Arial"/>
          <w:sz w:val="24"/>
          <w:szCs w:val="24"/>
        </w:rPr>
        <w:t>(unidades de carga, paletas, etc.) y por lo tanto está disponible para aceptar la carga a esterilizar. Se expresa en términos de altura, ancho y profundidad.</w:t>
      </w:r>
    </w:p>
    <w:p w:rsidR="001038DB" w:rsidRDefault="001038DB" w:rsidP="001B266C">
      <w:pPr>
        <w:pStyle w:val="Ttulo1"/>
        <w:numPr>
          <w:ilvl w:val="0"/>
          <w:numId w:val="52"/>
        </w:numPr>
        <w:jc w:val="both"/>
        <w:rPr>
          <w:rFonts w:eastAsia="Arial" w:cs="Arial"/>
        </w:rPr>
      </w:pPr>
      <w:bookmarkStart w:id="7" w:name="_Toc517429866"/>
      <w:r w:rsidRPr="005A32D2">
        <w:rPr>
          <w:rFonts w:eastAsia="Arial" w:cs="Arial"/>
        </w:rPr>
        <w:t>DETERIORO</w:t>
      </w:r>
      <w:r w:rsidRPr="005A32D2">
        <w:rPr>
          <w:rFonts w:eastAsia="Arial" w:cs="Arial"/>
          <w:spacing w:val="1"/>
        </w:rPr>
        <w:t xml:space="preserve"> M</w:t>
      </w:r>
      <w:r w:rsidRPr="005A32D2">
        <w:rPr>
          <w:rFonts w:eastAsia="Arial" w:cs="Arial"/>
          <w:spacing w:val="-5"/>
        </w:rPr>
        <w:t>Á</w:t>
      </w:r>
      <w:r w:rsidRPr="005A32D2">
        <w:rPr>
          <w:rFonts w:eastAsia="Arial" w:cs="Arial"/>
        </w:rPr>
        <w:t>S</w:t>
      </w:r>
      <w:r w:rsidRPr="005A32D2">
        <w:rPr>
          <w:rFonts w:eastAsia="Arial" w:cs="Arial"/>
          <w:spacing w:val="1"/>
        </w:rPr>
        <w:t xml:space="preserve"> </w:t>
      </w:r>
      <w:r w:rsidRPr="005A32D2">
        <w:rPr>
          <w:rFonts w:eastAsia="Arial" w:cs="Arial"/>
        </w:rPr>
        <w:t>F</w:t>
      </w:r>
      <w:r w:rsidRPr="005A32D2">
        <w:rPr>
          <w:rFonts w:eastAsia="Arial" w:cs="Arial"/>
          <w:spacing w:val="2"/>
        </w:rPr>
        <w:t>R</w:t>
      </w:r>
      <w:r w:rsidRPr="005A32D2">
        <w:rPr>
          <w:rFonts w:eastAsia="Arial" w:cs="Arial"/>
        </w:rPr>
        <w:t>EC</w:t>
      </w:r>
      <w:r w:rsidRPr="005A32D2">
        <w:rPr>
          <w:rFonts w:eastAsia="Arial" w:cs="Arial"/>
          <w:spacing w:val="-1"/>
        </w:rPr>
        <w:t>U</w:t>
      </w:r>
      <w:r w:rsidRPr="005A32D2">
        <w:rPr>
          <w:rFonts w:eastAsia="Arial" w:cs="Arial"/>
        </w:rPr>
        <w:t>E</w:t>
      </w:r>
      <w:r w:rsidRPr="005A32D2">
        <w:rPr>
          <w:rFonts w:eastAsia="Arial" w:cs="Arial"/>
          <w:spacing w:val="2"/>
        </w:rPr>
        <w:t>N</w:t>
      </w:r>
      <w:r w:rsidRPr="005A32D2">
        <w:rPr>
          <w:rFonts w:eastAsia="Arial" w:cs="Arial"/>
        </w:rPr>
        <w:t>TE</w:t>
      </w:r>
      <w:r w:rsidRPr="005A32D2">
        <w:rPr>
          <w:rFonts w:eastAsia="Arial" w:cs="Arial"/>
          <w:spacing w:val="1"/>
        </w:rPr>
        <w:t xml:space="preserve"> </w:t>
      </w:r>
      <w:r w:rsidRPr="005A32D2">
        <w:rPr>
          <w:rFonts w:eastAsia="Arial" w:cs="Arial"/>
        </w:rPr>
        <w:t>DE</w:t>
      </w:r>
      <w:r w:rsidRPr="005A32D2">
        <w:rPr>
          <w:rFonts w:eastAsia="Arial" w:cs="Arial"/>
          <w:spacing w:val="1"/>
        </w:rPr>
        <w:t xml:space="preserve"> M</w:t>
      </w:r>
      <w:r w:rsidRPr="005A32D2">
        <w:rPr>
          <w:rFonts w:eastAsia="Arial" w:cs="Arial"/>
          <w:spacing w:val="-5"/>
        </w:rPr>
        <w:t>A</w:t>
      </w:r>
      <w:r w:rsidRPr="005A32D2">
        <w:rPr>
          <w:rFonts w:eastAsia="Arial" w:cs="Arial"/>
        </w:rPr>
        <w:t>T</w:t>
      </w:r>
      <w:r w:rsidRPr="005A32D2">
        <w:rPr>
          <w:rFonts w:eastAsia="Arial" w:cs="Arial"/>
          <w:spacing w:val="3"/>
        </w:rPr>
        <w:t>E</w:t>
      </w:r>
      <w:r w:rsidRPr="005A32D2">
        <w:rPr>
          <w:rFonts w:eastAsia="Arial" w:cs="Arial"/>
        </w:rPr>
        <w:t>R</w:t>
      </w:r>
      <w:r w:rsidRPr="005A32D2">
        <w:rPr>
          <w:rFonts w:eastAsia="Arial" w:cs="Arial"/>
          <w:spacing w:val="2"/>
        </w:rPr>
        <w:t>I</w:t>
      </w:r>
      <w:r w:rsidRPr="005A32D2">
        <w:rPr>
          <w:rFonts w:eastAsia="Arial" w:cs="Arial"/>
          <w:spacing w:val="-5"/>
        </w:rPr>
        <w:t>A</w:t>
      </w:r>
      <w:r w:rsidRPr="005A32D2">
        <w:rPr>
          <w:rFonts w:eastAsia="Arial" w:cs="Arial"/>
        </w:rPr>
        <w:t>LES</w:t>
      </w:r>
      <w:r w:rsidRPr="005A32D2">
        <w:rPr>
          <w:rFonts w:eastAsia="Arial" w:cs="Arial"/>
          <w:spacing w:val="1"/>
        </w:rPr>
        <w:t xml:space="preserve"> S</w:t>
      </w:r>
      <w:r w:rsidRPr="005A32D2">
        <w:rPr>
          <w:rFonts w:eastAsia="Arial" w:cs="Arial"/>
        </w:rPr>
        <w:t>OMETIDOS A PROCE</w:t>
      </w:r>
      <w:r w:rsidRPr="005A32D2">
        <w:rPr>
          <w:rFonts w:eastAsia="Arial" w:cs="Arial"/>
          <w:spacing w:val="1"/>
        </w:rPr>
        <w:t>S</w:t>
      </w:r>
      <w:r w:rsidRPr="005A32D2">
        <w:rPr>
          <w:rFonts w:eastAsia="Arial" w:cs="Arial"/>
        </w:rPr>
        <w:t>OS</w:t>
      </w:r>
      <w:r w:rsidRPr="005A32D2">
        <w:rPr>
          <w:rFonts w:eastAsia="Arial" w:cs="Arial"/>
          <w:spacing w:val="1"/>
        </w:rPr>
        <w:t xml:space="preserve"> </w:t>
      </w:r>
      <w:r w:rsidRPr="005A32D2">
        <w:rPr>
          <w:rFonts w:eastAsia="Arial" w:cs="Arial"/>
        </w:rPr>
        <w:t>DE</w:t>
      </w:r>
      <w:r w:rsidR="00BB78AC" w:rsidRPr="005A32D2">
        <w:rPr>
          <w:rFonts w:eastAsia="Arial" w:cs="Arial"/>
          <w:spacing w:val="-1"/>
        </w:rPr>
        <w:t xml:space="preserve"> </w:t>
      </w:r>
      <w:r w:rsidRPr="005A32D2">
        <w:rPr>
          <w:rFonts w:eastAsia="Arial" w:cs="Arial"/>
          <w:spacing w:val="1"/>
        </w:rPr>
        <w:t>E</w:t>
      </w:r>
      <w:r w:rsidRPr="005A32D2">
        <w:rPr>
          <w:rFonts w:eastAsia="Arial" w:cs="Arial"/>
        </w:rPr>
        <w:t>ST</w:t>
      </w:r>
      <w:r w:rsidRPr="005A32D2">
        <w:rPr>
          <w:rFonts w:eastAsia="Arial" w:cs="Arial"/>
          <w:spacing w:val="-2"/>
        </w:rPr>
        <w:t>E</w:t>
      </w:r>
      <w:r w:rsidRPr="005A32D2">
        <w:rPr>
          <w:rFonts w:eastAsia="Arial" w:cs="Arial"/>
        </w:rPr>
        <w:t>RILI</w:t>
      </w:r>
      <w:r w:rsidRPr="005A32D2">
        <w:rPr>
          <w:rFonts w:eastAsia="Arial" w:cs="Arial"/>
          <w:spacing w:val="2"/>
        </w:rPr>
        <w:t>Z</w:t>
      </w:r>
      <w:r w:rsidRPr="005A32D2">
        <w:rPr>
          <w:rFonts w:eastAsia="Arial" w:cs="Arial"/>
          <w:spacing w:val="-5"/>
        </w:rPr>
        <w:t>A</w:t>
      </w:r>
      <w:r w:rsidRPr="005A32D2">
        <w:rPr>
          <w:rFonts w:eastAsia="Arial" w:cs="Arial"/>
        </w:rPr>
        <w:t>CIÓN</w:t>
      </w:r>
      <w:r w:rsidRPr="005A32D2">
        <w:rPr>
          <w:rFonts w:eastAsia="Arial" w:cs="Arial"/>
          <w:spacing w:val="3"/>
        </w:rPr>
        <w:t xml:space="preserve"> </w:t>
      </w:r>
      <w:r w:rsidRPr="005A32D2">
        <w:rPr>
          <w:rFonts w:eastAsia="Arial" w:cs="Arial"/>
        </w:rPr>
        <w:t>Y</w:t>
      </w:r>
      <w:r w:rsidRPr="005A32D2">
        <w:rPr>
          <w:rFonts w:eastAsia="Arial" w:cs="Arial"/>
          <w:spacing w:val="-1"/>
        </w:rPr>
        <w:t xml:space="preserve"> </w:t>
      </w:r>
      <w:r w:rsidRPr="005A32D2">
        <w:rPr>
          <w:rFonts w:eastAsia="Arial" w:cs="Arial"/>
          <w:spacing w:val="1"/>
        </w:rPr>
        <w:t>P</w:t>
      </w:r>
      <w:r w:rsidRPr="005A32D2">
        <w:rPr>
          <w:rFonts w:eastAsia="Arial" w:cs="Arial"/>
        </w:rPr>
        <w:t>O</w:t>
      </w:r>
      <w:r w:rsidRPr="005A32D2">
        <w:rPr>
          <w:rFonts w:eastAsia="Arial" w:cs="Arial"/>
          <w:spacing w:val="1"/>
        </w:rPr>
        <w:t>S</w:t>
      </w:r>
      <w:r w:rsidRPr="005A32D2">
        <w:rPr>
          <w:rFonts w:eastAsia="Arial" w:cs="Arial"/>
        </w:rPr>
        <w:t>IBLES</w:t>
      </w:r>
      <w:r w:rsidRPr="005A32D2">
        <w:rPr>
          <w:rFonts w:eastAsia="Arial" w:cs="Arial"/>
          <w:spacing w:val="1"/>
        </w:rPr>
        <w:t xml:space="preserve"> </w:t>
      </w:r>
      <w:r w:rsidRPr="005A32D2">
        <w:rPr>
          <w:rFonts w:eastAsia="Arial" w:cs="Arial"/>
          <w:spacing w:val="2"/>
        </w:rPr>
        <w:t>C</w:t>
      </w:r>
      <w:r w:rsidRPr="005A32D2">
        <w:rPr>
          <w:rFonts w:eastAsia="Arial" w:cs="Arial"/>
          <w:spacing w:val="-5"/>
        </w:rPr>
        <w:t>A</w:t>
      </w:r>
      <w:r w:rsidRPr="005A32D2">
        <w:rPr>
          <w:rFonts w:eastAsia="Arial" w:cs="Arial"/>
        </w:rPr>
        <w:t>U</w:t>
      </w:r>
      <w:r w:rsidRPr="005A32D2">
        <w:rPr>
          <w:rFonts w:eastAsia="Arial" w:cs="Arial"/>
          <w:spacing w:val="5"/>
        </w:rPr>
        <w:t>S</w:t>
      </w:r>
      <w:r w:rsidRPr="005A32D2">
        <w:rPr>
          <w:rFonts w:eastAsia="Arial" w:cs="Arial"/>
          <w:spacing w:val="-5"/>
        </w:rPr>
        <w:t>A</w:t>
      </w:r>
      <w:r w:rsidRPr="005A32D2">
        <w:rPr>
          <w:rFonts w:eastAsia="Arial" w:cs="Arial"/>
        </w:rPr>
        <w:t>S</w:t>
      </w:r>
      <w:bookmarkEnd w:id="7"/>
    </w:p>
    <w:p w:rsidR="005A32D2" w:rsidRPr="005A32D2" w:rsidRDefault="005A32D2" w:rsidP="00EF79CE">
      <w:pPr>
        <w:spacing w:after="0"/>
      </w:pPr>
    </w:p>
    <w:tbl>
      <w:tblPr>
        <w:tblStyle w:val="Tablaconcuadrcula"/>
        <w:tblW w:w="8789" w:type="dxa"/>
        <w:tblInd w:w="250" w:type="dxa"/>
        <w:tblLayout w:type="fixed"/>
        <w:tblLook w:val="01E0" w:firstRow="1" w:lastRow="1" w:firstColumn="1" w:lastColumn="1" w:noHBand="0" w:noVBand="0"/>
      </w:tblPr>
      <w:tblGrid>
        <w:gridCol w:w="4253"/>
        <w:gridCol w:w="4536"/>
      </w:tblGrid>
      <w:tr w:rsidR="005A32D2" w:rsidRPr="00895667" w:rsidTr="00895667">
        <w:trPr>
          <w:trHeight w:hRule="exact" w:val="410"/>
        </w:trPr>
        <w:tc>
          <w:tcPr>
            <w:tcW w:w="4253" w:type="dxa"/>
            <w:shd w:val="clear" w:color="auto" w:fill="C6D9F1" w:themeFill="text2" w:themeFillTint="33"/>
            <w:vAlign w:val="center"/>
          </w:tcPr>
          <w:p w:rsidR="005A32D2" w:rsidRPr="00895667" w:rsidRDefault="0071597A" w:rsidP="00895667">
            <w:pPr>
              <w:spacing w:line="276" w:lineRule="auto"/>
              <w:jc w:val="center"/>
              <w:rPr>
                <w:rFonts w:ascii="Arial" w:eastAsia="Arial" w:hAnsi="Arial" w:cs="Arial"/>
                <w:b/>
                <w:sz w:val="24"/>
                <w:szCs w:val="24"/>
              </w:rPr>
            </w:pPr>
            <w:r w:rsidRPr="00895667">
              <w:rPr>
                <w:rFonts w:ascii="Arial" w:hAnsi="Arial" w:cs="Arial"/>
                <w:b/>
                <w:sz w:val="24"/>
                <w:szCs w:val="24"/>
              </w:rPr>
              <w:t>DAÑO</w:t>
            </w:r>
          </w:p>
        </w:tc>
        <w:tc>
          <w:tcPr>
            <w:tcW w:w="4536" w:type="dxa"/>
            <w:shd w:val="clear" w:color="auto" w:fill="C6D9F1" w:themeFill="text2" w:themeFillTint="33"/>
            <w:vAlign w:val="center"/>
          </w:tcPr>
          <w:p w:rsidR="005A32D2" w:rsidRPr="00895667" w:rsidRDefault="0071597A" w:rsidP="00895667">
            <w:pPr>
              <w:spacing w:after="200" w:line="276" w:lineRule="auto"/>
              <w:jc w:val="center"/>
              <w:rPr>
                <w:rFonts w:ascii="Arial" w:eastAsia="Arial" w:hAnsi="Arial" w:cs="Arial"/>
                <w:b/>
                <w:sz w:val="24"/>
                <w:szCs w:val="24"/>
              </w:rPr>
            </w:pPr>
            <w:r w:rsidRPr="00895667">
              <w:rPr>
                <w:rFonts w:ascii="Arial" w:eastAsia="Arial" w:hAnsi="Arial" w:cs="Arial"/>
                <w:b/>
                <w:position w:val="-1"/>
                <w:sz w:val="24"/>
                <w:szCs w:val="24"/>
              </w:rPr>
              <w:t>CA</w:t>
            </w:r>
            <w:r w:rsidRPr="00895667">
              <w:rPr>
                <w:rFonts w:ascii="Arial" w:eastAsia="Arial" w:hAnsi="Arial" w:cs="Arial"/>
                <w:b/>
                <w:spacing w:val="1"/>
                <w:position w:val="-1"/>
                <w:sz w:val="24"/>
                <w:szCs w:val="24"/>
              </w:rPr>
              <w:t>U</w:t>
            </w:r>
            <w:r w:rsidRPr="00895667">
              <w:rPr>
                <w:rFonts w:ascii="Arial" w:eastAsia="Arial" w:hAnsi="Arial" w:cs="Arial"/>
                <w:b/>
                <w:position w:val="-1"/>
                <w:sz w:val="24"/>
                <w:szCs w:val="24"/>
              </w:rPr>
              <w:t>SA</w:t>
            </w:r>
            <w:r w:rsidRPr="00895667">
              <w:rPr>
                <w:rFonts w:ascii="Arial" w:eastAsia="Arial" w:hAnsi="Arial" w:cs="Arial"/>
                <w:b/>
                <w:spacing w:val="-1"/>
                <w:position w:val="-1"/>
                <w:sz w:val="24"/>
                <w:szCs w:val="24"/>
              </w:rPr>
              <w:t xml:space="preserve"> </w:t>
            </w:r>
            <w:r w:rsidRPr="00895667">
              <w:rPr>
                <w:rFonts w:ascii="Arial" w:eastAsia="Arial" w:hAnsi="Arial" w:cs="Arial"/>
                <w:b/>
                <w:spacing w:val="1"/>
                <w:position w:val="-1"/>
                <w:sz w:val="24"/>
                <w:szCs w:val="24"/>
              </w:rPr>
              <w:t>P</w:t>
            </w:r>
            <w:r w:rsidRPr="00895667">
              <w:rPr>
                <w:rFonts w:ascii="Arial" w:eastAsia="Arial" w:hAnsi="Arial" w:cs="Arial"/>
                <w:b/>
                <w:position w:val="-1"/>
                <w:sz w:val="24"/>
                <w:szCs w:val="24"/>
              </w:rPr>
              <w:t>RO</w:t>
            </w:r>
            <w:r w:rsidRPr="00895667">
              <w:rPr>
                <w:rFonts w:ascii="Arial" w:eastAsia="Arial" w:hAnsi="Arial" w:cs="Arial"/>
                <w:b/>
                <w:spacing w:val="1"/>
                <w:position w:val="-1"/>
                <w:sz w:val="24"/>
                <w:szCs w:val="24"/>
              </w:rPr>
              <w:t>B</w:t>
            </w:r>
            <w:r w:rsidRPr="00895667">
              <w:rPr>
                <w:rFonts w:ascii="Arial" w:eastAsia="Arial" w:hAnsi="Arial" w:cs="Arial"/>
                <w:b/>
                <w:spacing w:val="-1"/>
                <w:position w:val="-1"/>
                <w:sz w:val="24"/>
                <w:szCs w:val="24"/>
              </w:rPr>
              <w:t>A</w:t>
            </w:r>
            <w:r w:rsidRPr="00895667">
              <w:rPr>
                <w:rFonts w:ascii="Arial" w:eastAsia="Arial" w:hAnsi="Arial" w:cs="Arial"/>
                <w:b/>
                <w:spacing w:val="1"/>
                <w:position w:val="-1"/>
                <w:sz w:val="24"/>
                <w:szCs w:val="24"/>
              </w:rPr>
              <w:t>B</w:t>
            </w:r>
            <w:r w:rsidRPr="00895667">
              <w:rPr>
                <w:rFonts w:ascii="Arial" w:eastAsia="Arial" w:hAnsi="Arial" w:cs="Arial"/>
                <w:b/>
                <w:position w:val="-1"/>
                <w:sz w:val="24"/>
                <w:szCs w:val="24"/>
              </w:rPr>
              <w:t>LE</w:t>
            </w:r>
          </w:p>
        </w:tc>
      </w:tr>
      <w:tr w:rsidR="000A0E23" w:rsidRPr="00635F51" w:rsidTr="005A32D2">
        <w:trPr>
          <w:trHeight w:hRule="exact" w:val="727"/>
        </w:trPr>
        <w:tc>
          <w:tcPr>
            <w:tcW w:w="4253" w:type="dxa"/>
          </w:tcPr>
          <w:p w:rsidR="000A0E23" w:rsidRPr="005A32D2" w:rsidRDefault="000A0E23" w:rsidP="001B266C">
            <w:pPr>
              <w:pStyle w:val="Prrafodelista"/>
              <w:numPr>
                <w:ilvl w:val="0"/>
                <w:numId w:val="51"/>
              </w:numPr>
              <w:tabs>
                <w:tab w:val="left" w:pos="480"/>
              </w:tabs>
              <w:spacing w:before="18"/>
              <w:ind w:right="345"/>
              <w:jc w:val="both"/>
              <w:rPr>
                <w:rFonts w:ascii="Arial" w:eastAsia="Arial" w:hAnsi="Arial" w:cs="Arial"/>
                <w:sz w:val="24"/>
                <w:szCs w:val="24"/>
              </w:rPr>
            </w:pPr>
            <w:r w:rsidRPr="005A32D2">
              <w:rPr>
                <w:rFonts w:ascii="Arial" w:eastAsia="Arial" w:hAnsi="Arial" w:cs="Arial"/>
                <w:spacing w:val="-1"/>
                <w:sz w:val="24"/>
                <w:szCs w:val="24"/>
              </w:rPr>
              <w:t>M</w:t>
            </w:r>
            <w:r w:rsidRPr="005A32D2">
              <w:rPr>
                <w:rFonts w:ascii="Arial" w:eastAsia="Arial" w:hAnsi="Arial" w:cs="Arial"/>
                <w:spacing w:val="1"/>
                <w:sz w:val="24"/>
                <w:szCs w:val="24"/>
              </w:rPr>
              <w:t>an</w:t>
            </w:r>
            <w:r w:rsidRPr="005A32D2">
              <w:rPr>
                <w:rFonts w:ascii="Arial" w:eastAsia="Arial" w:hAnsi="Arial" w:cs="Arial"/>
                <w:sz w:val="24"/>
                <w:szCs w:val="24"/>
              </w:rPr>
              <w:t>c</w:t>
            </w:r>
            <w:r w:rsidRPr="005A32D2">
              <w:rPr>
                <w:rFonts w:ascii="Arial" w:eastAsia="Arial" w:hAnsi="Arial" w:cs="Arial"/>
                <w:spacing w:val="1"/>
                <w:sz w:val="24"/>
                <w:szCs w:val="24"/>
              </w:rPr>
              <w:t>ha</w:t>
            </w:r>
            <w:r w:rsidRPr="005A32D2">
              <w:rPr>
                <w:rFonts w:ascii="Arial" w:eastAsia="Arial" w:hAnsi="Arial" w:cs="Arial"/>
                <w:sz w:val="24"/>
                <w:szCs w:val="24"/>
              </w:rPr>
              <w:t>s</w:t>
            </w:r>
            <w:r w:rsidRPr="005A32D2">
              <w:rPr>
                <w:rFonts w:ascii="Arial" w:eastAsia="Arial" w:hAnsi="Arial" w:cs="Arial"/>
                <w:spacing w:val="-2"/>
                <w:sz w:val="24"/>
                <w:szCs w:val="24"/>
              </w:rPr>
              <w:t xml:space="preserve"> </w:t>
            </w:r>
            <w:r w:rsidRPr="005A32D2">
              <w:rPr>
                <w:rFonts w:ascii="Arial" w:eastAsia="Arial" w:hAnsi="Arial" w:cs="Arial"/>
                <w:spacing w:val="1"/>
                <w:sz w:val="24"/>
                <w:szCs w:val="24"/>
              </w:rPr>
              <w:t>b</w:t>
            </w:r>
            <w:r w:rsidRPr="005A32D2">
              <w:rPr>
                <w:rFonts w:ascii="Arial" w:eastAsia="Arial" w:hAnsi="Arial" w:cs="Arial"/>
                <w:sz w:val="24"/>
                <w:szCs w:val="24"/>
              </w:rPr>
              <w:t>la</w:t>
            </w:r>
            <w:r w:rsidRPr="005A32D2">
              <w:rPr>
                <w:rFonts w:ascii="Arial" w:eastAsia="Arial" w:hAnsi="Arial" w:cs="Arial"/>
                <w:spacing w:val="1"/>
                <w:sz w:val="24"/>
                <w:szCs w:val="24"/>
              </w:rPr>
              <w:t>n</w:t>
            </w:r>
            <w:r w:rsidRPr="005A32D2">
              <w:rPr>
                <w:rFonts w:ascii="Arial" w:eastAsia="Arial" w:hAnsi="Arial" w:cs="Arial"/>
                <w:spacing w:val="-2"/>
                <w:sz w:val="24"/>
                <w:szCs w:val="24"/>
              </w:rPr>
              <w:t>c</w:t>
            </w:r>
            <w:r w:rsidRPr="005A32D2">
              <w:rPr>
                <w:rFonts w:ascii="Arial" w:eastAsia="Arial" w:hAnsi="Arial" w:cs="Arial"/>
                <w:spacing w:val="1"/>
                <w:sz w:val="24"/>
                <w:szCs w:val="24"/>
              </w:rPr>
              <w:t>a</w:t>
            </w:r>
            <w:r w:rsidRPr="005A32D2">
              <w:rPr>
                <w:rFonts w:ascii="Arial" w:eastAsia="Arial" w:hAnsi="Arial" w:cs="Arial"/>
                <w:sz w:val="24"/>
                <w:szCs w:val="24"/>
              </w:rPr>
              <w:t xml:space="preserve">s </w:t>
            </w:r>
            <w:r w:rsidRPr="005A32D2">
              <w:rPr>
                <w:rFonts w:ascii="Arial" w:eastAsia="Arial" w:hAnsi="Arial" w:cs="Arial"/>
                <w:spacing w:val="-1"/>
                <w:sz w:val="24"/>
                <w:szCs w:val="24"/>
              </w:rPr>
              <w:t>e</w:t>
            </w:r>
            <w:r w:rsidRPr="005A32D2">
              <w:rPr>
                <w:rFonts w:ascii="Arial" w:eastAsia="Arial" w:hAnsi="Arial" w:cs="Arial"/>
                <w:sz w:val="24"/>
                <w:szCs w:val="24"/>
              </w:rPr>
              <w:t>n</w:t>
            </w:r>
            <w:r w:rsidRPr="005A32D2">
              <w:rPr>
                <w:rFonts w:ascii="Arial" w:eastAsia="Arial" w:hAnsi="Arial" w:cs="Arial"/>
                <w:spacing w:val="1"/>
                <w:sz w:val="24"/>
                <w:szCs w:val="24"/>
              </w:rPr>
              <w:t xml:space="preserve"> </w:t>
            </w:r>
            <w:r w:rsidRPr="005A32D2">
              <w:rPr>
                <w:rFonts w:ascii="Arial" w:eastAsia="Arial" w:hAnsi="Arial" w:cs="Arial"/>
                <w:spacing w:val="-1"/>
                <w:sz w:val="24"/>
                <w:szCs w:val="24"/>
              </w:rPr>
              <w:t>a</w:t>
            </w:r>
            <w:r w:rsidRPr="005A32D2">
              <w:rPr>
                <w:rFonts w:ascii="Arial" w:eastAsia="Arial" w:hAnsi="Arial" w:cs="Arial"/>
                <w:sz w:val="24"/>
                <w:szCs w:val="24"/>
              </w:rPr>
              <w:t>rtíc</w:t>
            </w:r>
            <w:r w:rsidRPr="005A32D2">
              <w:rPr>
                <w:rFonts w:ascii="Arial" w:eastAsia="Arial" w:hAnsi="Arial" w:cs="Arial"/>
                <w:spacing w:val="1"/>
                <w:sz w:val="24"/>
                <w:szCs w:val="24"/>
              </w:rPr>
              <w:t>u</w:t>
            </w:r>
            <w:r w:rsidRPr="005A32D2">
              <w:rPr>
                <w:rFonts w:ascii="Arial" w:eastAsia="Arial" w:hAnsi="Arial" w:cs="Arial"/>
                <w:sz w:val="24"/>
                <w:szCs w:val="24"/>
              </w:rPr>
              <w:t xml:space="preserve">los </w:t>
            </w:r>
            <w:r w:rsidRPr="005A32D2">
              <w:rPr>
                <w:rFonts w:ascii="Arial" w:eastAsia="Arial" w:hAnsi="Arial" w:cs="Arial"/>
                <w:spacing w:val="-3"/>
                <w:sz w:val="24"/>
                <w:szCs w:val="24"/>
              </w:rPr>
              <w:t>m</w:t>
            </w:r>
            <w:r w:rsidRPr="005A32D2">
              <w:rPr>
                <w:rFonts w:ascii="Arial" w:eastAsia="Arial" w:hAnsi="Arial" w:cs="Arial"/>
                <w:spacing w:val="1"/>
                <w:sz w:val="24"/>
                <w:szCs w:val="24"/>
              </w:rPr>
              <w:t>e</w:t>
            </w:r>
            <w:r w:rsidRPr="005A32D2">
              <w:rPr>
                <w:rFonts w:ascii="Arial" w:eastAsia="Arial" w:hAnsi="Arial" w:cs="Arial"/>
                <w:sz w:val="24"/>
                <w:szCs w:val="24"/>
              </w:rPr>
              <w:t>t</w:t>
            </w:r>
            <w:r w:rsidRPr="005A32D2">
              <w:rPr>
                <w:rFonts w:ascii="Arial" w:eastAsia="Arial" w:hAnsi="Arial" w:cs="Arial"/>
                <w:spacing w:val="1"/>
                <w:sz w:val="24"/>
                <w:szCs w:val="24"/>
              </w:rPr>
              <w:t>á</w:t>
            </w:r>
            <w:r w:rsidRPr="005A32D2">
              <w:rPr>
                <w:rFonts w:ascii="Arial" w:eastAsia="Arial" w:hAnsi="Arial" w:cs="Arial"/>
                <w:sz w:val="24"/>
                <w:szCs w:val="24"/>
              </w:rPr>
              <w:t>l</w:t>
            </w:r>
            <w:r w:rsidRPr="005A32D2">
              <w:rPr>
                <w:rFonts w:ascii="Arial" w:eastAsia="Arial" w:hAnsi="Arial" w:cs="Arial"/>
                <w:spacing w:val="-1"/>
                <w:sz w:val="24"/>
                <w:szCs w:val="24"/>
              </w:rPr>
              <w:t>i</w:t>
            </w:r>
            <w:r w:rsidRPr="005A32D2">
              <w:rPr>
                <w:rFonts w:ascii="Arial" w:eastAsia="Arial" w:hAnsi="Arial" w:cs="Arial"/>
                <w:sz w:val="24"/>
                <w:szCs w:val="24"/>
              </w:rPr>
              <w:t>c</w:t>
            </w:r>
            <w:r w:rsidRPr="005A32D2">
              <w:rPr>
                <w:rFonts w:ascii="Arial" w:eastAsia="Arial" w:hAnsi="Arial" w:cs="Arial"/>
                <w:spacing w:val="1"/>
                <w:sz w:val="24"/>
                <w:szCs w:val="24"/>
              </w:rPr>
              <w:t>o</w:t>
            </w:r>
            <w:r w:rsidRPr="005A32D2">
              <w:rPr>
                <w:rFonts w:ascii="Arial" w:eastAsia="Arial" w:hAnsi="Arial" w:cs="Arial"/>
                <w:sz w:val="24"/>
                <w:szCs w:val="24"/>
              </w:rPr>
              <w:t>s</w:t>
            </w:r>
          </w:p>
        </w:tc>
        <w:tc>
          <w:tcPr>
            <w:tcW w:w="4536" w:type="dxa"/>
          </w:tcPr>
          <w:p w:rsidR="000A0E23" w:rsidRPr="005A32D2" w:rsidRDefault="000A0E23" w:rsidP="00635F51">
            <w:pPr>
              <w:spacing w:line="276" w:lineRule="auto"/>
              <w:ind w:left="131"/>
              <w:jc w:val="both"/>
              <w:rPr>
                <w:rFonts w:ascii="Arial" w:eastAsia="Arial" w:hAnsi="Arial" w:cs="Arial"/>
                <w:sz w:val="24"/>
                <w:szCs w:val="24"/>
              </w:rPr>
            </w:pPr>
            <w:r w:rsidRPr="005A32D2">
              <w:rPr>
                <w:rFonts w:ascii="Arial" w:eastAsia="Arial" w:hAnsi="Arial" w:cs="Arial"/>
                <w:sz w:val="24"/>
                <w:szCs w:val="24"/>
              </w:rPr>
              <w:t>Uso</w:t>
            </w:r>
            <w:r w:rsidRPr="005A32D2">
              <w:rPr>
                <w:rFonts w:ascii="Arial" w:eastAsia="Arial" w:hAnsi="Arial" w:cs="Arial"/>
                <w:spacing w:val="1"/>
                <w:sz w:val="24"/>
                <w:szCs w:val="24"/>
              </w:rPr>
              <w:t xml:space="preserve"> d</w:t>
            </w:r>
            <w:r w:rsidRPr="005A32D2">
              <w:rPr>
                <w:rFonts w:ascii="Arial" w:eastAsia="Arial" w:hAnsi="Arial" w:cs="Arial"/>
                <w:sz w:val="24"/>
                <w:szCs w:val="24"/>
              </w:rPr>
              <w:t>e</w:t>
            </w:r>
            <w:r w:rsidRPr="005A32D2">
              <w:rPr>
                <w:rFonts w:ascii="Arial" w:eastAsia="Arial" w:hAnsi="Arial" w:cs="Arial"/>
                <w:spacing w:val="-1"/>
                <w:sz w:val="24"/>
                <w:szCs w:val="24"/>
              </w:rPr>
              <w:t xml:space="preserve"> </w:t>
            </w:r>
            <w:r w:rsidRPr="005A32D2">
              <w:rPr>
                <w:rFonts w:ascii="Arial" w:eastAsia="Arial" w:hAnsi="Arial" w:cs="Arial"/>
                <w:spacing w:val="1"/>
                <w:sz w:val="24"/>
                <w:szCs w:val="24"/>
              </w:rPr>
              <w:t>ag</w:t>
            </w:r>
            <w:r w:rsidRPr="005A32D2">
              <w:rPr>
                <w:rFonts w:ascii="Arial" w:eastAsia="Arial" w:hAnsi="Arial" w:cs="Arial"/>
                <w:spacing w:val="-1"/>
                <w:sz w:val="24"/>
                <w:szCs w:val="24"/>
              </w:rPr>
              <w:t>u</w:t>
            </w:r>
            <w:r w:rsidRPr="005A32D2">
              <w:rPr>
                <w:rFonts w:ascii="Arial" w:eastAsia="Arial" w:hAnsi="Arial" w:cs="Arial"/>
                <w:sz w:val="24"/>
                <w:szCs w:val="24"/>
              </w:rPr>
              <w:t>a</w:t>
            </w:r>
            <w:r w:rsidR="00481A6C">
              <w:rPr>
                <w:rFonts w:ascii="Arial" w:eastAsia="Arial" w:hAnsi="Arial" w:cs="Arial"/>
                <w:spacing w:val="1"/>
                <w:sz w:val="24"/>
                <w:szCs w:val="24"/>
              </w:rPr>
              <w:t xml:space="preserve"> a presión</w:t>
            </w:r>
          </w:p>
          <w:p w:rsidR="000A0E23" w:rsidRPr="005A32D2" w:rsidRDefault="000A0E23" w:rsidP="00635F51">
            <w:pPr>
              <w:spacing w:line="276" w:lineRule="auto"/>
              <w:ind w:left="131"/>
              <w:jc w:val="both"/>
              <w:rPr>
                <w:rFonts w:ascii="Arial" w:eastAsia="Arial" w:hAnsi="Arial" w:cs="Arial"/>
                <w:sz w:val="24"/>
                <w:szCs w:val="24"/>
              </w:rPr>
            </w:pPr>
            <w:r w:rsidRPr="005A32D2">
              <w:rPr>
                <w:rFonts w:ascii="Arial" w:eastAsia="Arial" w:hAnsi="Arial" w:cs="Arial"/>
                <w:sz w:val="24"/>
                <w:szCs w:val="24"/>
              </w:rPr>
              <w:t>Falta</w:t>
            </w:r>
            <w:r w:rsidRPr="005A32D2">
              <w:rPr>
                <w:rFonts w:ascii="Arial" w:eastAsia="Arial" w:hAnsi="Arial" w:cs="Arial"/>
                <w:spacing w:val="2"/>
                <w:sz w:val="24"/>
                <w:szCs w:val="24"/>
              </w:rPr>
              <w:t xml:space="preserve"> </w:t>
            </w:r>
            <w:r w:rsidRPr="005A32D2">
              <w:rPr>
                <w:rFonts w:ascii="Arial" w:eastAsia="Arial" w:hAnsi="Arial" w:cs="Arial"/>
                <w:spacing w:val="-1"/>
                <w:sz w:val="24"/>
                <w:szCs w:val="24"/>
              </w:rPr>
              <w:t>d</w:t>
            </w:r>
            <w:r w:rsidRPr="005A32D2">
              <w:rPr>
                <w:rFonts w:ascii="Arial" w:eastAsia="Arial" w:hAnsi="Arial" w:cs="Arial"/>
                <w:sz w:val="24"/>
                <w:szCs w:val="24"/>
              </w:rPr>
              <w:t>e</w:t>
            </w:r>
            <w:r w:rsidRPr="005A32D2">
              <w:rPr>
                <w:rFonts w:ascii="Arial" w:eastAsia="Arial" w:hAnsi="Arial" w:cs="Arial"/>
                <w:spacing w:val="1"/>
                <w:sz w:val="24"/>
                <w:szCs w:val="24"/>
              </w:rPr>
              <w:t xml:space="preserve"> </w:t>
            </w:r>
            <w:r w:rsidRPr="005A32D2">
              <w:rPr>
                <w:rFonts w:ascii="Arial" w:eastAsia="Arial" w:hAnsi="Arial" w:cs="Arial"/>
                <w:sz w:val="24"/>
                <w:szCs w:val="24"/>
              </w:rPr>
              <w:t>s</w:t>
            </w:r>
            <w:r w:rsidRPr="005A32D2">
              <w:rPr>
                <w:rFonts w:ascii="Arial" w:eastAsia="Arial" w:hAnsi="Arial" w:cs="Arial"/>
                <w:spacing w:val="1"/>
                <w:sz w:val="24"/>
                <w:szCs w:val="24"/>
              </w:rPr>
              <w:t>e</w:t>
            </w:r>
            <w:r w:rsidRPr="005A32D2">
              <w:rPr>
                <w:rFonts w:ascii="Arial" w:eastAsia="Arial" w:hAnsi="Arial" w:cs="Arial"/>
                <w:spacing w:val="-2"/>
                <w:sz w:val="24"/>
                <w:szCs w:val="24"/>
              </w:rPr>
              <w:t>c</w:t>
            </w:r>
            <w:r w:rsidRPr="005A32D2">
              <w:rPr>
                <w:rFonts w:ascii="Arial" w:eastAsia="Arial" w:hAnsi="Arial" w:cs="Arial"/>
                <w:spacing w:val="1"/>
                <w:sz w:val="24"/>
                <w:szCs w:val="24"/>
              </w:rPr>
              <w:t>ad</w:t>
            </w:r>
            <w:r w:rsidRPr="005A32D2">
              <w:rPr>
                <w:rFonts w:ascii="Arial" w:eastAsia="Arial" w:hAnsi="Arial" w:cs="Arial"/>
                <w:sz w:val="24"/>
                <w:szCs w:val="24"/>
              </w:rPr>
              <w:t>o</w:t>
            </w:r>
          </w:p>
        </w:tc>
      </w:tr>
      <w:tr w:rsidR="000A0E23" w:rsidRPr="00635F51" w:rsidTr="00895667">
        <w:trPr>
          <w:trHeight w:hRule="exact" w:val="398"/>
        </w:trPr>
        <w:tc>
          <w:tcPr>
            <w:tcW w:w="4253" w:type="dxa"/>
          </w:tcPr>
          <w:p w:rsidR="000A0E23" w:rsidRPr="005A32D2" w:rsidRDefault="000A0E23" w:rsidP="001B266C">
            <w:pPr>
              <w:pStyle w:val="Prrafodelista"/>
              <w:numPr>
                <w:ilvl w:val="0"/>
                <w:numId w:val="51"/>
              </w:numPr>
              <w:jc w:val="both"/>
              <w:rPr>
                <w:rFonts w:ascii="Arial" w:eastAsia="Arial" w:hAnsi="Arial" w:cs="Arial"/>
                <w:sz w:val="24"/>
                <w:szCs w:val="24"/>
              </w:rPr>
            </w:pPr>
            <w:r w:rsidRPr="005A32D2">
              <w:rPr>
                <w:rFonts w:ascii="Arial" w:eastAsia="Arial" w:hAnsi="Arial" w:cs="Arial"/>
                <w:sz w:val="24"/>
                <w:szCs w:val="24"/>
              </w:rPr>
              <w:t>Dec</w:t>
            </w:r>
            <w:r w:rsidRPr="005A32D2">
              <w:rPr>
                <w:rFonts w:ascii="Arial" w:eastAsia="Arial" w:hAnsi="Arial" w:cs="Arial"/>
                <w:spacing w:val="1"/>
                <w:sz w:val="24"/>
                <w:szCs w:val="24"/>
              </w:rPr>
              <w:t>o</w:t>
            </w:r>
            <w:r w:rsidRPr="005A32D2">
              <w:rPr>
                <w:rFonts w:ascii="Arial" w:eastAsia="Arial" w:hAnsi="Arial" w:cs="Arial"/>
                <w:sz w:val="24"/>
                <w:szCs w:val="24"/>
              </w:rPr>
              <w:t>loración</w:t>
            </w:r>
          </w:p>
        </w:tc>
        <w:tc>
          <w:tcPr>
            <w:tcW w:w="4536" w:type="dxa"/>
          </w:tcPr>
          <w:p w:rsidR="000A0E23" w:rsidRPr="005A32D2" w:rsidRDefault="000A0E23" w:rsidP="00635F51">
            <w:pPr>
              <w:spacing w:line="276" w:lineRule="auto"/>
              <w:ind w:left="131"/>
              <w:jc w:val="both"/>
              <w:rPr>
                <w:rFonts w:ascii="Arial" w:eastAsia="Arial" w:hAnsi="Arial" w:cs="Arial"/>
                <w:sz w:val="24"/>
                <w:szCs w:val="24"/>
              </w:rPr>
            </w:pPr>
            <w:r w:rsidRPr="005A32D2">
              <w:rPr>
                <w:rFonts w:ascii="Arial" w:eastAsia="Arial" w:hAnsi="Arial" w:cs="Arial"/>
                <w:sz w:val="24"/>
                <w:szCs w:val="24"/>
              </w:rPr>
              <w:t>Uso</w:t>
            </w:r>
            <w:r w:rsidRPr="005A32D2">
              <w:rPr>
                <w:rFonts w:ascii="Arial" w:eastAsia="Arial" w:hAnsi="Arial" w:cs="Arial"/>
                <w:spacing w:val="1"/>
                <w:sz w:val="24"/>
                <w:szCs w:val="24"/>
              </w:rPr>
              <w:t xml:space="preserve"> d</w:t>
            </w:r>
            <w:r w:rsidRPr="005A32D2">
              <w:rPr>
                <w:rFonts w:ascii="Arial" w:eastAsia="Arial" w:hAnsi="Arial" w:cs="Arial"/>
                <w:sz w:val="24"/>
                <w:szCs w:val="24"/>
              </w:rPr>
              <w:t>e</w:t>
            </w:r>
            <w:r w:rsidRPr="005A32D2">
              <w:rPr>
                <w:rFonts w:ascii="Arial" w:eastAsia="Arial" w:hAnsi="Arial" w:cs="Arial"/>
                <w:spacing w:val="-1"/>
                <w:sz w:val="24"/>
                <w:szCs w:val="24"/>
              </w:rPr>
              <w:t xml:space="preserve"> </w:t>
            </w:r>
            <w:r w:rsidRPr="005A32D2">
              <w:rPr>
                <w:rFonts w:ascii="Arial" w:eastAsia="Arial" w:hAnsi="Arial" w:cs="Arial"/>
                <w:spacing w:val="1"/>
                <w:sz w:val="24"/>
                <w:szCs w:val="24"/>
              </w:rPr>
              <w:t>ag</w:t>
            </w:r>
            <w:r w:rsidRPr="005A32D2">
              <w:rPr>
                <w:rFonts w:ascii="Arial" w:eastAsia="Arial" w:hAnsi="Arial" w:cs="Arial"/>
                <w:spacing w:val="-1"/>
                <w:sz w:val="24"/>
                <w:szCs w:val="24"/>
              </w:rPr>
              <w:t>u</w:t>
            </w:r>
            <w:r w:rsidRPr="005A32D2">
              <w:rPr>
                <w:rFonts w:ascii="Arial" w:eastAsia="Arial" w:hAnsi="Arial" w:cs="Arial"/>
                <w:sz w:val="24"/>
                <w:szCs w:val="24"/>
              </w:rPr>
              <w:t>a</w:t>
            </w:r>
            <w:r w:rsidRPr="005A32D2">
              <w:rPr>
                <w:rFonts w:ascii="Arial" w:eastAsia="Arial" w:hAnsi="Arial" w:cs="Arial"/>
                <w:spacing w:val="1"/>
                <w:sz w:val="24"/>
                <w:szCs w:val="24"/>
              </w:rPr>
              <w:t xml:space="preserve"> </w:t>
            </w:r>
            <w:r w:rsidR="00481A6C">
              <w:rPr>
                <w:rFonts w:ascii="Arial" w:eastAsia="Arial" w:hAnsi="Arial" w:cs="Arial"/>
                <w:spacing w:val="-1"/>
                <w:sz w:val="24"/>
                <w:szCs w:val="24"/>
              </w:rPr>
              <w:t>a presión</w:t>
            </w:r>
          </w:p>
        </w:tc>
      </w:tr>
      <w:tr w:rsidR="000A0E23" w:rsidRPr="00635F51" w:rsidTr="00895667">
        <w:trPr>
          <w:trHeight w:hRule="exact" w:val="1240"/>
        </w:trPr>
        <w:tc>
          <w:tcPr>
            <w:tcW w:w="4253" w:type="dxa"/>
          </w:tcPr>
          <w:p w:rsidR="005A32D2" w:rsidRDefault="005A32D2" w:rsidP="005A32D2">
            <w:pPr>
              <w:tabs>
                <w:tab w:val="left" w:pos="480"/>
              </w:tabs>
              <w:spacing w:before="13" w:line="276" w:lineRule="auto"/>
              <w:ind w:left="131" w:right="813"/>
              <w:jc w:val="both"/>
              <w:rPr>
                <w:rFonts w:ascii="Arial" w:eastAsia="Symbol" w:hAnsi="Arial" w:cs="Arial"/>
                <w:sz w:val="24"/>
                <w:szCs w:val="24"/>
              </w:rPr>
            </w:pPr>
          </w:p>
          <w:p w:rsidR="000A0E23" w:rsidRPr="005A32D2" w:rsidRDefault="000A0E23" w:rsidP="001B266C">
            <w:pPr>
              <w:pStyle w:val="Prrafodelista"/>
              <w:numPr>
                <w:ilvl w:val="0"/>
                <w:numId w:val="51"/>
              </w:numPr>
              <w:tabs>
                <w:tab w:val="left" w:pos="480"/>
              </w:tabs>
              <w:spacing w:before="13"/>
              <w:ind w:right="813"/>
              <w:jc w:val="both"/>
              <w:rPr>
                <w:rFonts w:ascii="Arial" w:eastAsia="Arial" w:hAnsi="Arial" w:cs="Arial"/>
                <w:sz w:val="24"/>
                <w:szCs w:val="24"/>
              </w:rPr>
            </w:pPr>
            <w:r w:rsidRPr="005A32D2">
              <w:rPr>
                <w:rFonts w:ascii="Arial" w:eastAsia="Arial" w:hAnsi="Arial" w:cs="Arial"/>
                <w:sz w:val="24"/>
                <w:szCs w:val="24"/>
              </w:rPr>
              <w:t>Oxi</w:t>
            </w:r>
            <w:r w:rsidRPr="005A32D2">
              <w:rPr>
                <w:rFonts w:ascii="Arial" w:eastAsia="Arial" w:hAnsi="Arial" w:cs="Arial"/>
                <w:spacing w:val="1"/>
                <w:sz w:val="24"/>
                <w:szCs w:val="24"/>
              </w:rPr>
              <w:t>da</w:t>
            </w:r>
            <w:r w:rsidRPr="005A32D2">
              <w:rPr>
                <w:rFonts w:ascii="Arial" w:eastAsia="Arial" w:hAnsi="Arial" w:cs="Arial"/>
                <w:sz w:val="24"/>
                <w:szCs w:val="24"/>
              </w:rPr>
              <w:t>ción</w:t>
            </w:r>
            <w:r w:rsidRPr="005A32D2">
              <w:rPr>
                <w:rFonts w:ascii="Arial" w:eastAsia="Arial" w:hAnsi="Arial" w:cs="Arial"/>
                <w:spacing w:val="-1"/>
                <w:sz w:val="24"/>
                <w:szCs w:val="24"/>
              </w:rPr>
              <w:t xml:space="preserve"> </w:t>
            </w:r>
            <w:r w:rsidRPr="005A32D2">
              <w:rPr>
                <w:rFonts w:ascii="Arial" w:eastAsia="Arial" w:hAnsi="Arial" w:cs="Arial"/>
                <w:sz w:val="24"/>
                <w:szCs w:val="24"/>
              </w:rPr>
              <w:t>o</w:t>
            </w:r>
            <w:r w:rsidRPr="005A32D2">
              <w:rPr>
                <w:rFonts w:ascii="Arial" w:eastAsia="Arial" w:hAnsi="Arial" w:cs="Arial"/>
                <w:spacing w:val="1"/>
                <w:sz w:val="24"/>
                <w:szCs w:val="24"/>
              </w:rPr>
              <w:t xml:space="preserve"> p</w:t>
            </w:r>
            <w:r w:rsidRPr="005A32D2">
              <w:rPr>
                <w:rFonts w:ascii="Arial" w:eastAsia="Arial" w:hAnsi="Arial" w:cs="Arial"/>
                <w:sz w:val="24"/>
                <w:szCs w:val="24"/>
              </w:rPr>
              <w:t>i</w:t>
            </w:r>
            <w:r w:rsidRPr="005A32D2">
              <w:rPr>
                <w:rFonts w:ascii="Arial" w:eastAsia="Arial" w:hAnsi="Arial" w:cs="Arial"/>
                <w:spacing w:val="-3"/>
                <w:sz w:val="24"/>
                <w:szCs w:val="24"/>
              </w:rPr>
              <w:t>c</w:t>
            </w:r>
            <w:r w:rsidRPr="005A32D2">
              <w:rPr>
                <w:rFonts w:ascii="Arial" w:eastAsia="Arial" w:hAnsi="Arial" w:cs="Arial"/>
                <w:spacing w:val="1"/>
                <w:sz w:val="24"/>
                <w:szCs w:val="24"/>
              </w:rPr>
              <w:t>adu</w:t>
            </w:r>
            <w:r w:rsidRPr="005A32D2">
              <w:rPr>
                <w:rFonts w:ascii="Arial" w:eastAsia="Arial" w:hAnsi="Arial" w:cs="Arial"/>
                <w:sz w:val="24"/>
                <w:szCs w:val="24"/>
              </w:rPr>
              <w:t>ras</w:t>
            </w:r>
            <w:r w:rsidRPr="005A32D2">
              <w:rPr>
                <w:rFonts w:ascii="Arial" w:eastAsia="Arial" w:hAnsi="Arial" w:cs="Arial"/>
                <w:spacing w:val="-4"/>
                <w:sz w:val="24"/>
                <w:szCs w:val="24"/>
              </w:rPr>
              <w:t xml:space="preserve"> </w:t>
            </w:r>
            <w:r w:rsidRPr="005A32D2">
              <w:rPr>
                <w:rFonts w:ascii="Arial" w:eastAsia="Arial" w:hAnsi="Arial" w:cs="Arial"/>
                <w:spacing w:val="1"/>
                <w:sz w:val="24"/>
                <w:szCs w:val="24"/>
              </w:rPr>
              <w:t>e</w:t>
            </w:r>
            <w:r w:rsidRPr="005A32D2">
              <w:rPr>
                <w:rFonts w:ascii="Arial" w:eastAsia="Arial" w:hAnsi="Arial" w:cs="Arial"/>
                <w:sz w:val="24"/>
                <w:szCs w:val="24"/>
              </w:rPr>
              <w:t xml:space="preserve">n </w:t>
            </w:r>
            <w:r w:rsidRPr="005A32D2">
              <w:rPr>
                <w:rFonts w:ascii="Arial" w:eastAsia="Arial" w:hAnsi="Arial" w:cs="Arial"/>
                <w:spacing w:val="1"/>
                <w:sz w:val="24"/>
                <w:szCs w:val="24"/>
              </w:rPr>
              <w:t>a</w:t>
            </w:r>
            <w:r w:rsidRPr="005A32D2">
              <w:rPr>
                <w:rFonts w:ascii="Arial" w:eastAsia="Arial" w:hAnsi="Arial" w:cs="Arial"/>
                <w:sz w:val="24"/>
                <w:szCs w:val="24"/>
              </w:rPr>
              <w:t>rtíc</w:t>
            </w:r>
            <w:r w:rsidRPr="005A32D2">
              <w:rPr>
                <w:rFonts w:ascii="Arial" w:eastAsia="Arial" w:hAnsi="Arial" w:cs="Arial"/>
                <w:spacing w:val="1"/>
                <w:sz w:val="24"/>
                <w:szCs w:val="24"/>
              </w:rPr>
              <w:t>u</w:t>
            </w:r>
            <w:r w:rsidRPr="005A32D2">
              <w:rPr>
                <w:rFonts w:ascii="Arial" w:eastAsia="Arial" w:hAnsi="Arial" w:cs="Arial"/>
                <w:sz w:val="24"/>
                <w:szCs w:val="24"/>
              </w:rPr>
              <w:t>los</w:t>
            </w:r>
            <w:r w:rsidRPr="005A32D2">
              <w:rPr>
                <w:rFonts w:ascii="Arial" w:eastAsia="Arial" w:hAnsi="Arial" w:cs="Arial"/>
                <w:spacing w:val="1"/>
                <w:sz w:val="24"/>
                <w:szCs w:val="24"/>
              </w:rPr>
              <w:t xml:space="preserve"> </w:t>
            </w:r>
            <w:r w:rsidRPr="005A32D2">
              <w:rPr>
                <w:rFonts w:ascii="Arial" w:eastAsia="Arial" w:hAnsi="Arial" w:cs="Arial"/>
                <w:spacing w:val="-3"/>
                <w:sz w:val="24"/>
                <w:szCs w:val="24"/>
              </w:rPr>
              <w:t>m</w:t>
            </w:r>
            <w:r w:rsidRPr="005A32D2">
              <w:rPr>
                <w:rFonts w:ascii="Arial" w:eastAsia="Arial" w:hAnsi="Arial" w:cs="Arial"/>
                <w:spacing w:val="1"/>
                <w:sz w:val="24"/>
                <w:szCs w:val="24"/>
              </w:rPr>
              <w:t>e</w:t>
            </w:r>
            <w:r w:rsidRPr="005A32D2">
              <w:rPr>
                <w:rFonts w:ascii="Arial" w:eastAsia="Arial" w:hAnsi="Arial" w:cs="Arial"/>
                <w:sz w:val="24"/>
                <w:szCs w:val="24"/>
              </w:rPr>
              <w:t>t</w:t>
            </w:r>
            <w:r w:rsidRPr="005A32D2">
              <w:rPr>
                <w:rFonts w:ascii="Arial" w:eastAsia="Arial" w:hAnsi="Arial" w:cs="Arial"/>
                <w:spacing w:val="1"/>
                <w:sz w:val="24"/>
                <w:szCs w:val="24"/>
              </w:rPr>
              <w:t>á</w:t>
            </w:r>
            <w:r w:rsidRPr="005A32D2">
              <w:rPr>
                <w:rFonts w:ascii="Arial" w:eastAsia="Arial" w:hAnsi="Arial" w:cs="Arial"/>
                <w:sz w:val="24"/>
                <w:szCs w:val="24"/>
              </w:rPr>
              <w:t>l</w:t>
            </w:r>
            <w:r w:rsidRPr="005A32D2">
              <w:rPr>
                <w:rFonts w:ascii="Arial" w:eastAsia="Arial" w:hAnsi="Arial" w:cs="Arial"/>
                <w:spacing w:val="-1"/>
                <w:sz w:val="24"/>
                <w:szCs w:val="24"/>
              </w:rPr>
              <w:t>i</w:t>
            </w:r>
            <w:r w:rsidRPr="005A32D2">
              <w:rPr>
                <w:rFonts w:ascii="Arial" w:eastAsia="Arial" w:hAnsi="Arial" w:cs="Arial"/>
                <w:sz w:val="24"/>
                <w:szCs w:val="24"/>
              </w:rPr>
              <w:t>c</w:t>
            </w:r>
            <w:r w:rsidRPr="005A32D2">
              <w:rPr>
                <w:rFonts w:ascii="Arial" w:eastAsia="Arial" w:hAnsi="Arial" w:cs="Arial"/>
                <w:spacing w:val="1"/>
                <w:sz w:val="24"/>
                <w:szCs w:val="24"/>
              </w:rPr>
              <w:t>o</w:t>
            </w:r>
            <w:r w:rsidRPr="005A32D2">
              <w:rPr>
                <w:rFonts w:ascii="Arial" w:eastAsia="Arial" w:hAnsi="Arial" w:cs="Arial"/>
                <w:sz w:val="24"/>
                <w:szCs w:val="24"/>
              </w:rPr>
              <w:t>s</w:t>
            </w:r>
          </w:p>
        </w:tc>
        <w:tc>
          <w:tcPr>
            <w:tcW w:w="4536" w:type="dxa"/>
          </w:tcPr>
          <w:p w:rsidR="000A0E23" w:rsidRPr="005A32D2" w:rsidRDefault="000A0E23" w:rsidP="00635F51">
            <w:pPr>
              <w:spacing w:line="276" w:lineRule="auto"/>
              <w:ind w:left="131"/>
              <w:jc w:val="both"/>
              <w:rPr>
                <w:rFonts w:ascii="Arial" w:eastAsia="Arial" w:hAnsi="Arial" w:cs="Arial"/>
                <w:sz w:val="24"/>
                <w:szCs w:val="24"/>
              </w:rPr>
            </w:pPr>
            <w:r w:rsidRPr="005A32D2">
              <w:rPr>
                <w:rFonts w:ascii="Arial" w:eastAsia="Arial" w:hAnsi="Arial" w:cs="Arial"/>
                <w:sz w:val="24"/>
                <w:szCs w:val="24"/>
              </w:rPr>
              <w:t>Uso</w:t>
            </w:r>
            <w:r w:rsidRPr="005A32D2">
              <w:rPr>
                <w:rFonts w:ascii="Arial" w:eastAsia="Arial" w:hAnsi="Arial" w:cs="Arial"/>
                <w:spacing w:val="1"/>
                <w:sz w:val="24"/>
                <w:szCs w:val="24"/>
              </w:rPr>
              <w:t xml:space="preserve"> d</w:t>
            </w:r>
            <w:r w:rsidRPr="005A32D2">
              <w:rPr>
                <w:rFonts w:ascii="Arial" w:eastAsia="Arial" w:hAnsi="Arial" w:cs="Arial"/>
                <w:sz w:val="24"/>
                <w:szCs w:val="24"/>
              </w:rPr>
              <w:t>e</w:t>
            </w:r>
            <w:r w:rsidRPr="005A32D2">
              <w:rPr>
                <w:rFonts w:ascii="Arial" w:eastAsia="Arial" w:hAnsi="Arial" w:cs="Arial"/>
                <w:spacing w:val="-1"/>
                <w:sz w:val="24"/>
                <w:szCs w:val="24"/>
              </w:rPr>
              <w:t xml:space="preserve"> </w:t>
            </w:r>
            <w:r w:rsidRPr="005A32D2">
              <w:rPr>
                <w:rFonts w:ascii="Arial" w:eastAsia="Arial" w:hAnsi="Arial" w:cs="Arial"/>
                <w:spacing w:val="1"/>
                <w:sz w:val="24"/>
                <w:szCs w:val="24"/>
              </w:rPr>
              <w:t>ag</w:t>
            </w:r>
            <w:r w:rsidRPr="005A32D2">
              <w:rPr>
                <w:rFonts w:ascii="Arial" w:eastAsia="Arial" w:hAnsi="Arial" w:cs="Arial"/>
                <w:spacing w:val="-1"/>
                <w:sz w:val="24"/>
                <w:szCs w:val="24"/>
              </w:rPr>
              <w:t>u</w:t>
            </w:r>
            <w:r w:rsidRPr="005A32D2">
              <w:rPr>
                <w:rFonts w:ascii="Arial" w:eastAsia="Arial" w:hAnsi="Arial" w:cs="Arial"/>
                <w:sz w:val="24"/>
                <w:szCs w:val="24"/>
              </w:rPr>
              <w:t>a</w:t>
            </w:r>
            <w:r w:rsidRPr="005A32D2">
              <w:rPr>
                <w:rFonts w:ascii="Arial" w:eastAsia="Arial" w:hAnsi="Arial" w:cs="Arial"/>
                <w:spacing w:val="1"/>
                <w:sz w:val="24"/>
                <w:szCs w:val="24"/>
              </w:rPr>
              <w:t xml:space="preserve"> </w:t>
            </w:r>
            <w:r w:rsidR="00481A6C">
              <w:rPr>
                <w:rFonts w:ascii="Arial" w:eastAsia="Arial" w:hAnsi="Arial" w:cs="Arial"/>
                <w:spacing w:val="-1"/>
                <w:sz w:val="24"/>
                <w:szCs w:val="24"/>
              </w:rPr>
              <w:t>a presión</w:t>
            </w:r>
          </w:p>
          <w:p w:rsidR="000A0E23" w:rsidRPr="005A32D2" w:rsidRDefault="000A0E23" w:rsidP="00635F51">
            <w:pPr>
              <w:spacing w:line="276" w:lineRule="auto"/>
              <w:ind w:left="131"/>
              <w:jc w:val="both"/>
              <w:rPr>
                <w:rFonts w:ascii="Arial" w:eastAsia="Arial" w:hAnsi="Arial" w:cs="Arial"/>
                <w:sz w:val="24"/>
                <w:szCs w:val="24"/>
              </w:rPr>
            </w:pPr>
            <w:r w:rsidRPr="005A32D2">
              <w:rPr>
                <w:rFonts w:ascii="Arial" w:eastAsia="Arial" w:hAnsi="Arial" w:cs="Arial"/>
                <w:sz w:val="24"/>
                <w:szCs w:val="24"/>
              </w:rPr>
              <w:t>Pres</w:t>
            </w:r>
            <w:r w:rsidRPr="005A32D2">
              <w:rPr>
                <w:rFonts w:ascii="Arial" w:eastAsia="Arial" w:hAnsi="Arial" w:cs="Arial"/>
                <w:spacing w:val="1"/>
                <w:sz w:val="24"/>
                <w:szCs w:val="24"/>
              </w:rPr>
              <w:t>en</w:t>
            </w:r>
            <w:r w:rsidRPr="005A32D2">
              <w:rPr>
                <w:rFonts w:ascii="Arial" w:eastAsia="Arial" w:hAnsi="Arial" w:cs="Arial"/>
                <w:sz w:val="24"/>
                <w:szCs w:val="24"/>
              </w:rPr>
              <w:t>cia</w:t>
            </w:r>
            <w:r w:rsidRPr="005A32D2">
              <w:rPr>
                <w:rFonts w:ascii="Arial" w:eastAsia="Arial" w:hAnsi="Arial" w:cs="Arial"/>
                <w:spacing w:val="-2"/>
                <w:sz w:val="24"/>
                <w:szCs w:val="24"/>
              </w:rPr>
              <w:t xml:space="preserve"> </w:t>
            </w:r>
            <w:r w:rsidRPr="005A32D2">
              <w:rPr>
                <w:rFonts w:ascii="Arial" w:eastAsia="Arial" w:hAnsi="Arial" w:cs="Arial"/>
                <w:spacing w:val="1"/>
                <w:sz w:val="24"/>
                <w:szCs w:val="24"/>
              </w:rPr>
              <w:t>d</w:t>
            </w:r>
            <w:r w:rsidRPr="005A32D2">
              <w:rPr>
                <w:rFonts w:ascii="Arial" w:eastAsia="Arial" w:hAnsi="Arial" w:cs="Arial"/>
                <w:sz w:val="24"/>
                <w:szCs w:val="24"/>
              </w:rPr>
              <w:t>e</w:t>
            </w:r>
            <w:r w:rsidRPr="005A32D2">
              <w:rPr>
                <w:rFonts w:ascii="Arial" w:eastAsia="Arial" w:hAnsi="Arial" w:cs="Arial"/>
                <w:spacing w:val="1"/>
                <w:sz w:val="24"/>
                <w:szCs w:val="24"/>
              </w:rPr>
              <w:t xml:space="preserve"> </w:t>
            </w:r>
            <w:r w:rsidRPr="005A32D2">
              <w:rPr>
                <w:rFonts w:ascii="Arial" w:eastAsia="Arial" w:hAnsi="Arial" w:cs="Arial"/>
                <w:spacing w:val="-3"/>
                <w:sz w:val="24"/>
                <w:szCs w:val="24"/>
              </w:rPr>
              <w:t>m</w:t>
            </w:r>
            <w:r w:rsidRPr="005A32D2">
              <w:rPr>
                <w:rFonts w:ascii="Arial" w:eastAsia="Arial" w:hAnsi="Arial" w:cs="Arial"/>
                <w:spacing w:val="1"/>
                <w:sz w:val="24"/>
                <w:szCs w:val="24"/>
              </w:rPr>
              <w:t>a</w:t>
            </w:r>
            <w:r w:rsidRPr="005A32D2">
              <w:rPr>
                <w:rFonts w:ascii="Arial" w:eastAsia="Arial" w:hAnsi="Arial" w:cs="Arial"/>
                <w:sz w:val="24"/>
                <w:szCs w:val="24"/>
              </w:rPr>
              <w:t>t</w:t>
            </w:r>
            <w:r w:rsidRPr="005A32D2">
              <w:rPr>
                <w:rFonts w:ascii="Arial" w:eastAsia="Arial" w:hAnsi="Arial" w:cs="Arial"/>
                <w:spacing w:val="1"/>
                <w:sz w:val="24"/>
                <w:szCs w:val="24"/>
              </w:rPr>
              <w:t>e</w:t>
            </w:r>
            <w:r w:rsidRPr="005A32D2">
              <w:rPr>
                <w:rFonts w:ascii="Arial" w:eastAsia="Arial" w:hAnsi="Arial" w:cs="Arial"/>
                <w:sz w:val="24"/>
                <w:szCs w:val="24"/>
              </w:rPr>
              <w:t>r</w:t>
            </w:r>
            <w:r w:rsidRPr="005A32D2">
              <w:rPr>
                <w:rFonts w:ascii="Arial" w:eastAsia="Arial" w:hAnsi="Arial" w:cs="Arial"/>
                <w:spacing w:val="-1"/>
                <w:sz w:val="24"/>
                <w:szCs w:val="24"/>
              </w:rPr>
              <w:t>i</w:t>
            </w:r>
            <w:r w:rsidRPr="005A32D2">
              <w:rPr>
                <w:rFonts w:ascii="Arial" w:eastAsia="Arial" w:hAnsi="Arial" w:cs="Arial"/>
                <w:sz w:val="24"/>
                <w:szCs w:val="24"/>
              </w:rPr>
              <w:t>a</w:t>
            </w:r>
            <w:r w:rsidRPr="005A32D2">
              <w:rPr>
                <w:rFonts w:ascii="Arial" w:eastAsia="Arial" w:hAnsi="Arial" w:cs="Arial"/>
                <w:spacing w:val="-1"/>
                <w:sz w:val="24"/>
                <w:szCs w:val="24"/>
              </w:rPr>
              <w:t xml:space="preserve"> </w:t>
            </w:r>
            <w:r w:rsidRPr="005A32D2">
              <w:rPr>
                <w:rFonts w:ascii="Arial" w:eastAsia="Arial" w:hAnsi="Arial" w:cs="Arial"/>
                <w:spacing w:val="1"/>
                <w:sz w:val="24"/>
                <w:szCs w:val="24"/>
              </w:rPr>
              <w:t>o</w:t>
            </w:r>
            <w:r w:rsidRPr="005A32D2">
              <w:rPr>
                <w:rFonts w:ascii="Arial" w:eastAsia="Arial" w:hAnsi="Arial" w:cs="Arial"/>
                <w:sz w:val="24"/>
                <w:szCs w:val="24"/>
              </w:rPr>
              <w:t>rg</w:t>
            </w:r>
            <w:r w:rsidRPr="005A32D2">
              <w:rPr>
                <w:rFonts w:ascii="Arial" w:eastAsia="Arial" w:hAnsi="Arial" w:cs="Arial"/>
                <w:spacing w:val="1"/>
                <w:sz w:val="24"/>
                <w:szCs w:val="24"/>
              </w:rPr>
              <w:t>án</w:t>
            </w:r>
            <w:r w:rsidRPr="005A32D2">
              <w:rPr>
                <w:rFonts w:ascii="Arial" w:eastAsia="Arial" w:hAnsi="Arial" w:cs="Arial"/>
                <w:sz w:val="24"/>
                <w:szCs w:val="24"/>
              </w:rPr>
              <w:t>ica</w:t>
            </w:r>
          </w:p>
          <w:p w:rsidR="000A0E23" w:rsidRPr="005A32D2" w:rsidRDefault="000A0E23" w:rsidP="00635F51">
            <w:pPr>
              <w:spacing w:line="276" w:lineRule="auto"/>
              <w:ind w:left="131"/>
              <w:jc w:val="both"/>
              <w:rPr>
                <w:rFonts w:ascii="Arial" w:eastAsia="Arial" w:hAnsi="Arial" w:cs="Arial"/>
                <w:sz w:val="24"/>
                <w:szCs w:val="24"/>
              </w:rPr>
            </w:pPr>
            <w:r w:rsidRPr="005A32D2">
              <w:rPr>
                <w:rFonts w:ascii="Arial" w:eastAsia="Arial" w:hAnsi="Arial" w:cs="Arial"/>
                <w:sz w:val="24"/>
                <w:szCs w:val="24"/>
              </w:rPr>
              <w:t>Calid</w:t>
            </w:r>
            <w:r w:rsidRPr="005A32D2">
              <w:rPr>
                <w:rFonts w:ascii="Arial" w:eastAsia="Arial" w:hAnsi="Arial" w:cs="Arial"/>
                <w:spacing w:val="1"/>
                <w:sz w:val="24"/>
                <w:szCs w:val="24"/>
              </w:rPr>
              <w:t>a</w:t>
            </w:r>
            <w:r w:rsidRPr="005A32D2">
              <w:rPr>
                <w:rFonts w:ascii="Arial" w:eastAsia="Arial" w:hAnsi="Arial" w:cs="Arial"/>
                <w:sz w:val="24"/>
                <w:szCs w:val="24"/>
              </w:rPr>
              <w:t>d</w:t>
            </w:r>
            <w:r w:rsidRPr="005A32D2">
              <w:rPr>
                <w:rFonts w:ascii="Arial" w:eastAsia="Arial" w:hAnsi="Arial" w:cs="Arial"/>
                <w:spacing w:val="1"/>
                <w:sz w:val="24"/>
                <w:szCs w:val="24"/>
              </w:rPr>
              <w:t xml:space="preserve"> </w:t>
            </w:r>
            <w:r w:rsidRPr="005A32D2">
              <w:rPr>
                <w:rFonts w:ascii="Arial" w:eastAsia="Arial" w:hAnsi="Arial" w:cs="Arial"/>
                <w:sz w:val="24"/>
                <w:szCs w:val="24"/>
              </w:rPr>
              <w:t>i</w:t>
            </w:r>
            <w:r w:rsidRPr="005A32D2">
              <w:rPr>
                <w:rFonts w:ascii="Arial" w:eastAsia="Arial" w:hAnsi="Arial" w:cs="Arial"/>
                <w:spacing w:val="-1"/>
                <w:sz w:val="24"/>
                <w:szCs w:val="24"/>
              </w:rPr>
              <w:t>n</w:t>
            </w:r>
            <w:r w:rsidRPr="005A32D2">
              <w:rPr>
                <w:rFonts w:ascii="Arial" w:eastAsia="Arial" w:hAnsi="Arial" w:cs="Arial"/>
                <w:spacing w:val="1"/>
                <w:sz w:val="24"/>
                <w:szCs w:val="24"/>
              </w:rPr>
              <w:t>ade</w:t>
            </w:r>
            <w:r w:rsidRPr="005A32D2">
              <w:rPr>
                <w:rFonts w:ascii="Arial" w:eastAsia="Arial" w:hAnsi="Arial" w:cs="Arial"/>
                <w:spacing w:val="-2"/>
                <w:sz w:val="24"/>
                <w:szCs w:val="24"/>
              </w:rPr>
              <w:t>c</w:t>
            </w:r>
            <w:r w:rsidRPr="005A32D2">
              <w:rPr>
                <w:rFonts w:ascii="Arial" w:eastAsia="Arial" w:hAnsi="Arial" w:cs="Arial"/>
                <w:spacing w:val="1"/>
                <w:sz w:val="24"/>
                <w:szCs w:val="24"/>
              </w:rPr>
              <w:t>u</w:t>
            </w:r>
            <w:r w:rsidRPr="005A32D2">
              <w:rPr>
                <w:rFonts w:ascii="Arial" w:eastAsia="Arial" w:hAnsi="Arial" w:cs="Arial"/>
                <w:spacing w:val="-1"/>
                <w:sz w:val="24"/>
                <w:szCs w:val="24"/>
              </w:rPr>
              <w:t>a</w:t>
            </w:r>
            <w:r w:rsidRPr="005A32D2">
              <w:rPr>
                <w:rFonts w:ascii="Arial" w:eastAsia="Arial" w:hAnsi="Arial" w:cs="Arial"/>
                <w:spacing w:val="1"/>
                <w:sz w:val="24"/>
                <w:szCs w:val="24"/>
              </w:rPr>
              <w:t>d</w:t>
            </w:r>
            <w:r w:rsidRPr="005A32D2">
              <w:rPr>
                <w:rFonts w:ascii="Arial" w:eastAsia="Arial" w:hAnsi="Arial" w:cs="Arial"/>
                <w:sz w:val="24"/>
                <w:szCs w:val="24"/>
              </w:rPr>
              <w:t>a</w:t>
            </w:r>
          </w:p>
          <w:p w:rsidR="000A0E23" w:rsidRPr="005A32D2" w:rsidRDefault="000A0E23" w:rsidP="00635F51">
            <w:pPr>
              <w:spacing w:line="276" w:lineRule="auto"/>
              <w:ind w:left="131"/>
              <w:jc w:val="both"/>
              <w:rPr>
                <w:rFonts w:ascii="Arial" w:eastAsia="Arial" w:hAnsi="Arial" w:cs="Arial"/>
                <w:sz w:val="24"/>
                <w:szCs w:val="24"/>
              </w:rPr>
            </w:pPr>
            <w:r w:rsidRPr="005A32D2">
              <w:rPr>
                <w:rFonts w:ascii="Arial" w:eastAsia="Arial" w:hAnsi="Arial" w:cs="Arial"/>
                <w:sz w:val="24"/>
                <w:szCs w:val="24"/>
              </w:rPr>
              <w:t>Pres</w:t>
            </w:r>
            <w:r w:rsidRPr="005A32D2">
              <w:rPr>
                <w:rFonts w:ascii="Arial" w:eastAsia="Arial" w:hAnsi="Arial" w:cs="Arial"/>
                <w:spacing w:val="1"/>
                <w:sz w:val="24"/>
                <w:szCs w:val="24"/>
              </w:rPr>
              <w:t>en</w:t>
            </w:r>
            <w:r w:rsidRPr="005A32D2">
              <w:rPr>
                <w:rFonts w:ascii="Arial" w:eastAsia="Arial" w:hAnsi="Arial" w:cs="Arial"/>
                <w:sz w:val="24"/>
                <w:szCs w:val="24"/>
              </w:rPr>
              <w:t>cia</w:t>
            </w:r>
            <w:r w:rsidRPr="005A32D2">
              <w:rPr>
                <w:rFonts w:ascii="Arial" w:eastAsia="Arial" w:hAnsi="Arial" w:cs="Arial"/>
                <w:spacing w:val="-2"/>
                <w:sz w:val="24"/>
                <w:szCs w:val="24"/>
              </w:rPr>
              <w:t xml:space="preserve"> </w:t>
            </w:r>
            <w:r w:rsidRPr="005A32D2">
              <w:rPr>
                <w:rFonts w:ascii="Arial" w:eastAsia="Arial" w:hAnsi="Arial" w:cs="Arial"/>
                <w:spacing w:val="1"/>
                <w:sz w:val="24"/>
                <w:szCs w:val="24"/>
              </w:rPr>
              <w:t>d</w:t>
            </w:r>
            <w:r w:rsidRPr="005A32D2">
              <w:rPr>
                <w:rFonts w:ascii="Arial" w:eastAsia="Arial" w:hAnsi="Arial" w:cs="Arial"/>
                <w:sz w:val="24"/>
                <w:szCs w:val="24"/>
              </w:rPr>
              <w:t>e</w:t>
            </w:r>
            <w:r w:rsidRPr="005A32D2">
              <w:rPr>
                <w:rFonts w:ascii="Arial" w:eastAsia="Arial" w:hAnsi="Arial" w:cs="Arial"/>
                <w:spacing w:val="-1"/>
                <w:sz w:val="24"/>
                <w:szCs w:val="24"/>
              </w:rPr>
              <w:t xml:space="preserve"> </w:t>
            </w:r>
            <w:r w:rsidRPr="005A32D2">
              <w:rPr>
                <w:rFonts w:ascii="Arial" w:eastAsia="Arial" w:hAnsi="Arial" w:cs="Arial"/>
                <w:spacing w:val="1"/>
                <w:sz w:val="24"/>
                <w:szCs w:val="24"/>
              </w:rPr>
              <w:t>po</w:t>
            </w:r>
            <w:r w:rsidRPr="005A32D2">
              <w:rPr>
                <w:rFonts w:ascii="Arial" w:eastAsia="Arial" w:hAnsi="Arial" w:cs="Arial"/>
                <w:sz w:val="24"/>
                <w:szCs w:val="24"/>
              </w:rPr>
              <w:t>lvo</w:t>
            </w:r>
          </w:p>
        </w:tc>
      </w:tr>
      <w:tr w:rsidR="000A0E23" w:rsidRPr="00635F51" w:rsidTr="005A32D2">
        <w:trPr>
          <w:trHeight w:hRule="exact" w:val="993"/>
        </w:trPr>
        <w:tc>
          <w:tcPr>
            <w:tcW w:w="4253" w:type="dxa"/>
          </w:tcPr>
          <w:p w:rsidR="000A0E23" w:rsidRPr="005A32D2" w:rsidRDefault="000A0E23" w:rsidP="001B266C">
            <w:pPr>
              <w:pStyle w:val="Prrafodelista"/>
              <w:numPr>
                <w:ilvl w:val="0"/>
                <w:numId w:val="51"/>
              </w:numPr>
              <w:tabs>
                <w:tab w:val="left" w:pos="480"/>
              </w:tabs>
              <w:spacing w:before="17"/>
              <w:ind w:right="519"/>
              <w:jc w:val="both"/>
              <w:rPr>
                <w:rFonts w:ascii="Arial" w:eastAsia="Arial" w:hAnsi="Arial" w:cs="Arial"/>
                <w:sz w:val="24"/>
                <w:szCs w:val="24"/>
              </w:rPr>
            </w:pPr>
            <w:r w:rsidRPr="005A32D2">
              <w:rPr>
                <w:rFonts w:ascii="Arial" w:eastAsia="Arial" w:hAnsi="Arial" w:cs="Arial"/>
                <w:sz w:val="24"/>
                <w:szCs w:val="24"/>
              </w:rPr>
              <w:t>De</w:t>
            </w:r>
            <w:r w:rsidRPr="005A32D2">
              <w:rPr>
                <w:rFonts w:ascii="Arial" w:eastAsia="Arial" w:hAnsi="Arial" w:cs="Arial"/>
                <w:spacing w:val="1"/>
                <w:sz w:val="24"/>
                <w:szCs w:val="24"/>
              </w:rPr>
              <w:t>fo</w:t>
            </w:r>
            <w:r w:rsidRPr="005A32D2">
              <w:rPr>
                <w:rFonts w:ascii="Arial" w:eastAsia="Arial" w:hAnsi="Arial" w:cs="Arial"/>
                <w:sz w:val="24"/>
                <w:szCs w:val="24"/>
              </w:rPr>
              <w:t>r</w:t>
            </w:r>
            <w:r w:rsidRPr="005A32D2">
              <w:rPr>
                <w:rFonts w:ascii="Arial" w:eastAsia="Arial" w:hAnsi="Arial" w:cs="Arial"/>
                <w:spacing w:val="-4"/>
                <w:sz w:val="24"/>
                <w:szCs w:val="24"/>
              </w:rPr>
              <w:t>m</w:t>
            </w:r>
            <w:r w:rsidRPr="005A32D2">
              <w:rPr>
                <w:rFonts w:ascii="Arial" w:eastAsia="Arial" w:hAnsi="Arial" w:cs="Arial"/>
                <w:spacing w:val="1"/>
                <w:sz w:val="24"/>
                <w:szCs w:val="24"/>
              </w:rPr>
              <w:t>a</w:t>
            </w:r>
            <w:r w:rsidRPr="005A32D2">
              <w:rPr>
                <w:rFonts w:ascii="Arial" w:eastAsia="Arial" w:hAnsi="Arial" w:cs="Arial"/>
                <w:sz w:val="24"/>
                <w:szCs w:val="24"/>
              </w:rPr>
              <w:t>ción</w:t>
            </w:r>
            <w:r w:rsidRPr="005A32D2">
              <w:rPr>
                <w:rFonts w:ascii="Arial" w:eastAsia="Arial" w:hAnsi="Arial" w:cs="Arial"/>
                <w:spacing w:val="1"/>
                <w:sz w:val="24"/>
                <w:szCs w:val="24"/>
              </w:rPr>
              <w:t xml:space="preserve"> d</w:t>
            </w:r>
            <w:r w:rsidRPr="005A32D2">
              <w:rPr>
                <w:rFonts w:ascii="Arial" w:eastAsia="Arial" w:hAnsi="Arial" w:cs="Arial"/>
                <w:sz w:val="24"/>
                <w:szCs w:val="24"/>
              </w:rPr>
              <w:t>e</w:t>
            </w:r>
            <w:r w:rsidRPr="005A32D2">
              <w:rPr>
                <w:rFonts w:ascii="Arial" w:eastAsia="Arial" w:hAnsi="Arial" w:cs="Arial"/>
                <w:spacing w:val="-1"/>
                <w:sz w:val="24"/>
                <w:szCs w:val="24"/>
              </w:rPr>
              <w:t xml:space="preserve"> </w:t>
            </w:r>
            <w:r w:rsidRPr="005A32D2">
              <w:rPr>
                <w:rFonts w:ascii="Arial" w:eastAsia="Arial" w:hAnsi="Arial" w:cs="Arial"/>
                <w:spacing w:val="1"/>
                <w:sz w:val="24"/>
                <w:szCs w:val="24"/>
              </w:rPr>
              <w:t>a</w:t>
            </w:r>
            <w:r w:rsidRPr="005A32D2">
              <w:rPr>
                <w:rFonts w:ascii="Arial" w:eastAsia="Arial" w:hAnsi="Arial" w:cs="Arial"/>
                <w:sz w:val="24"/>
                <w:szCs w:val="24"/>
              </w:rPr>
              <w:t>rtíc</w:t>
            </w:r>
            <w:r w:rsidRPr="005A32D2">
              <w:rPr>
                <w:rFonts w:ascii="Arial" w:eastAsia="Arial" w:hAnsi="Arial" w:cs="Arial"/>
                <w:spacing w:val="1"/>
                <w:sz w:val="24"/>
                <w:szCs w:val="24"/>
              </w:rPr>
              <w:t>u</w:t>
            </w:r>
            <w:r w:rsidRPr="005A32D2">
              <w:rPr>
                <w:rFonts w:ascii="Arial" w:eastAsia="Arial" w:hAnsi="Arial" w:cs="Arial"/>
                <w:spacing w:val="-3"/>
                <w:sz w:val="24"/>
                <w:szCs w:val="24"/>
              </w:rPr>
              <w:t>l</w:t>
            </w:r>
            <w:r w:rsidRPr="005A32D2">
              <w:rPr>
                <w:rFonts w:ascii="Arial" w:eastAsia="Arial" w:hAnsi="Arial" w:cs="Arial"/>
                <w:spacing w:val="1"/>
                <w:sz w:val="24"/>
                <w:szCs w:val="24"/>
              </w:rPr>
              <w:t>o</w:t>
            </w:r>
            <w:r w:rsidRPr="005A32D2">
              <w:rPr>
                <w:rFonts w:ascii="Arial" w:eastAsia="Arial" w:hAnsi="Arial" w:cs="Arial"/>
                <w:sz w:val="24"/>
                <w:szCs w:val="24"/>
              </w:rPr>
              <w:t xml:space="preserve">s </w:t>
            </w:r>
            <w:r w:rsidRPr="005A32D2">
              <w:rPr>
                <w:rFonts w:ascii="Arial" w:eastAsia="Arial" w:hAnsi="Arial" w:cs="Arial"/>
                <w:spacing w:val="1"/>
                <w:sz w:val="24"/>
                <w:szCs w:val="24"/>
              </w:rPr>
              <w:t>d</w:t>
            </w:r>
            <w:r w:rsidRPr="005A32D2">
              <w:rPr>
                <w:rFonts w:ascii="Arial" w:eastAsia="Arial" w:hAnsi="Arial" w:cs="Arial"/>
                <w:sz w:val="24"/>
                <w:szCs w:val="24"/>
              </w:rPr>
              <w:t xml:space="preserve">e </w:t>
            </w:r>
            <w:r w:rsidRPr="005A32D2">
              <w:rPr>
                <w:rFonts w:ascii="Arial" w:eastAsia="Arial" w:hAnsi="Arial" w:cs="Arial"/>
                <w:spacing w:val="1"/>
                <w:sz w:val="24"/>
                <w:szCs w:val="24"/>
              </w:rPr>
              <w:t>go</w:t>
            </w:r>
            <w:r w:rsidRPr="005A32D2">
              <w:rPr>
                <w:rFonts w:ascii="Arial" w:eastAsia="Arial" w:hAnsi="Arial" w:cs="Arial"/>
                <w:spacing w:val="-3"/>
                <w:sz w:val="24"/>
                <w:szCs w:val="24"/>
              </w:rPr>
              <w:t>m</w:t>
            </w:r>
            <w:r w:rsidRPr="005A32D2">
              <w:rPr>
                <w:rFonts w:ascii="Arial" w:eastAsia="Arial" w:hAnsi="Arial" w:cs="Arial"/>
                <w:sz w:val="24"/>
                <w:szCs w:val="24"/>
              </w:rPr>
              <w:t>a</w:t>
            </w:r>
            <w:r w:rsidRPr="005A32D2">
              <w:rPr>
                <w:rFonts w:ascii="Arial" w:eastAsia="Arial" w:hAnsi="Arial" w:cs="Arial"/>
                <w:spacing w:val="1"/>
                <w:sz w:val="24"/>
                <w:szCs w:val="24"/>
              </w:rPr>
              <w:t xml:space="preserve"> </w:t>
            </w:r>
            <w:r w:rsidRPr="005A32D2">
              <w:rPr>
                <w:rFonts w:ascii="Arial" w:eastAsia="Arial" w:hAnsi="Arial" w:cs="Arial"/>
                <w:sz w:val="24"/>
                <w:szCs w:val="24"/>
              </w:rPr>
              <w:t>o</w:t>
            </w:r>
            <w:r w:rsidRPr="005A32D2">
              <w:rPr>
                <w:rFonts w:ascii="Arial" w:eastAsia="Arial" w:hAnsi="Arial" w:cs="Arial"/>
                <w:spacing w:val="1"/>
                <w:sz w:val="24"/>
                <w:szCs w:val="24"/>
              </w:rPr>
              <w:t xml:space="preserve"> </w:t>
            </w:r>
            <w:r w:rsidRPr="005A32D2">
              <w:rPr>
                <w:rFonts w:ascii="Arial" w:eastAsia="Arial" w:hAnsi="Arial" w:cs="Arial"/>
                <w:sz w:val="24"/>
                <w:szCs w:val="24"/>
              </w:rPr>
              <w:t>l</w:t>
            </w:r>
            <w:r w:rsidRPr="005A32D2">
              <w:rPr>
                <w:rFonts w:ascii="Arial" w:eastAsia="Arial" w:hAnsi="Arial" w:cs="Arial"/>
                <w:spacing w:val="1"/>
                <w:sz w:val="24"/>
                <w:szCs w:val="24"/>
              </w:rPr>
              <w:t>á</w:t>
            </w:r>
            <w:r w:rsidRPr="005A32D2">
              <w:rPr>
                <w:rFonts w:ascii="Arial" w:eastAsia="Arial" w:hAnsi="Arial" w:cs="Arial"/>
                <w:sz w:val="24"/>
                <w:szCs w:val="24"/>
              </w:rPr>
              <w:t>t</w:t>
            </w:r>
            <w:r w:rsidRPr="005A32D2">
              <w:rPr>
                <w:rFonts w:ascii="Arial" w:eastAsia="Arial" w:hAnsi="Arial" w:cs="Arial"/>
                <w:spacing w:val="1"/>
                <w:sz w:val="24"/>
                <w:szCs w:val="24"/>
              </w:rPr>
              <w:t>e</w:t>
            </w:r>
            <w:r w:rsidRPr="005A32D2">
              <w:rPr>
                <w:rFonts w:ascii="Arial" w:eastAsia="Arial" w:hAnsi="Arial" w:cs="Arial"/>
                <w:sz w:val="24"/>
                <w:szCs w:val="24"/>
              </w:rPr>
              <w:t>x</w:t>
            </w:r>
          </w:p>
        </w:tc>
        <w:tc>
          <w:tcPr>
            <w:tcW w:w="4536" w:type="dxa"/>
          </w:tcPr>
          <w:p w:rsidR="000A0E23" w:rsidRPr="005A32D2" w:rsidRDefault="000A0E23" w:rsidP="00635F51">
            <w:pPr>
              <w:spacing w:line="276" w:lineRule="auto"/>
              <w:ind w:left="131"/>
              <w:jc w:val="both"/>
              <w:rPr>
                <w:rFonts w:ascii="Arial" w:eastAsia="Arial" w:hAnsi="Arial" w:cs="Arial"/>
                <w:sz w:val="24"/>
                <w:szCs w:val="24"/>
              </w:rPr>
            </w:pPr>
            <w:r w:rsidRPr="005A32D2">
              <w:rPr>
                <w:rFonts w:ascii="Arial" w:eastAsia="Arial" w:hAnsi="Arial" w:cs="Arial"/>
                <w:sz w:val="24"/>
                <w:szCs w:val="24"/>
              </w:rPr>
              <w:t>E</w:t>
            </w:r>
            <w:r w:rsidRPr="005A32D2">
              <w:rPr>
                <w:rFonts w:ascii="Arial" w:eastAsia="Arial" w:hAnsi="Arial" w:cs="Arial"/>
                <w:spacing w:val="1"/>
                <w:sz w:val="24"/>
                <w:szCs w:val="24"/>
              </w:rPr>
              <w:t>n</w:t>
            </w:r>
            <w:r w:rsidRPr="005A32D2">
              <w:rPr>
                <w:rFonts w:ascii="Arial" w:eastAsia="Arial" w:hAnsi="Arial" w:cs="Arial"/>
                <w:sz w:val="24"/>
                <w:szCs w:val="24"/>
              </w:rPr>
              <w:t>v</w:t>
            </w:r>
            <w:r w:rsidRPr="005A32D2">
              <w:rPr>
                <w:rFonts w:ascii="Arial" w:eastAsia="Arial" w:hAnsi="Arial" w:cs="Arial"/>
                <w:spacing w:val="1"/>
                <w:sz w:val="24"/>
                <w:szCs w:val="24"/>
              </w:rPr>
              <w:t>e</w:t>
            </w:r>
            <w:r w:rsidRPr="005A32D2">
              <w:rPr>
                <w:rFonts w:ascii="Arial" w:eastAsia="Arial" w:hAnsi="Arial" w:cs="Arial"/>
                <w:sz w:val="24"/>
                <w:szCs w:val="24"/>
              </w:rPr>
              <w:t>jeci</w:t>
            </w:r>
            <w:r w:rsidRPr="005A32D2">
              <w:rPr>
                <w:rFonts w:ascii="Arial" w:eastAsia="Arial" w:hAnsi="Arial" w:cs="Arial"/>
                <w:spacing w:val="-3"/>
                <w:sz w:val="24"/>
                <w:szCs w:val="24"/>
              </w:rPr>
              <w:t>m</w:t>
            </w:r>
            <w:r w:rsidRPr="005A32D2">
              <w:rPr>
                <w:rFonts w:ascii="Arial" w:eastAsia="Arial" w:hAnsi="Arial" w:cs="Arial"/>
                <w:sz w:val="24"/>
                <w:szCs w:val="24"/>
              </w:rPr>
              <w:t>ie</w:t>
            </w:r>
            <w:r w:rsidRPr="005A32D2">
              <w:rPr>
                <w:rFonts w:ascii="Arial" w:eastAsia="Arial" w:hAnsi="Arial" w:cs="Arial"/>
                <w:spacing w:val="1"/>
                <w:sz w:val="24"/>
                <w:szCs w:val="24"/>
              </w:rPr>
              <w:t>n</w:t>
            </w:r>
            <w:r w:rsidRPr="005A32D2">
              <w:rPr>
                <w:rFonts w:ascii="Arial" w:eastAsia="Arial" w:hAnsi="Arial" w:cs="Arial"/>
                <w:sz w:val="24"/>
                <w:szCs w:val="24"/>
              </w:rPr>
              <w:t>to</w:t>
            </w:r>
          </w:p>
          <w:p w:rsidR="000A0E23" w:rsidRPr="005A32D2" w:rsidRDefault="000A0E23" w:rsidP="00635F51">
            <w:pPr>
              <w:spacing w:line="276" w:lineRule="auto"/>
              <w:ind w:left="131" w:right="477"/>
              <w:jc w:val="both"/>
              <w:rPr>
                <w:rFonts w:ascii="Arial" w:eastAsia="Arial" w:hAnsi="Arial" w:cs="Arial"/>
                <w:sz w:val="24"/>
                <w:szCs w:val="24"/>
              </w:rPr>
            </w:pPr>
            <w:r w:rsidRPr="005A32D2">
              <w:rPr>
                <w:rFonts w:ascii="Arial" w:eastAsia="Arial" w:hAnsi="Arial" w:cs="Arial"/>
                <w:sz w:val="24"/>
                <w:szCs w:val="24"/>
              </w:rPr>
              <w:t>Uso</w:t>
            </w:r>
            <w:r w:rsidRPr="005A32D2">
              <w:rPr>
                <w:rFonts w:ascii="Arial" w:eastAsia="Arial" w:hAnsi="Arial" w:cs="Arial"/>
                <w:spacing w:val="1"/>
                <w:sz w:val="24"/>
                <w:szCs w:val="24"/>
              </w:rPr>
              <w:t xml:space="preserve"> d</w:t>
            </w:r>
            <w:r w:rsidRPr="005A32D2">
              <w:rPr>
                <w:rFonts w:ascii="Arial" w:eastAsia="Arial" w:hAnsi="Arial" w:cs="Arial"/>
                <w:sz w:val="24"/>
                <w:szCs w:val="24"/>
              </w:rPr>
              <w:t>e</w:t>
            </w:r>
            <w:r w:rsidRPr="005A32D2">
              <w:rPr>
                <w:rFonts w:ascii="Arial" w:eastAsia="Arial" w:hAnsi="Arial" w:cs="Arial"/>
                <w:spacing w:val="-1"/>
                <w:sz w:val="24"/>
                <w:szCs w:val="24"/>
              </w:rPr>
              <w:t xml:space="preserve"> </w:t>
            </w:r>
            <w:r w:rsidRPr="005A32D2">
              <w:rPr>
                <w:rFonts w:ascii="Arial" w:eastAsia="Arial" w:hAnsi="Arial" w:cs="Arial"/>
                <w:spacing w:val="1"/>
                <w:sz w:val="24"/>
                <w:szCs w:val="24"/>
              </w:rPr>
              <w:t>p</w:t>
            </w:r>
            <w:r w:rsidRPr="005A32D2">
              <w:rPr>
                <w:rFonts w:ascii="Arial" w:eastAsia="Arial" w:hAnsi="Arial" w:cs="Arial"/>
                <w:sz w:val="24"/>
                <w:szCs w:val="24"/>
              </w:rPr>
              <w:t>ro</w:t>
            </w:r>
            <w:r w:rsidRPr="005A32D2">
              <w:rPr>
                <w:rFonts w:ascii="Arial" w:eastAsia="Arial" w:hAnsi="Arial" w:cs="Arial"/>
                <w:spacing w:val="-1"/>
                <w:sz w:val="24"/>
                <w:szCs w:val="24"/>
              </w:rPr>
              <w:t>d</w:t>
            </w:r>
            <w:r w:rsidRPr="005A32D2">
              <w:rPr>
                <w:rFonts w:ascii="Arial" w:eastAsia="Arial" w:hAnsi="Arial" w:cs="Arial"/>
                <w:spacing w:val="1"/>
                <w:sz w:val="24"/>
                <w:szCs w:val="24"/>
              </w:rPr>
              <w:t>u</w:t>
            </w:r>
            <w:r w:rsidRPr="005A32D2">
              <w:rPr>
                <w:rFonts w:ascii="Arial" w:eastAsia="Arial" w:hAnsi="Arial" w:cs="Arial"/>
                <w:sz w:val="24"/>
                <w:szCs w:val="24"/>
              </w:rPr>
              <w:t>ct</w:t>
            </w:r>
            <w:r w:rsidRPr="005A32D2">
              <w:rPr>
                <w:rFonts w:ascii="Arial" w:eastAsia="Arial" w:hAnsi="Arial" w:cs="Arial"/>
                <w:spacing w:val="1"/>
                <w:sz w:val="24"/>
                <w:szCs w:val="24"/>
              </w:rPr>
              <w:t>o</w:t>
            </w:r>
            <w:r w:rsidRPr="005A32D2">
              <w:rPr>
                <w:rFonts w:ascii="Arial" w:eastAsia="Arial" w:hAnsi="Arial" w:cs="Arial"/>
                <w:sz w:val="24"/>
                <w:szCs w:val="24"/>
              </w:rPr>
              <w:t xml:space="preserve">s </w:t>
            </w:r>
            <w:r w:rsidRPr="005A32D2">
              <w:rPr>
                <w:rFonts w:ascii="Arial" w:eastAsia="Arial" w:hAnsi="Arial" w:cs="Arial"/>
                <w:spacing w:val="-2"/>
                <w:sz w:val="24"/>
                <w:szCs w:val="24"/>
              </w:rPr>
              <w:t>i</w:t>
            </w:r>
            <w:r w:rsidRPr="005A32D2">
              <w:rPr>
                <w:rFonts w:ascii="Arial" w:eastAsia="Arial" w:hAnsi="Arial" w:cs="Arial"/>
                <w:spacing w:val="1"/>
                <w:sz w:val="24"/>
                <w:szCs w:val="24"/>
              </w:rPr>
              <w:t>na</w:t>
            </w:r>
            <w:r w:rsidRPr="005A32D2">
              <w:rPr>
                <w:rFonts w:ascii="Arial" w:eastAsia="Arial" w:hAnsi="Arial" w:cs="Arial"/>
                <w:spacing w:val="-1"/>
                <w:sz w:val="24"/>
                <w:szCs w:val="24"/>
              </w:rPr>
              <w:t>d</w:t>
            </w:r>
            <w:r w:rsidRPr="005A32D2">
              <w:rPr>
                <w:rFonts w:ascii="Arial" w:eastAsia="Arial" w:hAnsi="Arial" w:cs="Arial"/>
                <w:spacing w:val="1"/>
                <w:sz w:val="24"/>
                <w:szCs w:val="24"/>
              </w:rPr>
              <w:t>e</w:t>
            </w:r>
            <w:r w:rsidRPr="005A32D2">
              <w:rPr>
                <w:rFonts w:ascii="Arial" w:eastAsia="Arial" w:hAnsi="Arial" w:cs="Arial"/>
                <w:sz w:val="24"/>
                <w:szCs w:val="24"/>
              </w:rPr>
              <w:t>c</w:t>
            </w:r>
            <w:r w:rsidRPr="005A32D2">
              <w:rPr>
                <w:rFonts w:ascii="Arial" w:eastAsia="Arial" w:hAnsi="Arial" w:cs="Arial"/>
                <w:spacing w:val="1"/>
                <w:sz w:val="24"/>
                <w:szCs w:val="24"/>
              </w:rPr>
              <w:t>u</w:t>
            </w:r>
            <w:r w:rsidRPr="005A32D2">
              <w:rPr>
                <w:rFonts w:ascii="Arial" w:eastAsia="Arial" w:hAnsi="Arial" w:cs="Arial"/>
                <w:spacing w:val="-1"/>
                <w:sz w:val="24"/>
                <w:szCs w:val="24"/>
              </w:rPr>
              <w:t>a</w:t>
            </w:r>
            <w:r w:rsidRPr="005A32D2">
              <w:rPr>
                <w:rFonts w:ascii="Arial" w:eastAsia="Arial" w:hAnsi="Arial" w:cs="Arial"/>
                <w:spacing w:val="1"/>
                <w:sz w:val="24"/>
                <w:szCs w:val="24"/>
              </w:rPr>
              <w:t>do</w:t>
            </w:r>
            <w:r w:rsidRPr="005A32D2">
              <w:rPr>
                <w:rFonts w:ascii="Arial" w:eastAsia="Arial" w:hAnsi="Arial" w:cs="Arial"/>
                <w:sz w:val="24"/>
                <w:szCs w:val="24"/>
              </w:rPr>
              <w:t xml:space="preserve">s </w:t>
            </w:r>
            <w:r w:rsidRPr="005A32D2">
              <w:rPr>
                <w:rFonts w:ascii="Arial" w:eastAsia="Arial" w:hAnsi="Arial" w:cs="Arial"/>
                <w:spacing w:val="1"/>
                <w:sz w:val="24"/>
                <w:szCs w:val="24"/>
              </w:rPr>
              <w:t>pa</w:t>
            </w:r>
            <w:r w:rsidRPr="005A32D2">
              <w:rPr>
                <w:rFonts w:ascii="Arial" w:eastAsia="Arial" w:hAnsi="Arial" w:cs="Arial"/>
                <w:sz w:val="24"/>
                <w:szCs w:val="24"/>
              </w:rPr>
              <w:t xml:space="preserve">ra </w:t>
            </w:r>
            <w:r w:rsidRPr="005A32D2">
              <w:rPr>
                <w:rFonts w:ascii="Arial" w:eastAsia="Arial" w:hAnsi="Arial" w:cs="Arial"/>
                <w:spacing w:val="1"/>
                <w:sz w:val="24"/>
                <w:szCs w:val="24"/>
              </w:rPr>
              <w:t>e</w:t>
            </w:r>
            <w:r w:rsidRPr="005A32D2">
              <w:rPr>
                <w:rFonts w:ascii="Arial" w:eastAsia="Arial" w:hAnsi="Arial" w:cs="Arial"/>
                <w:sz w:val="24"/>
                <w:szCs w:val="24"/>
              </w:rPr>
              <w:t xml:space="preserve">l </w:t>
            </w:r>
            <w:r w:rsidRPr="005A32D2">
              <w:rPr>
                <w:rFonts w:ascii="Arial" w:eastAsia="Arial" w:hAnsi="Arial" w:cs="Arial"/>
                <w:spacing w:val="-3"/>
                <w:sz w:val="24"/>
                <w:szCs w:val="24"/>
              </w:rPr>
              <w:t>l</w:t>
            </w:r>
            <w:r w:rsidRPr="005A32D2">
              <w:rPr>
                <w:rFonts w:ascii="Arial" w:eastAsia="Arial" w:hAnsi="Arial" w:cs="Arial"/>
                <w:spacing w:val="1"/>
                <w:sz w:val="24"/>
                <w:szCs w:val="24"/>
              </w:rPr>
              <w:t>a</w:t>
            </w:r>
            <w:r w:rsidRPr="005A32D2">
              <w:rPr>
                <w:rFonts w:ascii="Arial" w:eastAsia="Arial" w:hAnsi="Arial" w:cs="Arial"/>
                <w:sz w:val="24"/>
                <w:szCs w:val="24"/>
              </w:rPr>
              <w:t>v</w:t>
            </w:r>
            <w:r w:rsidRPr="005A32D2">
              <w:rPr>
                <w:rFonts w:ascii="Arial" w:eastAsia="Arial" w:hAnsi="Arial" w:cs="Arial"/>
                <w:spacing w:val="1"/>
                <w:sz w:val="24"/>
                <w:szCs w:val="24"/>
              </w:rPr>
              <w:t>a</w:t>
            </w:r>
            <w:r w:rsidRPr="005A32D2">
              <w:rPr>
                <w:rFonts w:ascii="Arial" w:eastAsia="Arial" w:hAnsi="Arial" w:cs="Arial"/>
                <w:spacing w:val="-1"/>
                <w:sz w:val="24"/>
                <w:szCs w:val="24"/>
              </w:rPr>
              <w:t>d</w:t>
            </w:r>
            <w:r w:rsidRPr="005A32D2">
              <w:rPr>
                <w:rFonts w:ascii="Arial" w:eastAsia="Arial" w:hAnsi="Arial" w:cs="Arial"/>
                <w:sz w:val="24"/>
                <w:szCs w:val="24"/>
              </w:rPr>
              <w:t>o</w:t>
            </w:r>
            <w:r w:rsidR="00775F09">
              <w:rPr>
                <w:rFonts w:ascii="Arial" w:eastAsia="Arial" w:hAnsi="Arial" w:cs="Arial"/>
                <w:sz w:val="24"/>
                <w:szCs w:val="24"/>
              </w:rPr>
              <w:t>.</w:t>
            </w:r>
          </w:p>
        </w:tc>
      </w:tr>
      <w:tr w:rsidR="000A0E23" w:rsidRPr="00635F51" w:rsidTr="005A32D2">
        <w:trPr>
          <w:trHeight w:hRule="exact" w:val="979"/>
        </w:trPr>
        <w:tc>
          <w:tcPr>
            <w:tcW w:w="4253" w:type="dxa"/>
          </w:tcPr>
          <w:p w:rsidR="000A0E23" w:rsidRPr="005A32D2" w:rsidRDefault="000A0E23" w:rsidP="001B266C">
            <w:pPr>
              <w:pStyle w:val="Prrafodelista"/>
              <w:numPr>
                <w:ilvl w:val="0"/>
                <w:numId w:val="51"/>
              </w:numPr>
              <w:tabs>
                <w:tab w:val="left" w:pos="480"/>
              </w:tabs>
              <w:spacing w:before="13"/>
              <w:ind w:right="257"/>
              <w:jc w:val="both"/>
              <w:rPr>
                <w:rFonts w:ascii="Arial" w:eastAsia="Arial" w:hAnsi="Arial" w:cs="Arial"/>
                <w:sz w:val="24"/>
                <w:szCs w:val="24"/>
              </w:rPr>
            </w:pPr>
            <w:r w:rsidRPr="005A32D2">
              <w:rPr>
                <w:rFonts w:ascii="Arial" w:eastAsia="Arial" w:hAnsi="Arial" w:cs="Arial"/>
                <w:sz w:val="24"/>
                <w:szCs w:val="24"/>
              </w:rPr>
              <w:t>At</w:t>
            </w:r>
            <w:r w:rsidRPr="005A32D2">
              <w:rPr>
                <w:rFonts w:ascii="Arial" w:eastAsia="Arial" w:hAnsi="Arial" w:cs="Arial"/>
                <w:spacing w:val="1"/>
                <w:sz w:val="24"/>
                <w:szCs w:val="24"/>
              </w:rPr>
              <w:t>a</w:t>
            </w:r>
            <w:r w:rsidRPr="005A32D2">
              <w:rPr>
                <w:rFonts w:ascii="Arial" w:eastAsia="Arial" w:hAnsi="Arial" w:cs="Arial"/>
                <w:sz w:val="24"/>
                <w:szCs w:val="24"/>
              </w:rPr>
              <w:t>sc</w:t>
            </w:r>
            <w:r w:rsidRPr="005A32D2">
              <w:rPr>
                <w:rFonts w:ascii="Arial" w:eastAsia="Arial" w:hAnsi="Arial" w:cs="Arial"/>
                <w:spacing w:val="1"/>
                <w:sz w:val="24"/>
                <w:szCs w:val="24"/>
              </w:rPr>
              <w:t>a</w:t>
            </w:r>
            <w:r w:rsidRPr="005A32D2">
              <w:rPr>
                <w:rFonts w:ascii="Arial" w:eastAsia="Arial" w:hAnsi="Arial" w:cs="Arial"/>
                <w:spacing w:val="-3"/>
                <w:sz w:val="24"/>
                <w:szCs w:val="24"/>
              </w:rPr>
              <w:t>m</w:t>
            </w:r>
            <w:r w:rsidRPr="005A32D2">
              <w:rPr>
                <w:rFonts w:ascii="Arial" w:eastAsia="Arial" w:hAnsi="Arial" w:cs="Arial"/>
                <w:sz w:val="24"/>
                <w:szCs w:val="24"/>
              </w:rPr>
              <w:t>ie</w:t>
            </w:r>
            <w:r w:rsidRPr="005A32D2">
              <w:rPr>
                <w:rFonts w:ascii="Arial" w:eastAsia="Arial" w:hAnsi="Arial" w:cs="Arial"/>
                <w:spacing w:val="1"/>
                <w:sz w:val="24"/>
                <w:szCs w:val="24"/>
              </w:rPr>
              <w:t>n</w:t>
            </w:r>
            <w:r w:rsidRPr="005A32D2">
              <w:rPr>
                <w:rFonts w:ascii="Arial" w:eastAsia="Arial" w:hAnsi="Arial" w:cs="Arial"/>
                <w:sz w:val="24"/>
                <w:szCs w:val="24"/>
              </w:rPr>
              <w:t xml:space="preserve">to </w:t>
            </w:r>
            <w:r w:rsidRPr="005A32D2">
              <w:rPr>
                <w:rFonts w:ascii="Arial" w:eastAsia="Arial" w:hAnsi="Arial" w:cs="Arial"/>
                <w:spacing w:val="1"/>
                <w:sz w:val="24"/>
                <w:szCs w:val="24"/>
              </w:rPr>
              <w:t>e</w:t>
            </w:r>
            <w:r w:rsidRPr="005A32D2">
              <w:rPr>
                <w:rFonts w:ascii="Arial" w:eastAsia="Arial" w:hAnsi="Arial" w:cs="Arial"/>
                <w:sz w:val="24"/>
                <w:szCs w:val="24"/>
              </w:rPr>
              <w:t>n</w:t>
            </w:r>
            <w:r w:rsidRPr="005A32D2">
              <w:rPr>
                <w:rFonts w:ascii="Arial" w:eastAsia="Arial" w:hAnsi="Arial" w:cs="Arial"/>
                <w:spacing w:val="1"/>
                <w:sz w:val="24"/>
                <w:szCs w:val="24"/>
              </w:rPr>
              <w:t xml:space="preserve"> </w:t>
            </w:r>
            <w:r w:rsidRPr="005A32D2">
              <w:rPr>
                <w:rFonts w:ascii="Arial" w:eastAsia="Arial" w:hAnsi="Arial" w:cs="Arial"/>
                <w:spacing w:val="-3"/>
                <w:sz w:val="24"/>
                <w:szCs w:val="24"/>
              </w:rPr>
              <w:t>m</w:t>
            </w:r>
            <w:r w:rsidRPr="005A32D2">
              <w:rPr>
                <w:rFonts w:ascii="Arial" w:eastAsia="Arial" w:hAnsi="Arial" w:cs="Arial"/>
                <w:spacing w:val="1"/>
                <w:sz w:val="24"/>
                <w:szCs w:val="24"/>
              </w:rPr>
              <w:t>e</w:t>
            </w:r>
            <w:r w:rsidRPr="005A32D2">
              <w:rPr>
                <w:rFonts w:ascii="Arial" w:eastAsia="Arial" w:hAnsi="Arial" w:cs="Arial"/>
                <w:sz w:val="24"/>
                <w:szCs w:val="24"/>
              </w:rPr>
              <w:t>c</w:t>
            </w:r>
            <w:r w:rsidRPr="005A32D2">
              <w:rPr>
                <w:rFonts w:ascii="Arial" w:eastAsia="Arial" w:hAnsi="Arial" w:cs="Arial"/>
                <w:spacing w:val="-1"/>
                <w:sz w:val="24"/>
                <w:szCs w:val="24"/>
              </w:rPr>
              <w:t>a</w:t>
            </w:r>
            <w:r w:rsidRPr="005A32D2">
              <w:rPr>
                <w:rFonts w:ascii="Arial" w:eastAsia="Arial" w:hAnsi="Arial" w:cs="Arial"/>
                <w:spacing w:val="1"/>
                <w:sz w:val="24"/>
                <w:szCs w:val="24"/>
              </w:rPr>
              <w:t>n</w:t>
            </w:r>
            <w:r w:rsidRPr="005A32D2">
              <w:rPr>
                <w:rFonts w:ascii="Arial" w:eastAsia="Arial" w:hAnsi="Arial" w:cs="Arial"/>
                <w:sz w:val="24"/>
                <w:szCs w:val="24"/>
              </w:rPr>
              <w:t>is</w:t>
            </w:r>
            <w:r w:rsidRPr="005A32D2">
              <w:rPr>
                <w:rFonts w:ascii="Arial" w:eastAsia="Arial" w:hAnsi="Arial" w:cs="Arial"/>
                <w:spacing w:val="-4"/>
                <w:sz w:val="24"/>
                <w:szCs w:val="24"/>
              </w:rPr>
              <w:t>m</w:t>
            </w:r>
            <w:r w:rsidRPr="005A32D2">
              <w:rPr>
                <w:rFonts w:ascii="Arial" w:eastAsia="Arial" w:hAnsi="Arial" w:cs="Arial"/>
                <w:spacing w:val="1"/>
                <w:sz w:val="24"/>
                <w:szCs w:val="24"/>
              </w:rPr>
              <w:t>o</w:t>
            </w:r>
            <w:r w:rsidRPr="005A32D2">
              <w:rPr>
                <w:rFonts w:ascii="Arial" w:eastAsia="Arial" w:hAnsi="Arial" w:cs="Arial"/>
                <w:sz w:val="24"/>
                <w:szCs w:val="24"/>
              </w:rPr>
              <w:t xml:space="preserve">s, </w:t>
            </w:r>
            <w:r w:rsidRPr="005A32D2">
              <w:rPr>
                <w:rFonts w:ascii="Arial" w:eastAsia="Arial" w:hAnsi="Arial" w:cs="Arial"/>
                <w:spacing w:val="1"/>
                <w:sz w:val="24"/>
                <w:szCs w:val="24"/>
              </w:rPr>
              <w:t>b</w:t>
            </w:r>
            <w:r w:rsidRPr="005A32D2">
              <w:rPr>
                <w:rFonts w:ascii="Arial" w:eastAsia="Arial" w:hAnsi="Arial" w:cs="Arial"/>
                <w:sz w:val="24"/>
                <w:szCs w:val="24"/>
              </w:rPr>
              <w:t>isa</w:t>
            </w:r>
            <w:r w:rsidRPr="005A32D2">
              <w:rPr>
                <w:rFonts w:ascii="Arial" w:eastAsia="Arial" w:hAnsi="Arial" w:cs="Arial"/>
                <w:spacing w:val="1"/>
                <w:sz w:val="24"/>
                <w:szCs w:val="24"/>
              </w:rPr>
              <w:t>g</w:t>
            </w:r>
            <w:r w:rsidRPr="005A32D2">
              <w:rPr>
                <w:rFonts w:ascii="Arial" w:eastAsia="Arial" w:hAnsi="Arial" w:cs="Arial"/>
                <w:sz w:val="24"/>
                <w:szCs w:val="24"/>
              </w:rPr>
              <w:t>ras</w:t>
            </w:r>
            <w:r w:rsidRPr="005A32D2">
              <w:rPr>
                <w:rFonts w:ascii="Arial" w:eastAsia="Arial" w:hAnsi="Arial" w:cs="Arial"/>
                <w:spacing w:val="-1"/>
                <w:sz w:val="24"/>
                <w:szCs w:val="24"/>
              </w:rPr>
              <w:t xml:space="preserve"> </w:t>
            </w:r>
            <w:r w:rsidRPr="005A32D2">
              <w:rPr>
                <w:rFonts w:ascii="Arial" w:eastAsia="Arial" w:hAnsi="Arial" w:cs="Arial"/>
                <w:spacing w:val="1"/>
                <w:sz w:val="24"/>
                <w:szCs w:val="24"/>
              </w:rPr>
              <w:t>d</w:t>
            </w:r>
            <w:r w:rsidRPr="005A32D2">
              <w:rPr>
                <w:rFonts w:ascii="Arial" w:eastAsia="Arial" w:hAnsi="Arial" w:cs="Arial"/>
                <w:sz w:val="24"/>
                <w:szCs w:val="24"/>
              </w:rPr>
              <w:t>e</w:t>
            </w:r>
            <w:r w:rsidRPr="005A32D2">
              <w:rPr>
                <w:rFonts w:ascii="Arial" w:eastAsia="Arial" w:hAnsi="Arial" w:cs="Arial"/>
                <w:spacing w:val="-1"/>
                <w:sz w:val="24"/>
                <w:szCs w:val="24"/>
              </w:rPr>
              <w:t xml:space="preserve"> </w:t>
            </w:r>
            <w:r w:rsidRPr="005A32D2">
              <w:rPr>
                <w:rFonts w:ascii="Arial" w:eastAsia="Arial" w:hAnsi="Arial" w:cs="Arial"/>
                <w:spacing w:val="1"/>
                <w:sz w:val="24"/>
                <w:szCs w:val="24"/>
              </w:rPr>
              <w:t>equ</w:t>
            </w:r>
            <w:r w:rsidRPr="005A32D2">
              <w:rPr>
                <w:rFonts w:ascii="Arial" w:eastAsia="Arial" w:hAnsi="Arial" w:cs="Arial"/>
                <w:sz w:val="24"/>
                <w:szCs w:val="24"/>
              </w:rPr>
              <w:t>i</w:t>
            </w:r>
            <w:r w:rsidRPr="005A32D2">
              <w:rPr>
                <w:rFonts w:ascii="Arial" w:eastAsia="Arial" w:hAnsi="Arial" w:cs="Arial"/>
                <w:spacing w:val="-2"/>
                <w:sz w:val="24"/>
                <w:szCs w:val="24"/>
              </w:rPr>
              <w:t>p</w:t>
            </w:r>
            <w:r w:rsidRPr="005A32D2">
              <w:rPr>
                <w:rFonts w:ascii="Arial" w:eastAsia="Arial" w:hAnsi="Arial" w:cs="Arial"/>
                <w:spacing w:val="1"/>
                <w:sz w:val="24"/>
                <w:szCs w:val="24"/>
              </w:rPr>
              <w:t>o</w:t>
            </w:r>
            <w:r w:rsidRPr="005A32D2">
              <w:rPr>
                <w:rFonts w:ascii="Arial" w:eastAsia="Arial" w:hAnsi="Arial" w:cs="Arial"/>
                <w:sz w:val="24"/>
                <w:szCs w:val="24"/>
              </w:rPr>
              <w:t>s o ins</w:t>
            </w:r>
            <w:r w:rsidRPr="005A32D2">
              <w:rPr>
                <w:rFonts w:ascii="Arial" w:eastAsia="Arial" w:hAnsi="Arial" w:cs="Arial"/>
                <w:spacing w:val="1"/>
                <w:sz w:val="24"/>
                <w:szCs w:val="24"/>
              </w:rPr>
              <w:t>t</w:t>
            </w:r>
            <w:r w:rsidRPr="005A32D2">
              <w:rPr>
                <w:rFonts w:ascii="Arial" w:eastAsia="Arial" w:hAnsi="Arial" w:cs="Arial"/>
                <w:sz w:val="24"/>
                <w:szCs w:val="24"/>
              </w:rPr>
              <w:t>ru</w:t>
            </w:r>
            <w:r w:rsidRPr="005A32D2">
              <w:rPr>
                <w:rFonts w:ascii="Arial" w:eastAsia="Arial" w:hAnsi="Arial" w:cs="Arial"/>
                <w:spacing w:val="-3"/>
                <w:sz w:val="24"/>
                <w:szCs w:val="24"/>
              </w:rPr>
              <w:t>m</w:t>
            </w:r>
            <w:r w:rsidRPr="005A32D2">
              <w:rPr>
                <w:rFonts w:ascii="Arial" w:eastAsia="Arial" w:hAnsi="Arial" w:cs="Arial"/>
                <w:spacing w:val="1"/>
                <w:sz w:val="24"/>
                <w:szCs w:val="24"/>
              </w:rPr>
              <w:t>en</w:t>
            </w:r>
            <w:r w:rsidRPr="005A32D2">
              <w:rPr>
                <w:rFonts w:ascii="Arial" w:eastAsia="Arial" w:hAnsi="Arial" w:cs="Arial"/>
                <w:sz w:val="24"/>
                <w:szCs w:val="24"/>
              </w:rPr>
              <w:t>t</w:t>
            </w:r>
            <w:r w:rsidRPr="005A32D2">
              <w:rPr>
                <w:rFonts w:ascii="Arial" w:eastAsia="Arial" w:hAnsi="Arial" w:cs="Arial"/>
                <w:spacing w:val="1"/>
                <w:sz w:val="24"/>
                <w:szCs w:val="24"/>
              </w:rPr>
              <w:t>a</w:t>
            </w:r>
            <w:r w:rsidRPr="005A32D2">
              <w:rPr>
                <w:rFonts w:ascii="Arial" w:eastAsia="Arial" w:hAnsi="Arial" w:cs="Arial"/>
                <w:sz w:val="24"/>
                <w:szCs w:val="24"/>
              </w:rPr>
              <w:t>l</w:t>
            </w:r>
          </w:p>
        </w:tc>
        <w:tc>
          <w:tcPr>
            <w:tcW w:w="4536" w:type="dxa"/>
          </w:tcPr>
          <w:p w:rsidR="000A0E23" w:rsidRPr="005A32D2" w:rsidRDefault="000A0E23" w:rsidP="00635F51">
            <w:pPr>
              <w:spacing w:line="276" w:lineRule="auto"/>
              <w:ind w:left="131"/>
              <w:jc w:val="both"/>
              <w:rPr>
                <w:rFonts w:ascii="Arial" w:eastAsia="Arial" w:hAnsi="Arial" w:cs="Arial"/>
                <w:sz w:val="24"/>
                <w:szCs w:val="24"/>
              </w:rPr>
            </w:pPr>
            <w:r w:rsidRPr="005A32D2">
              <w:rPr>
                <w:rFonts w:ascii="Arial" w:eastAsia="Arial" w:hAnsi="Arial" w:cs="Arial"/>
                <w:sz w:val="24"/>
                <w:szCs w:val="24"/>
              </w:rPr>
              <w:t>Falta</w:t>
            </w:r>
            <w:r w:rsidRPr="005A32D2">
              <w:rPr>
                <w:rFonts w:ascii="Arial" w:eastAsia="Arial" w:hAnsi="Arial" w:cs="Arial"/>
                <w:spacing w:val="2"/>
                <w:sz w:val="24"/>
                <w:szCs w:val="24"/>
              </w:rPr>
              <w:t xml:space="preserve"> </w:t>
            </w:r>
            <w:r w:rsidRPr="005A32D2">
              <w:rPr>
                <w:rFonts w:ascii="Arial" w:eastAsia="Arial" w:hAnsi="Arial" w:cs="Arial"/>
                <w:spacing w:val="-1"/>
                <w:sz w:val="24"/>
                <w:szCs w:val="24"/>
              </w:rPr>
              <w:t>d</w:t>
            </w:r>
            <w:r w:rsidRPr="005A32D2">
              <w:rPr>
                <w:rFonts w:ascii="Arial" w:eastAsia="Arial" w:hAnsi="Arial" w:cs="Arial"/>
                <w:sz w:val="24"/>
                <w:szCs w:val="24"/>
              </w:rPr>
              <w:t>e</w:t>
            </w:r>
            <w:r w:rsidRPr="005A32D2">
              <w:rPr>
                <w:rFonts w:ascii="Arial" w:eastAsia="Arial" w:hAnsi="Arial" w:cs="Arial"/>
                <w:spacing w:val="1"/>
                <w:sz w:val="24"/>
                <w:szCs w:val="24"/>
              </w:rPr>
              <w:t xml:space="preserve"> </w:t>
            </w:r>
            <w:r w:rsidRPr="005A32D2">
              <w:rPr>
                <w:rFonts w:ascii="Arial" w:eastAsia="Arial" w:hAnsi="Arial" w:cs="Arial"/>
                <w:sz w:val="24"/>
                <w:szCs w:val="24"/>
              </w:rPr>
              <w:t>l</w:t>
            </w:r>
            <w:r w:rsidRPr="005A32D2">
              <w:rPr>
                <w:rFonts w:ascii="Arial" w:eastAsia="Arial" w:hAnsi="Arial" w:cs="Arial"/>
                <w:spacing w:val="1"/>
                <w:sz w:val="24"/>
                <w:szCs w:val="24"/>
              </w:rPr>
              <w:t>ub</w:t>
            </w:r>
            <w:r w:rsidRPr="005A32D2">
              <w:rPr>
                <w:rFonts w:ascii="Arial" w:eastAsia="Arial" w:hAnsi="Arial" w:cs="Arial"/>
                <w:sz w:val="24"/>
                <w:szCs w:val="24"/>
              </w:rPr>
              <w:t>r</w:t>
            </w:r>
            <w:r w:rsidRPr="005A32D2">
              <w:rPr>
                <w:rFonts w:ascii="Arial" w:eastAsia="Arial" w:hAnsi="Arial" w:cs="Arial"/>
                <w:spacing w:val="-1"/>
                <w:sz w:val="24"/>
                <w:szCs w:val="24"/>
              </w:rPr>
              <w:t>i</w:t>
            </w:r>
            <w:r w:rsidRPr="005A32D2">
              <w:rPr>
                <w:rFonts w:ascii="Arial" w:eastAsia="Arial" w:hAnsi="Arial" w:cs="Arial"/>
                <w:sz w:val="24"/>
                <w:szCs w:val="24"/>
              </w:rPr>
              <w:t>c</w:t>
            </w:r>
            <w:r w:rsidRPr="005A32D2">
              <w:rPr>
                <w:rFonts w:ascii="Arial" w:eastAsia="Arial" w:hAnsi="Arial" w:cs="Arial"/>
                <w:spacing w:val="1"/>
                <w:sz w:val="24"/>
                <w:szCs w:val="24"/>
              </w:rPr>
              <w:t>a</w:t>
            </w:r>
            <w:r w:rsidRPr="005A32D2">
              <w:rPr>
                <w:rFonts w:ascii="Arial" w:eastAsia="Arial" w:hAnsi="Arial" w:cs="Arial"/>
                <w:sz w:val="24"/>
                <w:szCs w:val="24"/>
              </w:rPr>
              <w:t>ci</w:t>
            </w:r>
            <w:r w:rsidRPr="005A32D2">
              <w:rPr>
                <w:rFonts w:ascii="Arial" w:eastAsia="Arial" w:hAnsi="Arial" w:cs="Arial"/>
                <w:spacing w:val="-2"/>
                <w:sz w:val="24"/>
                <w:szCs w:val="24"/>
              </w:rPr>
              <w:t>ó</w:t>
            </w:r>
            <w:r w:rsidRPr="005A32D2">
              <w:rPr>
                <w:rFonts w:ascii="Arial" w:eastAsia="Arial" w:hAnsi="Arial" w:cs="Arial"/>
                <w:sz w:val="24"/>
                <w:szCs w:val="24"/>
              </w:rPr>
              <w:t>n</w:t>
            </w:r>
          </w:p>
          <w:p w:rsidR="000A0E23" w:rsidRPr="005A32D2" w:rsidRDefault="000A0E23" w:rsidP="00635F51">
            <w:pPr>
              <w:spacing w:line="276" w:lineRule="auto"/>
              <w:ind w:left="131" w:right="332"/>
              <w:jc w:val="both"/>
              <w:rPr>
                <w:rFonts w:ascii="Arial" w:eastAsia="Arial" w:hAnsi="Arial" w:cs="Arial"/>
                <w:sz w:val="24"/>
                <w:szCs w:val="24"/>
              </w:rPr>
            </w:pPr>
            <w:r w:rsidRPr="005A32D2">
              <w:rPr>
                <w:rFonts w:ascii="Arial" w:eastAsia="Arial" w:hAnsi="Arial" w:cs="Arial"/>
                <w:sz w:val="24"/>
                <w:szCs w:val="24"/>
              </w:rPr>
              <w:t>Pres</w:t>
            </w:r>
            <w:r w:rsidRPr="005A32D2">
              <w:rPr>
                <w:rFonts w:ascii="Arial" w:eastAsia="Arial" w:hAnsi="Arial" w:cs="Arial"/>
                <w:spacing w:val="1"/>
                <w:sz w:val="24"/>
                <w:szCs w:val="24"/>
              </w:rPr>
              <w:t>en</w:t>
            </w:r>
            <w:r w:rsidRPr="005A32D2">
              <w:rPr>
                <w:rFonts w:ascii="Arial" w:eastAsia="Arial" w:hAnsi="Arial" w:cs="Arial"/>
                <w:sz w:val="24"/>
                <w:szCs w:val="24"/>
              </w:rPr>
              <w:t>cia</w:t>
            </w:r>
            <w:r w:rsidRPr="005A32D2">
              <w:rPr>
                <w:rFonts w:ascii="Arial" w:eastAsia="Arial" w:hAnsi="Arial" w:cs="Arial"/>
                <w:spacing w:val="-2"/>
                <w:sz w:val="24"/>
                <w:szCs w:val="24"/>
              </w:rPr>
              <w:t xml:space="preserve"> </w:t>
            </w:r>
            <w:r w:rsidRPr="005A32D2">
              <w:rPr>
                <w:rFonts w:ascii="Arial" w:eastAsia="Arial" w:hAnsi="Arial" w:cs="Arial"/>
                <w:spacing w:val="1"/>
                <w:sz w:val="24"/>
                <w:szCs w:val="24"/>
              </w:rPr>
              <w:t>d</w:t>
            </w:r>
            <w:r w:rsidRPr="005A32D2">
              <w:rPr>
                <w:rFonts w:ascii="Arial" w:eastAsia="Arial" w:hAnsi="Arial" w:cs="Arial"/>
                <w:sz w:val="24"/>
                <w:szCs w:val="24"/>
              </w:rPr>
              <w:t>e</w:t>
            </w:r>
            <w:r w:rsidRPr="005A32D2">
              <w:rPr>
                <w:rFonts w:ascii="Arial" w:eastAsia="Arial" w:hAnsi="Arial" w:cs="Arial"/>
                <w:spacing w:val="1"/>
                <w:sz w:val="24"/>
                <w:szCs w:val="24"/>
              </w:rPr>
              <w:t xml:space="preserve"> </w:t>
            </w:r>
            <w:r w:rsidRPr="005A32D2">
              <w:rPr>
                <w:rFonts w:ascii="Arial" w:eastAsia="Arial" w:hAnsi="Arial" w:cs="Arial"/>
                <w:spacing w:val="-3"/>
                <w:sz w:val="24"/>
                <w:szCs w:val="24"/>
              </w:rPr>
              <w:t>m</w:t>
            </w:r>
            <w:r w:rsidRPr="005A32D2">
              <w:rPr>
                <w:rFonts w:ascii="Arial" w:eastAsia="Arial" w:hAnsi="Arial" w:cs="Arial"/>
                <w:spacing w:val="1"/>
                <w:sz w:val="24"/>
                <w:szCs w:val="24"/>
              </w:rPr>
              <w:t>a</w:t>
            </w:r>
            <w:r w:rsidRPr="005A32D2">
              <w:rPr>
                <w:rFonts w:ascii="Arial" w:eastAsia="Arial" w:hAnsi="Arial" w:cs="Arial"/>
                <w:sz w:val="24"/>
                <w:szCs w:val="24"/>
              </w:rPr>
              <w:t>t</w:t>
            </w:r>
            <w:r w:rsidRPr="005A32D2">
              <w:rPr>
                <w:rFonts w:ascii="Arial" w:eastAsia="Arial" w:hAnsi="Arial" w:cs="Arial"/>
                <w:spacing w:val="1"/>
                <w:sz w:val="24"/>
                <w:szCs w:val="24"/>
              </w:rPr>
              <w:t>e</w:t>
            </w:r>
            <w:r w:rsidRPr="005A32D2">
              <w:rPr>
                <w:rFonts w:ascii="Arial" w:eastAsia="Arial" w:hAnsi="Arial" w:cs="Arial"/>
                <w:sz w:val="24"/>
                <w:szCs w:val="24"/>
              </w:rPr>
              <w:t>r</w:t>
            </w:r>
            <w:r w:rsidRPr="005A32D2">
              <w:rPr>
                <w:rFonts w:ascii="Arial" w:eastAsia="Arial" w:hAnsi="Arial" w:cs="Arial"/>
                <w:spacing w:val="-1"/>
                <w:sz w:val="24"/>
                <w:szCs w:val="24"/>
              </w:rPr>
              <w:t>i</w:t>
            </w:r>
            <w:r w:rsidRPr="005A32D2">
              <w:rPr>
                <w:rFonts w:ascii="Arial" w:eastAsia="Arial" w:hAnsi="Arial" w:cs="Arial"/>
                <w:sz w:val="24"/>
                <w:szCs w:val="24"/>
              </w:rPr>
              <w:t>a</w:t>
            </w:r>
            <w:r w:rsidRPr="005A32D2">
              <w:rPr>
                <w:rFonts w:ascii="Arial" w:eastAsia="Arial" w:hAnsi="Arial" w:cs="Arial"/>
                <w:spacing w:val="-1"/>
                <w:sz w:val="24"/>
                <w:szCs w:val="24"/>
              </w:rPr>
              <w:t xml:space="preserve"> </w:t>
            </w:r>
            <w:r w:rsidRPr="005A32D2">
              <w:rPr>
                <w:rFonts w:ascii="Arial" w:eastAsia="Arial" w:hAnsi="Arial" w:cs="Arial"/>
                <w:spacing w:val="1"/>
                <w:sz w:val="24"/>
                <w:szCs w:val="24"/>
              </w:rPr>
              <w:t>o</w:t>
            </w:r>
            <w:r w:rsidRPr="005A32D2">
              <w:rPr>
                <w:rFonts w:ascii="Arial" w:eastAsia="Arial" w:hAnsi="Arial" w:cs="Arial"/>
                <w:sz w:val="24"/>
                <w:szCs w:val="24"/>
              </w:rPr>
              <w:t>rg</w:t>
            </w:r>
            <w:r w:rsidRPr="005A32D2">
              <w:rPr>
                <w:rFonts w:ascii="Arial" w:eastAsia="Arial" w:hAnsi="Arial" w:cs="Arial"/>
                <w:spacing w:val="1"/>
                <w:sz w:val="24"/>
                <w:szCs w:val="24"/>
              </w:rPr>
              <w:t>án</w:t>
            </w:r>
            <w:r w:rsidRPr="005A32D2">
              <w:rPr>
                <w:rFonts w:ascii="Arial" w:eastAsia="Arial" w:hAnsi="Arial" w:cs="Arial"/>
                <w:sz w:val="24"/>
                <w:szCs w:val="24"/>
              </w:rPr>
              <w:t>ica</w:t>
            </w:r>
            <w:r w:rsidRPr="005A32D2">
              <w:rPr>
                <w:rFonts w:ascii="Arial" w:eastAsia="Arial" w:hAnsi="Arial" w:cs="Arial"/>
                <w:spacing w:val="-2"/>
                <w:sz w:val="24"/>
                <w:szCs w:val="24"/>
              </w:rPr>
              <w:t xml:space="preserve"> </w:t>
            </w:r>
            <w:r w:rsidRPr="005A32D2">
              <w:rPr>
                <w:rFonts w:ascii="Arial" w:eastAsia="Arial" w:hAnsi="Arial" w:cs="Arial"/>
                <w:sz w:val="24"/>
                <w:szCs w:val="24"/>
              </w:rPr>
              <w:t>e in</w:t>
            </w:r>
            <w:r w:rsidRPr="005A32D2">
              <w:rPr>
                <w:rFonts w:ascii="Arial" w:eastAsia="Arial" w:hAnsi="Arial" w:cs="Arial"/>
                <w:spacing w:val="1"/>
                <w:sz w:val="24"/>
                <w:szCs w:val="24"/>
              </w:rPr>
              <w:t>o</w:t>
            </w:r>
            <w:r w:rsidRPr="005A32D2">
              <w:rPr>
                <w:rFonts w:ascii="Arial" w:eastAsia="Arial" w:hAnsi="Arial" w:cs="Arial"/>
                <w:sz w:val="24"/>
                <w:szCs w:val="24"/>
              </w:rPr>
              <w:t>rg</w:t>
            </w:r>
            <w:r w:rsidRPr="005A32D2">
              <w:rPr>
                <w:rFonts w:ascii="Arial" w:eastAsia="Arial" w:hAnsi="Arial" w:cs="Arial"/>
                <w:spacing w:val="1"/>
                <w:sz w:val="24"/>
                <w:szCs w:val="24"/>
              </w:rPr>
              <w:t>án</w:t>
            </w:r>
            <w:r w:rsidRPr="005A32D2">
              <w:rPr>
                <w:rFonts w:ascii="Arial" w:eastAsia="Arial" w:hAnsi="Arial" w:cs="Arial"/>
                <w:sz w:val="24"/>
                <w:szCs w:val="24"/>
              </w:rPr>
              <w:t>i</w:t>
            </w:r>
            <w:r w:rsidRPr="005A32D2">
              <w:rPr>
                <w:rFonts w:ascii="Arial" w:eastAsia="Arial" w:hAnsi="Arial" w:cs="Arial"/>
                <w:spacing w:val="-3"/>
                <w:sz w:val="24"/>
                <w:szCs w:val="24"/>
              </w:rPr>
              <w:t>c</w:t>
            </w:r>
            <w:r w:rsidRPr="005A32D2">
              <w:rPr>
                <w:rFonts w:ascii="Arial" w:eastAsia="Arial" w:hAnsi="Arial" w:cs="Arial"/>
                <w:sz w:val="24"/>
                <w:szCs w:val="24"/>
              </w:rPr>
              <w:t>a</w:t>
            </w:r>
          </w:p>
        </w:tc>
      </w:tr>
      <w:tr w:rsidR="000A0E23" w:rsidRPr="00635F51" w:rsidTr="005A32D2">
        <w:trPr>
          <w:trHeight w:hRule="exact" w:val="993"/>
        </w:trPr>
        <w:tc>
          <w:tcPr>
            <w:tcW w:w="4253" w:type="dxa"/>
          </w:tcPr>
          <w:p w:rsidR="005A32D2" w:rsidRDefault="005A32D2" w:rsidP="005A32D2">
            <w:pPr>
              <w:spacing w:line="276" w:lineRule="auto"/>
              <w:jc w:val="both"/>
              <w:rPr>
                <w:rFonts w:ascii="Arial" w:eastAsia="Symbol" w:hAnsi="Arial" w:cs="Arial"/>
                <w:sz w:val="24"/>
                <w:szCs w:val="24"/>
              </w:rPr>
            </w:pPr>
          </w:p>
          <w:p w:rsidR="000A0E23" w:rsidRPr="005A32D2" w:rsidRDefault="000A0E23" w:rsidP="001B266C">
            <w:pPr>
              <w:pStyle w:val="Prrafodelista"/>
              <w:numPr>
                <w:ilvl w:val="0"/>
                <w:numId w:val="51"/>
              </w:numPr>
              <w:jc w:val="both"/>
              <w:rPr>
                <w:rFonts w:ascii="Arial" w:eastAsia="Arial" w:hAnsi="Arial" w:cs="Arial"/>
                <w:sz w:val="24"/>
                <w:szCs w:val="24"/>
              </w:rPr>
            </w:pPr>
            <w:r w:rsidRPr="005A32D2">
              <w:rPr>
                <w:rFonts w:ascii="Arial" w:eastAsia="Arial" w:hAnsi="Arial" w:cs="Arial"/>
                <w:sz w:val="24"/>
                <w:szCs w:val="24"/>
              </w:rPr>
              <w:t>I</w:t>
            </w:r>
            <w:r w:rsidRPr="005A32D2">
              <w:rPr>
                <w:rFonts w:ascii="Arial" w:eastAsia="Arial" w:hAnsi="Arial" w:cs="Arial"/>
                <w:spacing w:val="1"/>
                <w:sz w:val="24"/>
                <w:szCs w:val="24"/>
              </w:rPr>
              <w:t>n</w:t>
            </w:r>
            <w:r w:rsidRPr="005A32D2">
              <w:rPr>
                <w:rFonts w:ascii="Arial" w:eastAsia="Arial" w:hAnsi="Arial" w:cs="Arial"/>
                <w:sz w:val="24"/>
                <w:szCs w:val="24"/>
              </w:rPr>
              <w:t>c</w:t>
            </w:r>
            <w:r w:rsidRPr="005A32D2">
              <w:rPr>
                <w:rFonts w:ascii="Arial" w:eastAsia="Arial" w:hAnsi="Arial" w:cs="Arial"/>
                <w:spacing w:val="-1"/>
                <w:sz w:val="24"/>
                <w:szCs w:val="24"/>
              </w:rPr>
              <w:t>r</w:t>
            </w:r>
            <w:r w:rsidRPr="005A32D2">
              <w:rPr>
                <w:rFonts w:ascii="Arial" w:eastAsia="Arial" w:hAnsi="Arial" w:cs="Arial"/>
                <w:spacing w:val="1"/>
                <w:sz w:val="24"/>
                <w:szCs w:val="24"/>
              </w:rPr>
              <w:t>u</w:t>
            </w:r>
            <w:r w:rsidRPr="005A32D2">
              <w:rPr>
                <w:rFonts w:ascii="Arial" w:eastAsia="Arial" w:hAnsi="Arial" w:cs="Arial"/>
                <w:sz w:val="24"/>
                <w:szCs w:val="24"/>
              </w:rPr>
              <w:t>st</w:t>
            </w:r>
            <w:r w:rsidRPr="005A32D2">
              <w:rPr>
                <w:rFonts w:ascii="Arial" w:eastAsia="Arial" w:hAnsi="Arial" w:cs="Arial"/>
                <w:spacing w:val="1"/>
                <w:sz w:val="24"/>
                <w:szCs w:val="24"/>
              </w:rPr>
              <w:t>a</w:t>
            </w:r>
            <w:r w:rsidRPr="005A32D2">
              <w:rPr>
                <w:rFonts w:ascii="Arial" w:eastAsia="Arial" w:hAnsi="Arial" w:cs="Arial"/>
                <w:sz w:val="24"/>
                <w:szCs w:val="24"/>
              </w:rPr>
              <w:t>ci</w:t>
            </w:r>
            <w:r w:rsidRPr="005A32D2">
              <w:rPr>
                <w:rFonts w:ascii="Arial" w:eastAsia="Arial" w:hAnsi="Arial" w:cs="Arial"/>
                <w:spacing w:val="-2"/>
                <w:sz w:val="24"/>
                <w:szCs w:val="24"/>
              </w:rPr>
              <w:t>o</w:t>
            </w:r>
            <w:r w:rsidRPr="005A32D2">
              <w:rPr>
                <w:rFonts w:ascii="Arial" w:eastAsia="Arial" w:hAnsi="Arial" w:cs="Arial"/>
                <w:spacing w:val="1"/>
                <w:sz w:val="24"/>
                <w:szCs w:val="24"/>
              </w:rPr>
              <w:t>ne</w:t>
            </w:r>
            <w:r w:rsidRPr="005A32D2">
              <w:rPr>
                <w:rFonts w:ascii="Arial" w:eastAsia="Arial" w:hAnsi="Arial" w:cs="Arial"/>
                <w:sz w:val="24"/>
                <w:szCs w:val="24"/>
              </w:rPr>
              <w:t>s</w:t>
            </w:r>
          </w:p>
        </w:tc>
        <w:tc>
          <w:tcPr>
            <w:tcW w:w="4536" w:type="dxa"/>
          </w:tcPr>
          <w:p w:rsidR="000A0E23" w:rsidRPr="005A32D2" w:rsidRDefault="000A0E23" w:rsidP="00635F51">
            <w:pPr>
              <w:spacing w:line="276" w:lineRule="auto"/>
              <w:ind w:left="131"/>
              <w:jc w:val="both"/>
              <w:rPr>
                <w:rFonts w:ascii="Arial" w:eastAsia="Arial" w:hAnsi="Arial" w:cs="Arial"/>
                <w:sz w:val="24"/>
                <w:szCs w:val="24"/>
              </w:rPr>
            </w:pPr>
            <w:r w:rsidRPr="005A32D2">
              <w:rPr>
                <w:rFonts w:ascii="Arial" w:eastAsia="Arial" w:hAnsi="Arial" w:cs="Arial"/>
                <w:sz w:val="24"/>
                <w:szCs w:val="24"/>
              </w:rPr>
              <w:t>Uso</w:t>
            </w:r>
            <w:r w:rsidRPr="005A32D2">
              <w:rPr>
                <w:rFonts w:ascii="Arial" w:eastAsia="Arial" w:hAnsi="Arial" w:cs="Arial"/>
                <w:spacing w:val="1"/>
                <w:sz w:val="24"/>
                <w:szCs w:val="24"/>
              </w:rPr>
              <w:t xml:space="preserve"> d</w:t>
            </w:r>
            <w:r w:rsidRPr="005A32D2">
              <w:rPr>
                <w:rFonts w:ascii="Arial" w:eastAsia="Arial" w:hAnsi="Arial" w:cs="Arial"/>
                <w:sz w:val="24"/>
                <w:szCs w:val="24"/>
              </w:rPr>
              <w:t>e</w:t>
            </w:r>
            <w:r w:rsidRPr="005A32D2">
              <w:rPr>
                <w:rFonts w:ascii="Arial" w:eastAsia="Arial" w:hAnsi="Arial" w:cs="Arial"/>
                <w:spacing w:val="-1"/>
                <w:sz w:val="24"/>
                <w:szCs w:val="24"/>
              </w:rPr>
              <w:t xml:space="preserve"> </w:t>
            </w:r>
            <w:r w:rsidRPr="005A32D2">
              <w:rPr>
                <w:rFonts w:ascii="Arial" w:eastAsia="Arial" w:hAnsi="Arial" w:cs="Arial"/>
                <w:spacing w:val="1"/>
                <w:sz w:val="24"/>
                <w:szCs w:val="24"/>
              </w:rPr>
              <w:t>ag</w:t>
            </w:r>
            <w:r w:rsidRPr="005A32D2">
              <w:rPr>
                <w:rFonts w:ascii="Arial" w:eastAsia="Arial" w:hAnsi="Arial" w:cs="Arial"/>
                <w:spacing w:val="-1"/>
                <w:sz w:val="24"/>
                <w:szCs w:val="24"/>
              </w:rPr>
              <w:t>u</w:t>
            </w:r>
            <w:r w:rsidRPr="005A32D2">
              <w:rPr>
                <w:rFonts w:ascii="Arial" w:eastAsia="Arial" w:hAnsi="Arial" w:cs="Arial"/>
                <w:sz w:val="24"/>
                <w:szCs w:val="24"/>
              </w:rPr>
              <w:t>a</w:t>
            </w:r>
            <w:r w:rsidRPr="005A32D2">
              <w:rPr>
                <w:rFonts w:ascii="Arial" w:eastAsia="Arial" w:hAnsi="Arial" w:cs="Arial"/>
                <w:spacing w:val="1"/>
                <w:sz w:val="24"/>
                <w:szCs w:val="24"/>
              </w:rPr>
              <w:t xml:space="preserve"> </w:t>
            </w:r>
            <w:r w:rsidR="00481A6C">
              <w:rPr>
                <w:rFonts w:ascii="Arial" w:eastAsia="Arial" w:hAnsi="Arial" w:cs="Arial"/>
                <w:spacing w:val="-1"/>
                <w:sz w:val="24"/>
                <w:szCs w:val="24"/>
              </w:rPr>
              <w:t>a presión</w:t>
            </w:r>
          </w:p>
          <w:p w:rsidR="000A0E23" w:rsidRPr="005A32D2" w:rsidRDefault="000A0E23" w:rsidP="00635F51">
            <w:pPr>
              <w:spacing w:line="276" w:lineRule="auto"/>
              <w:ind w:left="131" w:right="332"/>
              <w:jc w:val="both"/>
              <w:rPr>
                <w:rFonts w:ascii="Arial" w:eastAsia="Arial" w:hAnsi="Arial" w:cs="Arial"/>
                <w:sz w:val="24"/>
                <w:szCs w:val="24"/>
              </w:rPr>
            </w:pPr>
            <w:r w:rsidRPr="005A32D2">
              <w:rPr>
                <w:rFonts w:ascii="Arial" w:eastAsia="Arial" w:hAnsi="Arial" w:cs="Arial"/>
                <w:sz w:val="24"/>
                <w:szCs w:val="24"/>
              </w:rPr>
              <w:t>Pres</w:t>
            </w:r>
            <w:r w:rsidRPr="005A32D2">
              <w:rPr>
                <w:rFonts w:ascii="Arial" w:eastAsia="Arial" w:hAnsi="Arial" w:cs="Arial"/>
                <w:spacing w:val="1"/>
                <w:sz w:val="24"/>
                <w:szCs w:val="24"/>
              </w:rPr>
              <w:t>en</w:t>
            </w:r>
            <w:r w:rsidRPr="005A32D2">
              <w:rPr>
                <w:rFonts w:ascii="Arial" w:eastAsia="Arial" w:hAnsi="Arial" w:cs="Arial"/>
                <w:sz w:val="24"/>
                <w:szCs w:val="24"/>
              </w:rPr>
              <w:t>cia</w:t>
            </w:r>
            <w:r w:rsidRPr="005A32D2">
              <w:rPr>
                <w:rFonts w:ascii="Arial" w:eastAsia="Arial" w:hAnsi="Arial" w:cs="Arial"/>
                <w:spacing w:val="-2"/>
                <w:sz w:val="24"/>
                <w:szCs w:val="24"/>
              </w:rPr>
              <w:t xml:space="preserve"> </w:t>
            </w:r>
            <w:r w:rsidRPr="005A32D2">
              <w:rPr>
                <w:rFonts w:ascii="Arial" w:eastAsia="Arial" w:hAnsi="Arial" w:cs="Arial"/>
                <w:spacing w:val="1"/>
                <w:sz w:val="24"/>
                <w:szCs w:val="24"/>
              </w:rPr>
              <w:t>d</w:t>
            </w:r>
            <w:r w:rsidRPr="005A32D2">
              <w:rPr>
                <w:rFonts w:ascii="Arial" w:eastAsia="Arial" w:hAnsi="Arial" w:cs="Arial"/>
                <w:sz w:val="24"/>
                <w:szCs w:val="24"/>
              </w:rPr>
              <w:t>e</w:t>
            </w:r>
            <w:r w:rsidRPr="005A32D2">
              <w:rPr>
                <w:rFonts w:ascii="Arial" w:eastAsia="Arial" w:hAnsi="Arial" w:cs="Arial"/>
                <w:spacing w:val="1"/>
                <w:sz w:val="24"/>
                <w:szCs w:val="24"/>
              </w:rPr>
              <w:t xml:space="preserve"> </w:t>
            </w:r>
            <w:r w:rsidRPr="005A32D2">
              <w:rPr>
                <w:rFonts w:ascii="Arial" w:eastAsia="Arial" w:hAnsi="Arial" w:cs="Arial"/>
                <w:spacing w:val="-3"/>
                <w:sz w:val="24"/>
                <w:szCs w:val="24"/>
              </w:rPr>
              <w:t>m</w:t>
            </w:r>
            <w:r w:rsidRPr="005A32D2">
              <w:rPr>
                <w:rFonts w:ascii="Arial" w:eastAsia="Arial" w:hAnsi="Arial" w:cs="Arial"/>
                <w:spacing w:val="1"/>
                <w:sz w:val="24"/>
                <w:szCs w:val="24"/>
              </w:rPr>
              <w:t>a</w:t>
            </w:r>
            <w:r w:rsidRPr="005A32D2">
              <w:rPr>
                <w:rFonts w:ascii="Arial" w:eastAsia="Arial" w:hAnsi="Arial" w:cs="Arial"/>
                <w:sz w:val="24"/>
                <w:szCs w:val="24"/>
              </w:rPr>
              <w:t>t</w:t>
            </w:r>
            <w:r w:rsidRPr="005A32D2">
              <w:rPr>
                <w:rFonts w:ascii="Arial" w:eastAsia="Arial" w:hAnsi="Arial" w:cs="Arial"/>
                <w:spacing w:val="1"/>
                <w:sz w:val="24"/>
                <w:szCs w:val="24"/>
              </w:rPr>
              <w:t>e</w:t>
            </w:r>
            <w:r w:rsidRPr="005A32D2">
              <w:rPr>
                <w:rFonts w:ascii="Arial" w:eastAsia="Arial" w:hAnsi="Arial" w:cs="Arial"/>
                <w:sz w:val="24"/>
                <w:szCs w:val="24"/>
              </w:rPr>
              <w:t>r</w:t>
            </w:r>
            <w:r w:rsidRPr="005A32D2">
              <w:rPr>
                <w:rFonts w:ascii="Arial" w:eastAsia="Arial" w:hAnsi="Arial" w:cs="Arial"/>
                <w:spacing w:val="-1"/>
                <w:sz w:val="24"/>
                <w:szCs w:val="24"/>
              </w:rPr>
              <w:t>i</w:t>
            </w:r>
            <w:r w:rsidRPr="005A32D2">
              <w:rPr>
                <w:rFonts w:ascii="Arial" w:eastAsia="Arial" w:hAnsi="Arial" w:cs="Arial"/>
                <w:sz w:val="24"/>
                <w:szCs w:val="24"/>
              </w:rPr>
              <w:t>a</w:t>
            </w:r>
            <w:r w:rsidRPr="005A32D2">
              <w:rPr>
                <w:rFonts w:ascii="Arial" w:eastAsia="Arial" w:hAnsi="Arial" w:cs="Arial"/>
                <w:spacing w:val="-1"/>
                <w:sz w:val="24"/>
                <w:szCs w:val="24"/>
              </w:rPr>
              <w:t xml:space="preserve"> </w:t>
            </w:r>
            <w:r w:rsidRPr="005A32D2">
              <w:rPr>
                <w:rFonts w:ascii="Arial" w:eastAsia="Arial" w:hAnsi="Arial" w:cs="Arial"/>
                <w:spacing w:val="1"/>
                <w:sz w:val="24"/>
                <w:szCs w:val="24"/>
              </w:rPr>
              <w:t>o</w:t>
            </w:r>
            <w:r w:rsidRPr="005A32D2">
              <w:rPr>
                <w:rFonts w:ascii="Arial" w:eastAsia="Arial" w:hAnsi="Arial" w:cs="Arial"/>
                <w:sz w:val="24"/>
                <w:szCs w:val="24"/>
              </w:rPr>
              <w:t>rg</w:t>
            </w:r>
            <w:r w:rsidRPr="005A32D2">
              <w:rPr>
                <w:rFonts w:ascii="Arial" w:eastAsia="Arial" w:hAnsi="Arial" w:cs="Arial"/>
                <w:spacing w:val="1"/>
                <w:sz w:val="24"/>
                <w:szCs w:val="24"/>
              </w:rPr>
              <w:t>án</w:t>
            </w:r>
            <w:r w:rsidRPr="005A32D2">
              <w:rPr>
                <w:rFonts w:ascii="Arial" w:eastAsia="Arial" w:hAnsi="Arial" w:cs="Arial"/>
                <w:sz w:val="24"/>
                <w:szCs w:val="24"/>
              </w:rPr>
              <w:t>ica</w:t>
            </w:r>
            <w:r w:rsidRPr="005A32D2">
              <w:rPr>
                <w:rFonts w:ascii="Arial" w:eastAsia="Arial" w:hAnsi="Arial" w:cs="Arial"/>
                <w:spacing w:val="-2"/>
                <w:sz w:val="24"/>
                <w:szCs w:val="24"/>
              </w:rPr>
              <w:t xml:space="preserve"> </w:t>
            </w:r>
            <w:r w:rsidRPr="005A32D2">
              <w:rPr>
                <w:rFonts w:ascii="Arial" w:eastAsia="Arial" w:hAnsi="Arial" w:cs="Arial"/>
                <w:sz w:val="24"/>
                <w:szCs w:val="24"/>
              </w:rPr>
              <w:t>o in</w:t>
            </w:r>
            <w:r w:rsidRPr="005A32D2">
              <w:rPr>
                <w:rFonts w:ascii="Arial" w:eastAsia="Arial" w:hAnsi="Arial" w:cs="Arial"/>
                <w:spacing w:val="1"/>
                <w:sz w:val="24"/>
                <w:szCs w:val="24"/>
              </w:rPr>
              <w:t>o</w:t>
            </w:r>
            <w:r w:rsidRPr="005A32D2">
              <w:rPr>
                <w:rFonts w:ascii="Arial" w:eastAsia="Arial" w:hAnsi="Arial" w:cs="Arial"/>
                <w:sz w:val="24"/>
                <w:szCs w:val="24"/>
              </w:rPr>
              <w:t>rg</w:t>
            </w:r>
            <w:r w:rsidRPr="005A32D2">
              <w:rPr>
                <w:rFonts w:ascii="Arial" w:eastAsia="Arial" w:hAnsi="Arial" w:cs="Arial"/>
                <w:spacing w:val="1"/>
                <w:sz w:val="24"/>
                <w:szCs w:val="24"/>
              </w:rPr>
              <w:t>án</w:t>
            </w:r>
            <w:r w:rsidRPr="005A32D2">
              <w:rPr>
                <w:rFonts w:ascii="Arial" w:eastAsia="Arial" w:hAnsi="Arial" w:cs="Arial"/>
                <w:sz w:val="24"/>
                <w:szCs w:val="24"/>
              </w:rPr>
              <w:t>i</w:t>
            </w:r>
            <w:r w:rsidRPr="005A32D2">
              <w:rPr>
                <w:rFonts w:ascii="Arial" w:eastAsia="Arial" w:hAnsi="Arial" w:cs="Arial"/>
                <w:spacing w:val="-3"/>
                <w:sz w:val="24"/>
                <w:szCs w:val="24"/>
              </w:rPr>
              <w:t>c</w:t>
            </w:r>
            <w:r w:rsidRPr="005A32D2">
              <w:rPr>
                <w:rFonts w:ascii="Arial" w:eastAsia="Arial" w:hAnsi="Arial" w:cs="Arial"/>
                <w:sz w:val="24"/>
                <w:szCs w:val="24"/>
              </w:rPr>
              <w:t>a</w:t>
            </w:r>
          </w:p>
        </w:tc>
      </w:tr>
    </w:tbl>
    <w:p w:rsidR="008B7814" w:rsidRPr="00635F51" w:rsidRDefault="0058425A" w:rsidP="005A32D2">
      <w:pPr>
        <w:jc w:val="center"/>
        <w:rPr>
          <w:rFonts w:ascii="Arial" w:eastAsia="Arial" w:hAnsi="Arial" w:cs="Arial"/>
          <w:sz w:val="24"/>
          <w:szCs w:val="24"/>
        </w:rPr>
      </w:pPr>
      <w:r w:rsidRPr="00635F51">
        <w:rPr>
          <w:rFonts w:ascii="Arial" w:eastAsia="Arial" w:hAnsi="Arial" w:cs="Arial"/>
          <w:i/>
          <w:sz w:val="24"/>
          <w:szCs w:val="24"/>
        </w:rPr>
        <w:t>T</w:t>
      </w:r>
      <w:r w:rsidRPr="00635F51">
        <w:rPr>
          <w:rFonts w:ascii="Arial" w:eastAsia="Arial" w:hAnsi="Arial" w:cs="Arial"/>
          <w:i/>
          <w:spacing w:val="-1"/>
          <w:sz w:val="24"/>
          <w:szCs w:val="24"/>
        </w:rPr>
        <w:t>a</w:t>
      </w:r>
      <w:r w:rsidRPr="00635F51">
        <w:rPr>
          <w:rFonts w:ascii="Arial" w:eastAsia="Arial" w:hAnsi="Arial" w:cs="Arial"/>
          <w:i/>
          <w:sz w:val="24"/>
          <w:szCs w:val="24"/>
        </w:rPr>
        <w:t>b</w:t>
      </w:r>
      <w:r w:rsidRPr="00635F51">
        <w:rPr>
          <w:rFonts w:ascii="Arial" w:eastAsia="Arial" w:hAnsi="Arial" w:cs="Arial"/>
          <w:i/>
          <w:spacing w:val="-1"/>
          <w:sz w:val="24"/>
          <w:szCs w:val="24"/>
        </w:rPr>
        <w:t>l</w:t>
      </w:r>
      <w:r w:rsidRPr="00635F51">
        <w:rPr>
          <w:rFonts w:ascii="Arial" w:eastAsia="Arial" w:hAnsi="Arial" w:cs="Arial"/>
          <w:i/>
          <w:sz w:val="24"/>
          <w:szCs w:val="24"/>
        </w:rPr>
        <w:t xml:space="preserve">a </w:t>
      </w:r>
      <w:r w:rsidR="005A32D2">
        <w:rPr>
          <w:rFonts w:ascii="Arial" w:eastAsia="Arial" w:hAnsi="Arial" w:cs="Arial"/>
          <w:i/>
          <w:sz w:val="24"/>
          <w:szCs w:val="24"/>
        </w:rPr>
        <w:t>#</w:t>
      </w:r>
      <w:r w:rsidRPr="00635F51">
        <w:rPr>
          <w:rFonts w:ascii="Arial" w:eastAsia="Arial" w:hAnsi="Arial" w:cs="Arial"/>
          <w:i/>
          <w:sz w:val="24"/>
          <w:szCs w:val="24"/>
        </w:rPr>
        <w:t xml:space="preserve">1. </w:t>
      </w:r>
      <w:r w:rsidRPr="00635F51">
        <w:rPr>
          <w:rFonts w:ascii="Arial" w:eastAsia="Arial" w:hAnsi="Arial" w:cs="Arial"/>
          <w:i/>
          <w:spacing w:val="2"/>
          <w:sz w:val="24"/>
          <w:szCs w:val="24"/>
        </w:rPr>
        <w:t xml:space="preserve"> </w:t>
      </w:r>
      <w:r w:rsidRPr="00635F51">
        <w:rPr>
          <w:rFonts w:ascii="Arial" w:eastAsia="Arial" w:hAnsi="Arial" w:cs="Arial"/>
          <w:i/>
          <w:spacing w:val="-1"/>
          <w:sz w:val="24"/>
          <w:szCs w:val="24"/>
        </w:rPr>
        <w:t>D</w:t>
      </w:r>
      <w:r w:rsidRPr="00635F51">
        <w:rPr>
          <w:rFonts w:ascii="Arial" w:eastAsia="Arial" w:hAnsi="Arial" w:cs="Arial"/>
          <w:i/>
          <w:sz w:val="24"/>
          <w:szCs w:val="24"/>
        </w:rPr>
        <w:t>et</w:t>
      </w:r>
      <w:r w:rsidRPr="00635F51">
        <w:rPr>
          <w:rFonts w:ascii="Arial" w:eastAsia="Arial" w:hAnsi="Arial" w:cs="Arial"/>
          <w:i/>
          <w:spacing w:val="-2"/>
          <w:sz w:val="24"/>
          <w:szCs w:val="24"/>
        </w:rPr>
        <w:t>e</w:t>
      </w:r>
      <w:r w:rsidRPr="00635F51">
        <w:rPr>
          <w:rFonts w:ascii="Arial" w:eastAsia="Arial" w:hAnsi="Arial" w:cs="Arial"/>
          <w:i/>
          <w:spacing w:val="1"/>
          <w:sz w:val="24"/>
          <w:szCs w:val="24"/>
        </w:rPr>
        <w:t>r</w:t>
      </w:r>
      <w:r w:rsidRPr="00635F51">
        <w:rPr>
          <w:rFonts w:ascii="Arial" w:eastAsia="Arial" w:hAnsi="Arial" w:cs="Arial"/>
          <w:i/>
          <w:spacing w:val="-1"/>
          <w:sz w:val="24"/>
          <w:szCs w:val="24"/>
        </w:rPr>
        <w:t>i</w:t>
      </w:r>
      <w:r w:rsidRPr="00635F51">
        <w:rPr>
          <w:rFonts w:ascii="Arial" w:eastAsia="Arial" w:hAnsi="Arial" w:cs="Arial"/>
          <w:i/>
          <w:sz w:val="24"/>
          <w:szCs w:val="24"/>
        </w:rPr>
        <w:t>oro</w:t>
      </w:r>
      <w:r w:rsidRPr="00635F51">
        <w:rPr>
          <w:rFonts w:ascii="Arial" w:eastAsia="Arial" w:hAnsi="Arial" w:cs="Arial"/>
          <w:i/>
          <w:spacing w:val="1"/>
          <w:sz w:val="24"/>
          <w:szCs w:val="24"/>
        </w:rPr>
        <w:t xml:space="preserve"> </w:t>
      </w:r>
      <w:r w:rsidRPr="00635F51">
        <w:rPr>
          <w:rFonts w:ascii="Arial" w:eastAsia="Arial" w:hAnsi="Arial" w:cs="Arial"/>
          <w:i/>
          <w:sz w:val="24"/>
          <w:szCs w:val="24"/>
        </w:rPr>
        <w:t>y</w:t>
      </w:r>
      <w:r w:rsidRPr="00635F51">
        <w:rPr>
          <w:rFonts w:ascii="Arial" w:eastAsia="Arial" w:hAnsi="Arial" w:cs="Arial"/>
          <w:i/>
          <w:spacing w:val="-1"/>
          <w:sz w:val="24"/>
          <w:szCs w:val="24"/>
        </w:rPr>
        <w:t xml:space="preserve"> </w:t>
      </w:r>
      <w:r w:rsidRPr="00635F51">
        <w:rPr>
          <w:rFonts w:ascii="Arial" w:eastAsia="Arial" w:hAnsi="Arial" w:cs="Arial"/>
          <w:i/>
          <w:sz w:val="24"/>
          <w:szCs w:val="24"/>
        </w:rPr>
        <w:t>ca</w:t>
      </w:r>
      <w:r w:rsidRPr="00635F51">
        <w:rPr>
          <w:rFonts w:ascii="Arial" w:eastAsia="Arial" w:hAnsi="Arial" w:cs="Arial"/>
          <w:i/>
          <w:spacing w:val="-3"/>
          <w:sz w:val="24"/>
          <w:szCs w:val="24"/>
        </w:rPr>
        <w:t>u</w:t>
      </w:r>
      <w:r w:rsidRPr="00635F51">
        <w:rPr>
          <w:rFonts w:ascii="Arial" w:eastAsia="Arial" w:hAnsi="Arial" w:cs="Arial"/>
          <w:i/>
          <w:sz w:val="24"/>
          <w:szCs w:val="24"/>
        </w:rPr>
        <w:t>sas p</w:t>
      </w:r>
      <w:r w:rsidRPr="00635F51">
        <w:rPr>
          <w:rFonts w:ascii="Arial" w:eastAsia="Arial" w:hAnsi="Arial" w:cs="Arial"/>
          <w:i/>
          <w:spacing w:val="1"/>
          <w:sz w:val="24"/>
          <w:szCs w:val="24"/>
        </w:rPr>
        <w:t>r</w:t>
      </w:r>
      <w:r w:rsidRPr="00635F51">
        <w:rPr>
          <w:rFonts w:ascii="Arial" w:eastAsia="Arial" w:hAnsi="Arial" w:cs="Arial"/>
          <w:i/>
          <w:sz w:val="24"/>
          <w:szCs w:val="24"/>
        </w:rPr>
        <w:t>o</w:t>
      </w:r>
      <w:r w:rsidRPr="00635F51">
        <w:rPr>
          <w:rFonts w:ascii="Arial" w:eastAsia="Arial" w:hAnsi="Arial" w:cs="Arial"/>
          <w:i/>
          <w:spacing w:val="-1"/>
          <w:sz w:val="24"/>
          <w:szCs w:val="24"/>
        </w:rPr>
        <w:t>b</w:t>
      </w:r>
      <w:r w:rsidRPr="00635F51">
        <w:rPr>
          <w:rFonts w:ascii="Arial" w:eastAsia="Arial" w:hAnsi="Arial" w:cs="Arial"/>
          <w:i/>
          <w:sz w:val="24"/>
          <w:szCs w:val="24"/>
        </w:rPr>
        <w:t>a</w:t>
      </w:r>
      <w:r w:rsidRPr="00635F51">
        <w:rPr>
          <w:rFonts w:ascii="Arial" w:eastAsia="Arial" w:hAnsi="Arial" w:cs="Arial"/>
          <w:i/>
          <w:spacing w:val="-1"/>
          <w:sz w:val="24"/>
          <w:szCs w:val="24"/>
        </w:rPr>
        <w:t>bl</w:t>
      </w:r>
      <w:r w:rsidRPr="00635F51">
        <w:rPr>
          <w:rFonts w:ascii="Arial" w:eastAsia="Arial" w:hAnsi="Arial" w:cs="Arial"/>
          <w:i/>
          <w:sz w:val="24"/>
          <w:szCs w:val="24"/>
        </w:rPr>
        <w:t>es</w:t>
      </w:r>
      <w:r w:rsidRPr="00635F51">
        <w:rPr>
          <w:rFonts w:ascii="Arial" w:eastAsia="Arial" w:hAnsi="Arial" w:cs="Arial"/>
          <w:i/>
          <w:spacing w:val="-2"/>
          <w:sz w:val="24"/>
          <w:szCs w:val="24"/>
        </w:rPr>
        <w:t xml:space="preserve"> </w:t>
      </w:r>
      <w:r w:rsidRPr="00635F51">
        <w:rPr>
          <w:rFonts w:ascii="Arial" w:eastAsia="Arial" w:hAnsi="Arial" w:cs="Arial"/>
          <w:i/>
          <w:sz w:val="24"/>
          <w:szCs w:val="24"/>
        </w:rPr>
        <w:t>en</w:t>
      </w:r>
      <w:r w:rsidRPr="00635F51">
        <w:rPr>
          <w:rFonts w:ascii="Arial" w:eastAsia="Arial" w:hAnsi="Arial" w:cs="Arial"/>
          <w:i/>
          <w:spacing w:val="1"/>
          <w:sz w:val="24"/>
          <w:szCs w:val="24"/>
        </w:rPr>
        <w:t xml:space="preserve"> </w:t>
      </w:r>
      <w:r w:rsidRPr="00635F51">
        <w:rPr>
          <w:rFonts w:ascii="Arial" w:eastAsia="Arial" w:hAnsi="Arial" w:cs="Arial"/>
          <w:i/>
          <w:sz w:val="24"/>
          <w:szCs w:val="24"/>
        </w:rPr>
        <w:t>el</w:t>
      </w:r>
      <w:r w:rsidRPr="00635F51">
        <w:rPr>
          <w:rFonts w:ascii="Arial" w:eastAsia="Arial" w:hAnsi="Arial" w:cs="Arial"/>
          <w:i/>
          <w:spacing w:val="-2"/>
          <w:sz w:val="24"/>
          <w:szCs w:val="24"/>
        </w:rPr>
        <w:t xml:space="preserve"> </w:t>
      </w:r>
      <w:r w:rsidRPr="00635F51">
        <w:rPr>
          <w:rFonts w:ascii="Arial" w:eastAsia="Arial" w:hAnsi="Arial" w:cs="Arial"/>
          <w:i/>
          <w:spacing w:val="1"/>
          <w:sz w:val="24"/>
          <w:szCs w:val="24"/>
        </w:rPr>
        <w:t>m</w:t>
      </w:r>
      <w:r w:rsidRPr="00635F51">
        <w:rPr>
          <w:rFonts w:ascii="Arial" w:eastAsia="Arial" w:hAnsi="Arial" w:cs="Arial"/>
          <w:i/>
          <w:spacing w:val="-3"/>
          <w:sz w:val="24"/>
          <w:szCs w:val="24"/>
        </w:rPr>
        <w:t>a</w:t>
      </w:r>
      <w:r w:rsidRPr="00635F51">
        <w:rPr>
          <w:rFonts w:ascii="Arial" w:eastAsia="Arial" w:hAnsi="Arial" w:cs="Arial"/>
          <w:i/>
          <w:spacing w:val="-1"/>
          <w:sz w:val="24"/>
          <w:szCs w:val="24"/>
        </w:rPr>
        <w:t>t</w:t>
      </w:r>
      <w:r w:rsidRPr="00635F51">
        <w:rPr>
          <w:rFonts w:ascii="Arial" w:eastAsia="Arial" w:hAnsi="Arial" w:cs="Arial"/>
          <w:i/>
          <w:sz w:val="24"/>
          <w:szCs w:val="24"/>
        </w:rPr>
        <w:t>eri</w:t>
      </w:r>
      <w:r w:rsidRPr="00635F51">
        <w:rPr>
          <w:rFonts w:ascii="Arial" w:eastAsia="Arial" w:hAnsi="Arial" w:cs="Arial"/>
          <w:i/>
          <w:spacing w:val="-1"/>
          <w:sz w:val="24"/>
          <w:szCs w:val="24"/>
        </w:rPr>
        <w:t>a</w:t>
      </w:r>
      <w:r w:rsidRPr="00635F51">
        <w:rPr>
          <w:rFonts w:ascii="Arial" w:eastAsia="Arial" w:hAnsi="Arial" w:cs="Arial"/>
          <w:i/>
          <w:sz w:val="24"/>
          <w:szCs w:val="24"/>
        </w:rPr>
        <w:t>l q</w:t>
      </w:r>
      <w:r w:rsidRPr="00635F51">
        <w:rPr>
          <w:rFonts w:ascii="Arial" w:eastAsia="Arial" w:hAnsi="Arial" w:cs="Arial"/>
          <w:i/>
          <w:spacing w:val="-1"/>
          <w:sz w:val="24"/>
          <w:szCs w:val="24"/>
        </w:rPr>
        <w:t>ui</w:t>
      </w:r>
      <w:r w:rsidRPr="00635F51">
        <w:rPr>
          <w:rFonts w:ascii="Arial" w:eastAsia="Arial" w:hAnsi="Arial" w:cs="Arial"/>
          <w:i/>
          <w:spacing w:val="1"/>
          <w:sz w:val="24"/>
          <w:szCs w:val="24"/>
        </w:rPr>
        <w:t>r</w:t>
      </w:r>
      <w:r w:rsidRPr="00635F51">
        <w:rPr>
          <w:rFonts w:ascii="Arial" w:eastAsia="Arial" w:hAnsi="Arial" w:cs="Arial"/>
          <w:i/>
          <w:sz w:val="24"/>
          <w:szCs w:val="24"/>
        </w:rPr>
        <w:t>úrg</w:t>
      </w:r>
      <w:r w:rsidRPr="00635F51">
        <w:rPr>
          <w:rFonts w:ascii="Arial" w:eastAsia="Arial" w:hAnsi="Arial" w:cs="Arial"/>
          <w:i/>
          <w:spacing w:val="-1"/>
          <w:sz w:val="24"/>
          <w:szCs w:val="24"/>
        </w:rPr>
        <w:t>i</w:t>
      </w:r>
      <w:r w:rsidRPr="00635F51">
        <w:rPr>
          <w:rFonts w:ascii="Arial" w:eastAsia="Arial" w:hAnsi="Arial" w:cs="Arial"/>
          <w:i/>
          <w:sz w:val="24"/>
          <w:szCs w:val="24"/>
        </w:rPr>
        <w:t>co</w:t>
      </w:r>
    </w:p>
    <w:p w:rsidR="007858CE" w:rsidRPr="00895667" w:rsidRDefault="007858CE" w:rsidP="001B266C">
      <w:pPr>
        <w:pStyle w:val="Ttulo1"/>
        <w:numPr>
          <w:ilvl w:val="0"/>
          <w:numId w:val="52"/>
        </w:numPr>
        <w:jc w:val="both"/>
      </w:pPr>
      <w:bookmarkStart w:id="8" w:name="_Toc517429867"/>
      <w:r w:rsidRPr="00895667">
        <w:lastRenderedPageBreak/>
        <w:t>CLASIFICACION DEL INSTRUMENTAL Y ELEMENTOS POTENCIALMENTE CONTAMINANTES</w:t>
      </w:r>
      <w:bookmarkEnd w:id="8"/>
    </w:p>
    <w:p w:rsidR="007858CE" w:rsidRPr="00EF79CE" w:rsidRDefault="009F2765" w:rsidP="001B266C">
      <w:pPr>
        <w:pStyle w:val="Ttulo2"/>
        <w:numPr>
          <w:ilvl w:val="1"/>
          <w:numId w:val="52"/>
        </w:numPr>
        <w:rPr>
          <w:i w:val="0"/>
        </w:rPr>
      </w:pPr>
      <w:bookmarkStart w:id="9" w:name="_Toc517429868"/>
      <w:r w:rsidRPr="00EF79CE">
        <w:rPr>
          <w:i w:val="0"/>
        </w:rPr>
        <w:t>CLASIFICACIÓN DE SPAU</w:t>
      </w:r>
      <w:r w:rsidR="005A32D2" w:rsidRPr="00EF79CE">
        <w:rPr>
          <w:i w:val="0"/>
        </w:rPr>
        <w:t>LDING</w:t>
      </w:r>
      <w:bookmarkEnd w:id="9"/>
    </w:p>
    <w:p w:rsidR="005A32D2" w:rsidRPr="005A32D2" w:rsidRDefault="005A32D2" w:rsidP="005A32D2">
      <w:pPr>
        <w:spacing w:after="0"/>
        <w:rPr>
          <w:lang w:val="en-US"/>
        </w:rPr>
      </w:pPr>
    </w:p>
    <w:p w:rsidR="007858CE" w:rsidRPr="00635F51" w:rsidRDefault="007858CE" w:rsidP="00635F51">
      <w:pPr>
        <w:autoSpaceDE w:val="0"/>
        <w:autoSpaceDN w:val="0"/>
        <w:adjustRightInd w:val="0"/>
        <w:spacing w:after="0"/>
        <w:jc w:val="both"/>
        <w:rPr>
          <w:rFonts w:ascii="Arial" w:hAnsi="Arial" w:cs="Arial"/>
          <w:color w:val="000000"/>
          <w:sz w:val="24"/>
          <w:szCs w:val="24"/>
        </w:rPr>
      </w:pPr>
      <w:r w:rsidRPr="00635F51">
        <w:rPr>
          <w:rFonts w:ascii="Arial" w:hAnsi="Arial" w:cs="Arial"/>
          <w:color w:val="000000"/>
          <w:sz w:val="24"/>
          <w:szCs w:val="24"/>
        </w:rPr>
        <w:t xml:space="preserve">EL sistema de clasificación propuesto por el Dr. E. H. </w:t>
      </w:r>
      <w:proofErr w:type="spellStart"/>
      <w:r w:rsidRPr="00635F51">
        <w:rPr>
          <w:rFonts w:ascii="Arial" w:hAnsi="Arial" w:cs="Arial"/>
          <w:color w:val="000000"/>
          <w:sz w:val="24"/>
          <w:szCs w:val="24"/>
        </w:rPr>
        <w:t>Spaulding</w:t>
      </w:r>
      <w:proofErr w:type="spellEnd"/>
      <w:r w:rsidRPr="00635F51">
        <w:rPr>
          <w:rFonts w:ascii="Arial" w:hAnsi="Arial" w:cs="Arial"/>
          <w:color w:val="000000"/>
          <w:sz w:val="24"/>
          <w:szCs w:val="24"/>
        </w:rPr>
        <w:t xml:space="preserve"> divide los dispositivos médicos en categorías, en función del riesgo de infección relacionado con su uso. Este sistema de clasificación está ampliamente aceptado y es utilizado por la Administración de Medicinas y Alimentos (FDA), los Centros para el Control y la Prevención de Enfermedades (CDC), l</w:t>
      </w:r>
      <w:r w:rsidR="001D2FB9">
        <w:rPr>
          <w:rFonts w:ascii="Arial" w:hAnsi="Arial" w:cs="Arial"/>
          <w:color w:val="000000"/>
          <w:sz w:val="24"/>
          <w:szCs w:val="24"/>
        </w:rPr>
        <w:t>os epidemiólogos, microbiólogos</w:t>
      </w:r>
      <w:r w:rsidRPr="00635F51">
        <w:rPr>
          <w:rFonts w:ascii="Arial" w:hAnsi="Arial" w:cs="Arial"/>
          <w:color w:val="000000"/>
          <w:sz w:val="24"/>
          <w:szCs w:val="24"/>
        </w:rPr>
        <w:t xml:space="preserve"> y organizaciones médicas para determinar el grado de desinfección o esterilización necesario para cada dispositivo médico. Existen tres categorías de dispositivos médicos y su nivel de desinfección asociado: </w:t>
      </w:r>
    </w:p>
    <w:p w:rsidR="007858CE" w:rsidRPr="00635F51" w:rsidRDefault="007858CE" w:rsidP="00635F51">
      <w:pPr>
        <w:autoSpaceDE w:val="0"/>
        <w:autoSpaceDN w:val="0"/>
        <w:adjustRightInd w:val="0"/>
        <w:spacing w:after="0"/>
        <w:jc w:val="both"/>
        <w:rPr>
          <w:rFonts w:ascii="Arial" w:hAnsi="Arial" w:cs="Arial"/>
          <w:color w:val="000000"/>
          <w:sz w:val="24"/>
          <w:szCs w:val="24"/>
        </w:rPr>
      </w:pPr>
    </w:p>
    <w:p w:rsidR="007858CE" w:rsidRPr="00635F51" w:rsidRDefault="005A32D2" w:rsidP="00635F51">
      <w:pPr>
        <w:autoSpaceDE w:val="0"/>
        <w:autoSpaceDN w:val="0"/>
        <w:adjustRightInd w:val="0"/>
        <w:spacing w:after="0"/>
        <w:jc w:val="both"/>
        <w:rPr>
          <w:rFonts w:ascii="Arial" w:hAnsi="Arial" w:cs="Arial"/>
          <w:color w:val="000000"/>
          <w:sz w:val="24"/>
          <w:szCs w:val="24"/>
        </w:rPr>
      </w:pPr>
      <w:bookmarkStart w:id="10" w:name="_Toc515973521"/>
      <w:bookmarkStart w:id="11" w:name="_Toc516038736"/>
      <w:bookmarkStart w:id="12" w:name="_Toc517429869"/>
      <w:r w:rsidRPr="00481A6C">
        <w:rPr>
          <w:rStyle w:val="Ttulo3Car"/>
          <w:rFonts w:cs="Arial"/>
          <w:lang w:val="es-CO"/>
        </w:rPr>
        <w:t>7.1.1. CRÍTICOS:</w:t>
      </w:r>
      <w:bookmarkEnd w:id="10"/>
      <w:bookmarkEnd w:id="11"/>
      <w:bookmarkEnd w:id="12"/>
      <w:r w:rsidRPr="00635F51">
        <w:rPr>
          <w:rFonts w:ascii="Arial" w:hAnsi="Arial" w:cs="Arial"/>
          <w:b/>
          <w:bCs/>
          <w:color w:val="000000"/>
          <w:sz w:val="24"/>
          <w:szCs w:val="24"/>
        </w:rPr>
        <w:t xml:space="preserve"> </w:t>
      </w:r>
      <w:r w:rsidR="007858CE" w:rsidRPr="00635F51">
        <w:rPr>
          <w:rFonts w:ascii="Arial" w:hAnsi="Arial" w:cs="Arial"/>
          <w:color w:val="000000"/>
          <w:sz w:val="24"/>
          <w:szCs w:val="24"/>
        </w:rPr>
        <w:t xml:space="preserve">Los dispositivos que penetran en tejido normalmente estéril, en el sistema vascular, o a través del cual fluye sangre deben ser estériles. Dichos dispositivos deben esterilizarse, es decir proceder a la eliminación de toda presencia microbiana. </w:t>
      </w:r>
    </w:p>
    <w:p w:rsidR="007858CE" w:rsidRPr="00635F51" w:rsidRDefault="007858CE" w:rsidP="00635F51">
      <w:pPr>
        <w:autoSpaceDE w:val="0"/>
        <w:autoSpaceDN w:val="0"/>
        <w:adjustRightInd w:val="0"/>
        <w:spacing w:after="0"/>
        <w:jc w:val="both"/>
        <w:rPr>
          <w:rFonts w:ascii="Arial" w:hAnsi="Arial" w:cs="Arial"/>
          <w:color w:val="000000"/>
          <w:sz w:val="24"/>
          <w:szCs w:val="24"/>
        </w:rPr>
      </w:pPr>
    </w:p>
    <w:p w:rsidR="007858CE" w:rsidRPr="00635F51" w:rsidRDefault="005A32D2" w:rsidP="00635F51">
      <w:pPr>
        <w:autoSpaceDE w:val="0"/>
        <w:autoSpaceDN w:val="0"/>
        <w:adjustRightInd w:val="0"/>
        <w:spacing w:after="0"/>
        <w:jc w:val="both"/>
        <w:rPr>
          <w:rFonts w:ascii="Arial" w:hAnsi="Arial" w:cs="Arial"/>
          <w:color w:val="000000"/>
          <w:sz w:val="24"/>
          <w:szCs w:val="24"/>
        </w:rPr>
      </w:pPr>
      <w:bookmarkStart w:id="13" w:name="_Toc515973522"/>
      <w:bookmarkStart w:id="14" w:name="_Toc516038737"/>
      <w:bookmarkStart w:id="15" w:name="_Toc517429870"/>
      <w:r w:rsidRPr="00481A6C">
        <w:rPr>
          <w:rStyle w:val="Ttulo3Car"/>
          <w:rFonts w:cs="Arial"/>
          <w:lang w:val="es-CO"/>
        </w:rPr>
        <w:t>7.1.2. SEMI-CRÍTICOS:</w:t>
      </w:r>
      <w:bookmarkEnd w:id="13"/>
      <w:bookmarkEnd w:id="14"/>
      <w:bookmarkEnd w:id="15"/>
      <w:r w:rsidRPr="005A32D2">
        <w:rPr>
          <w:rFonts w:ascii="Arial" w:hAnsi="Arial" w:cs="Arial"/>
          <w:b/>
          <w:bCs/>
          <w:color w:val="000000" w:themeColor="text1"/>
          <w:sz w:val="24"/>
          <w:szCs w:val="24"/>
        </w:rPr>
        <w:t xml:space="preserve"> </w:t>
      </w:r>
      <w:r w:rsidR="007858CE" w:rsidRPr="00635F51">
        <w:rPr>
          <w:rFonts w:ascii="Arial" w:hAnsi="Arial" w:cs="Arial"/>
          <w:color w:val="000000"/>
          <w:sz w:val="24"/>
          <w:szCs w:val="24"/>
        </w:rPr>
        <w:t xml:space="preserve">Dispositivos que entran en contacto con mucosas y no suelen penetrar tejido estéril. Este tipo de dispositivos deben exponerse a una desinfección de alto nivel, que se define como la destrucción de todos los microorganismos vegetativos, micobacterias, virus pequeños o no en lípidos, virus medianos o en lípidos, esporas fúngicas y ciertos tipos de esporas bacterianas. </w:t>
      </w:r>
    </w:p>
    <w:p w:rsidR="007858CE" w:rsidRPr="00635F51" w:rsidRDefault="005A32D2" w:rsidP="00635F51">
      <w:pPr>
        <w:autoSpaceDE w:val="0"/>
        <w:autoSpaceDN w:val="0"/>
        <w:adjustRightInd w:val="0"/>
        <w:spacing w:after="0"/>
        <w:jc w:val="both"/>
        <w:rPr>
          <w:rFonts w:ascii="Arial" w:hAnsi="Arial" w:cs="Arial"/>
          <w:color w:val="000000"/>
          <w:sz w:val="24"/>
          <w:szCs w:val="24"/>
        </w:rPr>
      </w:pPr>
      <w:bookmarkStart w:id="16" w:name="_Toc515973523"/>
      <w:bookmarkStart w:id="17" w:name="_Toc516038738"/>
      <w:bookmarkStart w:id="18" w:name="_Toc517429871"/>
      <w:r w:rsidRPr="00481A6C">
        <w:rPr>
          <w:rStyle w:val="Ttulo3Car"/>
          <w:rFonts w:cs="Arial"/>
          <w:lang w:val="es-CO"/>
        </w:rPr>
        <w:t>7.1.3. NO CRÍTICOS:</w:t>
      </w:r>
      <w:bookmarkEnd w:id="16"/>
      <w:bookmarkEnd w:id="17"/>
      <w:bookmarkEnd w:id="18"/>
      <w:r w:rsidRPr="00635F51">
        <w:rPr>
          <w:rFonts w:ascii="Arial" w:hAnsi="Arial" w:cs="Arial"/>
          <w:b/>
          <w:bCs/>
          <w:color w:val="000000"/>
          <w:sz w:val="24"/>
          <w:szCs w:val="24"/>
        </w:rPr>
        <w:t xml:space="preserve"> </w:t>
      </w:r>
      <w:r w:rsidR="00DC4DA4" w:rsidRPr="00635F51">
        <w:rPr>
          <w:rFonts w:ascii="Arial" w:hAnsi="Arial" w:cs="Arial"/>
          <w:color w:val="000000"/>
          <w:sz w:val="24"/>
          <w:szCs w:val="24"/>
        </w:rPr>
        <w:t>Dispositivos</w:t>
      </w:r>
      <w:r w:rsidR="007858CE" w:rsidRPr="00635F51">
        <w:rPr>
          <w:rFonts w:ascii="Arial" w:hAnsi="Arial" w:cs="Arial"/>
          <w:color w:val="000000"/>
          <w:sz w:val="24"/>
          <w:szCs w:val="24"/>
        </w:rPr>
        <w:t xml:space="preserve"> que no suelen entrar en contacto con el paciente o que entran en contacto únicamente con piel intacta. Estos dispositivos deben limpiarse con bajo nivel de desinfección.</w:t>
      </w:r>
    </w:p>
    <w:p w:rsidR="007858CE" w:rsidRPr="001D2FB9" w:rsidRDefault="007858CE" w:rsidP="001B266C">
      <w:pPr>
        <w:pStyle w:val="Ttulo2"/>
        <w:numPr>
          <w:ilvl w:val="1"/>
          <w:numId w:val="52"/>
        </w:numPr>
        <w:rPr>
          <w:rFonts w:cs="Arial"/>
          <w:i w:val="0"/>
          <w:lang w:val="es-CO"/>
        </w:rPr>
      </w:pPr>
      <w:bookmarkStart w:id="19" w:name="_Toc517429872"/>
      <w:r w:rsidRPr="001D2FB9">
        <w:rPr>
          <w:rFonts w:cs="Arial"/>
          <w:i w:val="0"/>
          <w:lang w:val="es-CO"/>
        </w:rPr>
        <w:t>TIPOS DE MATERIAL A ESTERILIZAR</w:t>
      </w:r>
      <w:bookmarkEnd w:id="19"/>
    </w:p>
    <w:p w:rsidR="009F2765" w:rsidRPr="00895667" w:rsidRDefault="001D2FB9" w:rsidP="00481A6C">
      <w:pPr>
        <w:pStyle w:val="Ttulo3"/>
        <w:spacing w:after="0" w:line="480" w:lineRule="auto"/>
        <w:ind w:left="0" w:firstLine="0"/>
        <w:rPr>
          <w:rFonts w:cs="Arial"/>
          <w:lang w:val="es-CO"/>
        </w:rPr>
      </w:pPr>
      <w:bookmarkStart w:id="20" w:name="_Toc515973525"/>
      <w:bookmarkStart w:id="21" w:name="_Toc516038740"/>
      <w:bookmarkStart w:id="22" w:name="_Toc517429873"/>
      <w:r w:rsidRPr="00895667">
        <w:rPr>
          <w:rFonts w:cs="Arial"/>
          <w:lang w:val="es-CO"/>
        </w:rPr>
        <w:t xml:space="preserve">7.2.1 </w:t>
      </w:r>
      <w:r w:rsidR="009F2765" w:rsidRPr="00895667">
        <w:rPr>
          <w:rFonts w:cs="Arial"/>
          <w:lang w:val="es-CO"/>
        </w:rPr>
        <w:t>VIDRIO</w:t>
      </w:r>
      <w:bookmarkEnd w:id="20"/>
      <w:bookmarkEnd w:id="21"/>
      <w:bookmarkEnd w:id="22"/>
    </w:p>
    <w:p w:rsidR="007858CE" w:rsidRPr="00635F51" w:rsidRDefault="00511D65" w:rsidP="00635F51">
      <w:pPr>
        <w:autoSpaceDE w:val="0"/>
        <w:autoSpaceDN w:val="0"/>
        <w:adjustRightInd w:val="0"/>
        <w:spacing w:after="0"/>
        <w:jc w:val="both"/>
        <w:rPr>
          <w:rFonts w:ascii="Arial" w:hAnsi="Arial" w:cs="Arial"/>
          <w:color w:val="000000"/>
          <w:sz w:val="24"/>
          <w:szCs w:val="24"/>
        </w:rPr>
      </w:pPr>
      <w:r w:rsidRPr="00635F51">
        <w:rPr>
          <w:rFonts w:ascii="Arial" w:hAnsi="Arial" w:cs="Arial"/>
          <w:color w:val="000000"/>
          <w:sz w:val="24"/>
          <w:szCs w:val="24"/>
        </w:rPr>
        <w:t>Material</w:t>
      </w:r>
      <w:r w:rsidR="007858CE" w:rsidRPr="00635F51">
        <w:rPr>
          <w:rFonts w:ascii="Arial" w:hAnsi="Arial" w:cs="Arial"/>
          <w:color w:val="000000"/>
          <w:sz w:val="24"/>
          <w:szCs w:val="24"/>
        </w:rPr>
        <w:t xml:space="preserve"> fabricado a partir de sílice, es rígido pero frágil y fácil de romper. Suele ser de tipo </w:t>
      </w:r>
      <w:proofErr w:type="spellStart"/>
      <w:r w:rsidR="007858CE" w:rsidRPr="00635F51">
        <w:rPr>
          <w:rFonts w:ascii="Arial" w:hAnsi="Arial" w:cs="Arial"/>
          <w:color w:val="000000"/>
          <w:sz w:val="24"/>
          <w:szCs w:val="24"/>
        </w:rPr>
        <w:t>Pyrex</w:t>
      </w:r>
      <w:proofErr w:type="spellEnd"/>
      <w:r w:rsidR="007858CE" w:rsidRPr="00635F51">
        <w:rPr>
          <w:rFonts w:ascii="Arial" w:hAnsi="Arial" w:cs="Arial"/>
          <w:color w:val="000000"/>
          <w:sz w:val="24"/>
          <w:szCs w:val="24"/>
        </w:rPr>
        <w:t xml:space="preserve">, es decir, resistente a altas temperaturas, de mayor grosor y dureza. Con él se fabrican botellas, tubos de ensayo, entre otros </w:t>
      </w:r>
    </w:p>
    <w:p w:rsidR="00511D65" w:rsidRPr="005A4BBF" w:rsidRDefault="001D2FB9" w:rsidP="00481A6C">
      <w:pPr>
        <w:pStyle w:val="Ttulo3"/>
        <w:tabs>
          <w:tab w:val="clear" w:pos="2160"/>
          <w:tab w:val="num" w:pos="1134"/>
        </w:tabs>
        <w:spacing w:line="480" w:lineRule="auto"/>
        <w:ind w:hanging="2160"/>
        <w:rPr>
          <w:lang w:val="es-CO"/>
        </w:rPr>
      </w:pPr>
      <w:bookmarkStart w:id="23" w:name="_Toc515973526"/>
      <w:bookmarkStart w:id="24" w:name="_Toc516038741"/>
      <w:bookmarkStart w:id="25" w:name="_Toc517429874"/>
      <w:r w:rsidRPr="005A4BBF">
        <w:rPr>
          <w:lang w:val="es-CO"/>
        </w:rPr>
        <w:lastRenderedPageBreak/>
        <w:t xml:space="preserve">7.2.2 </w:t>
      </w:r>
      <w:r w:rsidR="00511D65" w:rsidRPr="005A4BBF">
        <w:rPr>
          <w:lang w:val="es-CO"/>
        </w:rPr>
        <w:t>ACERO INOXIDABLE</w:t>
      </w:r>
      <w:bookmarkEnd w:id="23"/>
      <w:bookmarkEnd w:id="24"/>
      <w:bookmarkEnd w:id="25"/>
    </w:p>
    <w:p w:rsidR="007858CE" w:rsidRPr="00635F51" w:rsidRDefault="00511D65" w:rsidP="00635F51">
      <w:pPr>
        <w:autoSpaceDE w:val="0"/>
        <w:autoSpaceDN w:val="0"/>
        <w:adjustRightInd w:val="0"/>
        <w:spacing w:after="0"/>
        <w:jc w:val="both"/>
        <w:rPr>
          <w:rFonts w:ascii="Arial" w:hAnsi="Arial" w:cs="Arial"/>
          <w:b/>
          <w:bCs/>
          <w:color w:val="000000"/>
          <w:sz w:val="24"/>
          <w:szCs w:val="24"/>
        </w:rPr>
      </w:pPr>
      <w:r w:rsidRPr="00635F51">
        <w:rPr>
          <w:rFonts w:ascii="Arial" w:hAnsi="Arial" w:cs="Arial"/>
          <w:color w:val="000000"/>
          <w:sz w:val="24"/>
          <w:szCs w:val="24"/>
        </w:rPr>
        <w:t>E</w:t>
      </w:r>
      <w:r w:rsidR="007858CE" w:rsidRPr="00635F51">
        <w:rPr>
          <w:rFonts w:ascii="Arial" w:hAnsi="Arial" w:cs="Arial"/>
          <w:color w:val="000000"/>
          <w:sz w:val="24"/>
          <w:szCs w:val="24"/>
        </w:rPr>
        <w:t xml:space="preserve">s un material compuesto por </w:t>
      </w:r>
      <w:r w:rsidR="00DC4DA4" w:rsidRPr="00635F51">
        <w:rPr>
          <w:rFonts w:ascii="Arial" w:hAnsi="Arial" w:cs="Arial"/>
          <w:color w:val="000000"/>
          <w:sz w:val="24"/>
          <w:szCs w:val="24"/>
        </w:rPr>
        <w:t>níquel</w:t>
      </w:r>
      <w:r w:rsidR="007858CE" w:rsidRPr="00635F51">
        <w:rPr>
          <w:rFonts w:ascii="Arial" w:hAnsi="Arial" w:cs="Arial"/>
          <w:color w:val="000000"/>
          <w:sz w:val="24"/>
          <w:szCs w:val="24"/>
        </w:rPr>
        <w:t xml:space="preserve">, cromo, azufre, carbono, silicio y otros elementos químicos en distintas concentraciones. Es resistente a la oxidación, incluso en contacto con humedad, </w:t>
      </w:r>
      <w:r w:rsidR="00DC4DA4" w:rsidRPr="00635F51">
        <w:rPr>
          <w:rFonts w:ascii="Arial" w:hAnsi="Arial" w:cs="Arial"/>
          <w:color w:val="000000"/>
          <w:sz w:val="24"/>
          <w:szCs w:val="24"/>
        </w:rPr>
        <w:t>ácidos</w:t>
      </w:r>
      <w:r w:rsidR="007858CE" w:rsidRPr="00635F51">
        <w:rPr>
          <w:rFonts w:ascii="Arial" w:hAnsi="Arial" w:cs="Arial"/>
          <w:color w:val="000000"/>
          <w:sz w:val="24"/>
          <w:szCs w:val="24"/>
        </w:rPr>
        <w:t xml:space="preserve"> y álcalis corrosivos. </w:t>
      </w:r>
    </w:p>
    <w:p w:rsidR="007858CE" w:rsidRPr="00635F51" w:rsidRDefault="007858CE" w:rsidP="00635F51">
      <w:pPr>
        <w:autoSpaceDE w:val="0"/>
        <w:autoSpaceDN w:val="0"/>
        <w:adjustRightInd w:val="0"/>
        <w:spacing w:after="0"/>
        <w:jc w:val="both"/>
        <w:rPr>
          <w:rFonts w:ascii="Arial" w:hAnsi="Arial" w:cs="Arial"/>
          <w:color w:val="000000"/>
          <w:sz w:val="24"/>
          <w:szCs w:val="24"/>
        </w:rPr>
      </w:pPr>
    </w:p>
    <w:p w:rsidR="007858CE" w:rsidRDefault="007858CE" w:rsidP="00635F51">
      <w:pPr>
        <w:autoSpaceDE w:val="0"/>
        <w:autoSpaceDN w:val="0"/>
        <w:adjustRightInd w:val="0"/>
        <w:spacing w:after="0"/>
        <w:jc w:val="both"/>
        <w:rPr>
          <w:rFonts w:ascii="Arial" w:hAnsi="Arial" w:cs="Arial"/>
          <w:color w:val="000000"/>
          <w:sz w:val="24"/>
          <w:szCs w:val="24"/>
        </w:rPr>
      </w:pPr>
      <w:r w:rsidRPr="00635F51">
        <w:rPr>
          <w:rFonts w:ascii="Arial" w:hAnsi="Arial" w:cs="Arial"/>
          <w:color w:val="000000"/>
          <w:sz w:val="24"/>
          <w:szCs w:val="24"/>
        </w:rPr>
        <w:t>Aunque es un material muy duradero, puede dañarse con el exceso de cloruros, de sustancias alcalinas y acidas. Suelen fabricarse con él los instrumentos quirúrgicos, los contenedor</w:t>
      </w:r>
      <w:r w:rsidR="00723AA0">
        <w:rPr>
          <w:rFonts w:ascii="Arial" w:hAnsi="Arial" w:cs="Arial"/>
          <w:color w:val="000000"/>
          <w:sz w:val="24"/>
          <w:szCs w:val="24"/>
        </w:rPr>
        <w:t>es y las cajas de instrumental.</w:t>
      </w:r>
    </w:p>
    <w:p w:rsidR="00511D65" w:rsidRPr="005A4BBF" w:rsidRDefault="001D2FB9" w:rsidP="00481A6C">
      <w:pPr>
        <w:pStyle w:val="Ttulo3"/>
        <w:spacing w:line="480" w:lineRule="auto"/>
        <w:ind w:hanging="2160"/>
        <w:rPr>
          <w:lang w:val="es-CO"/>
        </w:rPr>
      </w:pPr>
      <w:bookmarkStart w:id="26" w:name="_Toc515973527"/>
      <w:bookmarkStart w:id="27" w:name="_Toc516038742"/>
      <w:bookmarkStart w:id="28" w:name="_Toc517429875"/>
      <w:r w:rsidRPr="005A4BBF">
        <w:rPr>
          <w:color w:val="000000"/>
          <w:lang w:val="es-CO"/>
        </w:rPr>
        <w:t xml:space="preserve">7.2.3 </w:t>
      </w:r>
      <w:r w:rsidR="00511D65" w:rsidRPr="005A4BBF">
        <w:rPr>
          <w:lang w:val="es-CO"/>
        </w:rPr>
        <w:t>PLÁSTICOS</w:t>
      </w:r>
      <w:bookmarkEnd w:id="26"/>
      <w:bookmarkEnd w:id="27"/>
      <w:bookmarkEnd w:id="28"/>
      <w:r w:rsidR="00511D65" w:rsidRPr="005A4BBF">
        <w:rPr>
          <w:lang w:val="es-CO"/>
        </w:rPr>
        <w:t xml:space="preserve"> </w:t>
      </w:r>
    </w:p>
    <w:p w:rsidR="007858CE" w:rsidRPr="00635F51" w:rsidRDefault="00511D65" w:rsidP="00635F51">
      <w:pPr>
        <w:autoSpaceDE w:val="0"/>
        <w:autoSpaceDN w:val="0"/>
        <w:adjustRightInd w:val="0"/>
        <w:spacing w:after="0"/>
        <w:jc w:val="both"/>
        <w:rPr>
          <w:rFonts w:ascii="Arial" w:hAnsi="Arial" w:cs="Arial"/>
          <w:color w:val="000000"/>
          <w:sz w:val="24"/>
          <w:szCs w:val="24"/>
        </w:rPr>
      </w:pPr>
      <w:r w:rsidRPr="00635F51">
        <w:rPr>
          <w:rFonts w:ascii="Arial" w:hAnsi="Arial" w:cs="Arial"/>
          <w:color w:val="000000"/>
          <w:sz w:val="24"/>
          <w:szCs w:val="24"/>
        </w:rPr>
        <w:t>Polímeros</w:t>
      </w:r>
      <w:r w:rsidR="007858CE" w:rsidRPr="00635F51">
        <w:rPr>
          <w:rFonts w:ascii="Arial" w:hAnsi="Arial" w:cs="Arial"/>
          <w:color w:val="000000"/>
          <w:sz w:val="24"/>
          <w:szCs w:val="24"/>
        </w:rPr>
        <w:t xml:space="preserve"> que pueden ser naturales (como celulosa, cera, corcho) o sintéticos (como nailon y polietileno). Son capaces de modelarse y deformarse. Se usan como componente de equipos e instrumentos, aislante térmico y eléctrico y como material de empaquetar. Se emplean en sondas, conexiones, sistemas de suero y envoltorios. </w:t>
      </w:r>
    </w:p>
    <w:p w:rsidR="00511D65" w:rsidRPr="005A4BBF" w:rsidRDefault="001D2FB9" w:rsidP="00481A6C">
      <w:pPr>
        <w:pStyle w:val="Ttulo3"/>
        <w:spacing w:line="480" w:lineRule="auto"/>
        <w:ind w:hanging="2160"/>
        <w:rPr>
          <w:lang w:val="es-CO"/>
        </w:rPr>
      </w:pPr>
      <w:bookmarkStart w:id="29" w:name="_Toc515973528"/>
      <w:bookmarkStart w:id="30" w:name="_Toc516038743"/>
      <w:bookmarkStart w:id="31" w:name="_Toc517429876"/>
      <w:r w:rsidRPr="005A4BBF">
        <w:rPr>
          <w:lang w:val="es-CO"/>
        </w:rPr>
        <w:t xml:space="preserve">7.2.4 </w:t>
      </w:r>
      <w:r w:rsidR="00511D65" w:rsidRPr="005A4BBF">
        <w:rPr>
          <w:lang w:val="es-CO"/>
        </w:rPr>
        <w:t>CAUCHOS SILICONADOS</w:t>
      </w:r>
      <w:bookmarkEnd w:id="29"/>
      <w:bookmarkEnd w:id="30"/>
      <w:bookmarkEnd w:id="31"/>
    </w:p>
    <w:p w:rsidR="007858CE" w:rsidRPr="00635F51" w:rsidRDefault="007858CE" w:rsidP="00635F51">
      <w:pPr>
        <w:autoSpaceDE w:val="0"/>
        <w:autoSpaceDN w:val="0"/>
        <w:adjustRightInd w:val="0"/>
        <w:spacing w:after="0"/>
        <w:jc w:val="both"/>
        <w:rPr>
          <w:rFonts w:ascii="Arial" w:hAnsi="Arial" w:cs="Arial"/>
          <w:color w:val="000000"/>
          <w:sz w:val="24"/>
          <w:szCs w:val="24"/>
        </w:rPr>
      </w:pPr>
      <w:r w:rsidRPr="00635F51">
        <w:rPr>
          <w:rFonts w:ascii="Arial" w:hAnsi="Arial" w:cs="Arial"/>
          <w:color w:val="000000"/>
          <w:sz w:val="24"/>
          <w:szCs w:val="24"/>
        </w:rPr>
        <w:t xml:space="preserve">El caucho de silicona es un elastómero compuesto de silicona en sí mismo un polímero de silicio que contiene junto con el carbono, hidrógeno, y oxígeno. Los cauchos de silicona son ampliamente utilizados en la industria, y hay múltiples formulaciones. Los cauchos de silicona son a menudo uno-o polímeros de dos partes, y pueden contener materiales de relleno para mejorar las propiedades o reducir el costo. El caucho de silicona es generalmente no reactivo, estable, y resistente a ambientes extremos y temperaturas desde -55 C a 300 C, mientras que todavía mantiene sus propiedades útiles. </w:t>
      </w:r>
    </w:p>
    <w:p w:rsidR="00511D65" w:rsidRPr="005A4BBF" w:rsidRDefault="001D2FB9" w:rsidP="00481A6C">
      <w:pPr>
        <w:pStyle w:val="Ttulo3"/>
        <w:spacing w:line="480" w:lineRule="auto"/>
        <w:ind w:hanging="2160"/>
        <w:rPr>
          <w:lang w:val="es-CO"/>
        </w:rPr>
      </w:pPr>
      <w:bookmarkStart w:id="32" w:name="_Toc515973529"/>
      <w:bookmarkStart w:id="33" w:name="_Toc516038744"/>
      <w:bookmarkStart w:id="34" w:name="_Toc517429877"/>
      <w:r w:rsidRPr="005A4BBF">
        <w:rPr>
          <w:lang w:val="es-CO"/>
        </w:rPr>
        <w:t>7.2.5</w:t>
      </w:r>
      <w:r w:rsidR="007858CE" w:rsidRPr="005A4BBF">
        <w:rPr>
          <w:lang w:val="es-CO"/>
        </w:rPr>
        <w:t xml:space="preserve"> </w:t>
      </w:r>
      <w:r w:rsidR="00511D65" w:rsidRPr="005A4BBF">
        <w:rPr>
          <w:lang w:val="es-CO"/>
        </w:rPr>
        <w:t>ALGODÓN</w:t>
      </w:r>
      <w:bookmarkEnd w:id="32"/>
      <w:bookmarkEnd w:id="33"/>
      <w:bookmarkEnd w:id="34"/>
    </w:p>
    <w:p w:rsidR="007858CE" w:rsidRPr="00635F51" w:rsidRDefault="007858CE" w:rsidP="00635F51">
      <w:pPr>
        <w:autoSpaceDE w:val="0"/>
        <w:autoSpaceDN w:val="0"/>
        <w:adjustRightInd w:val="0"/>
        <w:spacing w:after="0"/>
        <w:jc w:val="both"/>
        <w:rPr>
          <w:rFonts w:ascii="Arial" w:hAnsi="Arial" w:cs="Arial"/>
          <w:color w:val="000000"/>
          <w:sz w:val="24"/>
          <w:szCs w:val="24"/>
        </w:rPr>
      </w:pPr>
      <w:r w:rsidRPr="00635F51">
        <w:rPr>
          <w:rFonts w:ascii="Arial" w:hAnsi="Arial" w:cs="Arial"/>
          <w:color w:val="000000"/>
          <w:sz w:val="24"/>
          <w:szCs w:val="24"/>
        </w:rPr>
        <w:t xml:space="preserve">Es un material textil, natural, que se usa en la fabricación de ropa, ropa de cama, y como envoltorio de material a esterilizar. Resiste altas temperatura, pero se daña y se rompe fácilmente. Entre los materiales que </w:t>
      </w:r>
      <w:r w:rsidR="00672EC5" w:rsidRPr="00635F51">
        <w:rPr>
          <w:rFonts w:ascii="Arial" w:hAnsi="Arial" w:cs="Arial"/>
          <w:color w:val="000000"/>
          <w:sz w:val="24"/>
          <w:szCs w:val="24"/>
        </w:rPr>
        <w:t>están</w:t>
      </w:r>
      <w:r w:rsidR="00723AA0">
        <w:rPr>
          <w:rFonts w:ascii="Arial" w:hAnsi="Arial" w:cs="Arial"/>
          <w:color w:val="000000"/>
          <w:sz w:val="24"/>
          <w:szCs w:val="24"/>
        </w:rPr>
        <w:t xml:space="preserve"> hechos de este material </w:t>
      </w:r>
      <w:r w:rsidRPr="00635F51">
        <w:rPr>
          <w:rFonts w:ascii="Arial" w:hAnsi="Arial" w:cs="Arial"/>
          <w:color w:val="000000"/>
          <w:sz w:val="24"/>
          <w:szCs w:val="24"/>
        </w:rPr>
        <w:t xml:space="preserve">encontramos las compresas, las gasas y </w:t>
      </w:r>
      <w:r w:rsidR="00723AA0">
        <w:rPr>
          <w:rFonts w:ascii="Arial" w:hAnsi="Arial" w:cs="Arial"/>
          <w:color w:val="000000"/>
          <w:sz w:val="24"/>
          <w:szCs w:val="24"/>
        </w:rPr>
        <w:t>t</w:t>
      </w:r>
      <w:r w:rsidR="00511D65" w:rsidRPr="00635F51">
        <w:rPr>
          <w:rFonts w:ascii="Arial" w:hAnsi="Arial" w:cs="Arial"/>
          <w:color w:val="000000"/>
          <w:sz w:val="24"/>
          <w:szCs w:val="24"/>
        </w:rPr>
        <w:t>ambién</w:t>
      </w:r>
      <w:r w:rsidRPr="00635F51">
        <w:rPr>
          <w:rFonts w:ascii="Arial" w:hAnsi="Arial" w:cs="Arial"/>
          <w:color w:val="000000"/>
          <w:sz w:val="24"/>
          <w:szCs w:val="24"/>
        </w:rPr>
        <w:t xml:space="preserve"> se usa para la elaboración de torundas. </w:t>
      </w:r>
    </w:p>
    <w:p w:rsidR="00511D65" w:rsidRPr="005A4BBF" w:rsidRDefault="001D2FB9" w:rsidP="00481A6C">
      <w:pPr>
        <w:pStyle w:val="Ttulo3"/>
        <w:ind w:hanging="2160"/>
        <w:rPr>
          <w:rStyle w:val="subtitulo1T1Car"/>
          <w:sz w:val="24"/>
          <w:szCs w:val="24"/>
          <w:lang w:val="es-CO"/>
        </w:rPr>
      </w:pPr>
      <w:bookmarkStart w:id="35" w:name="_Toc515973530"/>
      <w:bookmarkStart w:id="36" w:name="_Toc516038745"/>
      <w:bookmarkStart w:id="37" w:name="_Toc517429878"/>
      <w:r w:rsidRPr="005A4BBF">
        <w:rPr>
          <w:color w:val="000000"/>
          <w:lang w:val="es-CO"/>
        </w:rPr>
        <w:lastRenderedPageBreak/>
        <w:t>7.2.</w:t>
      </w:r>
      <w:r w:rsidR="007858CE" w:rsidRPr="005A4BBF">
        <w:rPr>
          <w:color w:val="000000"/>
          <w:lang w:val="es-CO"/>
        </w:rPr>
        <w:t xml:space="preserve">6 </w:t>
      </w:r>
      <w:r w:rsidR="00511D65" w:rsidRPr="005A4BBF">
        <w:rPr>
          <w:rStyle w:val="subtitulo1T1Car"/>
          <w:b/>
          <w:sz w:val="24"/>
          <w:szCs w:val="24"/>
          <w:lang w:val="es-CO"/>
        </w:rPr>
        <w:t>TEXTILES ESPECIALES</w:t>
      </w:r>
      <w:bookmarkEnd w:id="35"/>
      <w:bookmarkEnd w:id="36"/>
      <w:bookmarkEnd w:id="37"/>
    </w:p>
    <w:p w:rsidR="00511D65" w:rsidRPr="00635F51" w:rsidRDefault="00511D65" w:rsidP="00635F51">
      <w:pPr>
        <w:autoSpaceDE w:val="0"/>
        <w:autoSpaceDN w:val="0"/>
        <w:adjustRightInd w:val="0"/>
        <w:spacing w:after="0"/>
        <w:jc w:val="both"/>
        <w:rPr>
          <w:rStyle w:val="subtitulo1T1Car"/>
          <w:sz w:val="24"/>
          <w:szCs w:val="24"/>
        </w:rPr>
      </w:pPr>
    </w:p>
    <w:p w:rsidR="007858CE" w:rsidRDefault="00511D65" w:rsidP="00635F51">
      <w:pPr>
        <w:autoSpaceDE w:val="0"/>
        <w:autoSpaceDN w:val="0"/>
        <w:adjustRightInd w:val="0"/>
        <w:spacing w:after="0"/>
        <w:jc w:val="both"/>
        <w:rPr>
          <w:rFonts w:ascii="Arial" w:hAnsi="Arial" w:cs="Arial"/>
          <w:color w:val="000000"/>
          <w:sz w:val="24"/>
          <w:szCs w:val="24"/>
        </w:rPr>
      </w:pPr>
      <w:r w:rsidRPr="00635F51">
        <w:rPr>
          <w:rFonts w:ascii="Arial" w:hAnsi="Arial" w:cs="Arial"/>
          <w:color w:val="000000"/>
          <w:sz w:val="24"/>
          <w:szCs w:val="24"/>
        </w:rPr>
        <w:t>E</w:t>
      </w:r>
      <w:r w:rsidR="007858CE" w:rsidRPr="00635F51">
        <w:rPr>
          <w:rFonts w:ascii="Arial" w:hAnsi="Arial" w:cs="Arial"/>
          <w:color w:val="000000"/>
          <w:sz w:val="24"/>
          <w:szCs w:val="24"/>
        </w:rPr>
        <w:t xml:space="preserve">stán compuestos por una combinación de celulosa, nailon, poliéster y polipropileno. Forman envoltorios aislantes de la humedad y permeables a algunos métodos de esterilización. Con estos materiales textiles se fabrican sobres para empaquetar. </w:t>
      </w:r>
    </w:p>
    <w:p w:rsidR="00895667" w:rsidRDefault="00895667" w:rsidP="00635F51">
      <w:pPr>
        <w:autoSpaceDE w:val="0"/>
        <w:autoSpaceDN w:val="0"/>
        <w:adjustRightInd w:val="0"/>
        <w:spacing w:after="0"/>
        <w:jc w:val="both"/>
        <w:rPr>
          <w:rFonts w:ascii="Arial" w:hAnsi="Arial" w:cs="Arial"/>
          <w:color w:val="000000"/>
          <w:sz w:val="24"/>
          <w:szCs w:val="24"/>
        </w:rPr>
      </w:pPr>
    </w:p>
    <w:p w:rsidR="003B59B8" w:rsidRPr="00895667" w:rsidRDefault="003B59B8" w:rsidP="001B266C">
      <w:pPr>
        <w:pStyle w:val="Ttulo1"/>
        <w:numPr>
          <w:ilvl w:val="0"/>
          <w:numId w:val="52"/>
        </w:numPr>
        <w:spacing w:before="0"/>
      </w:pPr>
      <w:bookmarkStart w:id="38" w:name="_Toc517429879"/>
      <w:r w:rsidRPr="00895667">
        <w:t>NORMAS UNIVERSALES DE BIOSEGURIDAD</w:t>
      </w:r>
      <w:bookmarkEnd w:id="38"/>
    </w:p>
    <w:p w:rsidR="003B59B8" w:rsidRPr="00895667" w:rsidRDefault="00511D65" w:rsidP="001B266C">
      <w:pPr>
        <w:pStyle w:val="Ttulo2"/>
        <w:numPr>
          <w:ilvl w:val="1"/>
          <w:numId w:val="52"/>
        </w:numPr>
        <w:spacing w:after="0"/>
        <w:rPr>
          <w:rFonts w:eastAsia="Times New Roman" w:cs="Arial"/>
          <w:i w:val="0"/>
          <w:lang w:val="es-CO" w:eastAsia="ar-SA"/>
        </w:rPr>
      </w:pPr>
      <w:bookmarkStart w:id="39" w:name="_Toc517429880"/>
      <w:r w:rsidRPr="00895667">
        <w:rPr>
          <w:rFonts w:eastAsia="Times New Roman" w:cs="Arial"/>
          <w:i w:val="0"/>
          <w:lang w:val="es-CO" w:eastAsia="ar-SA"/>
        </w:rPr>
        <w:t>GENERALIDADES</w:t>
      </w:r>
      <w:bookmarkEnd w:id="39"/>
    </w:p>
    <w:p w:rsidR="001D2FB9" w:rsidRPr="00895667" w:rsidRDefault="001D2FB9" w:rsidP="001D2FB9">
      <w:pPr>
        <w:spacing w:after="0"/>
        <w:rPr>
          <w:lang w:eastAsia="ar-SA"/>
        </w:rPr>
      </w:pPr>
    </w:p>
    <w:p w:rsidR="003B59B8" w:rsidRDefault="003B59B8" w:rsidP="001D2FB9">
      <w:pPr>
        <w:suppressAutoHyphens/>
        <w:spacing w:after="0"/>
        <w:jc w:val="both"/>
        <w:rPr>
          <w:rFonts w:ascii="Arial" w:eastAsia="Times New Roman" w:hAnsi="Arial" w:cs="Arial"/>
          <w:color w:val="000000"/>
          <w:sz w:val="24"/>
          <w:szCs w:val="24"/>
          <w:lang w:val="es-ES" w:eastAsia="ar-SA"/>
        </w:rPr>
      </w:pPr>
      <w:r w:rsidRPr="00635F51">
        <w:rPr>
          <w:rFonts w:ascii="Arial" w:eastAsia="Times New Roman" w:hAnsi="Arial" w:cs="Arial"/>
          <w:color w:val="000000"/>
          <w:sz w:val="24"/>
          <w:szCs w:val="24"/>
          <w:lang w:val="es-ES" w:eastAsia="ar-SA"/>
        </w:rPr>
        <w:t>En el año 1987 los centros para el Control y Prevención de Enfermedades (CDC) de Atlanta, Georgia, establecieron las NORMAS UNIVERSALES que constituye el conjunto de recomendaciones, técnicas y procedimientos destinados a proteger el personal que conforma el equipo de salud, de la posible infección con ciertos agentes, principalmente del Virus de Inmunodeficiencia Humana (VIH), Virus de la Hepatitis B (VHB), Virus de la Hepatitis C, entre otros, durante las actividades de atención a pacientes o durante las labores que impliquen contacto con sus fluidos o tejidos corporales.</w:t>
      </w:r>
      <w:r w:rsidR="007A49BA">
        <w:rPr>
          <w:rFonts w:ascii="Arial" w:eastAsia="Times New Roman" w:hAnsi="Arial" w:cs="Arial"/>
          <w:color w:val="000000"/>
          <w:sz w:val="24"/>
          <w:szCs w:val="24"/>
          <w:lang w:val="es-ES" w:eastAsia="ar-SA"/>
        </w:rPr>
        <w:t xml:space="preserve"> </w:t>
      </w:r>
      <w:r w:rsidRPr="00635F51">
        <w:rPr>
          <w:rFonts w:ascii="Arial" w:eastAsia="Times New Roman" w:hAnsi="Arial" w:cs="Arial"/>
          <w:color w:val="000000"/>
          <w:sz w:val="24"/>
          <w:szCs w:val="24"/>
          <w:lang w:val="es-ES" w:eastAsia="ar-SA"/>
        </w:rPr>
        <w:t>Normas Universales:</w:t>
      </w:r>
    </w:p>
    <w:p w:rsidR="001D2FB9" w:rsidRPr="00635F51" w:rsidRDefault="001D2FB9" w:rsidP="001D2FB9">
      <w:pPr>
        <w:suppressAutoHyphens/>
        <w:spacing w:after="0"/>
        <w:jc w:val="both"/>
        <w:rPr>
          <w:rFonts w:ascii="Arial" w:eastAsia="Times New Roman" w:hAnsi="Arial" w:cs="Arial"/>
          <w:color w:val="000000"/>
          <w:sz w:val="24"/>
          <w:szCs w:val="24"/>
          <w:lang w:val="es-ES" w:eastAsia="ar-SA"/>
        </w:rPr>
      </w:pPr>
    </w:p>
    <w:p w:rsidR="003B59B8" w:rsidRPr="00635F51" w:rsidRDefault="003B59B8" w:rsidP="00AE621E">
      <w:pPr>
        <w:numPr>
          <w:ilvl w:val="0"/>
          <w:numId w:val="7"/>
        </w:numPr>
        <w:suppressAutoHyphens/>
        <w:spacing w:after="0"/>
        <w:jc w:val="both"/>
        <w:rPr>
          <w:rFonts w:ascii="Arial" w:eastAsia="Times New Roman" w:hAnsi="Arial" w:cs="Arial"/>
          <w:color w:val="000000"/>
          <w:sz w:val="24"/>
          <w:szCs w:val="24"/>
          <w:lang w:val="es-ES" w:eastAsia="ar-SA"/>
        </w:rPr>
      </w:pPr>
      <w:r w:rsidRPr="00635F51">
        <w:rPr>
          <w:rFonts w:ascii="Arial" w:eastAsia="Times New Roman" w:hAnsi="Arial" w:cs="Arial"/>
          <w:color w:val="000000"/>
          <w:sz w:val="24"/>
          <w:szCs w:val="24"/>
          <w:lang w:val="es-ES" w:eastAsia="ar-SA"/>
        </w:rPr>
        <w:t>Mantenga el lugar de trabajo en óptimas condiciones.</w:t>
      </w:r>
    </w:p>
    <w:p w:rsidR="003B59B8" w:rsidRPr="00635F51" w:rsidRDefault="003B59B8" w:rsidP="00AE621E">
      <w:pPr>
        <w:numPr>
          <w:ilvl w:val="0"/>
          <w:numId w:val="7"/>
        </w:numPr>
        <w:suppressAutoHyphens/>
        <w:spacing w:after="0"/>
        <w:jc w:val="both"/>
        <w:rPr>
          <w:rFonts w:ascii="Arial" w:hAnsi="Arial" w:cs="Arial"/>
          <w:color w:val="000000"/>
          <w:sz w:val="24"/>
          <w:szCs w:val="24"/>
          <w:lang w:val="es-ES"/>
        </w:rPr>
      </w:pPr>
      <w:r w:rsidRPr="00635F51">
        <w:rPr>
          <w:rFonts w:ascii="Arial" w:hAnsi="Arial" w:cs="Arial"/>
          <w:color w:val="000000"/>
          <w:sz w:val="24"/>
          <w:szCs w:val="24"/>
          <w:lang w:val="es-ES"/>
        </w:rPr>
        <w:t>Emplee mascarillas y protectores oculares durante procedimientos que puedan generar salpicaduras o góticas – aerosoles de sangre u otros líquidos corporales.</w:t>
      </w:r>
    </w:p>
    <w:p w:rsidR="003B59B8" w:rsidRPr="00635F51" w:rsidRDefault="003B59B8" w:rsidP="00AE621E">
      <w:pPr>
        <w:numPr>
          <w:ilvl w:val="0"/>
          <w:numId w:val="7"/>
        </w:numPr>
        <w:suppressAutoHyphens/>
        <w:spacing w:after="0"/>
        <w:jc w:val="both"/>
        <w:rPr>
          <w:rFonts w:ascii="Arial" w:hAnsi="Arial" w:cs="Arial"/>
          <w:color w:val="000000"/>
          <w:sz w:val="24"/>
          <w:szCs w:val="24"/>
          <w:lang w:val="es-ES"/>
        </w:rPr>
      </w:pPr>
      <w:r w:rsidRPr="00635F51">
        <w:rPr>
          <w:rFonts w:ascii="Arial" w:hAnsi="Arial" w:cs="Arial"/>
          <w:color w:val="000000"/>
          <w:sz w:val="24"/>
          <w:szCs w:val="24"/>
          <w:lang w:val="es-ES"/>
        </w:rPr>
        <w:t>Evite deambular con elementos de protección personal fuera de su área de trabajo.</w:t>
      </w:r>
    </w:p>
    <w:p w:rsidR="003B59B8" w:rsidRPr="00635F51" w:rsidRDefault="003B59B8" w:rsidP="00AE621E">
      <w:pPr>
        <w:numPr>
          <w:ilvl w:val="0"/>
          <w:numId w:val="7"/>
        </w:numPr>
        <w:suppressAutoHyphens/>
        <w:spacing w:after="0"/>
        <w:jc w:val="both"/>
        <w:rPr>
          <w:rFonts w:ascii="Arial" w:hAnsi="Arial" w:cs="Arial"/>
          <w:color w:val="000000"/>
          <w:sz w:val="24"/>
          <w:szCs w:val="24"/>
          <w:lang w:val="es-ES"/>
        </w:rPr>
      </w:pPr>
      <w:r w:rsidRPr="00635F51">
        <w:rPr>
          <w:rFonts w:ascii="Arial" w:hAnsi="Arial" w:cs="Arial"/>
          <w:color w:val="000000"/>
          <w:sz w:val="24"/>
          <w:szCs w:val="24"/>
          <w:lang w:val="es-ES"/>
        </w:rPr>
        <w:t>Utilice técnicas correctas en la realización de todo procedimiento.</w:t>
      </w:r>
    </w:p>
    <w:p w:rsidR="003B59B8" w:rsidRPr="00635F51" w:rsidRDefault="003B59B8" w:rsidP="00AE621E">
      <w:pPr>
        <w:numPr>
          <w:ilvl w:val="0"/>
          <w:numId w:val="7"/>
        </w:numPr>
        <w:suppressAutoHyphens/>
        <w:spacing w:after="0"/>
        <w:jc w:val="both"/>
        <w:rPr>
          <w:rFonts w:ascii="Arial" w:hAnsi="Arial" w:cs="Arial"/>
          <w:color w:val="000000"/>
          <w:sz w:val="24"/>
          <w:szCs w:val="24"/>
          <w:lang w:val="es-ES"/>
        </w:rPr>
      </w:pPr>
      <w:r w:rsidRPr="00635F51">
        <w:rPr>
          <w:rFonts w:ascii="Arial" w:hAnsi="Arial" w:cs="Arial"/>
          <w:color w:val="000000"/>
          <w:sz w:val="24"/>
          <w:szCs w:val="24"/>
          <w:lang w:val="es-ES"/>
        </w:rPr>
        <w:t>Maneje con estricta precaución elementos corto</w:t>
      </w:r>
      <w:r w:rsidR="00664A3F">
        <w:rPr>
          <w:rFonts w:ascii="Arial" w:hAnsi="Arial" w:cs="Arial"/>
          <w:color w:val="000000"/>
          <w:sz w:val="24"/>
          <w:szCs w:val="24"/>
          <w:lang w:val="es-ES"/>
        </w:rPr>
        <w:t xml:space="preserve"> </w:t>
      </w:r>
      <w:r w:rsidRPr="00635F51">
        <w:rPr>
          <w:rFonts w:ascii="Arial" w:hAnsi="Arial" w:cs="Arial"/>
          <w:color w:val="000000"/>
          <w:sz w:val="24"/>
          <w:szCs w:val="24"/>
          <w:lang w:val="es-ES"/>
        </w:rPr>
        <w:t>punzantes.</w:t>
      </w:r>
    </w:p>
    <w:p w:rsidR="003B59B8" w:rsidRDefault="003B59B8" w:rsidP="00AE621E">
      <w:pPr>
        <w:numPr>
          <w:ilvl w:val="0"/>
          <w:numId w:val="7"/>
        </w:numPr>
        <w:suppressAutoHyphens/>
        <w:spacing w:after="0"/>
        <w:jc w:val="both"/>
        <w:rPr>
          <w:rFonts w:ascii="Arial" w:hAnsi="Arial" w:cs="Arial"/>
          <w:color w:val="000000"/>
          <w:sz w:val="24"/>
          <w:szCs w:val="24"/>
          <w:lang w:val="es-ES"/>
        </w:rPr>
      </w:pPr>
      <w:r w:rsidRPr="00635F51">
        <w:rPr>
          <w:rFonts w:ascii="Arial" w:hAnsi="Arial" w:cs="Arial"/>
          <w:color w:val="000000"/>
          <w:sz w:val="24"/>
          <w:szCs w:val="24"/>
          <w:lang w:val="es-ES"/>
        </w:rPr>
        <w:t>Lávese cuidadosamente las manos antes y después de cada procedimiento e igualmente si se tiene contacto con material patógeno.</w:t>
      </w:r>
    </w:p>
    <w:p w:rsidR="003F3F45" w:rsidRPr="00AB3F79" w:rsidRDefault="00511D65" w:rsidP="001B266C">
      <w:pPr>
        <w:pStyle w:val="Ttulo2"/>
        <w:numPr>
          <w:ilvl w:val="1"/>
          <w:numId w:val="52"/>
        </w:numPr>
        <w:rPr>
          <w:rStyle w:val="subtitulo1T1Car"/>
          <w:rFonts w:cstheme="majorBidi"/>
          <w:b/>
          <w:i w:val="0"/>
          <w:lang w:val="es-CO"/>
        </w:rPr>
      </w:pPr>
      <w:bookmarkStart w:id="40" w:name="_Toc517429881"/>
      <w:r w:rsidRPr="00AB3F79">
        <w:rPr>
          <w:rStyle w:val="subtitulo1T1Car"/>
          <w:rFonts w:cstheme="majorBidi"/>
          <w:b/>
          <w:i w:val="0"/>
          <w:lang w:val="es-CO"/>
        </w:rPr>
        <w:t>USO DE ELEMENTOS DE PROTECCIÓN.</w:t>
      </w:r>
      <w:bookmarkEnd w:id="40"/>
    </w:p>
    <w:p w:rsidR="007A49BA" w:rsidRPr="005A4BBF" w:rsidRDefault="007A49BA" w:rsidP="007A49BA">
      <w:pPr>
        <w:suppressAutoHyphens/>
        <w:spacing w:after="0"/>
        <w:jc w:val="both"/>
        <w:rPr>
          <w:rFonts w:ascii="Arial" w:eastAsia="Times New Roman" w:hAnsi="Arial" w:cs="Arial"/>
          <w:b/>
          <w:color w:val="000000"/>
          <w:sz w:val="24"/>
          <w:szCs w:val="24"/>
          <w:lang w:eastAsia="ar-SA"/>
        </w:rPr>
      </w:pPr>
    </w:p>
    <w:p w:rsidR="003F3F45" w:rsidRPr="00635F51" w:rsidRDefault="003F3F45" w:rsidP="007A49BA">
      <w:pPr>
        <w:suppressAutoHyphens/>
        <w:spacing w:after="0"/>
        <w:jc w:val="both"/>
        <w:rPr>
          <w:rFonts w:ascii="Arial" w:eastAsia="Times New Roman" w:hAnsi="Arial" w:cs="Arial"/>
          <w:color w:val="000000"/>
          <w:sz w:val="24"/>
          <w:szCs w:val="24"/>
          <w:lang w:val="es-ES" w:eastAsia="ar-SA"/>
        </w:rPr>
      </w:pPr>
      <w:r w:rsidRPr="00635F51">
        <w:rPr>
          <w:rFonts w:ascii="Arial" w:eastAsia="Times New Roman" w:hAnsi="Arial" w:cs="Arial"/>
          <w:color w:val="000000"/>
          <w:sz w:val="24"/>
          <w:szCs w:val="24"/>
          <w:lang w:val="es-ES" w:eastAsia="ar-SA"/>
        </w:rPr>
        <w:t>El principio general que se debe evitar</w:t>
      </w:r>
      <w:r w:rsidR="00D8007D">
        <w:rPr>
          <w:rFonts w:ascii="Arial" w:eastAsia="Times New Roman" w:hAnsi="Arial" w:cs="Arial"/>
          <w:color w:val="000000"/>
          <w:sz w:val="24"/>
          <w:szCs w:val="24"/>
          <w:lang w:val="es-ES" w:eastAsia="ar-SA"/>
        </w:rPr>
        <w:t xml:space="preserve"> es</w:t>
      </w:r>
      <w:r w:rsidRPr="00635F51">
        <w:rPr>
          <w:rFonts w:ascii="Arial" w:eastAsia="Times New Roman" w:hAnsi="Arial" w:cs="Arial"/>
          <w:color w:val="000000"/>
          <w:sz w:val="24"/>
          <w:szCs w:val="24"/>
          <w:lang w:val="es-ES" w:eastAsia="ar-SA"/>
        </w:rPr>
        <w:t xml:space="preserve"> el contacto con la piel o mucosas, con sangre u otros líquidos</w:t>
      </w:r>
      <w:r w:rsidR="00BB78AC" w:rsidRPr="00635F51">
        <w:rPr>
          <w:rFonts w:ascii="Arial" w:eastAsia="Times New Roman" w:hAnsi="Arial" w:cs="Arial"/>
          <w:color w:val="000000"/>
          <w:sz w:val="24"/>
          <w:szCs w:val="24"/>
          <w:lang w:val="es-ES" w:eastAsia="ar-SA"/>
        </w:rPr>
        <w:t>.</w:t>
      </w:r>
    </w:p>
    <w:p w:rsidR="003F3F45" w:rsidRPr="00AB3F79" w:rsidRDefault="001D2FB9" w:rsidP="001B266C">
      <w:pPr>
        <w:pStyle w:val="Ttulo3"/>
        <w:numPr>
          <w:ilvl w:val="2"/>
          <w:numId w:val="52"/>
        </w:numPr>
      </w:pPr>
      <w:bookmarkStart w:id="41" w:name="_Toc515973534"/>
      <w:bookmarkStart w:id="42" w:name="_Toc516038749"/>
      <w:bookmarkStart w:id="43" w:name="_Toc517429882"/>
      <w:r w:rsidRPr="00AB3F79">
        <w:rPr>
          <w:rStyle w:val="subtitulo2Car"/>
          <w:rFonts w:cstheme="majorBidi"/>
          <w:b/>
          <w:bCs/>
          <w:color w:val="000000" w:themeColor="text1"/>
        </w:rPr>
        <w:lastRenderedPageBreak/>
        <w:t>USO DE GUANTES</w:t>
      </w:r>
      <w:bookmarkEnd w:id="41"/>
      <w:bookmarkEnd w:id="42"/>
      <w:bookmarkEnd w:id="43"/>
    </w:p>
    <w:p w:rsidR="003F3F45" w:rsidRPr="00635F51" w:rsidRDefault="003F3F45" w:rsidP="00635F51">
      <w:pPr>
        <w:tabs>
          <w:tab w:val="left" w:pos="284"/>
        </w:tabs>
        <w:suppressAutoHyphens/>
        <w:spacing w:after="0"/>
        <w:ind w:left="284"/>
        <w:jc w:val="both"/>
        <w:rPr>
          <w:rFonts w:ascii="Arial" w:eastAsia="Times New Roman" w:hAnsi="Arial" w:cs="Arial"/>
          <w:b/>
          <w:color w:val="000000"/>
          <w:sz w:val="24"/>
          <w:szCs w:val="24"/>
          <w:lang w:val="es-ES" w:eastAsia="ar-SA"/>
        </w:rPr>
      </w:pPr>
    </w:p>
    <w:p w:rsidR="003F3F45" w:rsidRPr="00635F51" w:rsidRDefault="003F3F45" w:rsidP="00AE621E">
      <w:pPr>
        <w:numPr>
          <w:ilvl w:val="0"/>
          <w:numId w:val="8"/>
        </w:numPr>
        <w:tabs>
          <w:tab w:val="left" w:pos="284"/>
        </w:tabs>
        <w:suppressAutoHyphens/>
        <w:spacing w:after="0"/>
        <w:jc w:val="both"/>
        <w:rPr>
          <w:rFonts w:ascii="Arial" w:eastAsia="Times New Roman" w:hAnsi="Arial" w:cs="Arial"/>
          <w:color w:val="000000"/>
          <w:sz w:val="24"/>
          <w:szCs w:val="24"/>
          <w:lang w:val="es-ES" w:eastAsia="ar-SA"/>
        </w:rPr>
      </w:pPr>
      <w:r w:rsidRPr="00635F51">
        <w:rPr>
          <w:rFonts w:ascii="Arial" w:eastAsia="Times New Roman" w:hAnsi="Arial" w:cs="Arial"/>
          <w:color w:val="000000"/>
          <w:sz w:val="24"/>
          <w:szCs w:val="24"/>
          <w:lang w:val="es-ES" w:eastAsia="ar-SA"/>
        </w:rPr>
        <w:t>Utilizar los guantes en todo procedimiento o actividad donde se manipulen objetos o toquen superficies manchadas con sangre o líquidos corporales.</w:t>
      </w:r>
    </w:p>
    <w:p w:rsidR="003F3F45" w:rsidRPr="00635F51" w:rsidRDefault="003F3F45" w:rsidP="00AE621E">
      <w:pPr>
        <w:numPr>
          <w:ilvl w:val="0"/>
          <w:numId w:val="8"/>
        </w:numPr>
        <w:tabs>
          <w:tab w:val="left" w:pos="284"/>
        </w:tabs>
        <w:suppressAutoHyphens/>
        <w:spacing w:after="0"/>
        <w:jc w:val="both"/>
        <w:rPr>
          <w:rFonts w:ascii="Arial" w:eastAsia="Times New Roman" w:hAnsi="Arial" w:cs="Arial"/>
          <w:color w:val="000000"/>
          <w:sz w:val="24"/>
          <w:szCs w:val="24"/>
          <w:lang w:val="es-ES" w:eastAsia="ar-SA"/>
        </w:rPr>
      </w:pPr>
      <w:r w:rsidRPr="00635F51">
        <w:rPr>
          <w:rFonts w:ascii="Arial" w:eastAsia="Times New Roman" w:hAnsi="Arial" w:cs="Arial"/>
          <w:color w:val="000000"/>
          <w:sz w:val="24"/>
          <w:szCs w:val="24"/>
          <w:lang w:val="es-ES" w:eastAsia="ar-SA"/>
        </w:rPr>
        <w:t>Aunque no evita la inoculación por pinchazo o laceración el uso de guantes disminuye el riesgo de infección ocupacional en un 25%.</w:t>
      </w:r>
    </w:p>
    <w:p w:rsidR="003F3F45" w:rsidRPr="00635F51" w:rsidRDefault="003F3F45" w:rsidP="00AE621E">
      <w:pPr>
        <w:numPr>
          <w:ilvl w:val="0"/>
          <w:numId w:val="8"/>
        </w:numPr>
        <w:tabs>
          <w:tab w:val="left" w:pos="284"/>
        </w:tabs>
        <w:suppressAutoHyphens/>
        <w:spacing w:after="0"/>
        <w:jc w:val="both"/>
        <w:rPr>
          <w:rFonts w:ascii="Arial" w:eastAsia="Times New Roman" w:hAnsi="Arial" w:cs="Arial"/>
          <w:color w:val="000000"/>
          <w:sz w:val="24"/>
          <w:szCs w:val="24"/>
          <w:lang w:val="es-ES" w:eastAsia="ar-SA"/>
        </w:rPr>
      </w:pPr>
      <w:r w:rsidRPr="00635F51">
        <w:rPr>
          <w:rFonts w:ascii="Arial" w:eastAsia="Times New Roman" w:hAnsi="Arial" w:cs="Arial"/>
          <w:color w:val="000000"/>
          <w:sz w:val="24"/>
          <w:szCs w:val="24"/>
          <w:lang w:val="es-ES" w:eastAsia="ar-SA"/>
        </w:rPr>
        <w:t>El hecho de usar guantes no implica que se omita el lavado de manos.</w:t>
      </w:r>
    </w:p>
    <w:p w:rsidR="003F3F45" w:rsidRPr="00635F51" w:rsidRDefault="003F3F45" w:rsidP="00AE621E">
      <w:pPr>
        <w:numPr>
          <w:ilvl w:val="0"/>
          <w:numId w:val="8"/>
        </w:numPr>
        <w:tabs>
          <w:tab w:val="left" w:pos="284"/>
        </w:tabs>
        <w:suppressAutoHyphens/>
        <w:spacing w:after="0"/>
        <w:jc w:val="both"/>
        <w:rPr>
          <w:rFonts w:ascii="Arial" w:eastAsia="Times New Roman" w:hAnsi="Arial" w:cs="Arial"/>
          <w:color w:val="000000"/>
          <w:sz w:val="24"/>
          <w:szCs w:val="24"/>
          <w:lang w:val="es-ES" w:eastAsia="ar-SA"/>
        </w:rPr>
      </w:pPr>
      <w:r w:rsidRPr="00635F51">
        <w:rPr>
          <w:rFonts w:ascii="Arial" w:eastAsia="Times New Roman" w:hAnsi="Arial" w:cs="Arial"/>
          <w:color w:val="000000"/>
          <w:sz w:val="24"/>
          <w:szCs w:val="24"/>
          <w:lang w:val="es-ES" w:eastAsia="ar-SA"/>
        </w:rPr>
        <w:t>El uso de guantes para la limpieza y desinfección del instrumental debe ir hasta el antebrazo.</w:t>
      </w:r>
    </w:p>
    <w:p w:rsidR="003F3F45" w:rsidRPr="005A4BBF" w:rsidRDefault="001D2FB9" w:rsidP="001B266C">
      <w:pPr>
        <w:pStyle w:val="Ttulo3"/>
        <w:numPr>
          <w:ilvl w:val="2"/>
          <w:numId w:val="52"/>
        </w:numPr>
        <w:rPr>
          <w:rFonts w:eastAsia="Times New Roman"/>
          <w:lang w:val="es-CO" w:eastAsia="ar-SA"/>
        </w:rPr>
      </w:pPr>
      <w:bookmarkStart w:id="44" w:name="_Toc515973535"/>
      <w:bookmarkStart w:id="45" w:name="_Toc516038750"/>
      <w:bookmarkStart w:id="46" w:name="_Toc517429883"/>
      <w:r w:rsidRPr="005A4BBF">
        <w:rPr>
          <w:rFonts w:eastAsia="Times New Roman"/>
          <w:lang w:val="es-CO" w:eastAsia="ar-SA"/>
        </w:rPr>
        <w:t>MASCARILLA, PROTECCIÓN OCULAR Y CARETA</w:t>
      </w:r>
      <w:bookmarkEnd w:id="44"/>
      <w:bookmarkEnd w:id="45"/>
      <w:bookmarkEnd w:id="46"/>
    </w:p>
    <w:p w:rsidR="007A49BA" w:rsidRPr="005A4BBF" w:rsidRDefault="007A49BA" w:rsidP="007A49BA">
      <w:pPr>
        <w:tabs>
          <w:tab w:val="left" w:pos="284"/>
        </w:tabs>
        <w:suppressAutoHyphens/>
        <w:spacing w:after="0"/>
        <w:jc w:val="both"/>
        <w:rPr>
          <w:rFonts w:ascii="Arial" w:eastAsia="Times New Roman" w:hAnsi="Arial" w:cs="Arial"/>
          <w:b/>
          <w:color w:val="000000"/>
          <w:sz w:val="24"/>
          <w:szCs w:val="24"/>
          <w:lang w:eastAsia="ar-SA"/>
        </w:rPr>
      </w:pPr>
    </w:p>
    <w:p w:rsidR="003F3F45" w:rsidRPr="00635F51" w:rsidRDefault="003F3F45" w:rsidP="007A49BA">
      <w:pPr>
        <w:tabs>
          <w:tab w:val="left" w:pos="284"/>
        </w:tabs>
        <w:suppressAutoHyphens/>
        <w:spacing w:after="0"/>
        <w:jc w:val="both"/>
        <w:rPr>
          <w:rFonts w:ascii="Arial" w:eastAsia="Times New Roman" w:hAnsi="Arial" w:cs="Arial"/>
          <w:color w:val="000000"/>
          <w:sz w:val="24"/>
          <w:szCs w:val="24"/>
          <w:lang w:val="es-ES" w:eastAsia="ar-SA"/>
        </w:rPr>
      </w:pPr>
      <w:r w:rsidRPr="00635F51">
        <w:rPr>
          <w:rFonts w:ascii="Arial" w:eastAsia="Times New Roman" w:hAnsi="Arial" w:cs="Arial"/>
          <w:color w:val="000000"/>
          <w:sz w:val="24"/>
          <w:szCs w:val="24"/>
          <w:lang w:val="es-ES" w:eastAsia="ar-SA"/>
        </w:rPr>
        <w:t>Previene la exposición de las membranas mucosas de boca, nariz y ojos, a líquidos potencialmente infectados.</w:t>
      </w:r>
    </w:p>
    <w:p w:rsidR="003F3F45" w:rsidRPr="00635F51" w:rsidRDefault="001D2FB9" w:rsidP="001B266C">
      <w:pPr>
        <w:pStyle w:val="Ttulo3"/>
        <w:numPr>
          <w:ilvl w:val="2"/>
          <w:numId w:val="52"/>
        </w:numPr>
        <w:rPr>
          <w:rFonts w:eastAsia="Times New Roman"/>
          <w:lang w:eastAsia="ar-SA"/>
        </w:rPr>
      </w:pPr>
      <w:bookmarkStart w:id="47" w:name="_Toc515973536"/>
      <w:bookmarkStart w:id="48" w:name="_Toc516038751"/>
      <w:bookmarkStart w:id="49" w:name="_Toc517429884"/>
      <w:r w:rsidRPr="00635F51">
        <w:rPr>
          <w:rFonts w:eastAsia="Times New Roman"/>
          <w:lang w:eastAsia="ar-SA"/>
        </w:rPr>
        <w:t>PROTECCIÓN CORPORAL</w:t>
      </w:r>
      <w:bookmarkEnd w:id="47"/>
      <w:bookmarkEnd w:id="48"/>
      <w:bookmarkEnd w:id="49"/>
    </w:p>
    <w:p w:rsidR="003F3F45" w:rsidRPr="00635F51" w:rsidRDefault="003F3F45" w:rsidP="00635F51">
      <w:pPr>
        <w:tabs>
          <w:tab w:val="left" w:pos="284"/>
        </w:tabs>
        <w:suppressAutoHyphens/>
        <w:spacing w:after="0"/>
        <w:ind w:left="284"/>
        <w:jc w:val="both"/>
        <w:rPr>
          <w:rFonts w:ascii="Arial" w:eastAsia="Times New Roman" w:hAnsi="Arial" w:cs="Arial"/>
          <w:color w:val="000000"/>
          <w:sz w:val="24"/>
          <w:szCs w:val="24"/>
          <w:lang w:val="es-ES" w:eastAsia="ar-SA"/>
        </w:rPr>
      </w:pPr>
    </w:p>
    <w:p w:rsidR="003F3F45" w:rsidRPr="00635F51" w:rsidRDefault="003F3F45" w:rsidP="00AE621E">
      <w:pPr>
        <w:numPr>
          <w:ilvl w:val="0"/>
          <w:numId w:val="11"/>
        </w:numPr>
        <w:tabs>
          <w:tab w:val="left" w:pos="284"/>
        </w:tabs>
        <w:suppressAutoHyphens/>
        <w:spacing w:after="0"/>
        <w:jc w:val="both"/>
        <w:rPr>
          <w:rFonts w:ascii="Arial" w:eastAsia="Times New Roman" w:hAnsi="Arial" w:cs="Arial"/>
          <w:color w:val="000000"/>
          <w:sz w:val="24"/>
          <w:szCs w:val="24"/>
          <w:lang w:val="es-ES" w:eastAsia="ar-SA"/>
        </w:rPr>
      </w:pPr>
      <w:r w:rsidRPr="00635F51">
        <w:rPr>
          <w:rFonts w:ascii="Arial" w:eastAsia="Times New Roman" w:hAnsi="Arial" w:cs="Arial"/>
          <w:color w:val="000000"/>
          <w:sz w:val="24"/>
          <w:szCs w:val="24"/>
          <w:lang w:val="es-ES" w:eastAsia="ar-SA"/>
        </w:rPr>
        <w:t xml:space="preserve">Uso permanente de bata cuando se encuentra por fuera de las </w:t>
      </w:r>
      <w:r w:rsidR="007F04EC" w:rsidRPr="00635F51">
        <w:rPr>
          <w:rFonts w:ascii="Arial" w:eastAsia="Times New Roman" w:hAnsi="Arial" w:cs="Arial"/>
          <w:color w:val="000000"/>
          <w:sz w:val="24"/>
          <w:szCs w:val="24"/>
          <w:lang w:val="es-ES" w:eastAsia="ar-SA"/>
        </w:rPr>
        <w:t>áreas</w:t>
      </w:r>
      <w:r w:rsidRPr="00635F51">
        <w:rPr>
          <w:rFonts w:ascii="Arial" w:eastAsia="Times New Roman" w:hAnsi="Arial" w:cs="Arial"/>
          <w:color w:val="000000"/>
          <w:sz w:val="24"/>
          <w:szCs w:val="24"/>
          <w:lang w:val="es-ES" w:eastAsia="ar-SA"/>
        </w:rPr>
        <w:t xml:space="preserve"> de la </w:t>
      </w:r>
      <w:r w:rsidR="007F04EC" w:rsidRPr="00635F51">
        <w:rPr>
          <w:rFonts w:ascii="Arial" w:eastAsia="Times New Roman" w:hAnsi="Arial" w:cs="Arial"/>
          <w:color w:val="000000"/>
          <w:sz w:val="24"/>
          <w:szCs w:val="24"/>
          <w:lang w:val="es-ES" w:eastAsia="ar-SA"/>
        </w:rPr>
        <w:t>central</w:t>
      </w:r>
      <w:r w:rsidRPr="00635F51">
        <w:rPr>
          <w:rFonts w:ascii="Arial" w:eastAsia="Times New Roman" w:hAnsi="Arial" w:cs="Arial"/>
          <w:color w:val="000000"/>
          <w:sz w:val="24"/>
          <w:szCs w:val="24"/>
          <w:lang w:val="es-ES" w:eastAsia="ar-SA"/>
        </w:rPr>
        <w:t xml:space="preserve"> de </w:t>
      </w:r>
      <w:r w:rsidR="007F04EC" w:rsidRPr="00635F51">
        <w:rPr>
          <w:rFonts w:ascii="Arial" w:eastAsia="Times New Roman" w:hAnsi="Arial" w:cs="Arial"/>
          <w:color w:val="000000"/>
          <w:sz w:val="24"/>
          <w:szCs w:val="24"/>
          <w:lang w:val="es-ES" w:eastAsia="ar-SA"/>
        </w:rPr>
        <w:t>esterilización</w:t>
      </w:r>
      <w:r w:rsidRPr="00635F51">
        <w:rPr>
          <w:rFonts w:ascii="Arial" w:eastAsia="Times New Roman" w:hAnsi="Arial" w:cs="Arial"/>
          <w:color w:val="000000"/>
          <w:sz w:val="24"/>
          <w:szCs w:val="24"/>
          <w:lang w:val="es-ES" w:eastAsia="ar-SA"/>
        </w:rPr>
        <w:t xml:space="preserve">, delantal largo a la rodilla en el </w:t>
      </w:r>
      <w:r w:rsidR="007F04EC" w:rsidRPr="00635F51">
        <w:rPr>
          <w:rFonts w:ascii="Arial" w:eastAsia="Times New Roman" w:hAnsi="Arial" w:cs="Arial"/>
          <w:color w:val="000000"/>
          <w:sz w:val="24"/>
          <w:szCs w:val="24"/>
          <w:lang w:val="es-ES" w:eastAsia="ar-SA"/>
        </w:rPr>
        <w:t>área</w:t>
      </w:r>
      <w:r w:rsidRPr="00635F51">
        <w:rPr>
          <w:rFonts w:ascii="Arial" w:eastAsia="Times New Roman" w:hAnsi="Arial" w:cs="Arial"/>
          <w:color w:val="000000"/>
          <w:sz w:val="24"/>
          <w:szCs w:val="24"/>
          <w:lang w:val="es-ES" w:eastAsia="ar-SA"/>
        </w:rPr>
        <w:t xml:space="preserve"> de lavado, ropa quirúrgica y calzado cerrado adecuados durante el tiempo de trabajo.</w:t>
      </w:r>
    </w:p>
    <w:p w:rsidR="003F3F45" w:rsidRPr="00635F51" w:rsidRDefault="003F3F45" w:rsidP="00AE621E">
      <w:pPr>
        <w:numPr>
          <w:ilvl w:val="0"/>
          <w:numId w:val="11"/>
        </w:numPr>
        <w:tabs>
          <w:tab w:val="left" w:pos="284"/>
        </w:tabs>
        <w:suppressAutoHyphens/>
        <w:spacing w:after="0"/>
        <w:jc w:val="both"/>
        <w:rPr>
          <w:rFonts w:ascii="Arial" w:eastAsia="Times New Roman" w:hAnsi="Arial" w:cs="Arial"/>
          <w:color w:val="000000"/>
          <w:sz w:val="24"/>
          <w:szCs w:val="24"/>
          <w:lang w:val="es-ES" w:eastAsia="ar-SA"/>
        </w:rPr>
      </w:pPr>
      <w:r w:rsidRPr="00635F51">
        <w:rPr>
          <w:rFonts w:ascii="Arial" w:eastAsia="Times New Roman" w:hAnsi="Arial" w:cs="Arial"/>
          <w:color w:val="000000"/>
          <w:sz w:val="24"/>
          <w:szCs w:val="24"/>
          <w:lang w:val="es-ES" w:eastAsia="ar-SA"/>
        </w:rPr>
        <w:t>Utilizar batas o delantales y botas durante procedimientos que puedan producir salpicaduras de sangre o líquidos corporales.</w:t>
      </w:r>
    </w:p>
    <w:p w:rsidR="003F3F45" w:rsidRPr="008225CF" w:rsidRDefault="001D2FB9" w:rsidP="001B266C">
      <w:pPr>
        <w:pStyle w:val="Ttulo2"/>
        <w:numPr>
          <w:ilvl w:val="1"/>
          <w:numId w:val="52"/>
        </w:numPr>
        <w:rPr>
          <w:rFonts w:eastAsia="Times New Roman"/>
          <w:i w:val="0"/>
          <w:lang w:eastAsia="ar-SA"/>
        </w:rPr>
      </w:pPr>
      <w:bookmarkStart w:id="50" w:name="_Toc517429885"/>
      <w:r w:rsidRPr="008225CF">
        <w:rPr>
          <w:rFonts w:eastAsia="Times New Roman"/>
          <w:i w:val="0"/>
          <w:lang w:eastAsia="ar-SA"/>
        </w:rPr>
        <w:t>LAVADO DE MANOS</w:t>
      </w:r>
      <w:bookmarkEnd w:id="50"/>
    </w:p>
    <w:p w:rsidR="003F3F45" w:rsidRPr="00635F51" w:rsidRDefault="003F3F45" w:rsidP="00635F51">
      <w:pPr>
        <w:suppressAutoHyphens/>
        <w:spacing w:after="0"/>
        <w:ind w:left="284"/>
        <w:jc w:val="both"/>
        <w:rPr>
          <w:rFonts w:ascii="Arial" w:eastAsia="Times New Roman" w:hAnsi="Arial" w:cs="Arial"/>
          <w:color w:val="000000"/>
          <w:sz w:val="24"/>
          <w:szCs w:val="24"/>
          <w:lang w:val="es-ES" w:eastAsia="ar-SA"/>
        </w:rPr>
      </w:pPr>
    </w:p>
    <w:p w:rsidR="003F3F45" w:rsidRDefault="003F3F45" w:rsidP="00635F51">
      <w:pPr>
        <w:suppressAutoHyphens/>
        <w:spacing w:after="0"/>
        <w:jc w:val="both"/>
        <w:rPr>
          <w:rFonts w:ascii="Arial" w:eastAsia="Times New Roman" w:hAnsi="Arial" w:cs="Arial"/>
          <w:color w:val="000000"/>
          <w:sz w:val="24"/>
          <w:szCs w:val="24"/>
          <w:lang w:val="es-ES" w:eastAsia="ar-SA"/>
        </w:rPr>
      </w:pPr>
      <w:r w:rsidRPr="00635F51">
        <w:rPr>
          <w:rFonts w:ascii="Arial" w:eastAsia="Times New Roman" w:hAnsi="Arial" w:cs="Arial"/>
          <w:color w:val="000000"/>
          <w:sz w:val="24"/>
          <w:szCs w:val="24"/>
          <w:lang w:val="es-ES" w:eastAsia="ar-SA"/>
        </w:rPr>
        <w:t>El hospital cuenta con un Manual de Bioseguridad y con la Guía de higiene y lavado de manos disponible en todos los servicios.</w:t>
      </w:r>
      <w:r w:rsidR="007F04EC" w:rsidRPr="00635F51">
        <w:rPr>
          <w:rFonts w:ascii="Arial" w:eastAsia="Times New Roman" w:hAnsi="Arial" w:cs="Arial"/>
          <w:color w:val="000000"/>
          <w:sz w:val="24"/>
          <w:szCs w:val="24"/>
          <w:lang w:val="es-ES" w:eastAsia="ar-SA"/>
        </w:rPr>
        <w:t xml:space="preserve"> </w:t>
      </w:r>
      <w:r w:rsidRPr="00635F51">
        <w:rPr>
          <w:rFonts w:ascii="Arial" w:eastAsia="Times New Roman" w:hAnsi="Arial" w:cs="Arial"/>
          <w:color w:val="000000"/>
          <w:sz w:val="24"/>
          <w:szCs w:val="24"/>
          <w:lang w:val="es-ES" w:eastAsia="ar-SA"/>
        </w:rPr>
        <w:t>A manera de resumen se menciona parcialmente la información contenida en estos documentos sin pretender reemplazarlos por lo tanto los contenidos de los mismos son de obligatorio cumplimiento en la institución.</w:t>
      </w:r>
    </w:p>
    <w:p w:rsidR="00723AA0" w:rsidRPr="00635F51" w:rsidRDefault="00723AA0" w:rsidP="00635F51">
      <w:pPr>
        <w:suppressAutoHyphens/>
        <w:spacing w:after="0"/>
        <w:jc w:val="both"/>
        <w:rPr>
          <w:rFonts w:ascii="Arial" w:eastAsia="Times New Roman" w:hAnsi="Arial" w:cs="Arial"/>
          <w:color w:val="000000"/>
          <w:sz w:val="24"/>
          <w:szCs w:val="24"/>
          <w:lang w:val="es-ES" w:eastAsia="ar-SA"/>
        </w:rPr>
      </w:pPr>
    </w:p>
    <w:p w:rsidR="003F3F45" w:rsidRPr="00635F51" w:rsidRDefault="003F3F45" w:rsidP="00635F51">
      <w:pPr>
        <w:suppressAutoHyphens/>
        <w:spacing w:after="0"/>
        <w:jc w:val="both"/>
        <w:rPr>
          <w:rFonts w:ascii="Arial" w:eastAsia="Times New Roman" w:hAnsi="Arial" w:cs="Arial"/>
          <w:color w:val="000000"/>
          <w:sz w:val="24"/>
          <w:szCs w:val="24"/>
          <w:lang w:val="es-ES" w:eastAsia="ar-SA"/>
        </w:rPr>
      </w:pPr>
      <w:r w:rsidRPr="00635F51">
        <w:rPr>
          <w:rFonts w:ascii="Arial" w:eastAsia="Times New Roman" w:hAnsi="Arial" w:cs="Arial"/>
          <w:color w:val="000000"/>
          <w:sz w:val="24"/>
          <w:szCs w:val="24"/>
          <w:lang w:val="es-ES" w:eastAsia="ar-SA"/>
        </w:rPr>
        <w:t xml:space="preserve">El lavado de manos constituye un factor fundamental en la prevención de las infecciones asociadas a la atención en salud, por </w:t>
      </w:r>
      <w:r w:rsidR="008A19D6" w:rsidRPr="00635F51">
        <w:rPr>
          <w:rFonts w:ascii="Arial" w:eastAsia="Times New Roman" w:hAnsi="Arial" w:cs="Arial"/>
          <w:color w:val="000000"/>
          <w:sz w:val="24"/>
          <w:szCs w:val="24"/>
          <w:lang w:val="es-ES" w:eastAsia="ar-SA"/>
        </w:rPr>
        <w:t>tanto,</w:t>
      </w:r>
      <w:r w:rsidRPr="00635F51">
        <w:rPr>
          <w:rFonts w:ascii="Arial" w:eastAsia="Times New Roman" w:hAnsi="Arial" w:cs="Arial"/>
          <w:color w:val="000000"/>
          <w:sz w:val="24"/>
          <w:szCs w:val="24"/>
          <w:lang w:val="es-ES" w:eastAsia="ar-SA"/>
        </w:rPr>
        <w:t xml:space="preserve"> llevar a cabo todas las tareas asistenciales con un máximo nivel de higiene fundamental para reducir la incidencia de las enfermedades infecciosas evitable.</w:t>
      </w:r>
    </w:p>
    <w:p w:rsidR="003F3F45" w:rsidRDefault="003F3F45" w:rsidP="00AE621E">
      <w:pPr>
        <w:numPr>
          <w:ilvl w:val="0"/>
          <w:numId w:val="12"/>
        </w:numPr>
        <w:suppressAutoHyphens/>
        <w:spacing w:after="0"/>
        <w:jc w:val="both"/>
        <w:rPr>
          <w:rFonts w:ascii="Arial" w:eastAsia="Times New Roman" w:hAnsi="Arial" w:cs="Arial"/>
          <w:color w:val="000000"/>
          <w:sz w:val="24"/>
          <w:szCs w:val="24"/>
          <w:lang w:val="es-ES" w:eastAsia="ar-SA"/>
        </w:rPr>
      </w:pPr>
      <w:r w:rsidRPr="00635F51">
        <w:rPr>
          <w:rFonts w:ascii="Arial" w:eastAsia="Times New Roman" w:hAnsi="Arial" w:cs="Arial"/>
          <w:color w:val="000000"/>
          <w:sz w:val="24"/>
          <w:szCs w:val="24"/>
          <w:lang w:val="es-ES" w:eastAsia="ar-SA"/>
        </w:rPr>
        <w:lastRenderedPageBreak/>
        <w:t>Lavar las manos y otras superficies de la piel en forma inmediata y cuidadosa después de la contaminación con sangre y otros líquidos corporales.</w:t>
      </w:r>
    </w:p>
    <w:p w:rsidR="00A64814" w:rsidRPr="00635F51" w:rsidRDefault="00A64814" w:rsidP="00A64814">
      <w:pPr>
        <w:suppressAutoHyphens/>
        <w:spacing w:after="0"/>
        <w:ind w:left="1004"/>
        <w:jc w:val="both"/>
        <w:rPr>
          <w:rFonts w:ascii="Arial" w:eastAsia="Times New Roman" w:hAnsi="Arial" w:cs="Arial"/>
          <w:color w:val="000000"/>
          <w:sz w:val="24"/>
          <w:szCs w:val="24"/>
          <w:lang w:val="es-ES" w:eastAsia="ar-SA"/>
        </w:rPr>
      </w:pPr>
    </w:p>
    <w:p w:rsidR="003F3F45" w:rsidRDefault="003F3F45" w:rsidP="00AE621E">
      <w:pPr>
        <w:numPr>
          <w:ilvl w:val="0"/>
          <w:numId w:val="12"/>
        </w:numPr>
        <w:suppressAutoHyphens/>
        <w:spacing w:after="0"/>
        <w:jc w:val="both"/>
        <w:rPr>
          <w:rFonts w:ascii="Arial" w:eastAsia="Times New Roman" w:hAnsi="Arial" w:cs="Arial"/>
          <w:color w:val="000000"/>
          <w:sz w:val="24"/>
          <w:szCs w:val="24"/>
          <w:lang w:val="es-ES" w:eastAsia="ar-SA"/>
        </w:rPr>
      </w:pPr>
      <w:r w:rsidRPr="00635F51">
        <w:rPr>
          <w:rFonts w:ascii="Arial" w:eastAsia="Times New Roman" w:hAnsi="Arial" w:cs="Arial"/>
          <w:color w:val="000000"/>
          <w:sz w:val="24"/>
          <w:szCs w:val="24"/>
          <w:lang w:val="es-ES" w:eastAsia="ar-SA"/>
        </w:rPr>
        <w:t>Lavar las manos inmediatamente antes de ponerse y después de quitarse los guantes.</w:t>
      </w:r>
    </w:p>
    <w:p w:rsidR="003F3F45" w:rsidRPr="00635F51" w:rsidRDefault="008225CF" w:rsidP="001B266C">
      <w:pPr>
        <w:pStyle w:val="Ttulo3"/>
        <w:numPr>
          <w:ilvl w:val="2"/>
          <w:numId w:val="52"/>
        </w:numPr>
        <w:rPr>
          <w:rFonts w:eastAsia="Times New Roman"/>
          <w:lang w:eastAsia="ar-SA"/>
        </w:rPr>
      </w:pPr>
      <w:bookmarkStart w:id="51" w:name="_Toc515973538"/>
      <w:bookmarkStart w:id="52" w:name="_Toc516038753"/>
      <w:bookmarkStart w:id="53" w:name="_Toc517429886"/>
      <w:r>
        <w:rPr>
          <w:rFonts w:eastAsia="Times New Roman"/>
          <w:lang w:eastAsia="ar-SA"/>
        </w:rPr>
        <w:t>LAVADO DE MANOS RUTINARIO</w:t>
      </w:r>
      <w:bookmarkEnd w:id="51"/>
      <w:bookmarkEnd w:id="52"/>
      <w:bookmarkEnd w:id="53"/>
    </w:p>
    <w:p w:rsidR="003F3F45" w:rsidRPr="00635F51" w:rsidRDefault="003F3F45" w:rsidP="00635F51">
      <w:pPr>
        <w:suppressAutoHyphens/>
        <w:spacing w:after="0"/>
        <w:ind w:left="284"/>
        <w:jc w:val="both"/>
        <w:rPr>
          <w:rFonts w:ascii="Arial" w:eastAsia="Times New Roman" w:hAnsi="Arial" w:cs="Arial"/>
          <w:b/>
          <w:color w:val="000000"/>
          <w:sz w:val="24"/>
          <w:szCs w:val="24"/>
          <w:lang w:val="es-ES" w:eastAsia="ar-SA"/>
        </w:rPr>
      </w:pPr>
    </w:p>
    <w:p w:rsidR="003F3F45" w:rsidRPr="00635F51" w:rsidRDefault="003F3F45" w:rsidP="00AE621E">
      <w:pPr>
        <w:numPr>
          <w:ilvl w:val="0"/>
          <w:numId w:val="13"/>
        </w:numPr>
        <w:suppressAutoHyphens/>
        <w:spacing w:after="0"/>
        <w:jc w:val="both"/>
        <w:rPr>
          <w:rFonts w:ascii="Arial" w:eastAsia="Times New Roman" w:hAnsi="Arial" w:cs="Arial"/>
          <w:color w:val="000000"/>
          <w:sz w:val="24"/>
          <w:szCs w:val="24"/>
          <w:lang w:val="es-ES" w:eastAsia="ar-SA"/>
        </w:rPr>
      </w:pPr>
      <w:r w:rsidRPr="00635F51">
        <w:rPr>
          <w:rFonts w:ascii="Arial" w:eastAsia="Times New Roman" w:hAnsi="Arial" w:cs="Arial"/>
          <w:color w:val="000000"/>
          <w:sz w:val="24"/>
          <w:szCs w:val="24"/>
          <w:lang w:val="es-ES" w:eastAsia="ar-SA"/>
        </w:rPr>
        <w:t>Lavado con agua y jabón común.</w:t>
      </w:r>
    </w:p>
    <w:p w:rsidR="003F3F45" w:rsidRPr="00635F51" w:rsidRDefault="003F3F45" w:rsidP="00AE621E">
      <w:pPr>
        <w:numPr>
          <w:ilvl w:val="0"/>
          <w:numId w:val="13"/>
        </w:numPr>
        <w:suppressAutoHyphens/>
        <w:spacing w:after="0"/>
        <w:jc w:val="both"/>
        <w:rPr>
          <w:rFonts w:ascii="Arial" w:eastAsia="Times New Roman" w:hAnsi="Arial" w:cs="Arial"/>
          <w:color w:val="000000"/>
          <w:sz w:val="24"/>
          <w:szCs w:val="24"/>
          <w:lang w:val="es-ES" w:eastAsia="ar-SA"/>
        </w:rPr>
      </w:pPr>
      <w:r w:rsidRPr="00635F51">
        <w:rPr>
          <w:rFonts w:ascii="Arial" w:eastAsia="Times New Roman" w:hAnsi="Arial" w:cs="Arial"/>
          <w:color w:val="000000"/>
          <w:sz w:val="24"/>
          <w:szCs w:val="24"/>
          <w:lang w:val="es-ES" w:eastAsia="ar-SA"/>
        </w:rPr>
        <w:t>Remover flora transitoria de la piel de las manos.</w:t>
      </w:r>
    </w:p>
    <w:p w:rsidR="003F3F45" w:rsidRPr="00635F51" w:rsidRDefault="003F3F45" w:rsidP="00AE621E">
      <w:pPr>
        <w:numPr>
          <w:ilvl w:val="0"/>
          <w:numId w:val="13"/>
        </w:numPr>
        <w:suppressAutoHyphens/>
        <w:spacing w:after="0"/>
        <w:jc w:val="both"/>
        <w:rPr>
          <w:rFonts w:ascii="Arial" w:eastAsia="Times New Roman" w:hAnsi="Arial" w:cs="Arial"/>
          <w:color w:val="000000"/>
          <w:sz w:val="24"/>
          <w:szCs w:val="24"/>
          <w:lang w:val="es-ES" w:eastAsia="ar-SA"/>
        </w:rPr>
      </w:pPr>
      <w:r w:rsidRPr="00635F51">
        <w:rPr>
          <w:rFonts w:ascii="Arial" w:eastAsia="Times New Roman" w:hAnsi="Arial" w:cs="Arial"/>
          <w:color w:val="000000"/>
          <w:sz w:val="24"/>
          <w:szCs w:val="24"/>
          <w:lang w:val="es-ES" w:eastAsia="ar-SA"/>
        </w:rPr>
        <w:t>Antes de ingresar a laborar.</w:t>
      </w:r>
    </w:p>
    <w:p w:rsidR="003F3F45" w:rsidRPr="00635F51" w:rsidRDefault="003F3F45" w:rsidP="00AE621E">
      <w:pPr>
        <w:numPr>
          <w:ilvl w:val="0"/>
          <w:numId w:val="13"/>
        </w:numPr>
        <w:suppressAutoHyphens/>
        <w:spacing w:after="0"/>
        <w:jc w:val="both"/>
        <w:rPr>
          <w:rFonts w:ascii="Arial" w:eastAsia="Times New Roman" w:hAnsi="Arial" w:cs="Arial"/>
          <w:color w:val="000000"/>
          <w:sz w:val="24"/>
          <w:szCs w:val="24"/>
          <w:lang w:val="es-ES" w:eastAsia="ar-SA"/>
        </w:rPr>
      </w:pPr>
      <w:r w:rsidRPr="00635F51">
        <w:rPr>
          <w:rFonts w:ascii="Arial" w:eastAsia="Times New Roman" w:hAnsi="Arial" w:cs="Arial"/>
          <w:color w:val="000000"/>
          <w:sz w:val="24"/>
          <w:szCs w:val="24"/>
          <w:lang w:val="es-ES" w:eastAsia="ar-SA"/>
        </w:rPr>
        <w:t>Después del contacto con objetos inanimados.</w:t>
      </w:r>
    </w:p>
    <w:p w:rsidR="003F3F45" w:rsidRPr="00635F51" w:rsidRDefault="003F3F45" w:rsidP="00AE621E">
      <w:pPr>
        <w:numPr>
          <w:ilvl w:val="0"/>
          <w:numId w:val="13"/>
        </w:numPr>
        <w:suppressAutoHyphens/>
        <w:spacing w:after="0"/>
        <w:jc w:val="both"/>
        <w:rPr>
          <w:rFonts w:ascii="Arial" w:eastAsia="Times New Roman" w:hAnsi="Arial" w:cs="Arial"/>
          <w:color w:val="000000"/>
          <w:sz w:val="24"/>
          <w:szCs w:val="24"/>
          <w:lang w:val="es-ES" w:eastAsia="ar-SA"/>
        </w:rPr>
      </w:pPr>
      <w:r w:rsidRPr="00635F51">
        <w:rPr>
          <w:rFonts w:ascii="Arial" w:eastAsia="Times New Roman" w:hAnsi="Arial" w:cs="Arial"/>
          <w:color w:val="000000"/>
          <w:sz w:val="24"/>
          <w:szCs w:val="24"/>
          <w:lang w:val="es-ES" w:eastAsia="ar-SA"/>
        </w:rPr>
        <w:t>Elementos:</w:t>
      </w:r>
    </w:p>
    <w:p w:rsidR="003F3F45" w:rsidRPr="00635F51" w:rsidRDefault="003F3F45" w:rsidP="00AE621E">
      <w:pPr>
        <w:numPr>
          <w:ilvl w:val="0"/>
          <w:numId w:val="10"/>
        </w:numPr>
        <w:suppressAutoHyphens/>
        <w:spacing w:after="0"/>
        <w:jc w:val="both"/>
        <w:rPr>
          <w:rFonts w:ascii="Arial" w:eastAsia="Times New Roman" w:hAnsi="Arial" w:cs="Arial"/>
          <w:color w:val="000000"/>
          <w:sz w:val="24"/>
          <w:szCs w:val="24"/>
          <w:lang w:val="es-ES" w:eastAsia="ar-SA"/>
        </w:rPr>
      </w:pPr>
      <w:r w:rsidRPr="00635F51">
        <w:rPr>
          <w:rFonts w:ascii="Arial" w:eastAsia="Times New Roman" w:hAnsi="Arial" w:cs="Arial"/>
          <w:color w:val="000000"/>
          <w:sz w:val="24"/>
          <w:szCs w:val="24"/>
          <w:lang w:val="es-ES" w:eastAsia="ar-SA"/>
        </w:rPr>
        <w:t>Agua potable</w:t>
      </w:r>
    </w:p>
    <w:p w:rsidR="003F3F45" w:rsidRPr="00635F51" w:rsidRDefault="003F3F45" w:rsidP="00AE621E">
      <w:pPr>
        <w:numPr>
          <w:ilvl w:val="0"/>
          <w:numId w:val="10"/>
        </w:numPr>
        <w:suppressAutoHyphens/>
        <w:spacing w:after="0"/>
        <w:jc w:val="both"/>
        <w:rPr>
          <w:rFonts w:ascii="Arial" w:eastAsia="Times New Roman" w:hAnsi="Arial" w:cs="Arial"/>
          <w:color w:val="000000"/>
          <w:sz w:val="24"/>
          <w:szCs w:val="24"/>
          <w:lang w:val="es-ES" w:eastAsia="ar-SA"/>
        </w:rPr>
      </w:pPr>
      <w:r w:rsidRPr="00635F51">
        <w:rPr>
          <w:rFonts w:ascii="Arial" w:eastAsia="Times New Roman" w:hAnsi="Arial" w:cs="Arial"/>
          <w:color w:val="000000"/>
          <w:sz w:val="24"/>
          <w:szCs w:val="24"/>
          <w:lang w:val="es-ES" w:eastAsia="ar-SA"/>
        </w:rPr>
        <w:t>Jabón común</w:t>
      </w:r>
    </w:p>
    <w:p w:rsidR="003F3F45" w:rsidRPr="00635F51" w:rsidRDefault="003F3F45" w:rsidP="00AE621E">
      <w:pPr>
        <w:numPr>
          <w:ilvl w:val="0"/>
          <w:numId w:val="10"/>
        </w:numPr>
        <w:suppressAutoHyphens/>
        <w:spacing w:after="0"/>
        <w:jc w:val="both"/>
        <w:rPr>
          <w:rFonts w:ascii="Arial" w:eastAsia="Times New Roman" w:hAnsi="Arial" w:cs="Arial"/>
          <w:color w:val="000000"/>
          <w:sz w:val="24"/>
          <w:szCs w:val="24"/>
          <w:lang w:val="es-ES" w:eastAsia="ar-SA"/>
        </w:rPr>
      </w:pPr>
      <w:r w:rsidRPr="00635F51">
        <w:rPr>
          <w:rFonts w:ascii="Arial" w:eastAsia="Times New Roman" w:hAnsi="Arial" w:cs="Arial"/>
          <w:color w:val="000000"/>
          <w:sz w:val="24"/>
          <w:szCs w:val="24"/>
          <w:lang w:val="es-ES" w:eastAsia="ar-SA"/>
        </w:rPr>
        <w:t>Toalla de papel</w:t>
      </w:r>
    </w:p>
    <w:p w:rsidR="003F3F45" w:rsidRPr="00635F51" w:rsidRDefault="003F3F45" w:rsidP="001B266C">
      <w:pPr>
        <w:pStyle w:val="Ttulo3"/>
        <w:numPr>
          <w:ilvl w:val="2"/>
          <w:numId w:val="52"/>
        </w:numPr>
        <w:rPr>
          <w:rFonts w:eastAsia="Times New Roman"/>
          <w:lang w:eastAsia="ar-SA"/>
        </w:rPr>
      </w:pPr>
      <w:bookmarkStart w:id="54" w:name="_Toc515973539"/>
      <w:bookmarkStart w:id="55" w:name="_Toc516038754"/>
      <w:bookmarkStart w:id="56" w:name="_Toc517429887"/>
      <w:r w:rsidRPr="00635F51">
        <w:rPr>
          <w:rFonts w:eastAsia="Times New Roman"/>
          <w:lang w:eastAsia="ar-SA"/>
        </w:rPr>
        <w:t>FRICCION ANTISEPTICA</w:t>
      </w:r>
      <w:r w:rsidR="006A5B18">
        <w:rPr>
          <w:rFonts w:eastAsia="Times New Roman"/>
          <w:lang w:eastAsia="ar-SA"/>
        </w:rPr>
        <w:t>.</w:t>
      </w:r>
      <w:bookmarkEnd w:id="54"/>
      <w:bookmarkEnd w:id="55"/>
      <w:bookmarkEnd w:id="56"/>
    </w:p>
    <w:p w:rsidR="003F3F45" w:rsidRPr="00635F51" w:rsidRDefault="003F3F45" w:rsidP="00635F51">
      <w:pPr>
        <w:suppressAutoHyphens/>
        <w:spacing w:after="0"/>
        <w:jc w:val="both"/>
        <w:rPr>
          <w:rFonts w:ascii="Arial" w:eastAsia="Times New Roman" w:hAnsi="Arial" w:cs="Arial"/>
          <w:color w:val="000000"/>
          <w:sz w:val="24"/>
          <w:szCs w:val="24"/>
          <w:lang w:val="es-ES" w:eastAsia="ar-SA"/>
        </w:rPr>
      </w:pPr>
    </w:p>
    <w:p w:rsidR="003F3F45" w:rsidRDefault="003F3F45" w:rsidP="00635F51">
      <w:pPr>
        <w:suppressAutoHyphens/>
        <w:spacing w:after="0"/>
        <w:ind w:left="284"/>
        <w:jc w:val="both"/>
        <w:rPr>
          <w:rFonts w:ascii="Arial" w:eastAsia="Times New Roman" w:hAnsi="Arial" w:cs="Arial"/>
          <w:color w:val="000000"/>
          <w:sz w:val="24"/>
          <w:szCs w:val="24"/>
          <w:lang w:val="es-ES" w:eastAsia="ar-SA"/>
        </w:rPr>
      </w:pPr>
      <w:r w:rsidRPr="00635F51">
        <w:rPr>
          <w:rFonts w:ascii="Arial" w:eastAsia="Times New Roman" w:hAnsi="Arial" w:cs="Arial"/>
          <w:color w:val="000000"/>
          <w:sz w:val="24"/>
          <w:szCs w:val="24"/>
          <w:lang w:val="es-ES" w:eastAsia="ar-SA"/>
        </w:rPr>
        <w:t>Este tipo de lavado permite un arrastre de microorganismos en los casos en que no se cuenta con lavamanos. Aplicar las instrucciones establecidas en la ficha técnica de cada producto.</w:t>
      </w:r>
      <w:r w:rsidR="006A5B18">
        <w:rPr>
          <w:rFonts w:ascii="Arial" w:eastAsia="Times New Roman" w:hAnsi="Arial" w:cs="Arial"/>
          <w:color w:val="000000"/>
          <w:sz w:val="24"/>
          <w:szCs w:val="24"/>
          <w:lang w:val="es-ES" w:eastAsia="ar-SA"/>
        </w:rPr>
        <w:t xml:space="preserve"> </w:t>
      </w:r>
      <w:r w:rsidRPr="00635F51">
        <w:rPr>
          <w:rFonts w:ascii="Arial" w:eastAsia="Times New Roman" w:hAnsi="Arial" w:cs="Arial"/>
          <w:color w:val="000000"/>
          <w:sz w:val="24"/>
          <w:szCs w:val="24"/>
          <w:lang w:val="es-ES" w:eastAsia="ar-SA"/>
        </w:rPr>
        <w:t>Inactiva o mata microorganismos y disminuye la carga bacteriana.</w:t>
      </w:r>
    </w:p>
    <w:p w:rsidR="00AB3F79" w:rsidRPr="00635F51" w:rsidRDefault="00775F09" w:rsidP="00635F51">
      <w:pPr>
        <w:suppressAutoHyphens/>
        <w:spacing w:after="0"/>
        <w:ind w:left="284"/>
        <w:jc w:val="both"/>
        <w:rPr>
          <w:rFonts w:ascii="Arial" w:eastAsia="Times New Roman" w:hAnsi="Arial" w:cs="Arial"/>
          <w:color w:val="000000"/>
          <w:sz w:val="24"/>
          <w:szCs w:val="24"/>
          <w:lang w:val="es-ES" w:eastAsia="ar-SA"/>
        </w:rPr>
      </w:pPr>
      <w:r>
        <w:rPr>
          <w:rFonts w:ascii="Arial" w:eastAsia="Times New Roman" w:hAnsi="Arial" w:cs="Arial"/>
          <w:color w:val="000000"/>
          <w:sz w:val="24"/>
          <w:szCs w:val="24"/>
          <w:lang w:val="es-ES" w:eastAsia="ar-SA"/>
        </w:rPr>
        <w:t xml:space="preserve">       </w:t>
      </w:r>
    </w:p>
    <w:p w:rsidR="00775F09" w:rsidRPr="00775F09" w:rsidRDefault="003F3F45" w:rsidP="00775F09">
      <w:pPr>
        <w:numPr>
          <w:ilvl w:val="0"/>
          <w:numId w:val="9"/>
        </w:numPr>
        <w:suppressAutoHyphens/>
        <w:spacing w:after="0"/>
        <w:jc w:val="both"/>
        <w:rPr>
          <w:rFonts w:ascii="Arial" w:eastAsia="Times New Roman" w:hAnsi="Arial" w:cs="Arial"/>
          <w:color w:val="000000"/>
          <w:sz w:val="24"/>
          <w:szCs w:val="24"/>
          <w:lang w:val="es-ES" w:eastAsia="ar-SA"/>
        </w:rPr>
      </w:pPr>
      <w:r w:rsidRPr="00635F51">
        <w:rPr>
          <w:rFonts w:ascii="Arial" w:eastAsia="Times New Roman" w:hAnsi="Arial" w:cs="Arial"/>
          <w:color w:val="000000"/>
          <w:sz w:val="24"/>
          <w:szCs w:val="24"/>
          <w:lang w:val="es-ES" w:eastAsia="ar-SA"/>
        </w:rPr>
        <w:t>No aplicar en manos sucias</w:t>
      </w:r>
    </w:p>
    <w:p w:rsidR="003F3F45" w:rsidRPr="00635F51" w:rsidRDefault="003F3F45" w:rsidP="00AE621E">
      <w:pPr>
        <w:numPr>
          <w:ilvl w:val="0"/>
          <w:numId w:val="9"/>
        </w:numPr>
        <w:suppressAutoHyphens/>
        <w:spacing w:after="0"/>
        <w:jc w:val="both"/>
        <w:rPr>
          <w:rFonts w:ascii="Arial" w:eastAsia="Times New Roman" w:hAnsi="Arial" w:cs="Arial"/>
          <w:color w:val="000000"/>
          <w:sz w:val="24"/>
          <w:szCs w:val="24"/>
          <w:lang w:val="es-ES" w:eastAsia="ar-SA"/>
        </w:rPr>
      </w:pPr>
      <w:r w:rsidRPr="00635F51">
        <w:rPr>
          <w:rFonts w:ascii="Arial" w:eastAsia="Times New Roman" w:hAnsi="Arial" w:cs="Arial"/>
          <w:color w:val="000000"/>
          <w:sz w:val="24"/>
          <w:szCs w:val="24"/>
          <w:lang w:val="es-ES" w:eastAsia="ar-SA"/>
        </w:rPr>
        <w:t>Elementos:</w:t>
      </w:r>
    </w:p>
    <w:p w:rsidR="003F3F45" w:rsidRPr="00635F51" w:rsidRDefault="003F3F45" w:rsidP="00AE621E">
      <w:pPr>
        <w:numPr>
          <w:ilvl w:val="0"/>
          <w:numId w:val="10"/>
        </w:numPr>
        <w:suppressAutoHyphens/>
        <w:spacing w:after="0"/>
        <w:jc w:val="both"/>
        <w:rPr>
          <w:rFonts w:ascii="Arial" w:eastAsia="Times New Roman" w:hAnsi="Arial" w:cs="Arial"/>
          <w:color w:val="000000"/>
          <w:sz w:val="24"/>
          <w:szCs w:val="24"/>
          <w:lang w:val="es-ES" w:eastAsia="ar-SA"/>
        </w:rPr>
      </w:pPr>
      <w:r w:rsidRPr="00635F51">
        <w:rPr>
          <w:rFonts w:ascii="Arial" w:eastAsia="Times New Roman" w:hAnsi="Arial" w:cs="Arial"/>
          <w:color w:val="000000"/>
          <w:sz w:val="24"/>
          <w:szCs w:val="24"/>
          <w:lang w:val="es-ES" w:eastAsia="ar-SA"/>
        </w:rPr>
        <w:t xml:space="preserve">Gel de alcohol </w:t>
      </w:r>
      <w:proofErr w:type="spellStart"/>
      <w:r w:rsidRPr="00635F51">
        <w:rPr>
          <w:rFonts w:ascii="Arial" w:eastAsia="Times New Roman" w:hAnsi="Arial" w:cs="Arial"/>
          <w:color w:val="000000"/>
          <w:sz w:val="24"/>
          <w:szCs w:val="24"/>
          <w:lang w:val="es-ES" w:eastAsia="ar-SA"/>
        </w:rPr>
        <w:t>glicerinado</w:t>
      </w:r>
      <w:proofErr w:type="spellEnd"/>
    </w:p>
    <w:p w:rsidR="003F3F45" w:rsidRPr="004C0C94" w:rsidRDefault="00511D65" w:rsidP="001B266C">
      <w:pPr>
        <w:pStyle w:val="Ttulo2"/>
        <w:numPr>
          <w:ilvl w:val="1"/>
          <w:numId w:val="52"/>
        </w:numPr>
        <w:rPr>
          <w:i w:val="0"/>
          <w:lang w:val="es-CO"/>
        </w:rPr>
      </w:pPr>
      <w:bookmarkStart w:id="57" w:name="_Toc517429888"/>
      <w:r w:rsidRPr="004C0C94">
        <w:rPr>
          <w:rStyle w:val="subtitulo1T1Car"/>
          <w:rFonts w:cstheme="majorBidi"/>
          <w:b/>
          <w:i w:val="0"/>
          <w:lang w:val="es-CO"/>
        </w:rPr>
        <w:t>VACUNACIÓN PARA LOS TRABAJADORES DE LA SALUD</w:t>
      </w:r>
      <w:bookmarkEnd w:id="57"/>
    </w:p>
    <w:p w:rsidR="003F3F45" w:rsidRDefault="00672EC5" w:rsidP="00635F51">
      <w:pPr>
        <w:suppressAutoHyphens/>
        <w:spacing w:after="0"/>
        <w:ind w:left="284"/>
        <w:jc w:val="both"/>
        <w:rPr>
          <w:rFonts w:ascii="Arial" w:eastAsia="Times New Roman" w:hAnsi="Arial" w:cs="Arial"/>
          <w:color w:val="000000"/>
          <w:sz w:val="24"/>
          <w:szCs w:val="24"/>
          <w:lang w:val="es-ES" w:eastAsia="ar-SA"/>
        </w:rPr>
      </w:pPr>
      <w:r>
        <w:rPr>
          <w:rFonts w:ascii="Arial" w:eastAsia="Times New Roman" w:hAnsi="Arial" w:cs="Arial"/>
          <w:color w:val="000000"/>
          <w:sz w:val="24"/>
          <w:szCs w:val="24"/>
          <w:lang w:val="es-ES" w:eastAsia="ar-SA"/>
        </w:rPr>
        <w:t xml:space="preserve"> </w:t>
      </w:r>
    </w:p>
    <w:p w:rsidR="00672EC5" w:rsidRPr="007A49BA" w:rsidRDefault="007A49BA" w:rsidP="00635F51">
      <w:pPr>
        <w:suppressAutoHyphens/>
        <w:spacing w:after="0"/>
        <w:ind w:left="284"/>
        <w:jc w:val="both"/>
        <w:rPr>
          <w:rFonts w:ascii="Arial" w:eastAsia="Times New Roman" w:hAnsi="Arial" w:cs="Arial"/>
          <w:color w:val="000000" w:themeColor="text1"/>
          <w:sz w:val="24"/>
          <w:szCs w:val="24"/>
          <w:lang w:val="es-ES" w:eastAsia="ar-SA"/>
        </w:rPr>
      </w:pPr>
      <w:r w:rsidRPr="007A49BA">
        <w:rPr>
          <w:rFonts w:ascii="Arial" w:eastAsia="Times New Roman" w:hAnsi="Arial" w:cs="Arial"/>
          <w:color w:val="000000" w:themeColor="text1"/>
          <w:sz w:val="24"/>
          <w:szCs w:val="24"/>
          <w:lang w:val="es-ES" w:eastAsia="ar-SA"/>
        </w:rPr>
        <w:t>Ver perfil medico ocupacional</w:t>
      </w:r>
    </w:p>
    <w:p w:rsidR="007D1535" w:rsidRPr="00402D2C" w:rsidRDefault="007D1535" w:rsidP="001B266C">
      <w:pPr>
        <w:pStyle w:val="Ttulo1"/>
        <w:numPr>
          <w:ilvl w:val="0"/>
          <w:numId w:val="52"/>
        </w:numPr>
        <w:jc w:val="both"/>
        <w:rPr>
          <w:rFonts w:cs="Arial"/>
        </w:rPr>
      </w:pPr>
      <w:bookmarkStart w:id="58" w:name="_Toc517429889"/>
      <w:r w:rsidRPr="00402D2C">
        <w:rPr>
          <w:rFonts w:cs="Arial"/>
        </w:rPr>
        <w:lastRenderedPageBreak/>
        <w:t>VENTAJAS DE LA CENTRALIZACIÓN Y CONFIGURACIÓN ORGANIZATIVA DE LA CENTRAL DE ESTERILIZACIÓN</w:t>
      </w:r>
      <w:bookmarkEnd w:id="58"/>
    </w:p>
    <w:p w:rsidR="00B53193" w:rsidRPr="00635F51" w:rsidRDefault="00B53193" w:rsidP="00635F51">
      <w:pPr>
        <w:pStyle w:val="Default"/>
        <w:spacing w:line="276" w:lineRule="auto"/>
        <w:jc w:val="both"/>
      </w:pPr>
    </w:p>
    <w:p w:rsidR="007D1535" w:rsidRPr="00635F51" w:rsidRDefault="007D1535" w:rsidP="00635F51">
      <w:pPr>
        <w:pStyle w:val="Default"/>
        <w:spacing w:line="276" w:lineRule="auto"/>
        <w:jc w:val="both"/>
      </w:pPr>
      <w:r w:rsidRPr="00635F51">
        <w:t>En general existe un amplio consenso respecto a las ventajas de la configuración organizativa centralizada y los objetos de la central de esterilización. El sistema de esterilización centralizada presenta las siguientes ventajas:</w:t>
      </w:r>
    </w:p>
    <w:p w:rsidR="007D1535" w:rsidRPr="00635F51" w:rsidRDefault="007D1535" w:rsidP="00635F51">
      <w:pPr>
        <w:pStyle w:val="Default"/>
        <w:spacing w:line="276" w:lineRule="auto"/>
        <w:jc w:val="both"/>
      </w:pPr>
    </w:p>
    <w:p w:rsidR="00E918F8" w:rsidRDefault="00AB3F79" w:rsidP="00E918F8">
      <w:pPr>
        <w:pStyle w:val="CM4"/>
        <w:spacing w:line="276" w:lineRule="auto"/>
        <w:ind w:left="284" w:hanging="284"/>
        <w:jc w:val="both"/>
        <w:rPr>
          <w:color w:val="000000"/>
        </w:rPr>
      </w:pPr>
      <w:r>
        <w:rPr>
          <w:b/>
          <w:color w:val="000000"/>
        </w:rPr>
        <w:t xml:space="preserve">a) </w:t>
      </w:r>
      <w:r w:rsidR="007D1535" w:rsidRPr="00402D2C">
        <w:rPr>
          <w:b/>
          <w:color w:val="000000"/>
        </w:rPr>
        <w:t>Eficiencia:</w:t>
      </w:r>
      <w:r w:rsidR="007D1535" w:rsidRPr="00635F51">
        <w:rPr>
          <w:color w:val="000000"/>
        </w:rPr>
        <w:t xml:space="preserve"> Debidamente organizado, proporciona eficiencia a través de una supervisión en las tareas de limpieza, mantenimiento y esterilización propiamente dicha. También la normalización, uniformidad y coordinación de los procedimientos se ven facilitados, pues exige la supervisión constante de una persona dedicada a esa actividad. </w:t>
      </w:r>
    </w:p>
    <w:p w:rsidR="00E918F8" w:rsidRPr="00E918F8" w:rsidRDefault="00E918F8" w:rsidP="00E918F8">
      <w:pPr>
        <w:pStyle w:val="Default"/>
      </w:pPr>
    </w:p>
    <w:p w:rsidR="007D1535" w:rsidRDefault="007D1535" w:rsidP="00635F51">
      <w:pPr>
        <w:pStyle w:val="CM4"/>
        <w:spacing w:line="276" w:lineRule="auto"/>
        <w:ind w:left="284" w:hanging="284"/>
        <w:jc w:val="both"/>
        <w:rPr>
          <w:color w:val="000000"/>
        </w:rPr>
      </w:pPr>
      <w:r w:rsidRPr="00402D2C">
        <w:rPr>
          <w:b/>
          <w:color w:val="000000"/>
        </w:rPr>
        <w:t>b) Economía:</w:t>
      </w:r>
      <w:r w:rsidRPr="00635F51">
        <w:rPr>
          <w:color w:val="000000"/>
        </w:rPr>
        <w:t xml:space="preserve"> El servicio centralizado resulta económico, pues evita la existencia multiplicada de equipamiento costoso. La vida de los instrumentos se prolonga gracias a una eficiente manipulación (limpieza, acondicionamiento, esterilización) a cargo de personal especializado. </w:t>
      </w:r>
    </w:p>
    <w:p w:rsidR="00E918F8" w:rsidRPr="00E918F8" w:rsidRDefault="00E918F8" w:rsidP="00E918F8">
      <w:pPr>
        <w:pStyle w:val="Default"/>
      </w:pPr>
    </w:p>
    <w:p w:rsidR="007D1535" w:rsidRPr="00635F51" w:rsidRDefault="007D1535" w:rsidP="00635F51">
      <w:pPr>
        <w:pStyle w:val="Default"/>
        <w:spacing w:line="276" w:lineRule="auto"/>
        <w:ind w:left="284" w:hanging="284"/>
        <w:jc w:val="both"/>
      </w:pPr>
      <w:r w:rsidRPr="00402D2C">
        <w:rPr>
          <w:b/>
        </w:rPr>
        <w:t xml:space="preserve">c) </w:t>
      </w:r>
      <w:r w:rsidR="003577B1" w:rsidRPr="00402D2C">
        <w:rPr>
          <w:b/>
        </w:rPr>
        <w:t xml:space="preserve"> </w:t>
      </w:r>
      <w:r w:rsidRPr="00402D2C">
        <w:rPr>
          <w:b/>
        </w:rPr>
        <w:t>Seguridad:</w:t>
      </w:r>
      <w:r w:rsidRPr="00635F51">
        <w:t xml:space="preserve"> En los viejos sistemas descentralizados de esterilización (con personal no supervisado) se incrementaban las posibilidades de fallas en los procesos. </w:t>
      </w:r>
    </w:p>
    <w:p w:rsidR="00B53193" w:rsidRDefault="00B53193" w:rsidP="001B266C">
      <w:pPr>
        <w:pStyle w:val="Ttulo1"/>
        <w:numPr>
          <w:ilvl w:val="0"/>
          <w:numId w:val="52"/>
        </w:numPr>
        <w:jc w:val="both"/>
        <w:rPr>
          <w:rFonts w:cs="Arial"/>
        </w:rPr>
      </w:pPr>
      <w:bookmarkStart w:id="59" w:name="_Toc453400837"/>
      <w:bookmarkStart w:id="60" w:name="_Toc453400894"/>
      <w:bookmarkStart w:id="61" w:name="_Toc517429890"/>
      <w:r w:rsidRPr="00402D2C">
        <w:rPr>
          <w:rFonts w:cs="Arial"/>
        </w:rPr>
        <w:t xml:space="preserve">DESCRIPCIÓN FISICA DE </w:t>
      </w:r>
      <w:r w:rsidR="005252D5" w:rsidRPr="00402D2C">
        <w:rPr>
          <w:rFonts w:cs="Arial"/>
        </w:rPr>
        <w:t xml:space="preserve">LA </w:t>
      </w:r>
      <w:r w:rsidRPr="00402D2C">
        <w:rPr>
          <w:rFonts w:cs="Arial"/>
        </w:rPr>
        <w:t>CENTRAL DE ESTERILIZACION</w:t>
      </w:r>
      <w:bookmarkEnd w:id="59"/>
      <w:bookmarkEnd w:id="60"/>
      <w:bookmarkEnd w:id="61"/>
    </w:p>
    <w:p w:rsidR="006A5B18" w:rsidRPr="006A5B18" w:rsidRDefault="006A5B18" w:rsidP="006A5B18"/>
    <w:p w:rsidR="00B53193" w:rsidRPr="00635F51" w:rsidRDefault="00B53193" w:rsidP="00635F51">
      <w:pPr>
        <w:pStyle w:val="Prrafodelista"/>
        <w:numPr>
          <w:ilvl w:val="0"/>
          <w:numId w:val="2"/>
        </w:numPr>
        <w:ind w:left="0" w:firstLine="0"/>
        <w:jc w:val="both"/>
        <w:rPr>
          <w:rFonts w:ascii="Arial" w:hAnsi="Arial" w:cs="Arial"/>
          <w:color w:val="000000"/>
          <w:sz w:val="24"/>
          <w:szCs w:val="24"/>
        </w:rPr>
      </w:pPr>
      <w:r w:rsidRPr="00635F51">
        <w:rPr>
          <w:rFonts w:ascii="Arial" w:hAnsi="Arial" w:cs="Arial"/>
          <w:b/>
          <w:bCs/>
          <w:color w:val="000000"/>
          <w:sz w:val="24"/>
          <w:szCs w:val="24"/>
        </w:rPr>
        <w:t>AREA ROJA:</w:t>
      </w:r>
      <w:r w:rsidR="005252D5" w:rsidRPr="00635F51">
        <w:rPr>
          <w:rFonts w:ascii="Arial" w:hAnsi="Arial" w:cs="Arial"/>
          <w:b/>
          <w:bCs/>
          <w:color w:val="000000"/>
          <w:sz w:val="24"/>
          <w:szCs w:val="24"/>
        </w:rPr>
        <w:t xml:space="preserve"> </w:t>
      </w:r>
      <w:r w:rsidR="005252D5" w:rsidRPr="00635F51">
        <w:rPr>
          <w:rFonts w:ascii="Arial" w:hAnsi="Arial" w:cs="Arial"/>
          <w:color w:val="000000"/>
          <w:sz w:val="24"/>
          <w:szCs w:val="24"/>
        </w:rPr>
        <w:t>L</w:t>
      </w:r>
      <w:r w:rsidRPr="00635F51">
        <w:rPr>
          <w:rFonts w:ascii="Arial" w:hAnsi="Arial" w:cs="Arial"/>
          <w:color w:val="000000"/>
          <w:sz w:val="24"/>
          <w:szCs w:val="24"/>
        </w:rPr>
        <w:t xml:space="preserve">lamada también zona sucia o área contaminada, en esta zona se realizan las actividades de recepción, clasificación, descontaminación y lavado de material. </w:t>
      </w:r>
    </w:p>
    <w:p w:rsidR="00B53193" w:rsidRPr="00635F51" w:rsidRDefault="00B53193" w:rsidP="00635F51">
      <w:pPr>
        <w:pStyle w:val="Prrafodelista"/>
        <w:numPr>
          <w:ilvl w:val="0"/>
          <w:numId w:val="2"/>
        </w:numPr>
        <w:ind w:left="0" w:firstLine="0"/>
        <w:jc w:val="both"/>
        <w:rPr>
          <w:rFonts w:ascii="Arial" w:hAnsi="Arial" w:cs="Arial"/>
          <w:color w:val="000000"/>
          <w:sz w:val="24"/>
          <w:szCs w:val="24"/>
        </w:rPr>
      </w:pPr>
      <w:r w:rsidRPr="00635F51">
        <w:rPr>
          <w:rFonts w:ascii="Arial" w:hAnsi="Arial" w:cs="Arial"/>
          <w:b/>
          <w:bCs/>
          <w:color w:val="000000"/>
          <w:sz w:val="24"/>
          <w:szCs w:val="24"/>
        </w:rPr>
        <w:t xml:space="preserve">AREA AZUL: </w:t>
      </w:r>
      <w:r w:rsidR="005252D5" w:rsidRPr="00635F51">
        <w:rPr>
          <w:rFonts w:ascii="Arial" w:hAnsi="Arial" w:cs="Arial"/>
          <w:color w:val="000000"/>
          <w:sz w:val="24"/>
          <w:szCs w:val="24"/>
        </w:rPr>
        <w:t>L</w:t>
      </w:r>
      <w:r w:rsidRPr="00635F51">
        <w:rPr>
          <w:rFonts w:ascii="Arial" w:hAnsi="Arial" w:cs="Arial"/>
          <w:color w:val="000000"/>
          <w:sz w:val="24"/>
          <w:szCs w:val="24"/>
        </w:rPr>
        <w:t xml:space="preserve">lamada también área limpia, en esta zona se realizan las actividades de recepción, preparación, embalaje y carga de material para esterilizar. </w:t>
      </w:r>
    </w:p>
    <w:p w:rsidR="00B53193" w:rsidRDefault="00B53193" w:rsidP="006A5B18">
      <w:pPr>
        <w:pStyle w:val="Prrafodelista"/>
        <w:numPr>
          <w:ilvl w:val="0"/>
          <w:numId w:val="2"/>
        </w:numPr>
        <w:spacing w:after="0"/>
        <w:ind w:left="0" w:firstLine="0"/>
        <w:jc w:val="both"/>
        <w:rPr>
          <w:rFonts w:ascii="Arial" w:hAnsi="Arial" w:cs="Arial"/>
          <w:color w:val="000000"/>
          <w:sz w:val="24"/>
          <w:szCs w:val="24"/>
        </w:rPr>
      </w:pPr>
      <w:r w:rsidRPr="00635F51">
        <w:rPr>
          <w:rFonts w:ascii="Arial" w:hAnsi="Arial" w:cs="Arial"/>
          <w:b/>
          <w:bCs/>
          <w:color w:val="000000"/>
          <w:sz w:val="24"/>
          <w:szCs w:val="24"/>
        </w:rPr>
        <w:t xml:space="preserve">AREA VERDE: </w:t>
      </w:r>
      <w:r w:rsidR="005252D5" w:rsidRPr="00635F51">
        <w:rPr>
          <w:rFonts w:ascii="Arial" w:hAnsi="Arial" w:cs="Arial"/>
          <w:color w:val="000000"/>
          <w:sz w:val="24"/>
          <w:szCs w:val="24"/>
        </w:rPr>
        <w:t>L</w:t>
      </w:r>
      <w:r w:rsidRPr="00635F51">
        <w:rPr>
          <w:rFonts w:ascii="Arial" w:hAnsi="Arial" w:cs="Arial"/>
          <w:color w:val="000000"/>
          <w:sz w:val="24"/>
          <w:szCs w:val="24"/>
        </w:rPr>
        <w:t>lamada también zona restringida, en ella se realizan actividades como almacenamiento, distribución y de</w:t>
      </w:r>
      <w:r w:rsidR="005252D5" w:rsidRPr="00635F51">
        <w:rPr>
          <w:rFonts w:ascii="Arial" w:hAnsi="Arial" w:cs="Arial"/>
          <w:color w:val="000000"/>
          <w:sz w:val="24"/>
          <w:szCs w:val="24"/>
        </w:rPr>
        <w:t>spacho de material esterilizado.</w:t>
      </w:r>
    </w:p>
    <w:p w:rsidR="006A5B18" w:rsidRPr="00635F51" w:rsidRDefault="006A5B18" w:rsidP="006A5B18">
      <w:pPr>
        <w:pStyle w:val="Prrafodelista"/>
        <w:spacing w:after="0"/>
        <w:ind w:left="0"/>
        <w:jc w:val="both"/>
        <w:rPr>
          <w:rFonts w:ascii="Arial" w:hAnsi="Arial" w:cs="Arial"/>
          <w:color w:val="000000"/>
          <w:sz w:val="24"/>
          <w:szCs w:val="24"/>
        </w:rPr>
      </w:pPr>
    </w:p>
    <w:p w:rsidR="00B275E5" w:rsidRPr="00635F51" w:rsidRDefault="00B275E5" w:rsidP="001B266C">
      <w:pPr>
        <w:pStyle w:val="Ttulo1"/>
        <w:numPr>
          <w:ilvl w:val="0"/>
          <w:numId w:val="52"/>
        </w:numPr>
        <w:spacing w:before="0"/>
        <w:rPr>
          <w:lang w:eastAsia="ar-SA"/>
        </w:rPr>
      </w:pPr>
      <w:bookmarkStart w:id="62" w:name="_Toc517429891"/>
      <w:r w:rsidRPr="00635F51">
        <w:rPr>
          <w:lang w:eastAsia="ar-SA"/>
        </w:rPr>
        <w:lastRenderedPageBreak/>
        <w:t>ESTRUCTURA DE LA CENTRAL DE ESTERILIZACION</w:t>
      </w:r>
      <w:bookmarkEnd w:id="62"/>
    </w:p>
    <w:p w:rsidR="00832A77" w:rsidRPr="00635F51" w:rsidRDefault="00B275E5" w:rsidP="00635F51">
      <w:pPr>
        <w:suppressAutoHyphens/>
        <w:spacing w:before="280" w:after="28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 xml:space="preserve">Para dar cumplimiento a la normatividad vigente, la Central de Esterilización debe funcionar como un servicio dentro de la institución de salud. </w:t>
      </w:r>
    </w:p>
    <w:p w:rsidR="00B275E5" w:rsidRPr="00635F51" w:rsidRDefault="00B275E5" w:rsidP="00635F51">
      <w:pPr>
        <w:jc w:val="both"/>
        <w:rPr>
          <w:rFonts w:ascii="Arial" w:hAnsi="Arial" w:cs="Arial"/>
          <w:color w:val="000000"/>
          <w:sz w:val="24"/>
          <w:szCs w:val="24"/>
        </w:rPr>
      </w:pPr>
      <w:r w:rsidRPr="00635F51">
        <w:rPr>
          <w:rFonts w:ascii="Arial" w:hAnsi="Arial" w:cs="Arial"/>
          <w:color w:val="000000"/>
          <w:sz w:val="24"/>
          <w:szCs w:val="24"/>
        </w:rPr>
        <w:t xml:space="preserve">La Central de Esterilización de la E.S.E Hospital San José del Guaviare, tiene como función principal proporcionar a todos los servicios del hospital el material esterilizado en óptimas condiciones para ser utilizado. </w:t>
      </w:r>
    </w:p>
    <w:p w:rsidR="00B275E5" w:rsidRPr="00635F51" w:rsidRDefault="00723AA0" w:rsidP="00635F51">
      <w:pPr>
        <w:jc w:val="both"/>
        <w:rPr>
          <w:rFonts w:ascii="Arial" w:hAnsi="Arial" w:cs="Arial"/>
          <w:color w:val="000000"/>
          <w:sz w:val="24"/>
          <w:szCs w:val="24"/>
        </w:rPr>
      </w:pPr>
      <w:r w:rsidRPr="00635F51">
        <w:rPr>
          <w:rFonts w:ascii="Arial" w:hAnsi="Arial" w:cs="Arial"/>
          <w:b/>
          <w:noProof/>
          <w:sz w:val="24"/>
          <w:szCs w:val="24"/>
          <w:lang w:eastAsia="es-CO"/>
        </w:rPr>
        <mc:AlternateContent>
          <mc:Choice Requires="wpg">
            <w:drawing>
              <wp:anchor distT="0" distB="0" distL="114300" distR="114300" simplePos="0" relativeHeight="251800576" behindDoc="0" locked="0" layoutInCell="1" allowOverlap="1" wp14:anchorId="5B31451E" wp14:editId="0C3585EA">
                <wp:simplePos x="0" y="0"/>
                <wp:positionH relativeFrom="column">
                  <wp:posOffset>62865</wp:posOffset>
                </wp:positionH>
                <wp:positionV relativeFrom="paragraph">
                  <wp:posOffset>736600</wp:posOffset>
                </wp:positionV>
                <wp:extent cx="5318125" cy="2446020"/>
                <wp:effectExtent l="0" t="0" r="0" b="0"/>
                <wp:wrapSquare wrapText="bothSides"/>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8125" cy="2446020"/>
                          <a:chOff x="0" y="0"/>
                          <a:chExt cx="9156" cy="5735"/>
                        </a:xfrm>
                      </wpg:grpSpPr>
                      <wps:wsp>
                        <wps:cNvPr id="5" name="Rectangle 5"/>
                        <wps:cNvSpPr>
                          <a:spLocks noChangeArrowheads="1"/>
                        </wps:cNvSpPr>
                        <wps:spPr bwMode="auto">
                          <a:xfrm>
                            <a:off x="0" y="0"/>
                            <a:ext cx="9156" cy="5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6" name="_s1037"/>
                        <wps:cNvCnPr/>
                        <wps:spPr bwMode="auto">
                          <a:xfrm flipH="1">
                            <a:off x="2694" y="3208"/>
                            <a:ext cx="941" cy="339"/>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_s1038"/>
                        <wps:cNvSpPr>
                          <a:spLocks noChangeArrowheads="1"/>
                        </wps:cNvSpPr>
                        <wps:spPr bwMode="auto">
                          <a:xfrm>
                            <a:off x="665" y="3208"/>
                            <a:ext cx="2174" cy="1361"/>
                          </a:xfrm>
                          <a:prstGeom prst="ellipse">
                            <a:avLst/>
                          </a:prstGeom>
                          <a:solidFill>
                            <a:srgbClr val="BBE0E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0C3D" w:rsidRDefault="00680C3D">
                              <w:pPr>
                                <w:jc w:val="center"/>
                                <w:rPr>
                                  <w:rFonts w:ascii="Verdana" w:hAnsi="Verdana" w:cs="Arial"/>
                                </w:rPr>
                              </w:pPr>
                              <w:r>
                                <w:rPr>
                                  <w:rFonts w:ascii="Verdana" w:hAnsi="Verdana" w:cs="Arial"/>
                                </w:rPr>
                                <w:t>SALAS DE PARTOS</w:t>
                              </w:r>
                            </w:p>
                          </w:txbxContent>
                        </wps:txbx>
                        <wps:bodyPr rot="0" vert="horz" wrap="square" lIns="0" tIns="0" rIns="0" bIns="0" anchor="ctr" anchorCtr="0">
                          <a:noAutofit/>
                        </wps:bodyPr>
                      </wps:wsp>
                      <wps:wsp>
                        <wps:cNvPr id="9" name="_s1039"/>
                        <wps:cNvCnPr/>
                        <wps:spPr bwMode="auto">
                          <a:xfrm>
                            <a:off x="5520" y="3208"/>
                            <a:ext cx="941" cy="339"/>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_s1040"/>
                        <wps:cNvSpPr>
                          <a:spLocks noChangeArrowheads="1"/>
                        </wps:cNvSpPr>
                        <wps:spPr bwMode="auto">
                          <a:xfrm>
                            <a:off x="6330" y="3208"/>
                            <a:ext cx="2174" cy="1571"/>
                          </a:xfrm>
                          <a:prstGeom prst="ellipse">
                            <a:avLst/>
                          </a:prstGeom>
                          <a:solidFill>
                            <a:srgbClr val="BBE0E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0C3D" w:rsidRPr="00DC57D7" w:rsidRDefault="00680C3D">
                              <w:pPr>
                                <w:jc w:val="center"/>
                                <w:rPr>
                                  <w:rFonts w:ascii="Verdana" w:hAnsi="Verdana" w:cs="Arial"/>
                                  <w:sz w:val="18"/>
                                </w:rPr>
                              </w:pPr>
                              <w:r w:rsidRPr="00DC57D7">
                                <w:rPr>
                                  <w:rFonts w:ascii="Verdana" w:hAnsi="Verdana" w:cs="Arial"/>
                                  <w:sz w:val="18"/>
                                </w:rPr>
                                <w:t>TODOS LOS DEMAS SERVICIOS</w:t>
                              </w:r>
                            </w:p>
                          </w:txbxContent>
                        </wps:txbx>
                        <wps:bodyPr rot="0" vert="horz" wrap="square" lIns="0" tIns="0" rIns="0" bIns="0" anchor="ctr" anchorCtr="0">
                          <a:noAutofit/>
                        </wps:bodyPr>
                      </wps:wsp>
                      <wps:wsp>
                        <wps:cNvPr id="12" name="_s1041"/>
                        <wps:cNvCnPr/>
                        <wps:spPr bwMode="auto">
                          <a:xfrm flipV="1">
                            <a:off x="4578" y="1504"/>
                            <a:ext cx="0" cy="68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_s1042"/>
                        <wps:cNvSpPr>
                          <a:spLocks noChangeArrowheads="1"/>
                        </wps:cNvSpPr>
                        <wps:spPr bwMode="auto">
                          <a:xfrm>
                            <a:off x="3491" y="143"/>
                            <a:ext cx="2174" cy="1361"/>
                          </a:xfrm>
                          <a:prstGeom prst="ellipse">
                            <a:avLst/>
                          </a:prstGeom>
                          <a:solidFill>
                            <a:srgbClr val="BBE0E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0C3D" w:rsidRDefault="00680C3D">
                              <w:pPr>
                                <w:jc w:val="center"/>
                                <w:rPr>
                                  <w:rFonts w:ascii="Verdana" w:hAnsi="Verdana" w:cs="Arial"/>
                                </w:rPr>
                              </w:pPr>
                              <w:r>
                                <w:rPr>
                                  <w:rFonts w:ascii="Verdana" w:hAnsi="Verdana" w:cs="Arial"/>
                                </w:rPr>
                                <w:t>SALAS DE CIRUGIA</w:t>
                              </w:r>
                            </w:p>
                          </w:txbxContent>
                        </wps:txbx>
                        <wps:bodyPr rot="0" vert="horz" wrap="square" lIns="0" tIns="0" rIns="0" bIns="0" anchor="ctr" anchorCtr="0">
                          <a:noAutofit/>
                        </wps:bodyPr>
                      </wps:wsp>
                      <wps:wsp>
                        <wps:cNvPr id="14" name="_s1043"/>
                        <wps:cNvSpPr>
                          <a:spLocks noChangeArrowheads="1"/>
                        </wps:cNvSpPr>
                        <wps:spPr bwMode="auto">
                          <a:xfrm>
                            <a:off x="3491" y="2186"/>
                            <a:ext cx="2174" cy="1361"/>
                          </a:xfrm>
                          <a:prstGeom prst="ellipse">
                            <a:avLst/>
                          </a:prstGeom>
                          <a:solidFill>
                            <a:srgbClr val="BBE0E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0C3D" w:rsidRPr="006A5B18" w:rsidRDefault="00680C3D">
                              <w:pPr>
                                <w:jc w:val="center"/>
                                <w:rPr>
                                  <w:rFonts w:ascii="Arial" w:hAnsi="Arial" w:cs="Arial"/>
                                  <w:b/>
                                  <w:sz w:val="16"/>
                                </w:rPr>
                              </w:pPr>
                              <w:r w:rsidRPr="006A5B18">
                                <w:rPr>
                                  <w:rFonts w:ascii="Arial" w:hAnsi="Arial" w:cs="Arial"/>
                                  <w:b/>
                                  <w:sz w:val="16"/>
                                </w:rPr>
                                <w:t>CENTRAL DE ESTERILIZACION</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Grupo 4" o:spid="_x0000_s1026" style="position:absolute;left:0;text-align:left;margin-left:4.95pt;margin-top:58pt;width:418.75pt;height:192.6pt;z-index:251800576" coordsize="915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">
                <v:rect id="Rectangle 5" o:spid="_x0000_s1027" style="position:absolute;width:9156;height:573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nCWMQA&#10;AADaAAAADwAAAGRycy9kb3ducmV2LnhtbESPT2vCQBTE7wW/w/IEb3VjpUFiNqIVoe2l/gOvz+wz&#10;iWbfhuxWUz+9Wyj0OMzMb5h01plaXKl1lWUFo2EEgji3uuJCwX63ep6AcB5ZY22ZFPyQg1nWe0ox&#10;0fbGG7pufSEChF2CCkrvm0RKl5dk0A1tQxy8k20N+iDbQuoWbwFuavkSRbE0WHFYKLGht5Lyy/bb&#10;KIiLw+jj687ReXkc28X6/HnQMlZq0O/mUxCeOv8f/mu/awWv8Hsl3AC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ZwljEAAAA2gAAAA8AAAAAAAAAAAAAAAAAmAIAAGRycy9k&#10;b3ducmV2LnhtbFBLBQYAAAAABAAEAPUAAACJAwAAAAA=&#10;" filled="f" stroked="f" strokecolor="gray">
                  <v:stroke joinstyle="round"/>
                </v:rect>
                <v:line id="_s1037" o:spid="_x0000_s1028" style="position:absolute;flip:x;visibility:visible;mso-wrap-style:square" from="2694,3208" to="3635,3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vxfMIAAADaAAAADwAAAGRycy9kb3ducmV2LnhtbESPQYvCMBSE78L+h/AWvGm6HkS6RlkW&#10;ZBW9tApeH83bttq8hCbW6q83guBxmJlvmPmyN43oqPW1ZQVf4wQEcWF1zaWCw341moHwAVljY5kU&#10;3MjDcvExmGOq7ZUz6vJQighhn6KCKgSXSumLigz6sXXE0fu3rcEQZVtK3eI1wk0jJ0kylQZrjgsV&#10;OvqtqDjnF6NgcgpH97fF3b64Z5m7bFabdd4oNfzsf75BBOrDO/xqr7WCKTyvxBs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7vxfMIAAADaAAAADwAAAAAAAAAAAAAA&#10;AAChAgAAZHJzL2Rvd25yZXYueG1sUEsFBgAAAAAEAAQA+QAAAJADAAAAAA==&#10;" strokeweight=".79mm">
                  <v:stroke joinstyle="miter" endcap="square"/>
                </v:line>
                <v:oval id="_s1038" o:spid="_x0000_s1029" style="position:absolute;left:665;top:3208;width:2174;height:1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g+sIA&#10;AADaAAAADwAAAGRycy9kb3ducmV2LnhtbESPzarCMBSE9xd8h3AEd9dUF3qpRpGCf0u9gro7NMe2&#10;2JyUJtbq0xtBcDnMzDfMdN6aUjRUu8KygkE/AkGcWl1wpuDwv/z9A+E8ssbSMil4kIP5rPMzxVjb&#10;O++o2ftMBAi7GBXk3lexlC7NyaDr24o4eBdbG/RB1pnUNd4D3JRyGEUjabDgsJBjRUlO6XV/MwpO&#10;62S7fJwvyaG5Ruvs+Byej8+VUr1uu5iA8NT6b/jT3mgFY3hfCT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CD6wgAAANoAAAAPAAAAAAAAAAAAAAAAAJgCAABkcnMvZG93&#10;bnJldi54bWxQSwUGAAAAAAQABAD1AAAAhwMAAAAA&#10;" fillcolor="#bbe0e3" strokeweight=".26mm">
                  <v:stroke joinstyle="miter" endcap="square"/>
                  <v:textbox inset="0,0,0,0">
                    <w:txbxContent>
                      <w:p w:rsidR="00680C3D" w:rsidRDefault="00680C3D">
                        <w:pPr>
                          <w:jc w:val="center"/>
                          <w:rPr>
                            <w:rFonts w:ascii="Verdana" w:hAnsi="Verdana" w:cs="Arial"/>
                          </w:rPr>
                        </w:pPr>
                        <w:r>
                          <w:rPr>
                            <w:rFonts w:ascii="Verdana" w:hAnsi="Verdana" w:cs="Arial"/>
                          </w:rPr>
                          <w:t>SALAS DE PARTOS</w:t>
                        </w:r>
                      </w:p>
                    </w:txbxContent>
                  </v:textbox>
                </v:oval>
                <v:line id="_s1039" o:spid="_x0000_s1030" style="position:absolute;visibility:visible;mso-wrap-style:square" from="5520,3208" to="6461,3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IQhsIAAADaAAAADwAAAGRycy9kb3ducmV2LnhtbESPT2sCMRTE74LfITyhN03WirSrUUS0&#10;f7xpe/H22LzuLt28LJuo2W9vCgWPw8z8hlmuo23ElTpfO9aQTRQI4sKZmksN31/78QsIH5ANNo5J&#10;Q08e1qvhYIm5cTc+0vUUSpEg7HPUUIXQ5lL6oiKLfuJa4uT9uM5iSLIrpenwluC2kVOl5tJizWmh&#10;wpa2FRW/p4vVMH3O3orL8Rzf4yHb9fSpfD9TWj+N4mYBIlAMj/B/+8NoeIW/K+kG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IQhsIAAADaAAAADwAAAAAAAAAAAAAA&#10;AAChAgAAZHJzL2Rvd25yZXYueG1sUEsFBgAAAAAEAAQA+QAAAJADAAAAAA==&#10;" strokeweight=".79mm">
                  <v:stroke joinstyle="miter" endcap="square"/>
                </v:line>
                <v:oval id="_s1040" o:spid="_x0000_s1031" style="position:absolute;left:6330;top:3208;width:2174;height:1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g+I8IA&#10;AADbAAAADwAAAGRycy9kb3ducmV2LnhtbERPS4vCMBC+C/sfwgjeNNXDItW0SMF19+gDqrehGdti&#10;MylNtlZ/vVlY8DYf33PW6WAa0VPnassK5rMIBHFhdc2lgtNxO12CcB5ZY2OZFDzIQZp8jNYYa3vn&#10;PfUHX4oQwi5GBZX3bSylKyoy6Ga2JQ7c1XYGfYBdKXWH9xBuGrmIok9psObQUGFLWUXF7fBrFJx3&#10;2c/2cblmp/4W7cr8ubjkzy+lJuNhswLhafBv8b/7W4f5c/j7JRwgk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mD4jwgAAANsAAAAPAAAAAAAAAAAAAAAAAJgCAABkcnMvZG93&#10;bnJldi54bWxQSwUGAAAAAAQABAD1AAAAhwMAAAAA&#10;" fillcolor="#bbe0e3" strokeweight=".26mm">
                  <v:stroke joinstyle="miter" endcap="square"/>
                  <v:textbox inset="0,0,0,0">
                    <w:txbxContent>
                      <w:p w:rsidR="00680C3D" w:rsidRPr="00DC57D7" w:rsidRDefault="00680C3D">
                        <w:pPr>
                          <w:jc w:val="center"/>
                          <w:rPr>
                            <w:rFonts w:ascii="Verdana" w:hAnsi="Verdana" w:cs="Arial"/>
                            <w:sz w:val="18"/>
                          </w:rPr>
                        </w:pPr>
                        <w:r w:rsidRPr="00DC57D7">
                          <w:rPr>
                            <w:rFonts w:ascii="Verdana" w:hAnsi="Verdana" w:cs="Arial"/>
                            <w:sz w:val="18"/>
                          </w:rPr>
                          <w:t>TODOS LOS DEMAS SERVICIOS</w:t>
                        </w:r>
                      </w:p>
                    </w:txbxContent>
                  </v:textbox>
                </v:oval>
                <v:line id="_s1041" o:spid="_x0000_s1032" style="position:absolute;flip:y;visibility:visible;mso-wrap-style:square" from="4578,1504" to="4578,2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66I8AAAADbAAAADwAAAGRycy9kb3ducmV2LnhtbERPTYvCMBC9L/gfwgje1tQeZKlGEUFU&#10;3Eur4HVoxrbaTEITtfrrNwsLe5vH+5z5sjeteFDnG8sKJuMEBHFpdcOVgtNx8/kFwgdkja1lUvAi&#10;D8vF4GOOmbZPzulRhErEEPYZKqhDcJmUvqzJoB9bRxy5i+0Mhgi7SuoOnzHctDJNkqk02HBsqNHR&#10;uqbyVtyNgvQazm57wO9j+c5zd99v9ruiVWo07FczEIH68C/+c+90nJ/C7y/xALn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YOuiPAAAAA2wAAAA8AAAAAAAAAAAAAAAAA&#10;oQIAAGRycy9kb3ducmV2LnhtbFBLBQYAAAAABAAEAPkAAACOAwAAAAA=&#10;" strokeweight=".79mm">
                  <v:stroke joinstyle="miter" endcap="square"/>
                </v:line>
                <v:oval id="_s1042" o:spid="_x0000_s1033" style="position:absolute;left:3491;top:143;width:2174;height:1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Fz8MA&#10;AADbAAAADwAAAGRycy9kb3ducmV2LnhtbERPS2vCQBC+C/0PyxR6040WiqRZRQLW9tgYSL0N2ckD&#10;s7Mhu40xv75bKPQ2H99zkv1kOjHS4FrLCtarCARxaXXLtYL8fFxuQTiPrLGzTAru5GC/e1gkGGt7&#10;408aM1+LEMIuRgWN930spSsbMuhWticOXGUHgz7AoZZ6wFsIN53cRNGLNNhyaGiwp7Sh8pp9GwVf&#10;p/TjeL9UaT5eo1NdzJtLMb8p9fQ4HV5BeJr8v/jP/a7D/Gf4/SUc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YFz8MAAADbAAAADwAAAAAAAAAAAAAAAACYAgAAZHJzL2Rv&#10;d25yZXYueG1sUEsFBgAAAAAEAAQA9QAAAIgDAAAAAA==&#10;" fillcolor="#bbe0e3" strokeweight=".26mm">
                  <v:stroke joinstyle="miter" endcap="square"/>
                  <v:textbox inset="0,0,0,0">
                    <w:txbxContent>
                      <w:p w:rsidR="00680C3D" w:rsidRDefault="00680C3D">
                        <w:pPr>
                          <w:jc w:val="center"/>
                          <w:rPr>
                            <w:rFonts w:ascii="Verdana" w:hAnsi="Verdana" w:cs="Arial"/>
                          </w:rPr>
                        </w:pPr>
                        <w:r>
                          <w:rPr>
                            <w:rFonts w:ascii="Verdana" w:hAnsi="Verdana" w:cs="Arial"/>
                          </w:rPr>
                          <w:t>SALAS DE CIRUGIA</w:t>
                        </w:r>
                      </w:p>
                    </w:txbxContent>
                  </v:textbox>
                </v:oval>
                <v:oval id="_s1043" o:spid="_x0000_s1034" style="position:absolute;left:3491;top:2186;width:2174;height:1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8MA&#10;AADbAAAADwAAAGRycy9kb3ducmV2LnhtbERPS2vCQBC+C/0PyxR6041SiqRZRQLW9tgYSL0N2ckD&#10;s7Mhu40xv75bKPQ2H99zkv1kOjHS4FrLCtarCARxaXXLtYL8fFxuQTiPrLGzTAru5GC/e1gkGGt7&#10;408aM1+LEMIuRgWN930spSsbMuhWticOXGUHgz7AoZZ6wFsIN53cRNGLNNhyaGiwp7Sh8pp9GwVf&#10;p/TjeL9UaT5eo1NdzJtLMb8p9fQ4HV5BeJr8v/jP/a7D/Gf4/SUc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8MAAADbAAAADwAAAAAAAAAAAAAAAACYAgAAZHJzL2Rv&#10;d25yZXYueG1sUEsFBgAAAAAEAAQA9QAAAIgDAAAAAA==&#10;" fillcolor="#bbe0e3" strokeweight=".26mm">
                  <v:stroke joinstyle="miter" endcap="square"/>
                  <v:textbox inset="0,0,0,0">
                    <w:txbxContent>
                      <w:p w:rsidR="00680C3D" w:rsidRPr="006A5B18" w:rsidRDefault="00680C3D">
                        <w:pPr>
                          <w:jc w:val="center"/>
                          <w:rPr>
                            <w:rFonts w:ascii="Arial" w:hAnsi="Arial" w:cs="Arial"/>
                            <w:b/>
                            <w:sz w:val="16"/>
                          </w:rPr>
                        </w:pPr>
                        <w:r w:rsidRPr="006A5B18">
                          <w:rPr>
                            <w:rFonts w:ascii="Arial" w:hAnsi="Arial" w:cs="Arial"/>
                            <w:b/>
                            <w:sz w:val="16"/>
                          </w:rPr>
                          <w:t>CENTRAL DE ESTERILIZACION</w:t>
                        </w:r>
                      </w:p>
                    </w:txbxContent>
                  </v:textbox>
                </v:oval>
                <w10:wrap type="square"/>
              </v:group>
            </w:pict>
          </mc:Fallback>
        </mc:AlternateContent>
      </w:r>
      <w:r w:rsidR="00B275E5" w:rsidRPr="00635F51">
        <w:rPr>
          <w:rFonts w:ascii="Arial" w:hAnsi="Arial" w:cs="Arial"/>
          <w:color w:val="000000"/>
          <w:sz w:val="24"/>
          <w:szCs w:val="24"/>
        </w:rPr>
        <w:t xml:space="preserve">Consta de tres áreas perfectamente definidas en donde se realizan actividades específicas; está cerca de Salas de Cirugía y de fácil accesibilidad con el resto de los servicios. </w:t>
      </w:r>
    </w:p>
    <w:p w:rsidR="00B275E5" w:rsidRPr="00635F51" w:rsidRDefault="00B275E5" w:rsidP="00635F51">
      <w:pPr>
        <w:suppressAutoHyphens/>
        <w:spacing w:before="280" w:after="28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 xml:space="preserve">Se deben establecer, documentar y mantener las Buenas Prácticas de Esterilización como medio para asegurar que los elementos cumplen los requisitos especificados. </w:t>
      </w:r>
    </w:p>
    <w:p w:rsidR="00B275E5" w:rsidRDefault="00B275E5" w:rsidP="00635F51">
      <w:pPr>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 xml:space="preserve">La Central de Esterilización debe desarrollar, entre otras, las siguientes funciones: </w:t>
      </w:r>
    </w:p>
    <w:p w:rsidR="009A0852" w:rsidRPr="00635F51" w:rsidRDefault="009A0852" w:rsidP="00635F51">
      <w:pPr>
        <w:suppressAutoHyphens/>
        <w:spacing w:after="0"/>
        <w:jc w:val="both"/>
        <w:rPr>
          <w:rFonts w:ascii="Arial" w:eastAsia="Times New Roman" w:hAnsi="Arial" w:cs="Arial"/>
          <w:sz w:val="24"/>
          <w:szCs w:val="24"/>
          <w:lang w:val="es-ES" w:eastAsia="ar-SA"/>
        </w:rPr>
      </w:pPr>
    </w:p>
    <w:p w:rsidR="00B275E5" w:rsidRPr="00635F51" w:rsidRDefault="00B275E5" w:rsidP="00635F51">
      <w:pPr>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w:t>
      </w:r>
      <w:r w:rsidRPr="00635F51">
        <w:rPr>
          <w:rFonts w:ascii="Arial" w:eastAsia="Times New Roman" w:hAnsi="Arial" w:cs="Arial"/>
          <w:sz w:val="24"/>
          <w:szCs w:val="24"/>
          <w:lang w:val="es-ES" w:eastAsia="ar-SA"/>
        </w:rPr>
        <w:tab/>
        <w:t xml:space="preserve">Suministrar material estéril a toda la institución. </w:t>
      </w:r>
    </w:p>
    <w:p w:rsidR="00B275E5" w:rsidRPr="00635F51" w:rsidRDefault="00B07917" w:rsidP="00635F51">
      <w:pPr>
        <w:suppressAutoHyphens/>
        <w:spacing w:after="0"/>
        <w:ind w:left="284"/>
        <w:jc w:val="both"/>
        <w:rPr>
          <w:rFonts w:ascii="Arial" w:eastAsia="Times New Roman" w:hAnsi="Arial" w:cs="Arial"/>
          <w:sz w:val="24"/>
          <w:szCs w:val="24"/>
          <w:lang w:val="es-ES" w:eastAsia="ar-SA"/>
        </w:rPr>
      </w:pPr>
      <w:r>
        <w:rPr>
          <w:rFonts w:ascii="Arial" w:eastAsia="Times New Roman" w:hAnsi="Arial" w:cs="Arial"/>
          <w:sz w:val="24"/>
          <w:szCs w:val="24"/>
          <w:lang w:val="es-ES" w:eastAsia="ar-SA"/>
        </w:rPr>
        <w:t>•</w:t>
      </w:r>
      <w:r>
        <w:rPr>
          <w:rFonts w:ascii="Arial" w:eastAsia="Times New Roman" w:hAnsi="Arial" w:cs="Arial"/>
          <w:sz w:val="24"/>
          <w:szCs w:val="24"/>
          <w:lang w:val="es-ES" w:eastAsia="ar-SA"/>
        </w:rPr>
        <w:tab/>
        <w:t>Garantizar que se cumpla</w:t>
      </w:r>
      <w:r w:rsidR="00B275E5" w:rsidRPr="00635F51">
        <w:rPr>
          <w:rFonts w:ascii="Arial" w:eastAsia="Times New Roman" w:hAnsi="Arial" w:cs="Arial"/>
          <w:sz w:val="24"/>
          <w:szCs w:val="24"/>
          <w:lang w:val="es-ES" w:eastAsia="ar-SA"/>
        </w:rPr>
        <w:t>n con todos los procedimientos establecidos para     suministrar equipos y elementos estériles.</w:t>
      </w:r>
    </w:p>
    <w:p w:rsidR="00B275E5" w:rsidRDefault="00B275E5" w:rsidP="00635F51">
      <w:pPr>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w:t>
      </w:r>
      <w:r w:rsidRPr="00635F51">
        <w:rPr>
          <w:rFonts w:ascii="Arial" w:eastAsia="Times New Roman" w:hAnsi="Arial" w:cs="Arial"/>
          <w:sz w:val="24"/>
          <w:szCs w:val="24"/>
          <w:lang w:val="es-ES" w:eastAsia="ar-SA"/>
        </w:rPr>
        <w:tab/>
        <w:t>Garantizar que todos los insumos y equipos utilizados son de la calidad requerida para su uso específico.</w:t>
      </w:r>
    </w:p>
    <w:p w:rsidR="00B275E5" w:rsidRPr="00635F51" w:rsidRDefault="00B275E5" w:rsidP="00635F51">
      <w:pPr>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w:t>
      </w:r>
      <w:r w:rsidRPr="00635F51">
        <w:rPr>
          <w:rFonts w:ascii="Arial" w:eastAsia="Times New Roman" w:hAnsi="Arial" w:cs="Arial"/>
          <w:sz w:val="24"/>
          <w:szCs w:val="24"/>
          <w:lang w:val="es-ES" w:eastAsia="ar-SA"/>
        </w:rPr>
        <w:tab/>
        <w:t xml:space="preserve">Asegurar la idoneidad del personal que labora dentro del área. </w:t>
      </w:r>
    </w:p>
    <w:p w:rsidR="00B275E5" w:rsidRPr="00635F51" w:rsidRDefault="00B275E5" w:rsidP="00635F51">
      <w:pPr>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lastRenderedPageBreak/>
        <w:t>•</w:t>
      </w:r>
      <w:r w:rsidRPr="00635F51">
        <w:rPr>
          <w:rFonts w:ascii="Arial" w:eastAsia="Times New Roman" w:hAnsi="Arial" w:cs="Arial"/>
          <w:sz w:val="24"/>
          <w:szCs w:val="24"/>
          <w:lang w:val="es-ES" w:eastAsia="ar-SA"/>
        </w:rPr>
        <w:tab/>
        <w:t>Contar con un sistema de documentación que incluya Normas, Procedimientos y registros de los procesos, etc.</w:t>
      </w:r>
    </w:p>
    <w:p w:rsidR="00B275E5" w:rsidRPr="00635F51" w:rsidRDefault="00B275E5" w:rsidP="00635F51">
      <w:pPr>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w:t>
      </w:r>
      <w:r w:rsidRPr="00635F51">
        <w:rPr>
          <w:rFonts w:ascii="Arial" w:eastAsia="Times New Roman" w:hAnsi="Arial" w:cs="Arial"/>
          <w:sz w:val="24"/>
          <w:szCs w:val="24"/>
          <w:lang w:val="es-ES" w:eastAsia="ar-SA"/>
        </w:rPr>
        <w:tab/>
        <w:t>Procurar unas condiciones de trabajo que no representen riesgo para el personal ni para la calidad de los elementos.</w:t>
      </w:r>
    </w:p>
    <w:p w:rsidR="00B275E5" w:rsidRPr="00635F51" w:rsidRDefault="00B275E5" w:rsidP="00635F51">
      <w:pPr>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w:t>
      </w:r>
      <w:r w:rsidRPr="00635F51">
        <w:rPr>
          <w:rFonts w:ascii="Arial" w:eastAsia="Times New Roman" w:hAnsi="Arial" w:cs="Arial"/>
          <w:sz w:val="24"/>
          <w:szCs w:val="24"/>
          <w:lang w:val="es-ES" w:eastAsia="ar-SA"/>
        </w:rPr>
        <w:tab/>
        <w:t xml:space="preserve">Establecer un programa de mantenimiento de equipos. </w:t>
      </w:r>
    </w:p>
    <w:p w:rsidR="00B275E5" w:rsidRPr="00635F51" w:rsidRDefault="00B275E5" w:rsidP="00635F51">
      <w:pPr>
        <w:suppressAutoHyphens/>
        <w:spacing w:after="0"/>
        <w:jc w:val="both"/>
        <w:rPr>
          <w:rFonts w:ascii="Arial" w:eastAsia="Times New Roman" w:hAnsi="Arial" w:cs="Arial"/>
          <w:sz w:val="24"/>
          <w:szCs w:val="24"/>
          <w:lang w:val="es-ES" w:eastAsia="ar-SA"/>
        </w:rPr>
      </w:pPr>
    </w:p>
    <w:p w:rsidR="00832A77" w:rsidRDefault="00B275E5" w:rsidP="00635F51">
      <w:pPr>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Los operarios de la central de esterilización deben cumplir estrictamente las normas, funciones y responsabilidades asignadas respecto al manejo de equipos, preparación de elementos a esterilizar, almacenamiento y distribución.</w:t>
      </w:r>
    </w:p>
    <w:p w:rsidR="0007296A" w:rsidRDefault="00D965FB" w:rsidP="001B266C">
      <w:pPr>
        <w:pStyle w:val="Ttulo1"/>
        <w:numPr>
          <w:ilvl w:val="0"/>
          <w:numId w:val="52"/>
        </w:numPr>
        <w:jc w:val="both"/>
      </w:pPr>
      <w:bookmarkStart w:id="63" w:name="_Toc517429892"/>
      <w:r w:rsidRPr="00635F51">
        <w:t>RECURSOS</w:t>
      </w:r>
      <w:r w:rsidR="005A4BBF">
        <w:t xml:space="preserve"> Y</w:t>
      </w:r>
      <w:r w:rsidRPr="00635F51">
        <w:t xml:space="preserve"> MATERIALES DE LA CENTRAL DE ESTERILIZACIÓN</w:t>
      </w:r>
      <w:bookmarkEnd w:id="63"/>
    </w:p>
    <w:p w:rsidR="005A4BBF" w:rsidRPr="005A4BBF" w:rsidRDefault="005A4BBF" w:rsidP="005A4BBF">
      <w:pPr>
        <w:spacing w:after="0"/>
      </w:pPr>
    </w:p>
    <w:p w:rsidR="0007296A" w:rsidRDefault="009A0852" w:rsidP="00AE621E">
      <w:pPr>
        <w:numPr>
          <w:ilvl w:val="0"/>
          <w:numId w:val="14"/>
        </w:numPr>
        <w:suppressAutoHyphens/>
        <w:spacing w:after="0"/>
        <w:jc w:val="both"/>
        <w:rPr>
          <w:rFonts w:ascii="Arial" w:eastAsia="Times New Roman" w:hAnsi="Arial" w:cs="Arial"/>
          <w:sz w:val="24"/>
          <w:szCs w:val="24"/>
          <w:lang w:val="es-ES" w:eastAsia="ar-SA"/>
        </w:rPr>
      </w:pPr>
      <w:r>
        <w:rPr>
          <w:rFonts w:ascii="Arial" w:eastAsia="Times New Roman" w:hAnsi="Arial" w:cs="Arial"/>
          <w:sz w:val="24"/>
          <w:szCs w:val="24"/>
          <w:lang w:val="es-ES" w:eastAsia="ar-SA"/>
        </w:rPr>
        <w:t>1 Autoclave de vapor</w:t>
      </w:r>
      <w:r w:rsidR="0007296A" w:rsidRPr="00635F51">
        <w:rPr>
          <w:rFonts w:ascii="Arial" w:eastAsia="Times New Roman" w:hAnsi="Arial" w:cs="Arial"/>
          <w:sz w:val="24"/>
          <w:szCs w:val="24"/>
          <w:lang w:val="es-ES" w:eastAsia="ar-SA"/>
        </w:rPr>
        <w:t>:</w:t>
      </w:r>
    </w:p>
    <w:p w:rsidR="00723AA0" w:rsidRDefault="00723AA0" w:rsidP="00723AA0">
      <w:pPr>
        <w:suppressAutoHyphens/>
        <w:spacing w:after="0"/>
        <w:ind w:left="720"/>
        <w:jc w:val="both"/>
        <w:rPr>
          <w:rFonts w:ascii="Arial" w:eastAsia="Times New Roman" w:hAnsi="Arial" w:cs="Arial"/>
          <w:sz w:val="24"/>
          <w:szCs w:val="24"/>
          <w:lang w:val="es-ES" w:eastAsia="ar-SA"/>
        </w:rPr>
      </w:pPr>
    </w:p>
    <w:p w:rsidR="0007296A" w:rsidRPr="00635F51" w:rsidRDefault="0007296A" w:rsidP="00AE621E">
      <w:pPr>
        <w:numPr>
          <w:ilvl w:val="0"/>
          <w:numId w:val="18"/>
        </w:numPr>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121° para tiempo caucho con una duración de 1 hora de proceso</w:t>
      </w:r>
    </w:p>
    <w:p w:rsidR="0007296A" w:rsidRDefault="0007296A" w:rsidP="00AE621E">
      <w:pPr>
        <w:numPr>
          <w:ilvl w:val="0"/>
          <w:numId w:val="18"/>
        </w:numPr>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134° para tiempo textil/instrumental con una duración de 1 hora de proceso</w:t>
      </w:r>
    </w:p>
    <w:p w:rsidR="00723AA0" w:rsidRDefault="00723AA0" w:rsidP="00723AA0">
      <w:pPr>
        <w:suppressAutoHyphens/>
        <w:spacing w:after="0"/>
        <w:ind w:left="1080"/>
        <w:jc w:val="both"/>
        <w:rPr>
          <w:rFonts w:ascii="Arial" w:eastAsia="Times New Roman" w:hAnsi="Arial" w:cs="Arial"/>
          <w:sz w:val="24"/>
          <w:szCs w:val="24"/>
          <w:lang w:val="es-ES" w:eastAsia="ar-SA"/>
        </w:rPr>
      </w:pPr>
    </w:p>
    <w:p w:rsidR="0007296A" w:rsidRPr="00635F51" w:rsidRDefault="0007296A" w:rsidP="00AE621E">
      <w:pPr>
        <w:numPr>
          <w:ilvl w:val="0"/>
          <w:numId w:val="15"/>
        </w:numPr>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Incubadora para registro de indicador biológico de vapor.</w:t>
      </w:r>
    </w:p>
    <w:p w:rsidR="0007296A" w:rsidRPr="00635F51" w:rsidRDefault="0007296A" w:rsidP="00AE621E">
      <w:pPr>
        <w:numPr>
          <w:ilvl w:val="0"/>
          <w:numId w:val="15"/>
        </w:numPr>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Cortadora de material.</w:t>
      </w:r>
    </w:p>
    <w:p w:rsidR="0007296A" w:rsidRPr="00635F51" w:rsidRDefault="0007296A" w:rsidP="00AE621E">
      <w:pPr>
        <w:numPr>
          <w:ilvl w:val="0"/>
          <w:numId w:val="16"/>
        </w:numPr>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Mesas de trabajo para el área de preparación y recepción de los materiales.</w:t>
      </w:r>
    </w:p>
    <w:p w:rsidR="006A5B18" w:rsidRPr="00471FA8" w:rsidRDefault="0007296A" w:rsidP="00AE621E">
      <w:pPr>
        <w:numPr>
          <w:ilvl w:val="0"/>
          <w:numId w:val="16"/>
        </w:numPr>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Estantes de área estéril y material no estéril.</w:t>
      </w:r>
    </w:p>
    <w:p w:rsidR="0007296A" w:rsidRPr="008225CF" w:rsidRDefault="00D965FB" w:rsidP="001B266C">
      <w:pPr>
        <w:pStyle w:val="Ttulo2"/>
        <w:numPr>
          <w:ilvl w:val="1"/>
          <w:numId w:val="52"/>
        </w:numPr>
        <w:rPr>
          <w:rFonts w:eastAsia="Times New Roman"/>
          <w:i w:val="0"/>
          <w:lang w:val="es-CO" w:eastAsia="ar-SA"/>
        </w:rPr>
      </w:pPr>
      <w:bookmarkStart w:id="64" w:name="_Toc517429893"/>
      <w:r w:rsidRPr="008225CF">
        <w:rPr>
          <w:rFonts w:eastAsia="Times New Roman"/>
          <w:i w:val="0"/>
          <w:lang w:val="es-CO" w:eastAsia="ar-SA"/>
        </w:rPr>
        <w:t>PERSONAL</w:t>
      </w:r>
      <w:bookmarkEnd w:id="64"/>
      <w:r w:rsidR="0096676A" w:rsidRPr="008225CF">
        <w:rPr>
          <w:rFonts w:eastAsia="Times New Roman"/>
          <w:i w:val="0"/>
          <w:lang w:val="es-CO" w:eastAsia="ar-SA"/>
        </w:rPr>
        <w:t xml:space="preserve"> </w:t>
      </w:r>
    </w:p>
    <w:p w:rsidR="005A4BBF" w:rsidRPr="008225CF" w:rsidRDefault="005A4BBF" w:rsidP="005A4BBF">
      <w:pPr>
        <w:spacing w:after="0"/>
        <w:rPr>
          <w:lang w:eastAsia="ar-SA"/>
        </w:rPr>
      </w:pPr>
    </w:p>
    <w:p w:rsidR="0007296A" w:rsidRDefault="0007296A" w:rsidP="00635F51">
      <w:pPr>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El recurso humano de la central de esterilización de la E.S.E Hospital San José del Guaviare debe tener la preparación adecuada para realizar las funciones requeridas en la central de esterilización.</w:t>
      </w:r>
    </w:p>
    <w:p w:rsidR="00723AA0" w:rsidRPr="00635F51" w:rsidRDefault="00723AA0" w:rsidP="00635F51">
      <w:pPr>
        <w:suppressAutoHyphens/>
        <w:spacing w:after="0"/>
        <w:jc w:val="both"/>
        <w:rPr>
          <w:rFonts w:ascii="Arial" w:eastAsia="Times New Roman" w:hAnsi="Arial" w:cs="Arial"/>
          <w:sz w:val="24"/>
          <w:szCs w:val="24"/>
          <w:lang w:val="es-ES" w:eastAsia="ar-SA"/>
        </w:rPr>
      </w:pPr>
    </w:p>
    <w:p w:rsidR="0007296A" w:rsidRDefault="0007296A" w:rsidP="00635F51">
      <w:pPr>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En la central de esterilización contamos con personal idóneo las cuales tienen funciones específicas.</w:t>
      </w:r>
    </w:p>
    <w:p w:rsidR="00723AA0" w:rsidRPr="00635F51" w:rsidRDefault="00723AA0" w:rsidP="00635F51">
      <w:pPr>
        <w:suppressAutoHyphens/>
        <w:spacing w:after="0"/>
        <w:jc w:val="both"/>
        <w:rPr>
          <w:rFonts w:ascii="Arial" w:eastAsia="Times New Roman" w:hAnsi="Arial" w:cs="Arial"/>
          <w:sz w:val="24"/>
          <w:szCs w:val="24"/>
          <w:lang w:val="es-ES" w:eastAsia="ar-SA"/>
        </w:rPr>
      </w:pPr>
    </w:p>
    <w:p w:rsidR="0007296A" w:rsidRPr="00635F51" w:rsidRDefault="0007296A" w:rsidP="00635F51">
      <w:pPr>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En la central de esterilización trabajan 4 auxiliares de enfermería y una instrumentadora quirúrgica como jefe del servicio.</w:t>
      </w:r>
    </w:p>
    <w:p w:rsidR="0007296A" w:rsidRPr="00635F51" w:rsidRDefault="0007296A" w:rsidP="00635F51">
      <w:pPr>
        <w:suppressAutoHyphens/>
        <w:spacing w:after="0"/>
        <w:ind w:left="284"/>
        <w:jc w:val="both"/>
        <w:rPr>
          <w:rFonts w:ascii="Arial" w:eastAsia="Times New Roman" w:hAnsi="Arial" w:cs="Arial"/>
          <w:sz w:val="24"/>
          <w:szCs w:val="24"/>
          <w:lang w:val="es-ES" w:eastAsia="ar-SA"/>
        </w:rPr>
      </w:pPr>
    </w:p>
    <w:p w:rsidR="009A0852" w:rsidRDefault="0007296A" w:rsidP="00635F51">
      <w:pPr>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lastRenderedPageBreak/>
        <w:t>Los auxiliares están distribuidos de la siguiente manera De lunes a domingo:</w:t>
      </w:r>
    </w:p>
    <w:p w:rsidR="009A0852" w:rsidRPr="00635F51" w:rsidRDefault="009A0852" w:rsidP="00635F51">
      <w:pPr>
        <w:suppressAutoHyphens/>
        <w:spacing w:after="0"/>
        <w:jc w:val="both"/>
        <w:rPr>
          <w:rFonts w:ascii="Arial" w:eastAsia="Times New Roman" w:hAnsi="Arial" w:cs="Arial"/>
          <w:sz w:val="24"/>
          <w:szCs w:val="24"/>
          <w:lang w:val="es-ES" w:eastAsia="ar-SA"/>
        </w:rPr>
      </w:pPr>
    </w:p>
    <w:p w:rsidR="0007296A" w:rsidRPr="00635F51" w:rsidRDefault="0007296A" w:rsidP="00AE621E">
      <w:pPr>
        <w:numPr>
          <w:ilvl w:val="0"/>
          <w:numId w:val="17"/>
        </w:numPr>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Turno de la mañana</w:t>
      </w:r>
      <w:r w:rsidR="0049388A">
        <w:rPr>
          <w:rFonts w:ascii="Arial" w:eastAsia="Times New Roman" w:hAnsi="Arial" w:cs="Arial"/>
          <w:sz w:val="24"/>
          <w:szCs w:val="24"/>
          <w:lang w:val="es-ES" w:eastAsia="ar-SA"/>
        </w:rPr>
        <w:t>:</w:t>
      </w:r>
      <w:r w:rsidRPr="00635F51">
        <w:rPr>
          <w:rFonts w:ascii="Arial" w:eastAsia="Times New Roman" w:hAnsi="Arial" w:cs="Arial"/>
          <w:sz w:val="24"/>
          <w:szCs w:val="24"/>
          <w:lang w:val="es-ES" w:eastAsia="ar-SA"/>
        </w:rPr>
        <w:t xml:space="preserve"> 1 auxiliar de enfermería</w:t>
      </w:r>
    </w:p>
    <w:p w:rsidR="0007296A" w:rsidRPr="00635F51" w:rsidRDefault="0007296A" w:rsidP="00AE621E">
      <w:pPr>
        <w:numPr>
          <w:ilvl w:val="0"/>
          <w:numId w:val="17"/>
        </w:numPr>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 xml:space="preserve">Turno de la tarde </w:t>
      </w:r>
      <w:r w:rsidR="0049388A">
        <w:rPr>
          <w:rFonts w:ascii="Arial" w:eastAsia="Times New Roman" w:hAnsi="Arial" w:cs="Arial"/>
          <w:sz w:val="24"/>
          <w:szCs w:val="24"/>
          <w:lang w:val="es-ES" w:eastAsia="ar-SA"/>
        </w:rPr>
        <w:t>:</w:t>
      </w:r>
      <w:r w:rsidRPr="00635F51">
        <w:rPr>
          <w:rFonts w:ascii="Arial" w:eastAsia="Times New Roman" w:hAnsi="Arial" w:cs="Arial"/>
          <w:sz w:val="24"/>
          <w:szCs w:val="24"/>
          <w:lang w:val="es-ES" w:eastAsia="ar-SA"/>
        </w:rPr>
        <w:t xml:space="preserve">1 auxiliar de enfermería </w:t>
      </w:r>
    </w:p>
    <w:p w:rsidR="0007296A" w:rsidRPr="00635F51" w:rsidRDefault="0007296A" w:rsidP="00AE621E">
      <w:pPr>
        <w:numPr>
          <w:ilvl w:val="0"/>
          <w:numId w:val="17"/>
        </w:numPr>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 xml:space="preserve">Turno de la noche: las auxiliares de turno en salas de cirugía en la medida que sea posible desarrollaran las tareas de central de esterilización. </w:t>
      </w:r>
    </w:p>
    <w:p w:rsidR="0007296A" w:rsidRPr="00635F51" w:rsidRDefault="0007296A" w:rsidP="00635F51">
      <w:pPr>
        <w:suppressAutoHyphens/>
        <w:spacing w:after="0"/>
        <w:ind w:left="284"/>
        <w:jc w:val="both"/>
        <w:rPr>
          <w:rFonts w:ascii="Arial" w:eastAsia="Times New Roman" w:hAnsi="Arial" w:cs="Arial"/>
          <w:sz w:val="24"/>
          <w:szCs w:val="24"/>
          <w:lang w:val="es-ES" w:eastAsia="ar-SA"/>
        </w:rPr>
      </w:pPr>
    </w:p>
    <w:p w:rsidR="00AB05BD" w:rsidRPr="00635F51" w:rsidRDefault="00AB05BD" w:rsidP="00635F51">
      <w:pPr>
        <w:pStyle w:val="Predeterminado"/>
        <w:tabs>
          <w:tab w:val="clear" w:pos="708"/>
          <w:tab w:val="left" w:pos="426"/>
        </w:tabs>
        <w:jc w:val="both"/>
        <w:rPr>
          <w:rFonts w:ascii="Arial" w:hAnsi="Arial" w:cs="Arial"/>
          <w:lang w:val="es-EC"/>
        </w:rPr>
      </w:pPr>
      <w:r w:rsidRPr="00635F51">
        <w:rPr>
          <w:rFonts w:ascii="Arial" w:hAnsi="Arial" w:cs="Arial"/>
          <w:bCs/>
          <w:lang w:val="es-EC"/>
        </w:rPr>
        <w:t>El Instrumentador quirúrgico coordinador de central de esterilización es e</w:t>
      </w:r>
      <w:r w:rsidR="0049388A">
        <w:rPr>
          <w:rFonts w:ascii="Arial" w:hAnsi="Arial" w:cs="Arial"/>
          <w:bCs/>
          <w:lang w:val="es-EC"/>
        </w:rPr>
        <w:t>l</w:t>
      </w:r>
      <w:r w:rsidRPr="00635F51">
        <w:rPr>
          <w:rFonts w:ascii="Arial" w:hAnsi="Arial" w:cs="Arial"/>
          <w:bCs/>
          <w:lang w:val="es-EC"/>
        </w:rPr>
        <w:t xml:space="preserve"> responsable del cumplimiento de las actividades de enfermería y de la calidad de eficiencia en todo el proceso de esterilización que brinde al usuario. Depende de la subgerencia de servicios de salud del hospital de quien recibe supervisión y asesoría, tiene bajo su responsabilidad a auxiliares de enfermería. Entre otras actividades tendrá las siguientes:</w:t>
      </w:r>
    </w:p>
    <w:p w:rsidR="001179E4" w:rsidRPr="00635F51" w:rsidRDefault="00AB05BD" w:rsidP="00AE621E">
      <w:pPr>
        <w:pStyle w:val="Predeterminado"/>
        <w:numPr>
          <w:ilvl w:val="0"/>
          <w:numId w:val="19"/>
        </w:numPr>
        <w:tabs>
          <w:tab w:val="clear" w:pos="708"/>
          <w:tab w:val="left" w:pos="426"/>
        </w:tabs>
        <w:spacing w:after="0"/>
        <w:jc w:val="both"/>
        <w:rPr>
          <w:rFonts w:ascii="Arial" w:hAnsi="Arial" w:cs="Arial"/>
          <w:lang w:val="es-EC" w:eastAsia="en-US"/>
        </w:rPr>
      </w:pPr>
      <w:r w:rsidRPr="00635F51">
        <w:rPr>
          <w:rFonts w:ascii="Arial" w:hAnsi="Arial" w:cs="Arial"/>
          <w:lang w:val="es-EC"/>
        </w:rPr>
        <w:t>Planifica, ejecuta, supervisa y evalúa los auxil</w:t>
      </w:r>
      <w:r w:rsidR="001179E4" w:rsidRPr="00635F51">
        <w:rPr>
          <w:rFonts w:ascii="Arial" w:hAnsi="Arial" w:cs="Arial"/>
          <w:lang w:val="es-EC"/>
        </w:rPr>
        <w:t>iares  de enfermería a su cargo.</w:t>
      </w:r>
    </w:p>
    <w:p w:rsidR="003030CA" w:rsidRPr="00635F51" w:rsidRDefault="00AB05BD" w:rsidP="00AE621E">
      <w:pPr>
        <w:pStyle w:val="Predeterminado"/>
        <w:numPr>
          <w:ilvl w:val="0"/>
          <w:numId w:val="19"/>
        </w:numPr>
        <w:tabs>
          <w:tab w:val="clear" w:pos="708"/>
          <w:tab w:val="left" w:pos="426"/>
        </w:tabs>
        <w:spacing w:after="0"/>
        <w:jc w:val="both"/>
        <w:rPr>
          <w:rFonts w:ascii="Arial" w:hAnsi="Arial" w:cs="Arial"/>
          <w:lang w:val="es-EC" w:eastAsia="en-US"/>
        </w:rPr>
      </w:pPr>
      <w:r w:rsidRPr="00635F51">
        <w:rPr>
          <w:rFonts w:ascii="Arial" w:hAnsi="Arial" w:cs="Arial"/>
          <w:lang w:val="es-EC" w:eastAsia="en-US"/>
        </w:rPr>
        <w:t xml:space="preserve">Establecer objetivos de la Central de </w:t>
      </w:r>
      <w:r w:rsidR="003030CA" w:rsidRPr="00635F51">
        <w:rPr>
          <w:rFonts w:ascii="Arial" w:hAnsi="Arial" w:cs="Arial"/>
          <w:lang w:val="es-EC" w:eastAsia="en-US"/>
        </w:rPr>
        <w:t>Esterilización</w:t>
      </w:r>
      <w:r w:rsidRPr="00635F51">
        <w:rPr>
          <w:rFonts w:ascii="Arial" w:hAnsi="Arial" w:cs="Arial"/>
          <w:lang w:val="es-EC" w:eastAsia="en-US"/>
        </w:rPr>
        <w:t xml:space="preserve"> e implementar mecanismos de registros, </w:t>
      </w:r>
      <w:r w:rsidR="003030CA" w:rsidRPr="00635F51">
        <w:rPr>
          <w:rFonts w:ascii="Arial" w:hAnsi="Arial" w:cs="Arial"/>
          <w:lang w:val="es-EC" w:eastAsia="en-US"/>
        </w:rPr>
        <w:t>análisis</w:t>
      </w:r>
      <w:r w:rsidRPr="00635F51">
        <w:rPr>
          <w:rFonts w:ascii="Arial" w:hAnsi="Arial" w:cs="Arial"/>
          <w:lang w:val="es-EC" w:eastAsia="en-US"/>
        </w:rPr>
        <w:t xml:space="preserve">, </w:t>
      </w:r>
      <w:r w:rsidR="003030CA" w:rsidRPr="00635F51">
        <w:rPr>
          <w:rFonts w:ascii="Arial" w:hAnsi="Arial" w:cs="Arial"/>
          <w:lang w:val="es-EC" w:eastAsia="en-US"/>
        </w:rPr>
        <w:t>evaluación</w:t>
      </w:r>
      <w:r w:rsidRPr="00635F51">
        <w:rPr>
          <w:rFonts w:ascii="Arial" w:hAnsi="Arial" w:cs="Arial"/>
          <w:lang w:val="es-EC" w:eastAsia="en-US"/>
        </w:rPr>
        <w:t xml:space="preserve"> y reporte de las </w:t>
      </w:r>
      <w:r w:rsidR="003030CA" w:rsidRPr="00635F51">
        <w:rPr>
          <w:rFonts w:ascii="Arial" w:hAnsi="Arial" w:cs="Arial"/>
          <w:lang w:val="es-EC" w:eastAsia="en-US"/>
        </w:rPr>
        <w:t>actividades</w:t>
      </w:r>
      <w:r w:rsidRPr="00635F51">
        <w:rPr>
          <w:rFonts w:ascii="Arial" w:hAnsi="Arial" w:cs="Arial"/>
          <w:lang w:val="es-EC" w:eastAsia="en-US"/>
        </w:rPr>
        <w:t xml:space="preserve"> que se desarrollan en el proceso.</w:t>
      </w:r>
    </w:p>
    <w:p w:rsidR="003030CA" w:rsidRPr="00635F51" w:rsidRDefault="00AB05BD" w:rsidP="00AE621E">
      <w:pPr>
        <w:pStyle w:val="Predeterminado"/>
        <w:numPr>
          <w:ilvl w:val="0"/>
          <w:numId w:val="19"/>
        </w:numPr>
        <w:spacing w:after="0"/>
        <w:jc w:val="both"/>
        <w:rPr>
          <w:rFonts w:ascii="Arial" w:hAnsi="Arial" w:cs="Arial"/>
          <w:lang w:val="es-EC" w:eastAsia="en-US"/>
        </w:rPr>
      </w:pPr>
      <w:r w:rsidRPr="00635F51">
        <w:rPr>
          <w:rFonts w:ascii="Arial" w:hAnsi="Arial" w:cs="Arial"/>
          <w:lang w:val="es-EC" w:eastAsia="en-US"/>
        </w:rPr>
        <w:t>Determina el stop de consumo para que los procesos cuenten con el material y equipos necesarios.</w:t>
      </w:r>
    </w:p>
    <w:p w:rsidR="003030CA" w:rsidRPr="00635F51" w:rsidRDefault="00AB05BD" w:rsidP="00AE621E">
      <w:pPr>
        <w:pStyle w:val="Predeterminado"/>
        <w:numPr>
          <w:ilvl w:val="0"/>
          <w:numId w:val="19"/>
        </w:numPr>
        <w:spacing w:after="0"/>
        <w:jc w:val="both"/>
        <w:rPr>
          <w:rFonts w:ascii="Arial" w:hAnsi="Arial" w:cs="Arial"/>
          <w:lang w:val="es-EC" w:eastAsia="en-US"/>
        </w:rPr>
      </w:pPr>
      <w:r w:rsidRPr="00635F51">
        <w:rPr>
          <w:rFonts w:ascii="Arial" w:hAnsi="Arial" w:cs="Arial"/>
          <w:lang w:val="es-EC" w:eastAsia="en-US"/>
        </w:rPr>
        <w:t xml:space="preserve">Planifica. Organiza, coordina y </w:t>
      </w:r>
      <w:r w:rsidR="003030CA" w:rsidRPr="00635F51">
        <w:rPr>
          <w:rFonts w:ascii="Arial" w:hAnsi="Arial" w:cs="Arial"/>
          <w:lang w:val="es-EC" w:eastAsia="en-US"/>
        </w:rPr>
        <w:t>evalúa</w:t>
      </w:r>
      <w:r w:rsidRPr="00635F51">
        <w:rPr>
          <w:rFonts w:ascii="Arial" w:hAnsi="Arial" w:cs="Arial"/>
          <w:lang w:val="es-EC" w:eastAsia="en-US"/>
        </w:rPr>
        <w:t xml:space="preserve"> el funcionamiento de las actividades del proceso para garantizar la calidad de la manufactura.</w:t>
      </w:r>
    </w:p>
    <w:p w:rsidR="003030CA" w:rsidRPr="00635F51" w:rsidRDefault="00AB05BD" w:rsidP="00AE621E">
      <w:pPr>
        <w:pStyle w:val="Predeterminado"/>
        <w:numPr>
          <w:ilvl w:val="0"/>
          <w:numId w:val="19"/>
        </w:numPr>
        <w:spacing w:after="0"/>
        <w:jc w:val="both"/>
        <w:rPr>
          <w:rFonts w:ascii="Arial" w:hAnsi="Arial" w:cs="Arial"/>
          <w:lang w:val="es-EC" w:eastAsia="en-US"/>
        </w:rPr>
      </w:pPr>
      <w:r w:rsidRPr="00635F51">
        <w:rPr>
          <w:rFonts w:ascii="Arial" w:hAnsi="Arial" w:cs="Arial"/>
          <w:lang w:val="es-EC" w:eastAsia="en-US"/>
        </w:rPr>
        <w:t xml:space="preserve">Elabora informes </w:t>
      </w:r>
      <w:r w:rsidR="003030CA" w:rsidRPr="00635F51">
        <w:rPr>
          <w:rFonts w:ascii="Arial" w:hAnsi="Arial" w:cs="Arial"/>
          <w:lang w:val="es-EC" w:eastAsia="en-US"/>
        </w:rPr>
        <w:t>técnicos</w:t>
      </w:r>
      <w:r w:rsidRPr="00635F51">
        <w:rPr>
          <w:rFonts w:ascii="Arial" w:hAnsi="Arial" w:cs="Arial"/>
          <w:lang w:val="es-EC" w:eastAsia="en-US"/>
        </w:rPr>
        <w:t xml:space="preserve"> relacionados con la funciones del proceso, insumos y equipos.</w:t>
      </w:r>
    </w:p>
    <w:p w:rsidR="003030CA" w:rsidRPr="00635F51" w:rsidRDefault="00AB05BD" w:rsidP="00AE621E">
      <w:pPr>
        <w:pStyle w:val="Predeterminado"/>
        <w:numPr>
          <w:ilvl w:val="0"/>
          <w:numId w:val="19"/>
        </w:numPr>
        <w:spacing w:after="0"/>
        <w:jc w:val="both"/>
        <w:rPr>
          <w:rFonts w:ascii="Arial" w:hAnsi="Arial" w:cs="Arial"/>
          <w:lang w:val="es-EC" w:eastAsia="en-US"/>
        </w:rPr>
      </w:pPr>
      <w:r w:rsidRPr="00635F51">
        <w:rPr>
          <w:rFonts w:ascii="Arial" w:hAnsi="Arial" w:cs="Arial"/>
          <w:lang w:val="es-EC" w:eastAsia="en-US"/>
        </w:rPr>
        <w:t>Convocar al personal a reuniones mensuales de trabajo</w:t>
      </w:r>
      <w:r w:rsidR="003030CA" w:rsidRPr="00635F51">
        <w:rPr>
          <w:rFonts w:ascii="Arial" w:hAnsi="Arial" w:cs="Arial"/>
          <w:lang w:val="es-EC" w:eastAsia="en-US"/>
        </w:rPr>
        <w:t>.</w:t>
      </w:r>
    </w:p>
    <w:p w:rsidR="003030CA" w:rsidRPr="00635F51" w:rsidRDefault="00AB05BD" w:rsidP="00AE621E">
      <w:pPr>
        <w:pStyle w:val="Predeterminado"/>
        <w:numPr>
          <w:ilvl w:val="0"/>
          <w:numId w:val="19"/>
        </w:numPr>
        <w:spacing w:after="0"/>
        <w:jc w:val="both"/>
        <w:rPr>
          <w:rFonts w:ascii="Arial" w:hAnsi="Arial" w:cs="Arial"/>
          <w:lang w:val="es-EC" w:eastAsia="en-US"/>
        </w:rPr>
      </w:pPr>
      <w:r w:rsidRPr="00635F51">
        <w:rPr>
          <w:rFonts w:ascii="Arial" w:hAnsi="Arial" w:cs="Arial"/>
          <w:lang w:val="es-EC" w:eastAsia="en-US"/>
        </w:rPr>
        <w:t xml:space="preserve">Reportar a la </w:t>
      </w:r>
      <w:r w:rsidR="003030CA" w:rsidRPr="00635F51">
        <w:rPr>
          <w:rFonts w:ascii="Arial" w:hAnsi="Arial" w:cs="Arial"/>
          <w:lang w:val="es-EC" w:eastAsia="en-US"/>
        </w:rPr>
        <w:t>coordinación de enfermería</w:t>
      </w:r>
      <w:r w:rsidRPr="00635F51">
        <w:rPr>
          <w:rFonts w:ascii="Arial" w:hAnsi="Arial" w:cs="Arial"/>
          <w:lang w:val="es-EC" w:eastAsia="en-US"/>
        </w:rPr>
        <w:t xml:space="preserve"> a Gerencia y </w:t>
      </w:r>
      <w:r w:rsidR="003030CA" w:rsidRPr="00635F51">
        <w:rPr>
          <w:rFonts w:ascii="Arial" w:hAnsi="Arial" w:cs="Arial"/>
          <w:lang w:val="es-EC" w:eastAsia="en-US"/>
        </w:rPr>
        <w:t xml:space="preserve">subgerentes </w:t>
      </w:r>
      <w:r w:rsidRPr="00635F51">
        <w:rPr>
          <w:rFonts w:ascii="Arial" w:hAnsi="Arial" w:cs="Arial"/>
          <w:lang w:val="es-EC" w:eastAsia="en-US"/>
        </w:rPr>
        <w:t xml:space="preserve"> los acontecimientos </w:t>
      </w:r>
      <w:r w:rsidR="003030CA" w:rsidRPr="00635F51">
        <w:rPr>
          <w:rFonts w:ascii="Arial" w:hAnsi="Arial" w:cs="Arial"/>
          <w:lang w:val="es-EC" w:eastAsia="en-US"/>
        </w:rPr>
        <w:t>más</w:t>
      </w:r>
      <w:r w:rsidRPr="00635F51">
        <w:rPr>
          <w:rFonts w:ascii="Arial" w:hAnsi="Arial" w:cs="Arial"/>
          <w:lang w:val="es-EC" w:eastAsia="en-US"/>
        </w:rPr>
        <w:t xml:space="preserve"> relevantes.</w:t>
      </w:r>
    </w:p>
    <w:p w:rsidR="00AB05BD" w:rsidRPr="00635F51" w:rsidRDefault="00AB05BD" w:rsidP="00AE621E">
      <w:pPr>
        <w:pStyle w:val="Predeterminado"/>
        <w:numPr>
          <w:ilvl w:val="0"/>
          <w:numId w:val="19"/>
        </w:numPr>
        <w:spacing w:after="0"/>
        <w:jc w:val="both"/>
        <w:rPr>
          <w:rFonts w:ascii="Arial" w:hAnsi="Arial" w:cs="Arial"/>
          <w:lang w:val="es-EC" w:eastAsia="en-US"/>
        </w:rPr>
      </w:pPr>
      <w:r w:rsidRPr="00635F51">
        <w:rPr>
          <w:rFonts w:ascii="Arial" w:hAnsi="Arial" w:cs="Arial"/>
          <w:lang w:val="es-EC" w:eastAsia="en-US"/>
        </w:rPr>
        <w:t xml:space="preserve">Coordinar con </w:t>
      </w:r>
      <w:r w:rsidR="003030CA" w:rsidRPr="00635F51">
        <w:rPr>
          <w:rFonts w:ascii="Arial" w:hAnsi="Arial" w:cs="Arial"/>
          <w:lang w:val="es-EC" w:eastAsia="en-US"/>
        </w:rPr>
        <w:t xml:space="preserve">los procesos de mantenimiento </w:t>
      </w:r>
      <w:r w:rsidRPr="00635F51">
        <w:rPr>
          <w:rFonts w:ascii="Arial" w:hAnsi="Arial" w:cs="Arial"/>
          <w:lang w:val="es-EC" w:eastAsia="en-US"/>
        </w:rPr>
        <w:t>para mantener un programa de mantenimiento, preventivo y correctivos de los equipos.</w:t>
      </w:r>
    </w:p>
    <w:p w:rsidR="003030CA" w:rsidRPr="00635F51" w:rsidRDefault="00AB05BD" w:rsidP="00AE621E">
      <w:pPr>
        <w:pStyle w:val="Predeterminado"/>
        <w:numPr>
          <w:ilvl w:val="0"/>
          <w:numId w:val="19"/>
        </w:numPr>
        <w:spacing w:after="0"/>
        <w:jc w:val="both"/>
        <w:rPr>
          <w:rFonts w:ascii="Arial" w:hAnsi="Arial" w:cs="Arial"/>
          <w:lang w:val="es-EC" w:eastAsia="en-US"/>
        </w:rPr>
      </w:pPr>
      <w:r w:rsidRPr="00635F51">
        <w:rPr>
          <w:rFonts w:ascii="Arial" w:hAnsi="Arial" w:cs="Arial"/>
          <w:lang w:val="es-EC" w:eastAsia="en-US"/>
        </w:rPr>
        <w:t xml:space="preserve">Mantener el stop actualizado de </w:t>
      </w:r>
      <w:r w:rsidR="003030CA" w:rsidRPr="00635F51">
        <w:rPr>
          <w:rFonts w:ascii="Arial" w:hAnsi="Arial" w:cs="Arial"/>
          <w:lang w:val="es-EC" w:eastAsia="en-US"/>
        </w:rPr>
        <w:t>lencería</w:t>
      </w:r>
      <w:r w:rsidRPr="00635F51">
        <w:rPr>
          <w:rFonts w:ascii="Arial" w:hAnsi="Arial" w:cs="Arial"/>
          <w:lang w:val="es-EC" w:eastAsia="en-US"/>
        </w:rPr>
        <w:t>, insumos y equipos para el servicio.</w:t>
      </w:r>
    </w:p>
    <w:p w:rsidR="003030CA" w:rsidRPr="00635F51" w:rsidRDefault="00AB05BD" w:rsidP="00AE621E">
      <w:pPr>
        <w:pStyle w:val="Predeterminado"/>
        <w:numPr>
          <w:ilvl w:val="0"/>
          <w:numId w:val="19"/>
        </w:numPr>
        <w:spacing w:after="0"/>
        <w:jc w:val="both"/>
        <w:rPr>
          <w:rFonts w:ascii="Arial" w:hAnsi="Arial" w:cs="Arial"/>
          <w:lang w:val="es-EC" w:eastAsia="en-US"/>
        </w:rPr>
      </w:pPr>
      <w:r w:rsidRPr="00635F51">
        <w:rPr>
          <w:rFonts w:ascii="Arial" w:hAnsi="Arial" w:cs="Arial"/>
          <w:lang w:val="es-EC" w:eastAsia="en-US"/>
        </w:rPr>
        <w:t xml:space="preserve">Mantener </w:t>
      </w:r>
      <w:r w:rsidR="003030CA" w:rsidRPr="00635F51">
        <w:rPr>
          <w:rFonts w:ascii="Arial" w:hAnsi="Arial" w:cs="Arial"/>
          <w:lang w:val="es-EC" w:eastAsia="en-US"/>
        </w:rPr>
        <w:t>comunicación</w:t>
      </w:r>
      <w:r w:rsidRPr="00635F51">
        <w:rPr>
          <w:rFonts w:ascii="Arial" w:hAnsi="Arial" w:cs="Arial"/>
          <w:lang w:val="es-EC" w:eastAsia="en-US"/>
        </w:rPr>
        <w:t xml:space="preserve"> efectiva con el equipo de trabajo</w:t>
      </w:r>
    </w:p>
    <w:p w:rsidR="003030CA" w:rsidRPr="00635F51" w:rsidRDefault="00AB05BD" w:rsidP="00AE621E">
      <w:pPr>
        <w:pStyle w:val="Predeterminado"/>
        <w:numPr>
          <w:ilvl w:val="0"/>
          <w:numId w:val="19"/>
        </w:numPr>
        <w:spacing w:after="0"/>
        <w:jc w:val="both"/>
        <w:rPr>
          <w:rFonts w:ascii="Arial" w:hAnsi="Arial" w:cs="Arial"/>
          <w:lang w:val="es-EC" w:eastAsia="en-US"/>
        </w:rPr>
      </w:pPr>
      <w:r w:rsidRPr="00635F51">
        <w:rPr>
          <w:rFonts w:ascii="Arial" w:hAnsi="Arial" w:cs="Arial"/>
          <w:lang w:val="es-EC" w:eastAsia="en-US"/>
        </w:rPr>
        <w:t xml:space="preserve">Monitorear las actividades ejecutadas por el personal de </w:t>
      </w:r>
      <w:r w:rsidR="003030CA" w:rsidRPr="00635F51">
        <w:rPr>
          <w:rFonts w:ascii="Arial" w:hAnsi="Arial" w:cs="Arial"/>
          <w:lang w:val="es-EC" w:eastAsia="en-US"/>
        </w:rPr>
        <w:t>enfermería</w:t>
      </w:r>
    </w:p>
    <w:p w:rsidR="003030CA" w:rsidRPr="00635F51" w:rsidRDefault="00AB05BD" w:rsidP="00AE621E">
      <w:pPr>
        <w:pStyle w:val="Predeterminado"/>
        <w:numPr>
          <w:ilvl w:val="0"/>
          <w:numId w:val="19"/>
        </w:numPr>
        <w:spacing w:after="0"/>
        <w:jc w:val="both"/>
        <w:rPr>
          <w:rFonts w:ascii="Arial" w:hAnsi="Arial" w:cs="Arial"/>
          <w:lang w:val="es-EC" w:eastAsia="en-US"/>
        </w:rPr>
      </w:pPr>
      <w:r w:rsidRPr="00635F51">
        <w:rPr>
          <w:rFonts w:ascii="Arial" w:hAnsi="Arial" w:cs="Arial"/>
          <w:lang w:val="es-EC" w:eastAsia="en-US"/>
        </w:rPr>
        <w:t xml:space="preserve">Elaborar y socializar los manuales  </w:t>
      </w:r>
      <w:r w:rsidR="003030CA" w:rsidRPr="00635F51">
        <w:rPr>
          <w:rFonts w:ascii="Arial" w:hAnsi="Arial" w:cs="Arial"/>
          <w:lang w:val="es-EC" w:eastAsia="en-US"/>
        </w:rPr>
        <w:t>técnicos</w:t>
      </w:r>
      <w:r w:rsidRPr="00635F51">
        <w:rPr>
          <w:rFonts w:ascii="Arial" w:hAnsi="Arial" w:cs="Arial"/>
          <w:lang w:val="es-EC" w:eastAsia="en-US"/>
        </w:rPr>
        <w:t xml:space="preserve"> y administrativos</w:t>
      </w:r>
    </w:p>
    <w:p w:rsidR="003030CA" w:rsidRPr="00635F51" w:rsidRDefault="00AB05BD" w:rsidP="00AE621E">
      <w:pPr>
        <w:pStyle w:val="Predeterminado"/>
        <w:numPr>
          <w:ilvl w:val="0"/>
          <w:numId w:val="19"/>
        </w:numPr>
        <w:spacing w:after="0"/>
        <w:jc w:val="both"/>
        <w:rPr>
          <w:rFonts w:ascii="Arial" w:hAnsi="Arial" w:cs="Arial"/>
          <w:lang w:val="es-EC" w:eastAsia="en-US"/>
        </w:rPr>
      </w:pPr>
      <w:r w:rsidRPr="00635F51">
        <w:rPr>
          <w:rFonts w:ascii="Arial" w:hAnsi="Arial" w:cs="Arial"/>
          <w:lang w:val="es-EC" w:eastAsia="en-US"/>
        </w:rPr>
        <w:lastRenderedPageBreak/>
        <w:t xml:space="preserve">Cumplir y hacer cumplir las normas de seguridad y </w:t>
      </w:r>
      <w:r w:rsidR="003030CA" w:rsidRPr="00635F51">
        <w:rPr>
          <w:rFonts w:ascii="Arial" w:hAnsi="Arial" w:cs="Arial"/>
          <w:lang w:val="es-EC" w:eastAsia="en-US"/>
        </w:rPr>
        <w:t>eliminación</w:t>
      </w:r>
      <w:r w:rsidRPr="00635F51">
        <w:rPr>
          <w:rFonts w:ascii="Arial" w:hAnsi="Arial" w:cs="Arial"/>
          <w:lang w:val="es-EC" w:eastAsia="en-US"/>
        </w:rPr>
        <w:t xml:space="preserve"> de desechos.</w:t>
      </w:r>
    </w:p>
    <w:p w:rsidR="003030CA" w:rsidRPr="00635F51" w:rsidRDefault="00AB05BD" w:rsidP="00AE621E">
      <w:pPr>
        <w:pStyle w:val="Predeterminado"/>
        <w:numPr>
          <w:ilvl w:val="0"/>
          <w:numId w:val="19"/>
        </w:numPr>
        <w:spacing w:after="0"/>
        <w:jc w:val="both"/>
        <w:rPr>
          <w:rFonts w:ascii="Arial" w:hAnsi="Arial" w:cs="Arial"/>
          <w:lang w:val="es-EC" w:eastAsia="en-US"/>
        </w:rPr>
      </w:pPr>
      <w:r w:rsidRPr="00635F51">
        <w:rPr>
          <w:rFonts w:ascii="Arial" w:hAnsi="Arial" w:cs="Arial"/>
          <w:lang w:val="es-EC" w:eastAsia="en-US"/>
        </w:rPr>
        <w:t xml:space="preserve">Mantener actualizado el inventario del proceso </w:t>
      </w:r>
    </w:p>
    <w:p w:rsidR="003030CA" w:rsidRPr="00635F51" w:rsidRDefault="00AB05BD" w:rsidP="00AE621E">
      <w:pPr>
        <w:pStyle w:val="Predeterminado"/>
        <w:numPr>
          <w:ilvl w:val="0"/>
          <w:numId w:val="19"/>
        </w:numPr>
        <w:spacing w:after="0"/>
        <w:jc w:val="both"/>
        <w:rPr>
          <w:rFonts w:ascii="Arial" w:hAnsi="Arial" w:cs="Arial"/>
          <w:lang w:val="es-EC" w:eastAsia="en-US"/>
        </w:rPr>
      </w:pPr>
      <w:r w:rsidRPr="00635F51">
        <w:rPr>
          <w:rFonts w:ascii="Arial" w:hAnsi="Arial" w:cs="Arial"/>
          <w:lang w:val="es-EC" w:eastAsia="en-US"/>
        </w:rPr>
        <w:t>Participar efectivamente en casos de emergencias</w:t>
      </w:r>
    </w:p>
    <w:p w:rsidR="003030CA" w:rsidRPr="00635F51" w:rsidRDefault="003030CA" w:rsidP="00AE621E">
      <w:pPr>
        <w:pStyle w:val="Predeterminado"/>
        <w:numPr>
          <w:ilvl w:val="0"/>
          <w:numId w:val="19"/>
        </w:numPr>
        <w:spacing w:after="0"/>
        <w:jc w:val="both"/>
        <w:rPr>
          <w:rFonts w:ascii="Arial" w:hAnsi="Arial" w:cs="Arial"/>
          <w:lang w:val="es-EC" w:eastAsia="en-US"/>
        </w:rPr>
      </w:pPr>
      <w:r w:rsidRPr="00635F51">
        <w:rPr>
          <w:rFonts w:ascii="Arial" w:hAnsi="Arial" w:cs="Arial"/>
          <w:lang w:eastAsia="en-US"/>
        </w:rPr>
        <w:t xml:space="preserve">Evaluar al personal de </w:t>
      </w:r>
      <w:proofErr w:type="spellStart"/>
      <w:r w:rsidRPr="00635F51">
        <w:rPr>
          <w:rFonts w:ascii="Arial" w:hAnsi="Arial" w:cs="Arial"/>
          <w:lang w:eastAsia="en-US"/>
        </w:rPr>
        <w:t>Enfermerí</w:t>
      </w:r>
      <w:r w:rsidR="00AB05BD" w:rsidRPr="00635F51">
        <w:rPr>
          <w:rFonts w:ascii="Arial" w:hAnsi="Arial" w:cs="Arial"/>
          <w:lang w:eastAsia="en-US"/>
        </w:rPr>
        <w:t>a</w:t>
      </w:r>
      <w:proofErr w:type="spellEnd"/>
      <w:r w:rsidR="00AB05BD" w:rsidRPr="00635F51">
        <w:rPr>
          <w:rFonts w:ascii="Arial" w:hAnsi="Arial" w:cs="Arial"/>
          <w:lang w:eastAsia="en-US"/>
        </w:rPr>
        <w:t xml:space="preserve"> </w:t>
      </w:r>
    </w:p>
    <w:p w:rsidR="003030CA" w:rsidRPr="00635F51" w:rsidRDefault="00AB05BD" w:rsidP="00AE621E">
      <w:pPr>
        <w:pStyle w:val="Predeterminado"/>
        <w:numPr>
          <w:ilvl w:val="0"/>
          <w:numId w:val="19"/>
        </w:numPr>
        <w:spacing w:after="0"/>
        <w:jc w:val="both"/>
        <w:rPr>
          <w:rFonts w:ascii="Arial" w:hAnsi="Arial" w:cs="Arial"/>
          <w:lang w:val="es-EC" w:eastAsia="en-US"/>
        </w:rPr>
      </w:pPr>
      <w:r w:rsidRPr="00635F51">
        <w:rPr>
          <w:rFonts w:ascii="Arial" w:hAnsi="Arial" w:cs="Arial"/>
          <w:lang w:val="es-EC" w:eastAsia="en-US"/>
        </w:rPr>
        <w:t xml:space="preserve">Informar a la </w:t>
      </w:r>
      <w:r w:rsidR="003030CA" w:rsidRPr="00635F51">
        <w:rPr>
          <w:rFonts w:ascii="Arial" w:hAnsi="Arial" w:cs="Arial"/>
          <w:lang w:val="es-EC" w:eastAsia="en-US"/>
        </w:rPr>
        <w:t xml:space="preserve">coordinación </w:t>
      </w:r>
      <w:r w:rsidRPr="00635F51">
        <w:rPr>
          <w:rFonts w:ascii="Arial" w:hAnsi="Arial" w:cs="Arial"/>
          <w:lang w:val="es-EC" w:eastAsia="en-US"/>
        </w:rPr>
        <w:t xml:space="preserve"> de </w:t>
      </w:r>
      <w:r w:rsidR="003030CA" w:rsidRPr="00635F51">
        <w:rPr>
          <w:rFonts w:ascii="Arial" w:hAnsi="Arial" w:cs="Arial"/>
          <w:lang w:val="es-EC" w:eastAsia="en-US"/>
        </w:rPr>
        <w:t>Enfermería</w:t>
      </w:r>
      <w:r w:rsidRPr="00635F51">
        <w:rPr>
          <w:rFonts w:ascii="Arial" w:hAnsi="Arial" w:cs="Arial"/>
          <w:lang w:val="es-EC" w:eastAsia="en-US"/>
        </w:rPr>
        <w:t xml:space="preserve"> las incidencias administrativas</w:t>
      </w:r>
    </w:p>
    <w:p w:rsidR="003030CA" w:rsidRPr="00635F51" w:rsidRDefault="00AB05BD" w:rsidP="00AE621E">
      <w:pPr>
        <w:pStyle w:val="Predeterminado"/>
        <w:numPr>
          <w:ilvl w:val="0"/>
          <w:numId w:val="19"/>
        </w:numPr>
        <w:spacing w:after="0"/>
        <w:jc w:val="both"/>
        <w:rPr>
          <w:rFonts w:ascii="Arial" w:hAnsi="Arial" w:cs="Arial"/>
          <w:lang w:val="es-EC" w:eastAsia="en-US"/>
        </w:rPr>
      </w:pPr>
      <w:r w:rsidRPr="00635F51">
        <w:rPr>
          <w:rFonts w:ascii="Arial" w:hAnsi="Arial" w:cs="Arial"/>
          <w:lang w:val="es-EC" w:eastAsia="en-US"/>
        </w:rPr>
        <w:t xml:space="preserve">Legalizar las actas de las </w:t>
      </w:r>
      <w:r w:rsidR="003030CA" w:rsidRPr="00635F51">
        <w:rPr>
          <w:rFonts w:ascii="Arial" w:hAnsi="Arial" w:cs="Arial"/>
          <w:lang w:val="es-EC" w:eastAsia="en-US"/>
        </w:rPr>
        <w:t>reuniones</w:t>
      </w:r>
      <w:r w:rsidRPr="00635F51">
        <w:rPr>
          <w:rFonts w:ascii="Arial" w:hAnsi="Arial" w:cs="Arial"/>
          <w:lang w:val="es-EC" w:eastAsia="en-US"/>
        </w:rPr>
        <w:t xml:space="preserve"> de trabajo</w:t>
      </w:r>
    </w:p>
    <w:p w:rsidR="00AB05BD" w:rsidRPr="00635F51" w:rsidRDefault="00AB05BD" w:rsidP="00AE621E">
      <w:pPr>
        <w:pStyle w:val="Predeterminado"/>
        <w:numPr>
          <w:ilvl w:val="0"/>
          <w:numId w:val="19"/>
        </w:numPr>
        <w:spacing w:after="0"/>
        <w:jc w:val="both"/>
        <w:rPr>
          <w:rFonts w:ascii="Arial" w:hAnsi="Arial" w:cs="Arial"/>
          <w:lang w:val="es-EC" w:eastAsia="en-US"/>
        </w:rPr>
      </w:pPr>
      <w:r w:rsidRPr="00635F51">
        <w:rPr>
          <w:rFonts w:ascii="Arial" w:hAnsi="Arial" w:cs="Arial"/>
          <w:lang w:val="es-EC" w:eastAsia="en-US"/>
        </w:rPr>
        <w:t>Asignar actividades y responsabilidades al personal</w:t>
      </w:r>
    </w:p>
    <w:p w:rsidR="003030CA" w:rsidRPr="00635F51" w:rsidRDefault="00AB05BD" w:rsidP="00AE621E">
      <w:pPr>
        <w:pStyle w:val="Predeterminado"/>
        <w:numPr>
          <w:ilvl w:val="0"/>
          <w:numId w:val="23"/>
        </w:numPr>
        <w:spacing w:after="0"/>
        <w:jc w:val="both"/>
        <w:rPr>
          <w:rFonts w:ascii="Arial" w:hAnsi="Arial" w:cs="Arial"/>
          <w:lang w:val="es-EC" w:eastAsia="en-US"/>
        </w:rPr>
      </w:pPr>
      <w:r w:rsidRPr="00635F51">
        <w:rPr>
          <w:rFonts w:ascii="Arial" w:hAnsi="Arial" w:cs="Arial"/>
          <w:lang w:val="es-EC" w:eastAsia="en-US"/>
        </w:rPr>
        <w:t xml:space="preserve">Realizar el plan de </w:t>
      </w:r>
      <w:r w:rsidR="003030CA" w:rsidRPr="00635F51">
        <w:rPr>
          <w:rFonts w:ascii="Arial" w:hAnsi="Arial" w:cs="Arial"/>
          <w:lang w:val="es-EC" w:eastAsia="en-US"/>
        </w:rPr>
        <w:t>inducción</w:t>
      </w:r>
      <w:r w:rsidRPr="00635F51">
        <w:rPr>
          <w:rFonts w:ascii="Arial" w:hAnsi="Arial" w:cs="Arial"/>
          <w:lang w:val="es-EC" w:eastAsia="en-US"/>
        </w:rPr>
        <w:t xml:space="preserve"> para el personal de Nuevo ingreso </w:t>
      </w:r>
    </w:p>
    <w:p w:rsidR="003030CA" w:rsidRPr="00635F51" w:rsidRDefault="00AB05BD" w:rsidP="00AE621E">
      <w:pPr>
        <w:pStyle w:val="Predeterminado"/>
        <w:numPr>
          <w:ilvl w:val="0"/>
          <w:numId w:val="23"/>
        </w:numPr>
        <w:spacing w:after="0"/>
        <w:jc w:val="both"/>
        <w:rPr>
          <w:rFonts w:ascii="Arial" w:hAnsi="Arial" w:cs="Arial"/>
          <w:lang w:val="es-EC" w:eastAsia="en-US"/>
        </w:rPr>
      </w:pPr>
      <w:r w:rsidRPr="00635F51">
        <w:rPr>
          <w:rFonts w:ascii="Arial" w:hAnsi="Arial" w:cs="Arial"/>
          <w:lang w:val="es-EC" w:eastAsia="en-US"/>
        </w:rPr>
        <w:t xml:space="preserve">Realizar el plan </w:t>
      </w:r>
      <w:r w:rsidR="003030CA" w:rsidRPr="00635F51">
        <w:rPr>
          <w:rFonts w:ascii="Arial" w:hAnsi="Arial" w:cs="Arial"/>
          <w:lang w:val="es-EC" w:eastAsia="en-US"/>
        </w:rPr>
        <w:t>anual</w:t>
      </w:r>
      <w:r w:rsidRPr="00635F51">
        <w:rPr>
          <w:rFonts w:ascii="Arial" w:hAnsi="Arial" w:cs="Arial"/>
          <w:lang w:val="es-EC" w:eastAsia="en-US"/>
        </w:rPr>
        <w:t xml:space="preserve"> de </w:t>
      </w:r>
      <w:r w:rsidR="003030CA" w:rsidRPr="00635F51">
        <w:rPr>
          <w:rFonts w:ascii="Arial" w:hAnsi="Arial" w:cs="Arial"/>
          <w:lang w:val="es-EC" w:eastAsia="en-US"/>
        </w:rPr>
        <w:t>capacitación</w:t>
      </w:r>
      <w:r w:rsidRPr="00635F51">
        <w:rPr>
          <w:rFonts w:ascii="Arial" w:hAnsi="Arial" w:cs="Arial"/>
          <w:lang w:val="es-EC" w:eastAsia="en-US"/>
        </w:rPr>
        <w:t xml:space="preserve"> y socializar con el personal</w:t>
      </w:r>
      <w:r w:rsidR="003030CA" w:rsidRPr="00635F51">
        <w:rPr>
          <w:rFonts w:ascii="Arial" w:hAnsi="Arial" w:cs="Arial"/>
          <w:lang w:val="es-EC" w:eastAsia="en-US"/>
        </w:rPr>
        <w:t>.</w:t>
      </w:r>
    </w:p>
    <w:p w:rsidR="00AB05BD" w:rsidRPr="00635F51" w:rsidRDefault="00AB05BD" w:rsidP="00AE621E">
      <w:pPr>
        <w:pStyle w:val="Predeterminado"/>
        <w:numPr>
          <w:ilvl w:val="0"/>
          <w:numId w:val="23"/>
        </w:numPr>
        <w:spacing w:after="0"/>
        <w:jc w:val="both"/>
        <w:rPr>
          <w:rFonts w:ascii="Arial" w:hAnsi="Arial" w:cs="Arial"/>
          <w:lang w:val="es-EC" w:eastAsia="en-US"/>
        </w:rPr>
      </w:pPr>
      <w:r w:rsidRPr="00635F51">
        <w:rPr>
          <w:rFonts w:ascii="Arial" w:hAnsi="Arial" w:cs="Arial"/>
          <w:lang w:val="es-EC" w:eastAsia="en-US"/>
        </w:rPr>
        <w:t xml:space="preserve">Reportar por escrito las actas de las </w:t>
      </w:r>
      <w:r w:rsidR="003030CA" w:rsidRPr="00635F51">
        <w:rPr>
          <w:rFonts w:ascii="Arial" w:hAnsi="Arial" w:cs="Arial"/>
          <w:lang w:val="es-EC" w:eastAsia="en-US"/>
        </w:rPr>
        <w:t>reuniones</w:t>
      </w:r>
      <w:r w:rsidRPr="00635F51">
        <w:rPr>
          <w:rFonts w:ascii="Arial" w:hAnsi="Arial" w:cs="Arial"/>
          <w:lang w:val="es-EC" w:eastAsia="en-US"/>
        </w:rPr>
        <w:t xml:space="preserve"> de las capacitaciones</w:t>
      </w:r>
    </w:p>
    <w:p w:rsidR="003030CA" w:rsidRPr="00635F51" w:rsidRDefault="00AB05BD" w:rsidP="00AE621E">
      <w:pPr>
        <w:pStyle w:val="Predeterminado"/>
        <w:numPr>
          <w:ilvl w:val="0"/>
          <w:numId w:val="22"/>
        </w:numPr>
        <w:spacing w:after="0"/>
        <w:jc w:val="both"/>
        <w:rPr>
          <w:rFonts w:ascii="Arial" w:hAnsi="Arial" w:cs="Arial"/>
          <w:lang w:val="es-EC"/>
        </w:rPr>
      </w:pPr>
      <w:r w:rsidRPr="00635F51">
        <w:rPr>
          <w:rFonts w:ascii="Arial" w:hAnsi="Arial" w:cs="Arial"/>
          <w:bCs/>
          <w:lang w:val="es-EC"/>
        </w:rPr>
        <w:t>Fomentar el trabajo en equipo y las buenas relaciones humanas.</w:t>
      </w:r>
    </w:p>
    <w:p w:rsidR="003030CA" w:rsidRPr="00635F51" w:rsidRDefault="00AB05BD" w:rsidP="00AE621E">
      <w:pPr>
        <w:pStyle w:val="Predeterminado"/>
        <w:numPr>
          <w:ilvl w:val="0"/>
          <w:numId w:val="22"/>
        </w:numPr>
        <w:spacing w:after="0"/>
        <w:jc w:val="both"/>
        <w:rPr>
          <w:rFonts w:ascii="Arial" w:hAnsi="Arial" w:cs="Arial"/>
          <w:lang w:val="es-EC"/>
        </w:rPr>
      </w:pPr>
      <w:r w:rsidRPr="00635F51">
        <w:rPr>
          <w:rFonts w:ascii="Arial" w:hAnsi="Arial" w:cs="Arial"/>
          <w:lang w:val="es-EC" w:eastAsia="en-US"/>
        </w:rPr>
        <w:t>Normar los procedimientos de esterilización y manejo del material estéril en todo el establecimiento.</w:t>
      </w:r>
    </w:p>
    <w:p w:rsidR="003030CA" w:rsidRPr="00635F51" w:rsidRDefault="00AB05BD" w:rsidP="00AE621E">
      <w:pPr>
        <w:pStyle w:val="Predeterminado"/>
        <w:numPr>
          <w:ilvl w:val="0"/>
          <w:numId w:val="22"/>
        </w:numPr>
        <w:spacing w:after="0"/>
        <w:jc w:val="both"/>
        <w:rPr>
          <w:rFonts w:ascii="Arial" w:hAnsi="Arial" w:cs="Arial"/>
          <w:lang w:val="es-EC"/>
        </w:rPr>
      </w:pPr>
      <w:r w:rsidRPr="00635F51">
        <w:rPr>
          <w:rFonts w:ascii="Arial" w:hAnsi="Arial" w:cs="Arial"/>
          <w:lang w:val="es-EC" w:eastAsia="en-US"/>
        </w:rPr>
        <w:t>Asegurar que el material se ha procesado de acuerdo a normas vigente</w:t>
      </w:r>
      <w:r w:rsidR="003030CA" w:rsidRPr="00635F51">
        <w:rPr>
          <w:rFonts w:ascii="Arial" w:hAnsi="Arial" w:cs="Arial"/>
          <w:lang w:val="es-EC"/>
        </w:rPr>
        <w:t>.</w:t>
      </w:r>
    </w:p>
    <w:p w:rsidR="003030CA" w:rsidRPr="00635F51" w:rsidRDefault="00AB05BD" w:rsidP="00AE621E">
      <w:pPr>
        <w:pStyle w:val="Predeterminado"/>
        <w:numPr>
          <w:ilvl w:val="0"/>
          <w:numId w:val="22"/>
        </w:numPr>
        <w:spacing w:after="0"/>
        <w:jc w:val="both"/>
        <w:rPr>
          <w:rFonts w:ascii="Arial" w:hAnsi="Arial" w:cs="Arial"/>
          <w:lang w:val="es-EC"/>
        </w:rPr>
      </w:pPr>
      <w:r w:rsidRPr="00635F51">
        <w:rPr>
          <w:rFonts w:ascii="Arial" w:hAnsi="Arial" w:cs="Arial"/>
          <w:lang w:val="es-EC" w:eastAsia="en-US"/>
        </w:rPr>
        <w:t>Participar en el comité de adquisiciones de instrumental y equipos que y se someten a esterilización o desinfección de alto nivel en el hospital.</w:t>
      </w:r>
    </w:p>
    <w:p w:rsidR="003030CA" w:rsidRPr="00635F51" w:rsidRDefault="00AB05BD" w:rsidP="00AE621E">
      <w:pPr>
        <w:pStyle w:val="Predeterminado"/>
        <w:numPr>
          <w:ilvl w:val="0"/>
          <w:numId w:val="22"/>
        </w:numPr>
        <w:spacing w:after="0"/>
        <w:jc w:val="both"/>
        <w:rPr>
          <w:rFonts w:ascii="Arial" w:hAnsi="Arial" w:cs="Arial"/>
          <w:lang w:val="es-EC"/>
        </w:rPr>
      </w:pPr>
      <w:r w:rsidRPr="00635F51">
        <w:rPr>
          <w:rFonts w:ascii="Arial" w:hAnsi="Arial" w:cs="Arial"/>
          <w:lang w:val="es-EC" w:eastAsia="en-US"/>
        </w:rPr>
        <w:t>Asesorar al personal del hospital en materias de esterilización</w:t>
      </w:r>
      <w:r w:rsidR="003030CA" w:rsidRPr="00635F51">
        <w:rPr>
          <w:rFonts w:ascii="Arial" w:hAnsi="Arial" w:cs="Arial"/>
          <w:lang w:val="es-EC" w:eastAsia="en-US"/>
        </w:rPr>
        <w:t>.</w:t>
      </w:r>
    </w:p>
    <w:p w:rsidR="003030CA" w:rsidRPr="00635F51" w:rsidRDefault="00AB05BD" w:rsidP="00AE621E">
      <w:pPr>
        <w:pStyle w:val="Predeterminado"/>
        <w:numPr>
          <w:ilvl w:val="0"/>
          <w:numId w:val="22"/>
        </w:numPr>
        <w:spacing w:after="0"/>
        <w:jc w:val="both"/>
        <w:rPr>
          <w:rFonts w:ascii="Arial" w:hAnsi="Arial" w:cs="Arial"/>
          <w:lang w:val="es-EC"/>
        </w:rPr>
      </w:pPr>
      <w:r w:rsidRPr="00635F51">
        <w:rPr>
          <w:rFonts w:ascii="Arial" w:hAnsi="Arial" w:cs="Arial"/>
          <w:lang w:val="es-EC" w:eastAsia="en-US"/>
        </w:rPr>
        <w:t>Cautelar la mantención preventiva y el uso apropiado del instrumental y equipos que se procesan</w:t>
      </w:r>
      <w:r w:rsidR="003030CA" w:rsidRPr="00635F51">
        <w:rPr>
          <w:rFonts w:ascii="Arial" w:hAnsi="Arial" w:cs="Arial"/>
          <w:lang w:val="es-EC" w:eastAsia="en-US"/>
        </w:rPr>
        <w:t>.</w:t>
      </w:r>
    </w:p>
    <w:p w:rsidR="00AB05BD" w:rsidRPr="00635F51" w:rsidRDefault="00AB05BD" w:rsidP="00AE621E">
      <w:pPr>
        <w:pStyle w:val="Predeterminado"/>
        <w:numPr>
          <w:ilvl w:val="0"/>
          <w:numId w:val="22"/>
        </w:numPr>
        <w:spacing w:after="0"/>
        <w:jc w:val="both"/>
        <w:rPr>
          <w:rFonts w:ascii="Arial" w:hAnsi="Arial" w:cs="Arial"/>
          <w:lang w:val="es-EC"/>
        </w:rPr>
      </w:pPr>
      <w:r w:rsidRPr="00635F51">
        <w:rPr>
          <w:rFonts w:ascii="Arial" w:hAnsi="Arial" w:cs="Arial"/>
          <w:lang w:val="es-EC" w:eastAsia="en-US"/>
        </w:rPr>
        <w:t>Supervisar el manejo del material estéril en todo el hospital.</w:t>
      </w:r>
    </w:p>
    <w:p w:rsidR="007A6F1C" w:rsidRPr="00635F51" w:rsidRDefault="00AB05BD" w:rsidP="00AE621E">
      <w:pPr>
        <w:pStyle w:val="Predeterminado"/>
        <w:numPr>
          <w:ilvl w:val="0"/>
          <w:numId w:val="22"/>
        </w:numPr>
        <w:spacing w:after="0"/>
        <w:jc w:val="both"/>
        <w:rPr>
          <w:rFonts w:ascii="Arial" w:hAnsi="Arial" w:cs="Arial"/>
          <w:bCs/>
          <w:lang w:val="es-EC"/>
        </w:rPr>
      </w:pPr>
      <w:r w:rsidRPr="00635F51">
        <w:rPr>
          <w:rFonts w:ascii="Arial" w:hAnsi="Arial" w:cs="Arial"/>
          <w:lang w:val="es-EC" w:eastAsia="en-US"/>
        </w:rPr>
        <w:t>Elaborar y/o actualizar normas y procedimientos del sub proceso</w:t>
      </w:r>
      <w:r w:rsidR="007A6F1C" w:rsidRPr="00635F51">
        <w:rPr>
          <w:rFonts w:ascii="Arial" w:hAnsi="Arial" w:cs="Arial"/>
          <w:lang w:val="es-EC" w:eastAsia="en-US"/>
        </w:rPr>
        <w:t>.</w:t>
      </w:r>
    </w:p>
    <w:p w:rsidR="00AB05BD" w:rsidRPr="00635F51" w:rsidRDefault="00AB05BD" w:rsidP="00AE621E">
      <w:pPr>
        <w:pStyle w:val="Predeterminado"/>
        <w:numPr>
          <w:ilvl w:val="0"/>
          <w:numId w:val="22"/>
        </w:numPr>
        <w:spacing w:after="0"/>
        <w:jc w:val="both"/>
        <w:rPr>
          <w:rFonts w:ascii="Arial" w:hAnsi="Arial" w:cs="Arial"/>
          <w:bCs/>
          <w:lang w:val="es-EC"/>
        </w:rPr>
      </w:pPr>
      <w:r w:rsidRPr="00635F51">
        <w:rPr>
          <w:rFonts w:ascii="Arial" w:hAnsi="Arial" w:cs="Arial"/>
          <w:lang w:val="es-EC" w:eastAsia="en-US"/>
        </w:rPr>
        <w:t>Elaborar cuadro de rotación, asignación y reajustes para el personal de enfermería.</w:t>
      </w:r>
    </w:p>
    <w:p w:rsidR="00AB05BD" w:rsidRPr="00635F51" w:rsidRDefault="00AB05BD" w:rsidP="00AE621E">
      <w:pPr>
        <w:pStyle w:val="Predeterminado"/>
        <w:numPr>
          <w:ilvl w:val="0"/>
          <w:numId w:val="22"/>
        </w:numPr>
        <w:spacing w:after="0"/>
        <w:jc w:val="both"/>
        <w:rPr>
          <w:rFonts w:ascii="Arial" w:hAnsi="Arial" w:cs="Arial"/>
          <w:bCs/>
          <w:lang w:val="es-EC"/>
        </w:rPr>
      </w:pPr>
      <w:r w:rsidRPr="00635F51">
        <w:rPr>
          <w:rFonts w:ascii="Arial" w:hAnsi="Arial" w:cs="Arial"/>
          <w:lang w:val="es-EC" w:eastAsia="en-US"/>
        </w:rPr>
        <w:t>Asignar tarea basándose en el conocimiento, habilidades y destrezas del talento humano a su cargo.</w:t>
      </w:r>
    </w:p>
    <w:p w:rsidR="007A6F1C" w:rsidRPr="00635F51" w:rsidRDefault="00AB05BD" w:rsidP="00AE621E">
      <w:pPr>
        <w:pStyle w:val="Predeterminado"/>
        <w:numPr>
          <w:ilvl w:val="0"/>
          <w:numId w:val="22"/>
        </w:numPr>
        <w:spacing w:after="0"/>
        <w:jc w:val="both"/>
        <w:rPr>
          <w:rFonts w:ascii="Arial" w:hAnsi="Arial" w:cs="Arial"/>
          <w:bCs/>
          <w:lang w:val="es-EC"/>
        </w:rPr>
      </w:pPr>
      <w:r w:rsidRPr="00635F51">
        <w:rPr>
          <w:rFonts w:ascii="Arial" w:hAnsi="Arial" w:cs="Arial"/>
          <w:lang w:val="es-EC" w:eastAsia="en-US"/>
        </w:rPr>
        <w:t>Identificar necesidades de materiales en forma oportuna que requieran en el proceso.</w:t>
      </w:r>
    </w:p>
    <w:p w:rsidR="00AB05BD" w:rsidRPr="00635F51" w:rsidRDefault="00AB05BD" w:rsidP="00AE621E">
      <w:pPr>
        <w:pStyle w:val="Predeterminado"/>
        <w:numPr>
          <w:ilvl w:val="0"/>
          <w:numId w:val="22"/>
        </w:numPr>
        <w:spacing w:after="0"/>
        <w:jc w:val="both"/>
        <w:rPr>
          <w:rFonts w:ascii="Arial" w:hAnsi="Arial" w:cs="Arial"/>
          <w:bCs/>
          <w:lang w:val="es-EC"/>
        </w:rPr>
      </w:pPr>
      <w:r w:rsidRPr="00635F51">
        <w:rPr>
          <w:rFonts w:ascii="Arial" w:hAnsi="Arial" w:cs="Arial"/>
          <w:lang w:val="es-EC" w:eastAsia="en-US"/>
        </w:rPr>
        <w:t>Mantener informada a la coordinadora de enfermería del movimiento, necesidades y problemas presentados en el mismo.</w:t>
      </w:r>
    </w:p>
    <w:p w:rsidR="00AB05BD" w:rsidRPr="00635F51" w:rsidRDefault="00AB05BD" w:rsidP="00AE621E">
      <w:pPr>
        <w:pStyle w:val="Predeterminado"/>
        <w:numPr>
          <w:ilvl w:val="0"/>
          <w:numId w:val="22"/>
        </w:numPr>
        <w:spacing w:after="0"/>
        <w:jc w:val="both"/>
        <w:rPr>
          <w:rFonts w:ascii="Arial" w:hAnsi="Arial" w:cs="Arial"/>
          <w:bCs/>
          <w:lang w:val="es-EC"/>
        </w:rPr>
      </w:pPr>
      <w:r w:rsidRPr="00635F51">
        <w:rPr>
          <w:rFonts w:ascii="Arial" w:hAnsi="Arial" w:cs="Arial"/>
          <w:lang w:val="es-EC" w:eastAsia="en-US"/>
        </w:rPr>
        <w:t>Da a conocer, interpreta, cumple y hace cumplir normas y reglamentos establecidos en el  proceso.</w:t>
      </w:r>
    </w:p>
    <w:p w:rsidR="00AB05BD" w:rsidRPr="00635F51" w:rsidRDefault="00AB05BD" w:rsidP="00AE621E">
      <w:pPr>
        <w:pStyle w:val="Predeterminado"/>
        <w:numPr>
          <w:ilvl w:val="0"/>
          <w:numId w:val="22"/>
        </w:numPr>
        <w:spacing w:after="0"/>
        <w:jc w:val="both"/>
        <w:rPr>
          <w:rFonts w:ascii="Arial" w:hAnsi="Arial" w:cs="Arial"/>
          <w:bCs/>
          <w:lang w:val="es-EC"/>
        </w:rPr>
      </w:pPr>
      <w:r w:rsidRPr="00635F51">
        <w:rPr>
          <w:rFonts w:ascii="Arial" w:hAnsi="Arial" w:cs="Arial"/>
          <w:lang w:val="es-EC" w:eastAsia="en-US"/>
        </w:rPr>
        <w:t>Controlar la asistencia, puntualidad, presentación del personal a su cargo.</w:t>
      </w:r>
    </w:p>
    <w:p w:rsidR="007A6F1C" w:rsidRPr="00635F51" w:rsidRDefault="00AB05BD" w:rsidP="00AE621E">
      <w:pPr>
        <w:pStyle w:val="Predeterminado"/>
        <w:numPr>
          <w:ilvl w:val="0"/>
          <w:numId w:val="22"/>
        </w:numPr>
        <w:spacing w:after="0"/>
        <w:jc w:val="both"/>
        <w:rPr>
          <w:rFonts w:ascii="Arial" w:hAnsi="Arial" w:cs="Arial"/>
          <w:bCs/>
          <w:lang w:val="es-EC"/>
        </w:rPr>
      </w:pPr>
      <w:r w:rsidRPr="00635F51">
        <w:rPr>
          <w:rFonts w:ascii="Arial" w:hAnsi="Arial" w:cs="Arial"/>
          <w:lang w:val="es-EC" w:eastAsia="en-US"/>
        </w:rPr>
        <w:t>Ejecutar  programa de educación continua dirigida al personal auxiliar de enfermería de acuerdo al programa de educación anual planificada.</w:t>
      </w:r>
    </w:p>
    <w:p w:rsidR="007A6F1C" w:rsidRPr="00635F51" w:rsidRDefault="00AB05BD" w:rsidP="00AE621E">
      <w:pPr>
        <w:pStyle w:val="Predeterminado"/>
        <w:numPr>
          <w:ilvl w:val="0"/>
          <w:numId w:val="22"/>
        </w:numPr>
        <w:spacing w:after="0"/>
        <w:jc w:val="both"/>
        <w:rPr>
          <w:rFonts w:ascii="Arial" w:hAnsi="Arial" w:cs="Arial"/>
          <w:bCs/>
          <w:lang w:val="es-EC"/>
        </w:rPr>
      </w:pPr>
      <w:r w:rsidRPr="00635F51">
        <w:rPr>
          <w:rFonts w:ascii="Arial" w:hAnsi="Arial" w:cs="Arial"/>
          <w:lang w:val="es-EC" w:eastAsia="en-US"/>
        </w:rPr>
        <w:lastRenderedPageBreak/>
        <w:t>Realizar supervisión directa e indirecta de las actividades realizadas por el personal de enfermería a su cargo.</w:t>
      </w:r>
    </w:p>
    <w:p w:rsidR="007A6F1C" w:rsidRPr="00635F51" w:rsidRDefault="00AB05BD" w:rsidP="00AE621E">
      <w:pPr>
        <w:pStyle w:val="Predeterminado"/>
        <w:numPr>
          <w:ilvl w:val="0"/>
          <w:numId w:val="22"/>
        </w:numPr>
        <w:spacing w:after="0"/>
        <w:jc w:val="both"/>
        <w:rPr>
          <w:rFonts w:ascii="Arial" w:hAnsi="Arial" w:cs="Arial"/>
          <w:bCs/>
          <w:lang w:val="es-EC"/>
        </w:rPr>
      </w:pPr>
      <w:r w:rsidRPr="00635F51">
        <w:rPr>
          <w:rFonts w:ascii="Arial" w:hAnsi="Arial" w:cs="Arial"/>
          <w:lang w:val="es-EC" w:eastAsia="en-US"/>
        </w:rPr>
        <w:t xml:space="preserve">Coordinar las diferentes actividades del personal que labora en el  proceso </w:t>
      </w:r>
      <w:r w:rsidR="007A6F1C" w:rsidRPr="00635F51">
        <w:rPr>
          <w:rFonts w:ascii="Arial" w:hAnsi="Arial" w:cs="Arial"/>
          <w:lang w:val="es-EC" w:eastAsia="en-US"/>
        </w:rPr>
        <w:t>de acuerdo</w:t>
      </w:r>
      <w:r w:rsidRPr="00635F51">
        <w:rPr>
          <w:rFonts w:ascii="Arial" w:hAnsi="Arial" w:cs="Arial"/>
          <w:lang w:val="es-EC" w:eastAsia="en-US"/>
        </w:rPr>
        <w:t xml:space="preserve"> a las delimitaciones de funciones.</w:t>
      </w:r>
    </w:p>
    <w:p w:rsidR="00AB05BD" w:rsidRPr="00635F51" w:rsidRDefault="00AB05BD" w:rsidP="00AE621E">
      <w:pPr>
        <w:pStyle w:val="Predeterminado"/>
        <w:numPr>
          <w:ilvl w:val="0"/>
          <w:numId w:val="22"/>
        </w:numPr>
        <w:spacing w:after="0"/>
        <w:jc w:val="both"/>
        <w:rPr>
          <w:rFonts w:ascii="Arial" w:hAnsi="Arial" w:cs="Arial"/>
          <w:bCs/>
          <w:lang w:val="es-EC"/>
        </w:rPr>
      </w:pPr>
      <w:r w:rsidRPr="00635F51">
        <w:rPr>
          <w:rFonts w:ascii="Arial" w:hAnsi="Arial" w:cs="Arial"/>
          <w:lang w:val="es-EC" w:eastAsia="en-US"/>
        </w:rPr>
        <w:t>Organizar reuniones periódicas, con el fin de mantener informado  al personal  receptando necesidades y sugerencias.</w:t>
      </w:r>
    </w:p>
    <w:p w:rsidR="007A6F1C" w:rsidRPr="00635F51" w:rsidRDefault="00AB05BD" w:rsidP="00AE621E">
      <w:pPr>
        <w:pStyle w:val="Prrafodelista1"/>
        <w:numPr>
          <w:ilvl w:val="0"/>
          <w:numId w:val="20"/>
        </w:numPr>
        <w:spacing w:line="276" w:lineRule="auto"/>
        <w:jc w:val="both"/>
        <w:rPr>
          <w:rFonts w:cs="Arial"/>
          <w:lang w:val="es-EC"/>
        </w:rPr>
      </w:pPr>
      <w:r w:rsidRPr="00635F51">
        <w:rPr>
          <w:rFonts w:cs="Arial"/>
          <w:lang w:val="es-EC" w:eastAsia="en-US"/>
        </w:rPr>
        <w:t xml:space="preserve">Solicitar a quien corresponda formularios necesarios por la funcionabilidad del </w:t>
      </w:r>
      <w:r w:rsidR="007A6F1C" w:rsidRPr="00635F51">
        <w:rPr>
          <w:rFonts w:cs="Arial"/>
          <w:lang w:val="es-EC" w:eastAsia="en-US"/>
        </w:rPr>
        <w:t>servicio.</w:t>
      </w:r>
    </w:p>
    <w:p w:rsidR="00AB05BD" w:rsidRPr="00635F51" w:rsidRDefault="00AB05BD" w:rsidP="00AE621E">
      <w:pPr>
        <w:pStyle w:val="Prrafodelista1"/>
        <w:numPr>
          <w:ilvl w:val="0"/>
          <w:numId w:val="20"/>
        </w:numPr>
        <w:spacing w:line="276" w:lineRule="auto"/>
        <w:jc w:val="both"/>
        <w:rPr>
          <w:rFonts w:cs="Arial"/>
          <w:lang w:val="es-EC"/>
        </w:rPr>
      </w:pPr>
      <w:r w:rsidRPr="00635F51">
        <w:rPr>
          <w:rFonts w:cs="Arial"/>
          <w:lang w:val="es-EC" w:eastAsia="en-US"/>
        </w:rPr>
        <w:t xml:space="preserve">Normar los procedimientos que se ejecutan en el proceso </w:t>
      </w:r>
    </w:p>
    <w:p w:rsidR="007A6F1C" w:rsidRPr="00635F51" w:rsidRDefault="00AB05BD" w:rsidP="00AE621E">
      <w:pPr>
        <w:pStyle w:val="Prrafodelista1"/>
        <w:numPr>
          <w:ilvl w:val="0"/>
          <w:numId w:val="20"/>
        </w:numPr>
        <w:spacing w:line="276" w:lineRule="auto"/>
        <w:jc w:val="both"/>
        <w:rPr>
          <w:rFonts w:cs="Arial"/>
          <w:lang w:val="es-EC"/>
        </w:rPr>
      </w:pPr>
      <w:r w:rsidRPr="00635F51">
        <w:rPr>
          <w:rFonts w:cs="Arial"/>
          <w:lang w:val="es-EC" w:eastAsia="en-US"/>
        </w:rPr>
        <w:t>Identificar riesgos de trabajo en el personal y reportar al comité de riesgo laboral.</w:t>
      </w:r>
    </w:p>
    <w:p w:rsidR="007A6F1C" w:rsidRPr="00635F51" w:rsidRDefault="00AB05BD" w:rsidP="00AE621E">
      <w:pPr>
        <w:pStyle w:val="Prrafodelista1"/>
        <w:numPr>
          <w:ilvl w:val="0"/>
          <w:numId w:val="20"/>
        </w:numPr>
        <w:spacing w:line="276" w:lineRule="auto"/>
        <w:jc w:val="both"/>
        <w:rPr>
          <w:rFonts w:cs="Arial"/>
          <w:lang w:val="es-EC"/>
        </w:rPr>
      </w:pPr>
      <w:r w:rsidRPr="00635F51">
        <w:rPr>
          <w:rFonts w:cs="Arial"/>
          <w:lang w:val="es-EC" w:eastAsia="en-US"/>
        </w:rPr>
        <w:t>Mantener actualiz</w:t>
      </w:r>
      <w:r w:rsidR="007A6F1C" w:rsidRPr="00635F51">
        <w:rPr>
          <w:rFonts w:cs="Arial"/>
          <w:lang w:val="es-EC" w:eastAsia="en-US"/>
        </w:rPr>
        <w:t>ado el inventario</w:t>
      </w:r>
      <w:r w:rsidRPr="00635F51">
        <w:rPr>
          <w:rFonts w:cs="Arial"/>
          <w:lang w:val="es-EC" w:eastAsia="en-US"/>
        </w:rPr>
        <w:t>.</w:t>
      </w:r>
    </w:p>
    <w:p w:rsidR="007A6F1C" w:rsidRPr="00635F51" w:rsidRDefault="00AB05BD" w:rsidP="00AE621E">
      <w:pPr>
        <w:pStyle w:val="Prrafodelista1"/>
        <w:numPr>
          <w:ilvl w:val="0"/>
          <w:numId w:val="20"/>
        </w:numPr>
        <w:spacing w:line="276" w:lineRule="auto"/>
        <w:jc w:val="both"/>
        <w:rPr>
          <w:rFonts w:cs="Arial"/>
          <w:lang w:val="es-EC"/>
        </w:rPr>
      </w:pPr>
      <w:r w:rsidRPr="00635F51">
        <w:rPr>
          <w:rFonts w:cs="Arial"/>
          <w:lang w:val="es-EC" w:eastAsia="en-US"/>
        </w:rPr>
        <w:t xml:space="preserve">Notificar oportunamente las pérdidas de materiales y equipos existentes en </w:t>
      </w:r>
      <w:r w:rsidR="007A6F1C" w:rsidRPr="00635F51">
        <w:rPr>
          <w:rFonts w:cs="Arial"/>
          <w:lang w:val="es-EC" w:eastAsia="en-US"/>
        </w:rPr>
        <w:t>el servicio</w:t>
      </w:r>
      <w:r w:rsidRPr="00635F51">
        <w:rPr>
          <w:rFonts w:cs="Arial"/>
          <w:lang w:val="es-EC" w:eastAsia="en-US"/>
        </w:rPr>
        <w:t>.</w:t>
      </w:r>
    </w:p>
    <w:p w:rsidR="007A6F1C" w:rsidRPr="00635F51" w:rsidRDefault="00AB05BD" w:rsidP="00AE621E">
      <w:pPr>
        <w:pStyle w:val="Prrafodelista1"/>
        <w:numPr>
          <w:ilvl w:val="0"/>
          <w:numId w:val="20"/>
        </w:numPr>
        <w:spacing w:line="276" w:lineRule="auto"/>
        <w:jc w:val="both"/>
        <w:rPr>
          <w:rFonts w:cs="Arial"/>
          <w:lang w:val="es-EC"/>
        </w:rPr>
      </w:pPr>
      <w:r w:rsidRPr="00635F51">
        <w:rPr>
          <w:rFonts w:cs="Arial"/>
          <w:lang w:val="es-EC" w:eastAsia="en-US"/>
        </w:rPr>
        <w:t>Revisar deterioro de equipos, reportar y solicitar repuestos del mismo.</w:t>
      </w:r>
    </w:p>
    <w:p w:rsidR="007A6F1C" w:rsidRPr="00635F51" w:rsidRDefault="00AB05BD" w:rsidP="00AE621E">
      <w:pPr>
        <w:pStyle w:val="Prrafodelista1"/>
        <w:numPr>
          <w:ilvl w:val="0"/>
          <w:numId w:val="20"/>
        </w:numPr>
        <w:spacing w:line="276" w:lineRule="auto"/>
        <w:jc w:val="both"/>
        <w:rPr>
          <w:rFonts w:cs="Arial"/>
          <w:lang w:val="es-EC"/>
        </w:rPr>
      </w:pPr>
      <w:r w:rsidRPr="00635F51">
        <w:rPr>
          <w:rFonts w:cs="Arial"/>
          <w:lang w:val="es-EC"/>
        </w:rPr>
        <w:t xml:space="preserve">Programar la desinfección terminal del </w:t>
      </w:r>
      <w:r w:rsidR="007A6F1C" w:rsidRPr="00635F51">
        <w:rPr>
          <w:rFonts w:cs="Arial"/>
          <w:lang w:val="es-EC"/>
        </w:rPr>
        <w:t>servicio</w:t>
      </w:r>
      <w:r w:rsidRPr="00635F51">
        <w:rPr>
          <w:rFonts w:cs="Arial"/>
          <w:lang w:val="es-EC"/>
        </w:rPr>
        <w:t xml:space="preserve"> con auxiliares de enfermería y </w:t>
      </w:r>
      <w:r w:rsidR="007A6F1C" w:rsidRPr="00635F51">
        <w:rPr>
          <w:rFonts w:cs="Arial"/>
          <w:lang w:val="es-EC"/>
        </w:rPr>
        <w:t xml:space="preserve"> personal de servicios generales.</w:t>
      </w:r>
    </w:p>
    <w:p w:rsidR="007A6F1C" w:rsidRPr="00635F51" w:rsidRDefault="00AB05BD" w:rsidP="00AE621E">
      <w:pPr>
        <w:pStyle w:val="Prrafodelista1"/>
        <w:numPr>
          <w:ilvl w:val="0"/>
          <w:numId w:val="21"/>
        </w:numPr>
        <w:spacing w:line="276" w:lineRule="auto"/>
        <w:jc w:val="both"/>
        <w:rPr>
          <w:rFonts w:cs="Arial"/>
          <w:lang w:val="es-EC"/>
        </w:rPr>
      </w:pPr>
      <w:r w:rsidRPr="00635F51">
        <w:rPr>
          <w:rFonts w:cs="Arial"/>
          <w:lang w:val="es-EC"/>
        </w:rPr>
        <w:t xml:space="preserve">Evaluar las acciones de enfermería encaminadas a garantizar los procesos de esterilización. </w:t>
      </w:r>
    </w:p>
    <w:p w:rsidR="0007296A" w:rsidRPr="00635F51" w:rsidRDefault="00AB05BD" w:rsidP="00AE621E">
      <w:pPr>
        <w:pStyle w:val="Prrafodelista1"/>
        <w:numPr>
          <w:ilvl w:val="0"/>
          <w:numId w:val="21"/>
        </w:numPr>
        <w:spacing w:line="276" w:lineRule="auto"/>
        <w:jc w:val="both"/>
        <w:rPr>
          <w:rFonts w:cs="Arial"/>
          <w:lang w:val="es-EC"/>
        </w:rPr>
      </w:pPr>
      <w:r w:rsidRPr="00635F51">
        <w:rPr>
          <w:rFonts w:cs="Arial"/>
          <w:lang w:val="es-EC"/>
        </w:rPr>
        <w:t xml:space="preserve">Realiza evaluación anual del plan de trabajo de su servicio en coordinación con la </w:t>
      </w:r>
      <w:r w:rsidR="007A6F1C" w:rsidRPr="00635F51">
        <w:rPr>
          <w:rFonts w:cs="Arial"/>
          <w:lang w:val="es-EC"/>
        </w:rPr>
        <w:t>Subgerencia de Servicios de Salud.</w:t>
      </w:r>
    </w:p>
    <w:p w:rsidR="00B724C0" w:rsidRDefault="00B724C0" w:rsidP="001B266C">
      <w:pPr>
        <w:pStyle w:val="Ttulo2"/>
        <w:numPr>
          <w:ilvl w:val="1"/>
          <w:numId w:val="52"/>
        </w:numPr>
        <w:spacing w:after="0"/>
        <w:rPr>
          <w:i w:val="0"/>
          <w:lang w:val="es-CO"/>
        </w:rPr>
      </w:pPr>
      <w:bookmarkStart w:id="65" w:name="_Toc517429894"/>
      <w:r w:rsidRPr="005A4BBF">
        <w:rPr>
          <w:i w:val="0"/>
          <w:lang w:val="es-CO"/>
        </w:rPr>
        <w:t>ACTIVIDADES DEL AUXILIAR DE ENFERMERIA.</w:t>
      </w:r>
      <w:bookmarkEnd w:id="65"/>
    </w:p>
    <w:p w:rsidR="005A4BBF" w:rsidRPr="005A4BBF" w:rsidRDefault="005A4BBF" w:rsidP="005A4BBF">
      <w:pPr>
        <w:spacing w:after="0"/>
      </w:pPr>
    </w:p>
    <w:p w:rsidR="00B724C0" w:rsidRPr="00635F51" w:rsidRDefault="00B724C0" w:rsidP="00AE621E">
      <w:pPr>
        <w:pStyle w:val="Predeterminado"/>
        <w:numPr>
          <w:ilvl w:val="0"/>
          <w:numId w:val="25"/>
        </w:numPr>
        <w:spacing w:after="0"/>
        <w:jc w:val="both"/>
        <w:rPr>
          <w:rFonts w:ascii="Arial" w:hAnsi="Arial" w:cs="Arial"/>
          <w:lang w:val="es-EC"/>
        </w:rPr>
      </w:pPr>
      <w:r w:rsidRPr="00635F51">
        <w:rPr>
          <w:rFonts w:ascii="Arial" w:hAnsi="Arial" w:cs="Arial"/>
          <w:lang w:val="es-EC"/>
        </w:rPr>
        <w:t>Estar presente en la recepción de turno, utilizando el formulario correspondiente del control de equipos e instrumentales y otros materiales  existentes.</w:t>
      </w:r>
    </w:p>
    <w:p w:rsidR="00B724C0" w:rsidRPr="00635F51" w:rsidRDefault="00B724C0" w:rsidP="00AE621E">
      <w:pPr>
        <w:pStyle w:val="Predeterminado"/>
        <w:numPr>
          <w:ilvl w:val="0"/>
          <w:numId w:val="25"/>
        </w:numPr>
        <w:spacing w:after="0"/>
        <w:jc w:val="both"/>
        <w:rPr>
          <w:rFonts w:ascii="Arial" w:hAnsi="Arial" w:cs="Arial"/>
          <w:lang w:val="es-EC"/>
        </w:rPr>
      </w:pPr>
      <w:r w:rsidRPr="00635F51">
        <w:rPr>
          <w:rFonts w:ascii="Arial" w:hAnsi="Arial" w:cs="Arial"/>
          <w:lang w:val="es-EC"/>
        </w:rPr>
        <w:t>Conocer y   cumplir con reglamentos, normas procedimientos y   protocolos del proceso.</w:t>
      </w:r>
    </w:p>
    <w:p w:rsidR="00B724C0" w:rsidRPr="00635F51" w:rsidRDefault="00B724C0" w:rsidP="00AE621E">
      <w:pPr>
        <w:pStyle w:val="Predeterminado"/>
        <w:numPr>
          <w:ilvl w:val="0"/>
          <w:numId w:val="25"/>
        </w:numPr>
        <w:spacing w:after="0"/>
        <w:jc w:val="both"/>
        <w:rPr>
          <w:rFonts w:ascii="Arial" w:hAnsi="Arial" w:cs="Arial"/>
          <w:lang w:val="es-EC"/>
        </w:rPr>
      </w:pPr>
      <w:r w:rsidRPr="00635F51">
        <w:rPr>
          <w:rFonts w:ascii="Arial" w:hAnsi="Arial" w:cs="Arial"/>
          <w:lang w:val="es-EC"/>
        </w:rPr>
        <w:t>Realizar la limpieza y desinfección de cada uno de las áreas.</w:t>
      </w:r>
    </w:p>
    <w:p w:rsidR="00B724C0" w:rsidRPr="00635F51" w:rsidRDefault="00B724C0" w:rsidP="00AE621E">
      <w:pPr>
        <w:pStyle w:val="Predeterminado"/>
        <w:numPr>
          <w:ilvl w:val="0"/>
          <w:numId w:val="25"/>
        </w:numPr>
        <w:spacing w:after="0"/>
        <w:jc w:val="both"/>
        <w:rPr>
          <w:rFonts w:ascii="Arial" w:hAnsi="Arial" w:cs="Arial"/>
          <w:lang w:val="es-EC"/>
        </w:rPr>
      </w:pPr>
      <w:r w:rsidRPr="00635F51">
        <w:rPr>
          <w:rFonts w:ascii="Arial" w:hAnsi="Arial" w:cs="Arial"/>
          <w:lang w:val="es-EC"/>
        </w:rPr>
        <w:t xml:space="preserve">Mantener las áreas desinfectadas y ordenadas. </w:t>
      </w:r>
    </w:p>
    <w:p w:rsidR="00B724C0" w:rsidRPr="00635F51" w:rsidRDefault="00B724C0" w:rsidP="00AE621E">
      <w:pPr>
        <w:pStyle w:val="Predeterminado"/>
        <w:numPr>
          <w:ilvl w:val="0"/>
          <w:numId w:val="25"/>
        </w:numPr>
        <w:spacing w:after="0"/>
        <w:jc w:val="both"/>
        <w:rPr>
          <w:rFonts w:ascii="Arial" w:hAnsi="Arial" w:cs="Arial"/>
          <w:lang w:val="es-EC"/>
        </w:rPr>
      </w:pPr>
      <w:r w:rsidRPr="00635F51">
        <w:rPr>
          <w:rFonts w:ascii="Arial" w:hAnsi="Arial" w:cs="Arial"/>
          <w:lang w:val="es-EC"/>
        </w:rPr>
        <w:t>Dar cumplimiento a los protocolos y estándares de calidad de los procesos de esterilización y medidas de bioseguridad.</w:t>
      </w:r>
    </w:p>
    <w:p w:rsidR="00B724C0" w:rsidRPr="00635F51" w:rsidRDefault="00B724C0" w:rsidP="00AE621E">
      <w:pPr>
        <w:pStyle w:val="Predeterminado"/>
        <w:numPr>
          <w:ilvl w:val="0"/>
          <w:numId w:val="25"/>
        </w:numPr>
        <w:spacing w:after="0"/>
        <w:jc w:val="both"/>
        <w:rPr>
          <w:rFonts w:ascii="Arial" w:hAnsi="Arial" w:cs="Arial"/>
          <w:lang w:val="es-EC"/>
        </w:rPr>
      </w:pPr>
      <w:r w:rsidRPr="00635F51">
        <w:rPr>
          <w:rFonts w:ascii="Arial" w:hAnsi="Arial" w:cs="Arial"/>
          <w:lang w:val="es-EC"/>
        </w:rPr>
        <w:t>Colaborar con los programas de orientación al personal nuevo.</w:t>
      </w:r>
    </w:p>
    <w:p w:rsidR="00B724C0" w:rsidRPr="00635F51" w:rsidRDefault="00B724C0" w:rsidP="00AE621E">
      <w:pPr>
        <w:pStyle w:val="Predeterminado"/>
        <w:numPr>
          <w:ilvl w:val="0"/>
          <w:numId w:val="25"/>
        </w:numPr>
        <w:spacing w:after="0"/>
        <w:jc w:val="both"/>
        <w:rPr>
          <w:rFonts w:ascii="Arial" w:hAnsi="Arial" w:cs="Arial"/>
          <w:lang w:val="es-EC"/>
        </w:rPr>
      </w:pPr>
      <w:r w:rsidRPr="00635F51">
        <w:rPr>
          <w:rFonts w:ascii="Arial" w:hAnsi="Arial" w:cs="Arial"/>
          <w:lang w:val="es-EC"/>
        </w:rPr>
        <w:t xml:space="preserve">Mantener buenas relaciones humanas con todo el personal de la institución.     </w:t>
      </w:r>
    </w:p>
    <w:p w:rsidR="00B724C0" w:rsidRPr="00635F51" w:rsidRDefault="00B724C0" w:rsidP="00AE621E">
      <w:pPr>
        <w:pStyle w:val="Predeterminado"/>
        <w:numPr>
          <w:ilvl w:val="0"/>
          <w:numId w:val="25"/>
        </w:numPr>
        <w:spacing w:after="0"/>
        <w:jc w:val="both"/>
        <w:rPr>
          <w:rFonts w:ascii="Arial" w:hAnsi="Arial" w:cs="Arial"/>
          <w:lang w:val="es-EC"/>
        </w:rPr>
      </w:pPr>
      <w:r w:rsidRPr="00635F51">
        <w:rPr>
          <w:rFonts w:ascii="Arial" w:hAnsi="Arial" w:cs="Arial"/>
          <w:lang w:val="es-EC"/>
        </w:rPr>
        <w:t xml:space="preserve">Cumplir con asignaciones especiales dadas por coordinador del área. </w:t>
      </w:r>
    </w:p>
    <w:p w:rsidR="00B724C0" w:rsidRPr="00635F51" w:rsidRDefault="00B724C0" w:rsidP="00AE621E">
      <w:pPr>
        <w:pStyle w:val="Predeterminado"/>
        <w:numPr>
          <w:ilvl w:val="0"/>
          <w:numId w:val="25"/>
        </w:numPr>
        <w:spacing w:after="0"/>
        <w:jc w:val="both"/>
        <w:rPr>
          <w:rFonts w:ascii="Arial" w:hAnsi="Arial" w:cs="Arial"/>
          <w:lang w:val="es-EC"/>
        </w:rPr>
      </w:pPr>
      <w:r w:rsidRPr="00635F51">
        <w:rPr>
          <w:rFonts w:ascii="Arial" w:hAnsi="Arial" w:cs="Arial"/>
          <w:lang w:val="es-EC"/>
        </w:rPr>
        <w:lastRenderedPageBreak/>
        <w:t>Constatar la ropa limpia que llega de ropería y preparar los paquetes.</w:t>
      </w:r>
    </w:p>
    <w:p w:rsidR="00B724C0" w:rsidRPr="00635F51" w:rsidRDefault="00B724C0" w:rsidP="00AE621E">
      <w:pPr>
        <w:pStyle w:val="Predeterminado"/>
        <w:numPr>
          <w:ilvl w:val="0"/>
          <w:numId w:val="25"/>
        </w:numPr>
        <w:spacing w:after="0"/>
        <w:jc w:val="both"/>
        <w:rPr>
          <w:rFonts w:ascii="Arial" w:hAnsi="Arial" w:cs="Arial"/>
          <w:lang w:val="es-EC"/>
        </w:rPr>
      </w:pPr>
      <w:r w:rsidRPr="00635F51">
        <w:rPr>
          <w:rFonts w:ascii="Arial" w:hAnsi="Arial" w:cs="Arial"/>
          <w:lang w:val="es-EC"/>
        </w:rPr>
        <w:t>Entregar el turno después de dejar el área y los equipos y materiales ordenados y preparados para su entrega.</w:t>
      </w:r>
    </w:p>
    <w:p w:rsidR="00B724C0" w:rsidRPr="00635F51" w:rsidRDefault="00B724C0" w:rsidP="00AE621E">
      <w:pPr>
        <w:pStyle w:val="Predeterminado"/>
        <w:numPr>
          <w:ilvl w:val="0"/>
          <w:numId w:val="25"/>
        </w:numPr>
        <w:spacing w:after="0"/>
        <w:jc w:val="both"/>
        <w:rPr>
          <w:rFonts w:ascii="Arial" w:hAnsi="Arial" w:cs="Arial"/>
          <w:lang w:val="es-EC"/>
        </w:rPr>
      </w:pPr>
      <w:r w:rsidRPr="00635F51">
        <w:rPr>
          <w:rFonts w:ascii="Arial" w:hAnsi="Arial" w:cs="Arial"/>
          <w:lang w:val="es-EC"/>
        </w:rPr>
        <w:t>Realizar la correcta separación de los desechos.</w:t>
      </w:r>
    </w:p>
    <w:p w:rsidR="00B724C0" w:rsidRPr="00635F51" w:rsidRDefault="00B724C0" w:rsidP="00AE621E">
      <w:pPr>
        <w:pStyle w:val="Predeterminado"/>
        <w:numPr>
          <w:ilvl w:val="0"/>
          <w:numId w:val="25"/>
        </w:numPr>
        <w:spacing w:after="0"/>
        <w:jc w:val="both"/>
        <w:rPr>
          <w:rFonts w:ascii="Arial" w:hAnsi="Arial" w:cs="Arial"/>
          <w:lang w:val="es-EC"/>
        </w:rPr>
      </w:pPr>
      <w:r w:rsidRPr="00635F51">
        <w:rPr>
          <w:rFonts w:ascii="Arial" w:hAnsi="Arial" w:cs="Arial"/>
          <w:lang w:val="es-EC"/>
        </w:rPr>
        <w:t>Controlar y velar por la buena conservación y uso de materiales (Gasas, apósitos, vendas, etc.)</w:t>
      </w:r>
    </w:p>
    <w:p w:rsidR="00B724C0" w:rsidRPr="00635F51" w:rsidRDefault="00B724C0" w:rsidP="00AE621E">
      <w:pPr>
        <w:pStyle w:val="Predeterminado"/>
        <w:numPr>
          <w:ilvl w:val="0"/>
          <w:numId w:val="25"/>
        </w:numPr>
        <w:spacing w:after="0"/>
        <w:jc w:val="both"/>
        <w:rPr>
          <w:rFonts w:ascii="Arial" w:hAnsi="Arial" w:cs="Arial"/>
          <w:lang w:val="es-EC"/>
        </w:rPr>
      </w:pPr>
      <w:r w:rsidRPr="00635F51">
        <w:rPr>
          <w:rFonts w:ascii="Arial" w:hAnsi="Arial" w:cs="Arial"/>
          <w:lang w:val="es-EC"/>
        </w:rPr>
        <w:t xml:space="preserve">Realizar la recepción del canje de materiales limpios por la ventana correspondiente con la finalidad de que no se contamine la ropa e instrumental estéril. </w:t>
      </w:r>
    </w:p>
    <w:p w:rsidR="00B724C0" w:rsidRPr="00635F51" w:rsidRDefault="00B724C0" w:rsidP="00AE621E">
      <w:pPr>
        <w:pStyle w:val="Predeterminado"/>
        <w:numPr>
          <w:ilvl w:val="0"/>
          <w:numId w:val="25"/>
        </w:numPr>
        <w:spacing w:after="0"/>
        <w:jc w:val="both"/>
        <w:rPr>
          <w:rFonts w:ascii="Arial" w:hAnsi="Arial" w:cs="Arial"/>
        </w:rPr>
      </w:pPr>
      <w:r w:rsidRPr="00635F51">
        <w:rPr>
          <w:rFonts w:ascii="Arial" w:hAnsi="Arial" w:cs="Arial"/>
        </w:rPr>
        <w:t>Atender timbres y llamadas.</w:t>
      </w:r>
    </w:p>
    <w:p w:rsidR="00B724C0" w:rsidRPr="00635F51" w:rsidRDefault="00B724C0" w:rsidP="00AE621E">
      <w:pPr>
        <w:pStyle w:val="Predeterminado"/>
        <w:numPr>
          <w:ilvl w:val="0"/>
          <w:numId w:val="25"/>
        </w:numPr>
        <w:spacing w:after="0"/>
        <w:jc w:val="both"/>
        <w:rPr>
          <w:rFonts w:ascii="Arial" w:hAnsi="Arial" w:cs="Arial"/>
          <w:lang w:val="es-EC"/>
        </w:rPr>
      </w:pPr>
      <w:r w:rsidRPr="00635F51">
        <w:rPr>
          <w:rFonts w:ascii="Arial" w:hAnsi="Arial" w:cs="Arial"/>
          <w:lang w:val="es-EC"/>
        </w:rPr>
        <w:t>Asistir a reuniones convocadas por el coordinador del área.</w:t>
      </w:r>
    </w:p>
    <w:p w:rsidR="00B724C0" w:rsidRPr="00635F51" w:rsidRDefault="00B724C0" w:rsidP="00AE621E">
      <w:pPr>
        <w:pStyle w:val="Predeterminado"/>
        <w:numPr>
          <w:ilvl w:val="0"/>
          <w:numId w:val="25"/>
        </w:numPr>
        <w:spacing w:after="0"/>
        <w:jc w:val="both"/>
        <w:rPr>
          <w:rFonts w:ascii="Arial" w:hAnsi="Arial" w:cs="Arial"/>
          <w:lang w:val="es-EC"/>
        </w:rPr>
      </w:pPr>
      <w:r w:rsidRPr="00635F51">
        <w:rPr>
          <w:rFonts w:ascii="Arial" w:hAnsi="Arial" w:cs="Arial"/>
          <w:lang w:val="es-EC"/>
        </w:rPr>
        <w:t>Reportar al coordinador del área necesidades de reparación e instalación de algún equipo.</w:t>
      </w:r>
    </w:p>
    <w:p w:rsidR="00B724C0" w:rsidRPr="00635F51" w:rsidRDefault="00B724C0" w:rsidP="00AE621E">
      <w:pPr>
        <w:pStyle w:val="Predeterminado"/>
        <w:numPr>
          <w:ilvl w:val="0"/>
          <w:numId w:val="25"/>
        </w:numPr>
        <w:spacing w:after="0"/>
        <w:jc w:val="both"/>
        <w:rPr>
          <w:rFonts w:ascii="Arial" w:hAnsi="Arial" w:cs="Arial"/>
          <w:lang w:val="es-EC"/>
        </w:rPr>
      </w:pPr>
      <w:r w:rsidRPr="00635F51">
        <w:rPr>
          <w:rFonts w:ascii="Arial" w:hAnsi="Arial" w:cs="Arial"/>
          <w:lang w:val="es-EC"/>
        </w:rPr>
        <w:t>Realizar insumos como: Gasas, apósitos, vendas y otros requeridos.</w:t>
      </w:r>
    </w:p>
    <w:p w:rsidR="00B724C0" w:rsidRPr="00635F51" w:rsidRDefault="00B724C0" w:rsidP="00AE621E">
      <w:pPr>
        <w:pStyle w:val="Predeterminado"/>
        <w:numPr>
          <w:ilvl w:val="0"/>
          <w:numId w:val="25"/>
        </w:numPr>
        <w:spacing w:after="0"/>
        <w:jc w:val="both"/>
        <w:rPr>
          <w:rFonts w:ascii="Arial" w:hAnsi="Arial" w:cs="Arial"/>
          <w:lang w:val="es-EC"/>
        </w:rPr>
      </w:pPr>
      <w:r w:rsidRPr="00635F51">
        <w:rPr>
          <w:rFonts w:ascii="Arial" w:hAnsi="Arial" w:cs="Arial"/>
          <w:lang w:val="es-EC"/>
        </w:rPr>
        <w:t>Empacar insumos requeridos.</w:t>
      </w:r>
    </w:p>
    <w:p w:rsidR="00B724C0" w:rsidRPr="00635F51" w:rsidRDefault="00B724C0" w:rsidP="00AE621E">
      <w:pPr>
        <w:pStyle w:val="Predeterminado"/>
        <w:numPr>
          <w:ilvl w:val="0"/>
          <w:numId w:val="25"/>
        </w:numPr>
        <w:spacing w:after="0"/>
        <w:jc w:val="both"/>
        <w:rPr>
          <w:rFonts w:ascii="Arial" w:hAnsi="Arial" w:cs="Arial"/>
          <w:lang w:val="es-EC"/>
        </w:rPr>
      </w:pPr>
      <w:r w:rsidRPr="00635F51">
        <w:rPr>
          <w:rFonts w:ascii="Arial" w:hAnsi="Arial" w:cs="Arial"/>
          <w:lang w:val="es-EC"/>
        </w:rPr>
        <w:t>Someter   el instrumental, ropa, insumos, y otros materiales que lo requieran a los diferentes procesos de esterilización.</w:t>
      </w:r>
    </w:p>
    <w:p w:rsidR="00B724C0" w:rsidRPr="00635F51" w:rsidRDefault="00B724C0" w:rsidP="00AE621E">
      <w:pPr>
        <w:pStyle w:val="Predeterminado"/>
        <w:numPr>
          <w:ilvl w:val="0"/>
          <w:numId w:val="25"/>
        </w:numPr>
        <w:spacing w:after="0"/>
        <w:jc w:val="both"/>
        <w:rPr>
          <w:rFonts w:ascii="Arial" w:hAnsi="Arial" w:cs="Arial"/>
          <w:lang w:val="es-EC"/>
        </w:rPr>
      </w:pPr>
      <w:r w:rsidRPr="00635F51">
        <w:rPr>
          <w:rFonts w:ascii="Arial" w:hAnsi="Arial" w:cs="Arial"/>
          <w:lang w:val="es-EC"/>
        </w:rPr>
        <w:t>Constatar y dejar en cada turno esterilizado paquete de ropa de acuerdo a  lo estandarizado.</w:t>
      </w:r>
    </w:p>
    <w:p w:rsidR="00B724C0" w:rsidRPr="00635F51" w:rsidRDefault="00B724C0" w:rsidP="00AE621E">
      <w:pPr>
        <w:pStyle w:val="Predeterminado"/>
        <w:numPr>
          <w:ilvl w:val="0"/>
          <w:numId w:val="25"/>
        </w:numPr>
        <w:spacing w:after="0"/>
        <w:jc w:val="both"/>
        <w:rPr>
          <w:rFonts w:ascii="Arial" w:hAnsi="Arial" w:cs="Arial"/>
          <w:lang w:val="es-EC"/>
        </w:rPr>
      </w:pPr>
      <w:r w:rsidRPr="00635F51">
        <w:rPr>
          <w:rFonts w:ascii="Arial" w:hAnsi="Arial" w:cs="Arial"/>
          <w:lang w:val="es-EC"/>
        </w:rPr>
        <w:t>Registrar en formulario correspondiente todo el material preparado y esterilizado.</w:t>
      </w:r>
    </w:p>
    <w:p w:rsidR="00B724C0" w:rsidRPr="00635F51" w:rsidRDefault="00B724C0" w:rsidP="00AE621E">
      <w:pPr>
        <w:pStyle w:val="Predeterminado"/>
        <w:numPr>
          <w:ilvl w:val="0"/>
          <w:numId w:val="25"/>
        </w:numPr>
        <w:spacing w:after="0"/>
        <w:jc w:val="both"/>
        <w:rPr>
          <w:rFonts w:ascii="Arial" w:hAnsi="Arial" w:cs="Arial"/>
          <w:lang w:val="es-EC"/>
        </w:rPr>
      </w:pPr>
      <w:r w:rsidRPr="00635F51">
        <w:rPr>
          <w:rFonts w:ascii="Arial" w:hAnsi="Arial" w:cs="Arial"/>
          <w:lang w:val="es-EC"/>
        </w:rPr>
        <w:t>Registrar el cumplimiento diario y por turno de las asignaciones dadas por la coordinación del servicio.</w:t>
      </w:r>
    </w:p>
    <w:p w:rsidR="0007296A" w:rsidRPr="00635F51" w:rsidRDefault="0007296A" w:rsidP="00635F51">
      <w:pPr>
        <w:pStyle w:val="Prrafodelista"/>
        <w:ind w:left="0"/>
        <w:jc w:val="both"/>
        <w:rPr>
          <w:rFonts w:ascii="Arial" w:hAnsi="Arial" w:cs="Arial"/>
          <w:b/>
          <w:sz w:val="24"/>
          <w:szCs w:val="24"/>
        </w:rPr>
      </w:pPr>
    </w:p>
    <w:p w:rsidR="00B724C0" w:rsidRPr="00635F51" w:rsidRDefault="00B724C0" w:rsidP="00635F51">
      <w:pPr>
        <w:pStyle w:val="Prrafodelista"/>
        <w:ind w:left="0"/>
        <w:jc w:val="both"/>
        <w:rPr>
          <w:rFonts w:ascii="Arial" w:hAnsi="Arial" w:cs="Arial"/>
          <w:b/>
          <w:sz w:val="24"/>
          <w:szCs w:val="24"/>
        </w:rPr>
      </w:pPr>
    </w:p>
    <w:p w:rsidR="00BB78AC" w:rsidRPr="00635F51" w:rsidRDefault="00BB78AC" w:rsidP="00635F51">
      <w:pPr>
        <w:pStyle w:val="Prrafodelista"/>
        <w:ind w:left="0"/>
        <w:jc w:val="both"/>
        <w:rPr>
          <w:rFonts w:ascii="Arial" w:hAnsi="Arial" w:cs="Arial"/>
          <w:b/>
          <w:sz w:val="24"/>
          <w:szCs w:val="24"/>
        </w:rPr>
      </w:pPr>
    </w:p>
    <w:p w:rsidR="00BB78AC" w:rsidRPr="00635F51" w:rsidRDefault="00BB78AC" w:rsidP="00635F51">
      <w:pPr>
        <w:pStyle w:val="Prrafodelista"/>
        <w:ind w:left="0"/>
        <w:jc w:val="both"/>
        <w:rPr>
          <w:rFonts w:ascii="Arial" w:hAnsi="Arial" w:cs="Arial"/>
          <w:b/>
          <w:sz w:val="24"/>
          <w:szCs w:val="24"/>
        </w:rPr>
      </w:pPr>
    </w:p>
    <w:p w:rsidR="0007296A" w:rsidRPr="00635F51" w:rsidRDefault="0007296A" w:rsidP="00635F51">
      <w:pPr>
        <w:pStyle w:val="Prrafodelista"/>
        <w:ind w:left="0"/>
        <w:jc w:val="both"/>
        <w:rPr>
          <w:rFonts w:ascii="Arial" w:hAnsi="Arial" w:cs="Arial"/>
          <w:b/>
          <w:sz w:val="24"/>
          <w:szCs w:val="24"/>
        </w:rPr>
      </w:pPr>
    </w:p>
    <w:p w:rsidR="001179E4" w:rsidRPr="00635F51" w:rsidRDefault="001179E4" w:rsidP="00635F51">
      <w:pPr>
        <w:pStyle w:val="Prrafodelista"/>
        <w:ind w:left="0"/>
        <w:jc w:val="both"/>
        <w:rPr>
          <w:rFonts w:ascii="Arial" w:hAnsi="Arial" w:cs="Arial"/>
          <w:b/>
          <w:sz w:val="24"/>
          <w:szCs w:val="24"/>
        </w:rPr>
      </w:pPr>
    </w:p>
    <w:p w:rsidR="00BB78AC" w:rsidRPr="00635F51" w:rsidRDefault="00BB78AC" w:rsidP="00635F51">
      <w:pPr>
        <w:pStyle w:val="Prrafodelista"/>
        <w:ind w:left="0"/>
        <w:jc w:val="both"/>
        <w:rPr>
          <w:rFonts w:ascii="Arial" w:hAnsi="Arial" w:cs="Arial"/>
          <w:b/>
          <w:sz w:val="24"/>
          <w:szCs w:val="24"/>
        </w:rPr>
      </w:pPr>
    </w:p>
    <w:p w:rsidR="00BB78AC" w:rsidRPr="00635F51" w:rsidRDefault="00BB78AC" w:rsidP="00635F51">
      <w:pPr>
        <w:pStyle w:val="Prrafodelista"/>
        <w:ind w:left="0"/>
        <w:jc w:val="both"/>
        <w:rPr>
          <w:rFonts w:ascii="Arial" w:hAnsi="Arial" w:cs="Arial"/>
          <w:b/>
          <w:sz w:val="24"/>
          <w:szCs w:val="24"/>
        </w:rPr>
      </w:pPr>
    </w:p>
    <w:p w:rsidR="00BB78AC" w:rsidRPr="00635F51" w:rsidRDefault="00BB78AC" w:rsidP="00635F51">
      <w:pPr>
        <w:pStyle w:val="Prrafodelista"/>
        <w:ind w:left="0"/>
        <w:jc w:val="both"/>
        <w:rPr>
          <w:rFonts w:ascii="Arial" w:hAnsi="Arial" w:cs="Arial"/>
          <w:b/>
          <w:sz w:val="24"/>
          <w:szCs w:val="24"/>
        </w:rPr>
      </w:pPr>
    </w:p>
    <w:p w:rsidR="00BB78AC" w:rsidRPr="00635F51" w:rsidRDefault="00BB78AC" w:rsidP="00635F51">
      <w:pPr>
        <w:pStyle w:val="Prrafodelista"/>
        <w:ind w:left="0"/>
        <w:jc w:val="both"/>
        <w:rPr>
          <w:rFonts w:ascii="Arial" w:hAnsi="Arial" w:cs="Arial"/>
          <w:b/>
          <w:sz w:val="24"/>
          <w:szCs w:val="24"/>
        </w:rPr>
      </w:pPr>
    </w:p>
    <w:p w:rsidR="005A4BBF" w:rsidRPr="005A4BBF" w:rsidRDefault="009D094C" w:rsidP="001B266C">
      <w:pPr>
        <w:pStyle w:val="Ttulo1"/>
        <w:numPr>
          <w:ilvl w:val="0"/>
          <w:numId w:val="52"/>
        </w:numPr>
        <w:jc w:val="both"/>
      </w:pPr>
      <w:bookmarkStart w:id="66" w:name="_Toc517429895"/>
      <w:r w:rsidRPr="005A4BBF">
        <w:lastRenderedPageBreak/>
        <w:t>ESQU</w:t>
      </w:r>
      <w:r w:rsidR="003577B1" w:rsidRPr="005A4BBF">
        <w:t>EMA CICLO GENERAL</w:t>
      </w:r>
      <w:r w:rsidRPr="005A4BBF">
        <w:t xml:space="preserve"> CENTRAL DE ESTERILIZACION</w:t>
      </w:r>
      <w:bookmarkEnd w:id="66"/>
    </w:p>
    <w:p w:rsidR="00A622DF" w:rsidRPr="00635F51" w:rsidRDefault="00A622DF" w:rsidP="00635F51">
      <w:pPr>
        <w:pStyle w:val="Default"/>
        <w:spacing w:line="276" w:lineRule="auto"/>
        <w:ind w:left="720"/>
        <w:jc w:val="both"/>
        <w:rPr>
          <w:b/>
        </w:rPr>
      </w:pPr>
    </w:p>
    <w:p w:rsidR="00A622DF" w:rsidRPr="00635F51" w:rsidRDefault="000F30AA" w:rsidP="00635F51">
      <w:pPr>
        <w:pStyle w:val="Default"/>
        <w:spacing w:line="276" w:lineRule="auto"/>
        <w:ind w:left="720"/>
        <w:jc w:val="both"/>
        <w:rPr>
          <w:b/>
        </w:rPr>
      </w:pPr>
      <w:r w:rsidRPr="00635F51">
        <w:rPr>
          <w:b/>
          <w:noProof/>
          <w:lang w:eastAsia="es-CO"/>
        </w:rPr>
        <mc:AlternateContent>
          <mc:Choice Requires="wps">
            <w:drawing>
              <wp:anchor distT="0" distB="0" distL="114300" distR="114300" simplePos="0" relativeHeight="251713536" behindDoc="0" locked="0" layoutInCell="1" allowOverlap="1" wp14:anchorId="425DF562" wp14:editId="299B82CD">
                <wp:simplePos x="0" y="0"/>
                <wp:positionH relativeFrom="column">
                  <wp:posOffset>4340670</wp:posOffset>
                </wp:positionH>
                <wp:positionV relativeFrom="paragraph">
                  <wp:posOffset>114935</wp:posOffset>
                </wp:positionV>
                <wp:extent cx="114300" cy="285750"/>
                <wp:effectExtent l="47625" t="47625" r="0" b="85725"/>
                <wp:wrapNone/>
                <wp:docPr id="76"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4300" cy="285750"/>
                        </a:xfrm>
                        <a:prstGeom prst="downArrow">
                          <a:avLst>
                            <a:gd name="adj1" fmla="val 50000"/>
                            <a:gd name="adj2" fmla="val 625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4269E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6" o:spid="_x0000_s1026" type="#_x0000_t67" style="position:absolute;margin-left:341.8pt;margin-top:9.05pt;width:9pt;height:22.5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" fillcolor="black [3200]" strokecolor="#f2f2f2 [3041]" strokeweight="3pt">
                <v:shadow on="t" color="#7f7f7f [1601]" opacity=".5" offset="1pt"/>
              </v:shape>
            </w:pict>
          </mc:Fallback>
        </mc:AlternateContent>
      </w:r>
      <w:r w:rsidRPr="00635F51">
        <w:rPr>
          <w:b/>
          <w:noProof/>
          <w:lang w:eastAsia="es-CO"/>
        </w:rPr>
        <mc:AlternateContent>
          <mc:Choice Requires="wps">
            <w:drawing>
              <wp:anchor distT="0" distB="0" distL="114300" distR="114300" simplePos="0" relativeHeight="251716608" behindDoc="0" locked="0" layoutInCell="1" allowOverlap="1" wp14:anchorId="4DF5AFEA" wp14:editId="656A7BBF">
                <wp:simplePos x="0" y="0"/>
                <wp:positionH relativeFrom="column">
                  <wp:posOffset>4868545</wp:posOffset>
                </wp:positionH>
                <wp:positionV relativeFrom="paragraph">
                  <wp:posOffset>159830</wp:posOffset>
                </wp:positionV>
                <wp:extent cx="991870" cy="252730"/>
                <wp:effectExtent l="0" t="0" r="17780" b="13970"/>
                <wp:wrapNone/>
                <wp:docPr id="7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52730"/>
                        </a:xfrm>
                        <a:prstGeom prst="rect">
                          <a:avLst/>
                        </a:prstGeom>
                        <a:solidFill>
                          <a:srgbClr val="FFFFFF"/>
                        </a:solidFill>
                        <a:ln w="9525">
                          <a:solidFill>
                            <a:srgbClr val="000000"/>
                          </a:solidFill>
                          <a:miter lim="800000"/>
                          <a:headEnd/>
                          <a:tailEnd/>
                        </a:ln>
                      </wps:spPr>
                      <wps:txbx>
                        <w:txbxContent>
                          <w:p w:rsidR="00680C3D" w:rsidRPr="009D094C" w:rsidRDefault="00680C3D" w:rsidP="009D094C">
                            <w:pPr>
                              <w:jc w:val="center"/>
                              <w:rPr>
                                <w:b/>
                                <w:i/>
                                <w:sz w:val="18"/>
                                <w:szCs w:val="18"/>
                                <w:lang w:val="es-ES"/>
                              </w:rPr>
                            </w:pPr>
                            <w:r w:rsidRPr="009D094C">
                              <w:rPr>
                                <w:b/>
                                <w:i/>
                                <w:sz w:val="18"/>
                                <w:szCs w:val="18"/>
                                <w:lang w:val="es-ES"/>
                              </w:rPr>
                              <w:t>Circuito Habitual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8" o:spid="_x0000_s1035" type="#_x0000_t202" style="position:absolute;left:0;text-align:left;margin-left:383.35pt;margin-top:12.6pt;width:78.1pt;height:19.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">
                <v:textbox>
                  <w:txbxContent>
                    <w:p w:rsidR="00680C3D" w:rsidRPr="009D094C" w:rsidRDefault="00680C3D" w:rsidP="009D094C">
                      <w:pPr>
                        <w:jc w:val="center"/>
                        <w:rPr>
                          <w:b/>
                          <w:i/>
                          <w:sz w:val="18"/>
                          <w:szCs w:val="18"/>
                          <w:lang w:val="es-ES"/>
                        </w:rPr>
                      </w:pPr>
                      <w:r w:rsidRPr="009D094C">
                        <w:rPr>
                          <w:b/>
                          <w:i/>
                          <w:sz w:val="18"/>
                          <w:szCs w:val="18"/>
                          <w:lang w:val="es-ES"/>
                        </w:rPr>
                        <w:t>Circuito Habitual</w:t>
                      </w:r>
                    </w:p>
                  </w:txbxContent>
                </v:textbox>
              </v:shape>
            </w:pict>
          </mc:Fallback>
        </mc:AlternateContent>
      </w:r>
      <w:r w:rsidRPr="00635F51">
        <w:rPr>
          <w:noProof/>
          <w:lang w:eastAsia="es-CO"/>
        </w:rPr>
        <mc:AlternateContent>
          <mc:Choice Requires="wps">
            <w:drawing>
              <wp:anchor distT="0" distB="0" distL="114300" distR="114300" simplePos="0" relativeHeight="251657214" behindDoc="0" locked="0" layoutInCell="1" allowOverlap="1" wp14:anchorId="411A4320" wp14:editId="278DFC51">
                <wp:simplePos x="0" y="0"/>
                <wp:positionH relativeFrom="column">
                  <wp:posOffset>-250825</wp:posOffset>
                </wp:positionH>
                <wp:positionV relativeFrom="paragraph">
                  <wp:posOffset>36640</wp:posOffset>
                </wp:positionV>
                <wp:extent cx="6309360" cy="6811645"/>
                <wp:effectExtent l="0" t="0" r="15240" b="27305"/>
                <wp:wrapNone/>
                <wp:docPr id="77"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6811645"/>
                        </a:xfrm>
                        <a:prstGeom prst="flowChartProcess">
                          <a:avLst/>
                        </a:prstGeom>
                        <a:solidFill>
                          <a:schemeClr val="accent3">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F1A9C6" id="_x0000_t109" coordsize="21600,21600" o:spt="109" path="m,l,21600r21600,l21600,xe">
                <v:stroke joinstyle="miter"/>
                <v:path gradientshapeok="t" o:connecttype="rect"/>
              </v:shapetype>
              <v:shape id="AutoShape 70" o:spid="_x0000_s1026" type="#_x0000_t109" style="position:absolute;margin-left:-19.75pt;margin-top:2.9pt;width:496.8pt;height:536.3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" fillcolor="#d6e3bc [1302]"/>
            </w:pict>
          </mc:Fallback>
        </mc:AlternateContent>
      </w:r>
    </w:p>
    <w:p w:rsidR="00A622DF" w:rsidRPr="00635F51" w:rsidRDefault="00A622DF" w:rsidP="00635F51">
      <w:pPr>
        <w:pStyle w:val="Default"/>
        <w:spacing w:line="276" w:lineRule="auto"/>
        <w:ind w:left="720"/>
        <w:jc w:val="both"/>
        <w:rPr>
          <w:b/>
        </w:rPr>
      </w:pPr>
    </w:p>
    <w:p w:rsidR="00A622DF" w:rsidRPr="00635F51" w:rsidRDefault="000F30AA" w:rsidP="00635F51">
      <w:pPr>
        <w:pStyle w:val="Default"/>
        <w:spacing w:line="276" w:lineRule="auto"/>
        <w:ind w:left="720"/>
        <w:jc w:val="both"/>
        <w:rPr>
          <w:b/>
        </w:rPr>
      </w:pPr>
      <w:r w:rsidRPr="00635F51">
        <w:rPr>
          <w:b/>
          <w:noProof/>
          <w:lang w:eastAsia="es-CO"/>
        </w:rPr>
        <mc:AlternateContent>
          <mc:Choice Requires="wps">
            <w:drawing>
              <wp:anchor distT="0" distB="0" distL="114300" distR="114300" simplePos="0" relativeHeight="251714560" behindDoc="0" locked="0" layoutInCell="1" allowOverlap="1" wp14:anchorId="0D15732A" wp14:editId="0AEFCD88">
                <wp:simplePos x="0" y="0"/>
                <wp:positionH relativeFrom="column">
                  <wp:posOffset>4326572</wp:posOffset>
                </wp:positionH>
                <wp:positionV relativeFrom="paragraph">
                  <wp:posOffset>43308</wp:posOffset>
                </wp:positionV>
                <wp:extent cx="156845" cy="285750"/>
                <wp:effectExtent l="30798" t="64452" r="0" b="83503"/>
                <wp:wrapNone/>
                <wp:docPr id="73" name="AutoShape 67" descr="Vertical discontinu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156845" cy="285750"/>
                        </a:xfrm>
                        <a:prstGeom prst="downArrow">
                          <a:avLst>
                            <a:gd name="adj1" fmla="val 50000"/>
                            <a:gd name="adj2" fmla="val 45547"/>
                          </a:avLst>
                        </a:prstGeom>
                        <a:pattFill prst="dashVert">
                          <a:fgClr>
                            <a:schemeClr val="dk1">
                              <a:lumMod val="100000"/>
                              <a:lumOff val="0"/>
                            </a:schemeClr>
                          </a:fgClr>
                          <a:bgClr>
                            <a:srgbClr val="FFFFFF"/>
                          </a:bgClr>
                        </a:patt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680C3D" w:rsidRPr="00BC14C2" w:rsidRDefault="00680C3D" w:rsidP="0028220A">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7" o:spid="_x0000_s1036" type="#_x0000_t67" alt="Vertical discontinua" style="position:absolute;left:0;text-align:left;margin-left:340.65pt;margin-top:3.4pt;width:12.35pt;height:22.5pt;rotation:-9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" fillcolor="black [3200]" strokecolor="#f2f2f2 [3041]" strokeweight="3pt">
                <v:fill r:id="rId10" o:title="" type="pattern"/>
                <v:shadow on="t" color="#7f7f7f [1601]" opacity=".5" offset="1pt"/>
                <v:textbox>
                  <w:txbxContent>
                    <w:p w:rsidR="00680C3D" w:rsidRPr="00BC14C2" w:rsidRDefault="00680C3D" w:rsidP="0028220A">
                      <w:pPr>
                        <w:rPr>
                          <w:lang w:val="es-ES"/>
                        </w:rPr>
                      </w:pPr>
                    </w:p>
                  </w:txbxContent>
                </v:textbox>
              </v:shape>
            </w:pict>
          </mc:Fallback>
        </mc:AlternateContent>
      </w:r>
      <w:r w:rsidRPr="00635F51">
        <w:rPr>
          <w:b/>
          <w:noProof/>
          <w:lang w:eastAsia="es-CO"/>
        </w:rPr>
        <mc:AlternateContent>
          <mc:Choice Requires="wps">
            <w:drawing>
              <wp:anchor distT="0" distB="0" distL="114300" distR="114300" simplePos="0" relativeHeight="251718656" behindDoc="0" locked="0" layoutInCell="1" allowOverlap="1" wp14:anchorId="2CAC8185" wp14:editId="70F19E1C">
                <wp:simplePos x="0" y="0"/>
                <wp:positionH relativeFrom="column">
                  <wp:posOffset>4696460</wp:posOffset>
                </wp:positionH>
                <wp:positionV relativeFrom="paragraph">
                  <wp:posOffset>74740</wp:posOffset>
                </wp:positionV>
                <wp:extent cx="1356995" cy="249555"/>
                <wp:effectExtent l="0" t="0" r="14605" b="17145"/>
                <wp:wrapNone/>
                <wp:docPr id="7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249555"/>
                        </a:xfrm>
                        <a:prstGeom prst="rect">
                          <a:avLst/>
                        </a:prstGeom>
                        <a:solidFill>
                          <a:srgbClr val="FFFFFF"/>
                        </a:solidFill>
                        <a:ln w="9525">
                          <a:solidFill>
                            <a:srgbClr val="000000"/>
                          </a:solidFill>
                          <a:miter lim="800000"/>
                          <a:headEnd/>
                          <a:tailEnd/>
                        </a:ln>
                      </wps:spPr>
                      <wps:txbx>
                        <w:txbxContent>
                          <w:p w:rsidR="00680C3D" w:rsidRPr="009D094C" w:rsidRDefault="00680C3D" w:rsidP="009D094C">
                            <w:pPr>
                              <w:jc w:val="center"/>
                              <w:rPr>
                                <w:b/>
                                <w:i/>
                                <w:sz w:val="18"/>
                                <w:szCs w:val="18"/>
                                <w:lang w:val="es-ES"/>
                              </w:rPr>
                            </w:pPr>
                            <w:r>
                              <w:rPr>
                                <w:b/>
                                <w:i/>
                                <w:sz w:val="18"/>
                                <w:szCs w:val="18"/>
                                <w:lang w:val="es-ES"/>
                              </w:rPr>
                              <w:t>Circuito Excepcional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37" type="#_x0000_t202" style="position:absolute;left:0;text-align:left;margin-left:369.8pt;margin-top:5.9pt;width:106.85pt;height:19.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">
                <v:textbox>
                  <w:txbxContent>
                    <w:p w:rsidR="00680C3D" w:rsidRPr="009D094C" w:rsidRDefault="00680C3D" w:rsidP="009D094C">
                      <w:pPr>
                        <w:jc w:val="center"/>
                        <w:rPr>
                          <w:b/>
                          <w:i/>
                          <w:sz w:val="18"/>
                          <w:szCs w:val="18"/>
                          <w:lang w:val="es-ES"/>
                        </w:rPr>
                      </w:pPr>
                      <w:r>
                        <w:rPr>
                          <w:b/>
                          <w:i/>
                          <w:sz w:val="18"/>
                          <w:szCs w:val="18"/>
                          <w:lang w:val="es-ES"/>
                        </w:rPr>
                        <w:t>Circuito Excepcional</w:t>
                      </w:r>
                    </w:p>
                  </w:txbxContent>
                </v:textbox>
              </v:shape>
            </w:pict>
          </mc:Fallback>
        </mc:AlternateContent>
      </w:r>
      <w:r w:rsidR="00A24051" w:rsidRPr="00635F51">
        <w:rPr>
          <w:b/>
          <w:noProof/>
          <w:lang w:eastAsia="es-CO"/>
        </w:rPr>
        <mc:AlternateContent>
          <mc:Choice Requires="wps">
            <w:drawing>
              <wp:anchor distT="0" distB="0" distL="114300" distR="114300" simplePos="0" relativeHeight="251702272" behindDoc="0" locked="0" layoutInCell="1" allowOverlap="1" wp14:anchorId="004B8D5D" wp14:editId="6D7ADF8E">
                <wp:simplePos x="0" y="0"/>
                <wp:positionH relativeFrom="column">
                  <wp:posOffset>84455</wp:posOffset>
                </wp:positionH>
                <wp:positionV relativeFrom="paragraph">
                  <wp:posOffset>-226695</wp:posOffset>
                </wp:positionV>
                <wp:extent cx="0" cy="6538595"/>
                <wp:effectExtent l="12065" t="9525" r="6985" b="5080"/>
                <wp:wrapNone/>
                <wp:docPr id="7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38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5A4DBCF" id="_x0000_t32" coordsize="21600,21600" o:spt="32" o:oned="t" path="m,l21600,21600e" filled="f">
                <v:path arrowok="t" fillok="f" o:connecttype="none"/>
                <o:lock v:ext="edit" shapetype="t"/>
              </v:shapetype>
              <v:shape id="AutoShape 53" o:spid="_x0000_s1026" type="#_x0000_t32" style="position:absolute;margin-left:6.65pt;margin-top:-17.85pt;width:0;height:514.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"/>
            </w:pict>
          </mc:Fallback>
        </mc:AlternateContent>
      </w:r>
      <w:r w:rsidR="00A24051" w:rsidRPr="00635F51">
        <w:rPr>
          <w:b/>
          <w:noProof/>
          <w:lang w:eastAsia="es-CO"/>
        </w:rPr>
        <mc:AlternateContent>
          <mc:Choice Requires="wps">
            <w:drawing>
              <wp:anchor distT="0" distB="0" distL="114300" distR="114300" simplePos="0" relativeHeight="251699200" behindDoc="0" locked="0" layoutInCell="1" allowOverlap="1" wp14:anchorId="1DDF4253" wp14:editId="1900360F">
                <wp:simplePos x="0" y="0"/>
                <wp:positionH relativeFrom="column">
                  <wp:posOffset>84455</wp:posOffset>
                </wp:positionH>
                <wp:positionV relativeFrom="paragraph">
                  <wp:posOffset>-226695</wp:posOffset>
                </wp:positionV>
                <wp:extent cx="1912620" cy="0"/>
                <wp:effectExtent l="12065" t="9525" r="8890" b="9525"/>
                <wp:wrapNone/>
                <wp:docPr id="7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2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BA27F1" id="AutoShape 49" o:spid="_x0000_s1026" type="#_x0000_t32" style="position:absolute;margin-left:6.65pt;margin-top:-17.85pt;width:150.6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"/>
            </w:pict>
          </mc:Fallback>
        </mc:AlternateContent>
      </w:r>
      <w:r w:rsidR="00A24051" w:rsidRPr="00635F51">
        <w:rPr>
          <w:b/>
          <w:noProof/>
          <w:lang w:eastAsia="es-CO"/>
        </w:rPr>
        <mc:AlternateContent>
          <mc:Choice Requires="wps">
            <w:drawing>
              <wp:anchor distT="0" distB="0" distL="114300" distR="114300" simplePos="0" relativeHeight="251700224" behindDoc="0" locked="0" layoutInCell="1" allowOverlap="1" wp14:anchorId="38269100" wp14:editId="3A9585A4">
                <wp:simplePos x="0" y="0"/>
                <wp:positionH relativeFrom="column">
                  <wp:posOffset>739775</wp:posOffset>
                </wp:positionH>
                <wp:positionV relativeFrom="paragraph">
                  <wp:posOffset>-226695</wp:posOffset>
                </wp:positionV>
                <wp:extent cx="0" cy="5976000"/>
                <wp:effectExtent l="0" t="0" r="19050" b="24765"/>
                <wp:wrapNone/>
                <wp:docPr id="6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76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1E823C" id="AutoShape 51" o:spid="_x0000_s1026" type="#_x0000_t32" style="position:absolute;margin-left:58.25pt;margin-top:-17.85pt;width:0;height:47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"/>
            </w:pict>
          </mc:Fallback>
        </mc:AlternateContent>
      </w:r>
      <w:r w:rsidR="00A24051" w:rsidRPr="00635F51">
        <w:rPr>
          <w:b/>
          <w:noProof/>
          <w:lang w:eastAsia="es-CO"/>
        </w:rPr>
        <mc:AlternateContent>
          <mc:Choice Requires="wps">
            <w:drawing>
              <wp:anchor distT="0" distB="0" distL="114300" distR="114300" simplePos="0" relativeHeight="251683840" behindDoc="0" locked="0" layoutInCell="1" allowOverlap="1" wp14:anchorId="1534B9D9" wp14:editId="22CA886F">
                <wp:simplePos x="0" y="0"/>
                <wp:positionH relativeFrom="column">
                  <wp:posOffset>2129790</wp:posOffset>
                </wp:positionH>
                <wp:positionV relativeFrom="paragraph">
                  <wp:posOffset>-366395</wp:posOffset>
                </wp:positionV>
                <wp:extent cx="114300" cy="285750"/>
                <wp:effectExtent l="19050" t="60325" r="66675" b="92075"/>
                <wp:wrapNone/>
                <wp:docPr id="6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114300" cy="285750"/>
                        </a:xfrm>
                        <a:prstGeom prst="downArrow">
                          <a:avLst>
                            <a:gd name="adj1" fmla="val 50000"/>
                            <a:gd name="adj2" fmla="val 625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B1901A" id="AutoShape 25" o:spid="_x0000_s1026" type="#_x0000_t67" style="position:absolute;margin-left:167.7pt;margin-top:-28.85pt;width:9pt;height:22.5pt;rotation:9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" fillcolor="black [3200]" strokecolor="#f2f2f2 [3041]" strokeweight="3pt">
                <v:shadow on="t" color="#7f7f7f [1601]" opacity=".5" offset="1pt"/>
              </v:shape>
            </w:pict>
          </mc:Fallback>
        </mc:AlternateContent>
      </w:r>
      <w:r w:rsidR="00A24051" w:rsidRPr="00635F51">
        <w:rPr>
          <w:b/>
          <w:noProof/>
          <w:lang w:eastAsia="es-CO"/>
        </w:rPr>
        <mc:AlternateContent>
          <mc:Choice Requires="wps">
            <w:drawing>
              <wp:anchor distT="0" distB="0" distL="114300" distR="114300" simplePos="0" relativeHeight="251660288" behindDoc="0" locked="0" layoutInCell="1" allowOverlap="1" wp14:anchorId="4EE0D28E" wp14:editId="21FA6F53">
                <wp:simplePos x="0" y="0"/>
                <wp:positionH relativeFrom="column">
                  <wp:posOffset>2396490</wp:posOffset>
                </wp:positionH>
                <wp:positionV relativeFrom="paragraph">
                  <wp:posOffset>-318770</wp:posOffset>
                </wp:positionV>
                <wp:extent cx="1276350" cy="247650"/>
                <wp:effectExtent l="9525" t="12700" r="9525" b="6350"/>
                <wp:wrapNone/>
                <wp:docPr id="6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47650"/>
                        </a:xfrm>
                        <a:prstGeom prst="flowChartProcess">
                          <a:avLst/>
                        </a:prstGeom>
                        <a:solidFill>
                          <a:srgbClr val="FFFFFF"/>
                        </a:solidFill>
                        <a:ln w="9525">
                          <a:solidFill>
                            <a:srgbClr val="000000"/>
                          </a:solidFill>
                          <a:miter lim="800000"/>
                          <a:headEnd/>
                          <a:tailEnd/>
                        </a:ln>
                      </wps:spPr>
                      <wps:txbx>
                        <w:txbxContent>
                          <w:p w:rsidR="00680C3D" w:rsidRPr="00CF7707" w:rsidRDefault="00680C3D" w:rsidP="00A541EA">
                            <w:pPr>
                              <w:jc w:val="center"/>
                              <w:rPr>
                                <w:b/>
                                <w:i/>
                                <w:sz w:val="18"/>
                                <w:szCs w:val="18"/>
                                <w:lang w:val="es-ES"/>
                              </w:rPr>
                            </w:pPr>
                            <w:r w:rsidRPr="00CF7707">
                              <w:rPr>
                                <w:b/>
                                <w:i/>
                                <w:sz w:val="18"/>
                                <w:szCs w:val="18"/>
                                <w:lang w:val="es-ES"/>
                              </w:rPr>
                              <w:t>USUARIOS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38" type="#_x0000_t109" style="position:absolute;left:0;text-align:left;margin-left:188.7pt;margin-top:-25.1pt;width:100.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">
                <v:textbox>
                  <w:txbxContent>
                    <w:p w:rsidR="00680C3D" w:rsidRPr="00CF7707" w:rsidRDefault="00680C3D" w:rsidP="00A541EA">
                      <w:pPr>
                        <w:jc w:val="center"/>
                        <w:rPr>
                          <w:b/>
                          <w:i/>
                          <w:sz w:val="18"/>
                          <w:szCs w:val="18"/>
                          <w:lang w:val="es-ES"/>
                        </w:rPr>
                      </w:pPr>
                      <w:r w:rsidRPr="00CF7707">
                        <w:rPr>
                          <w:b/>
                          <w:i/>
                          <w:sz w:val="18"/>
                          <w:szCs w:val="18"/>
                          <w:lang w:val="es-ES"/>
                        </w:rPr>
                        <w:t>USUARIOS</w:t>
                      </w:r>
                    </w:p>
                  </w:txbxContent>
                </v:textbox>
              </v:shape>
            </w:pict>
          </mc:Fallback>
        </mc:AlternateContent>
      </w:r>
      <w:r w:rsidR="00A24051" w:rsidRPr="00635F51">
        <w:rPr>
          <w:b/>
          <w:noProof/>
          <w:lang w:eastAsia="es-CO"/>
        </w:rPr>
        <mc:AlternateContent>
          <mc:Choice Requires="wps">
            <w:drawing>
              <wp:anchor distT="0" distB="0" distL="114300" distR="114300" simplePos="0" relativeHeight="251661312" behindDoc="0" locked="0" layoutInCell="1" allowOverlap="1" wp14:anchorId="1F8D7F8C" wp14:editId="1262E0C6">
                <wp:simplePos x="0" y="0"/>
                <wp:positionH relativeFrom="column">
                  <wp:posOffset>2958465</wp:posOffset>
                </wp:positionH>
                <wp:positionV relativeFrom="paragraph">
                  <wp:posOffset>-13970</wp:posOffset>
                </wp:positionV>
                <wp:extent cx="114300" cy="285750"/>
                <wp:effectExtent l="66675" t="22225" r="76200" b="82550"/>
                <wp:wrapNone/>
                <wp:docPr id="6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85750"/>
                        </a:xfrm>
                        <a:prstGeom prst="downArrow">
                          <a:avLst>
                            <a:gd name="adj1" fmla="val 50000"/>
                            <a:gd name="adj2" fmla="val 625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AF5904" id="AutoShape 3" o:spid="_x0000_s1026" type="#_x0000_t67" style="position:absolute;margin-left:232.95pt;margin-top:-1.1pt;width:9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" fillcolor="black [3200]" strokecolor="#f2f2f2 [3041]" strokeweight="3pt">
                <v:shadow on="t" color="#7f7f7f [1601]" opacity=".5" offset="1pt"/>
              </v:shape>
            </w:pict>
          </mc:Fallback>
        </mc:AlternateContent>
      </w:r>
    </w:p>
    <w:p w:rsidR="00A622DF" w:rsidRPr="00635F51" w:rsidRDefault="005A4BBF" w:rsidP="00635F51">
      <w:pPr>
        <w:jc w:val="both"/>
        <w:rPr>
          <w:rFonts w:ascii="Arial" w:hAnsi="Arial" w:cs="Arial"/>
          <w:b/>
          <w:noProof/>
          <w:sz w:val="24"/>
          <w:szCs w:val="24"/>
        </w:rPr>
      </w:pPr>
      <w:r w:rsidRPr="00635F51">
        <w:rPr>
          <w:b/>
          <w:noProof/>
          <w:lang w:eastAsia="es-CO"/>
        </w:rPr>
        <mc:AlternateContent>
          <mc:Choice Requires="wps">
            <w:drawing>
              <wp:anchor distT="0" distB="0" distL="114300" distR="114300" simplePos="0" relativeHeight="251663360" behindDoc="0" locked="0" layoutInCell="1" allowOverlap="1" wp14:anchorId="7655C745" wp14:editId="53CA9CDF">
                <wp:simplePos x="0" y="0"/>
                <wp:positionH relativeFrom="column">
                  <wp:posOffset>4632960</wp:posOffset>
                </wp:positionH>
                <wp:positionV relativeFrom="paragraph">
                  <wp:posOffset>225870</wp:posOffset>
                </wp:positionV>
                <wp:extent cx="1379855" cy="439420"/>
                <wp:effectExtent l="0" t="0" r="29845" b="55880"/>
                <wp:wrapNone/>
                <wp:docPr id="7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855" cy="439420"/>
                        </a:xfrm>
                        <a:prstGeom prst="flowChartProcess">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680C3D" w:rsidRPr="0028220A" w:rsidRDefault="00680C3D" w:rsidP="0028220A">
                            <w:pPr>
                              <w:jc w:val="center"/>
                              <w:rPr>
                                <w:b/>
                                <w:i/>
                                <w:sz w:val="18"/>
                                <w:szCs w:val="18"/>
                                <w:lang w:val="es-ES"/>
                              </w:rPr>
                            </w:pPr>
                            <w:r>
                              <w:rPr>
                                <w:b/>
                                <w:i/>
                                <w:sz w:val="18"/>
                                <w:szCs w:val="18"/>
                                <w:lang w:val="es-ES"/>
                              </w:rPr>
                              <w:t>CENTRAL DE ESTERILIZACION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9" type="#_x0000_t109" style="position:absolute;left:0;text-align:left;margin-left:364.8pt;margin-top:17.8pt;width:108.65pt;height:3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" fillcolor="#95b3d7 [1940]" strokecolor="#95b3d7 [1940]" strokeweight="1pt">
                <v:fill color2="#dbe5f1 [660]" angle="135" focus="50%" type="gradient"/>
                <v:shadow on="t" color="#243f60 [1604]" opacity=".5" offset="1pt"/>
                <v:textbox>
                  <w:txbxContent>
                    <w:p w:rsidR="00680C3D" w:rsidRPr="0028220A" w:rsidRDefault="00680C3D" w:rsidP="0028220A">
                      <w:pPr>
                        <w:jc w:val="center"/>
                        <w:rPr>
                          <w:b/>
                          <w:i/>
                          <w:sz w:val="18"/>
                          <w:szCs w:val="18"/>
                          <w:lang w:val="es-ES"/>
                        </w:rPr>
                      </w:pPr>
                      <w:r>
                        <w:rPr>
                          <w:b/>
                          <w:i/>
                          <w:sz w:val="18"/>
                          <w:szCs w:val="18"/>
                          <w:lang w:val="es-ES"/>
                        </w:rPr>
                        <w:t>CENTRAL DE ESTERILIZACION</w:t>
                      </w:r>
                    </w:p>
                  </w:txbxContent>
                </v:textbox>
              </v:shape>
            </w:pict>
          </mc:Fallback>
        </mc:AlternateContent>
      </w:r>
      <w:r w:rsidR="00A24051" w:rsidRPr="00635F51">
        <w:rPr>
          <w:rFonts w:ascii="Arial" w:hAnsi="Arial" w:cs="Arial"/>
          <w:b/>
          <w:noProof/>
          <w:sz w:val="24"/>
          <w:szCs w:val="24"/>
          <w:lang w:eastAsia="es-CO"/>
        </w:rPr>
        <mc:AlternateContent>
          <mc:Choice Requires="wps">
            <w:drawing>
              <wp:anchor distT="0" distB="0" distL="114300" distR="114300" simplePos="0" relativeHeight="251662336" behindDoc="0" locked="0" layoutInCell="1" allowOverlap="1" wp14:anchorId="1EF10C21" wp14:editId="206AFDCB">
                <wp:simplePos x="0" y="0"/>
                <wp:positionH relativeFrom="column">
                  <wp:posOffset>2396490</wp:posOffset>
                </wp:positionH>
                <wp:positionV relativeFrom="paragraph">
                  <wp:posOffset>187325</wp:posOffset>
                </wp:positionV>
                <wp:extent cx="1276350" cy="447675"/>
                <wp:effectExtent l="9525" t="12700" r="9525" b="6350"/>
                <wp:wrapNone/>
                <wp:docPr id="6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447675"/>
                        </a:xfrm>
                        <a:prstGeom prst="flowChartProcess">
                          <a:avLst/>
                        </a:prstGeom>
                        <a:solidFill>
                          <a:srgbClr val="FFFFFF"/>
                        </a:solidFill>
                        <a:ln w="9525">
                          <a:solidFill>
                            <a:srgbClr val="000000"/>
                          </a:solidFill>
                          <a:miter lim="800000"/>
                          <a:headEnd/>
                          <a:tailEnd/>
                        </a:ln>
                      </wps:spPr>
                      <wps:txbx>
                        <w:txbxContent>
                          <w:p w:rsidR="00680C3D" w:rsidRPr="00A541EA" w:rsidRDefault="00680C3D" w:rsidP="00CF7707">
                            <w:pPr>
                              <w:jc w:val="center"/>
                              <w:rPr>
                                <w:b/>
                                <w:i/>
                                <w:lang w:val="es-ES"/>
                              </w:rPr>
                            </w:pPr>
                            <w:r w:rsidRPr="00A541EA">
                              <w:rPr>
                                <w:b/>
                                <w:i/>
                                <w:sz w:val="18"/>
                                <w:szCs w:val="18"/>
                                <w:lang w:val="es-ES"/>
                              </w:rPr>
                              <w:t>PROCESO DE RECOLECCION</w:t>
                            </w:r>
                            <w:r w:rsidRPr="00A541EA">
                              <w:rPr>
                                <w:b/>
                                <w:i/>
                                <w:sz w:val="20"/>
                                <w:szCs w:val="20"/>
                                <w:lang w:val="es-ES"/>
                              </w:rPr>
                              <w:t xml:space="preserve"> ROPA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40" type="#_x0000_t109" style="position:absolute;left:0;text-align:left;margin-left:188.7pt;margin-top:14.75pt;width:100.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">
                <v:textbox>
                  <w:txbxContent>
                    <w:p w:rsidR="00680C3D" w:rsidRPr="00A541EA" w:rsidRDefault="00680C3D" w:rsidP="00CF7707">
                      <w:pPr>
                        <w:jc w:val="center"/>
                        <w:rPr>
                          <w:b/>
                          <w:i/>
                          <w:lang w:val="es-ES"/>
                        </w:rPr>
                      </w:pPr>
                      <w:r w:rsidRPr="00A541EA">
                        <w:rPr>
                          <w:b/>
                          <w:i/>
                          <w:sz w:val="18"/>
                          <w:szCs w:val="18"/>
                          <w:lang w:val="es-ES"/>
                        </w:rPr>
                        <w:t>PROCESO DE RECOLECCION</w:t>
                      </w:r>
                      <w:r w:rsidRPr="00A541EA">
                        <w:rPr>
                          <w:b/>
                          <w:i/>
                          <w:sz w:val="20"/>
                          <w:szCs w:val="20"/>
                          <w:lang w:val="es-ES"/>
                        </w:rPr>
                        <w:t xml:space="preserve"> ROPA</w:t>
                      </w:r>
                    </w:p>
                  </w:txbxContent>
                </v:textbox>
              </v:shape>
            </w:pict>
          </mc:Fallback>
        </mc:AlternateContent>
      </w:r>
    </w:p>
    <w:p w:rsidR="00A622DF" w:rsidRPr="00635F51" w:rsidRDefault="00A622DF" w:rsidP="00635F51">
      <w:pPr>
        <w:jc w:val="both"/>
        <w:rPr>
          <w:rFonts w:ascii="Arial" w:hAnsi="Arial" w:cs="Arial"/>
          <w:b/>
          <w:noProof/>
          <w:sz w:val="24"/>
          <w:szCs w:val="24"/>
        </w:rPr>
      </w:pPr>
    </w:p>
    <w:p w:rsidR="00A622DF" w:rsidRPr="00635F51" w:rsidRDefault="00A24051" w:rsidP="00635F51">
      <w:pPr>
        <w:jc w:val="both"/>
        <w:rPr>
          <w:rFonts w:ascii="Arial" w:hAnsi="Arial" w:cs="Arial"/>
          <w:b/>
          <w:noProof/>
          <w:sz w:val="24"/>
          <w:szCs w:val="24"/>
        </w:rPr>
      </w:pPr>
      <w:r w:rsidRPr="00635F51">
        <w:rPr>
          <w:rFonts w:ascii="Arial" w:hAnsi="Arial" w:cs="Arial"/>
          <w:b/>
          <w:noProof/>
          <w:sz w:val="24"/>
          <w:szCs w:val="24"/>
          <w:lang w:eastAsia="es-CO"/>
        </w:rPr>
        <mc:AlternateContent>
          <mc:Choice Requires="wps">
            <w:drawing>
              <wp:anchor distT="0" distB="0" distL="114300" distR="114300" simplePos="0" relativeHeight="251658239" behindDoc="0" locked="0" layoutInCell="1" allowOverlap="1" wp14:anchorId="43972A3D" wp14:editId="193C49AB">
                <wp:simplePos x="0" y="0"/>
                <wp:positionH relativeFrom="column">
                  <wp:posOffset>1016000</wp:posOffset>
                </wp:positionH>
                <wp:positionV relativeFrom="paragraph">
                  <wp:posOffset>248285</wp:posOffset>
                </wp:positionV>
                <wp:extent cx="3700780" cy="4105910"/>
                <wp:effectExtent l="10160" t="11430" r="13335" b="6985"/>
                <wp:wrapNone/>
                <wp:docPr id="6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0780" cy="4105910"/>
                        </a:xfrm>
                        <a:prstGeom prst="flowChartProcess">
                          <a:avLst/>
                        </a:prstGeom>
                        <a:solidFill>
                          <a:schemeClr val="accent1">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A7E872" id="AutoShape 65" o:spid="_x0000_s1026" type="#_x0000_t109" style="position:absolute;margin-left:80pt;margin-top:19.55pt;width:291.4pt;height:323.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" fillcolor="#b8cce4 [1300]"/>
            </w:pict>
          </mc:Fallback>
        </mc:AlternateContent>
      </w:r>
      <w:r w:rsidRPr="00635F51">
        <w:rPr>
          <w:rFonts w:ascii="Arial" w:hAnsi="Arial" w:cs="Arial"/>
          <w:b/>
          <w:noProof/>
          <w:sz w:val="24"/>
          <w:szCs w:val="24"/>
          <w:lang w:eastAsia="es-CO"/>
        </w:rPr>
        <mc:AlternateContent>
          <mc:Choice Requires="wps">
            <w:drawing>
              <wp:anchor distT="0" distB="0" distL="114300" distR="114300" simplePos="0" relativeHeight="251675648" behindDoc="0" locked="0" layoutInCell="1" allowOverlap="1" wp14:anchorId="38E2E0FD" wp14:editId="72DE28C4">
                <wp:simplePos x="0" y="0"/>
                <wp:positionH relativeFrom="column">
                  <wp:posOffset>2958465</wp:posOffset>
                </wp:positionH>
                <wp:positionV relativeFrom="paragraph">
                  <wp:posOffset>59055</wp:posOffset>
                </wp:positionV>
                <wp:extent cx="114300" cy="285750"/>
                <wp:effectExtent l="66675" t="22225" r="76200" b="82550"/>
                <wp:wrapNone/>
                <wp:docPr id="6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85750"/>
                        </a:xfrm>
                        <a:prstGeom prst="downArrow">
                          <a:avLst>
                            <a:gd name="adj1" fmla="val 50000"/>
                            <a:gd name="adj2" fmla="val 625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2490E5" id="AutoShape 17" o:spid="_x0000_s1026" type="#_x0000_t67" style="position:absolute;margin-left:232.95pt;margin-top:4.65pt;width:9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" fillcolor="black [3200]" strokecolor="#f2f2f2 [3041]" strokeweight="3pt">
                <v:shadow on="t" color="#7f7f7f [1601]" opacity=".5" offset="1pt"/>
              </v:shape>
            </w:pict>
          </mc:Fallback>
        </mc:AlternateContent>
      </w:r>
    </w:p>
    <w:p w:rsidR="00F74C1C" w:rsidRPr="00635F51" w:rsidRDefault="00A24051" w:rsidP="00635F51">
      <w:pPr>
        <w:jc w:val="both"/>
        <w:rPr>
          <w:rFonts w:ascii="Arial" w:hAnsi="Arial" w:cs="Arial"/>
          <w:b/>
          <w:noProof/>
          <w:sz w:val="24"/>
          <w:szCs w:val="24"/>
        </w:rPr>
      </w:pPr>
      <w:r w:rsidRPr="00635F51">
        <w:rPr>
          <w:rFonts w:ascii="Arial" w:hAnsi="Arial" w:cs="Arial"/>
          <w:b/>
          <w:noProof/>
          <w:sz w:val="24"/>
          <w:szCs w:val="24"/>
          <w:lang w:eastAsia="es-CO"/>
        </w:rPr>
        <mc:AlternateContent>
          <mc:Choice Requires="wps">
            <w:drawing>
              <wp:anchor distT="0" distB="0" distL="114300" distR="114300" simplePos="0" relativeHeight="251682816" behindDoc="0" locked="0" layoutInCell="1" allowOverlap="1" wp14:anchorId="4FCEE5C2" wp14:editId="4F51155F">
                <wp:simplePos x="0" y="0"/>
                <wp:positionH relativeFrom="column">
                  <wp:posOffset>3968115</wp:posOffset>
                </wp:positionH>
                <wp:positionV relativeFrom="paragraph">
                  <wp:posOffset>183515</wp:posOffset>
                </wp:positionV>
                <wp:extent cx="114300" cy="285750"/>
                <wp:effectExtent l="57150" t="67945" r="38100" b="84455"/>
                <wp:wrapNone/>
                <wp:docPr id="6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4300" cy="285750"/>
                        </a:xfrm>
                        <a:prstGeom prst="downArrow">
                          <a:avLst>
                            <a:gd name="adj1" fmla="val 50000"/>
                            <a:gd name="adj2" fmla="val 625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9CBD7E" id="AutoShape 24" o:spid="_x0000_s1026" type="#_x0000_t67" style="position:absolute;margin-left:312.45pt;margin-top:14.45pt;width:9pt;height:22.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" fillcolor="black [3200]" strokecolor="#f2f2f2 [3041]" strokeweight="3pt">
                <v:shadow on="t" color="#7f7f7f [1601]" opacity=".5" offset="1pt"/>
              </v:shape>
            </w:pict>
          </mc:Fallback>
        </mc:AlternateContent>
      </w:r>
      <w:r w:rsidRPr="00635F51">
        <w:rPr>
          <w:rFonts w:ascii="Arial" w:hAnsi="Arial" w:cs="Arial"/>
          <w:b/>
          <w:noProof/>
          <w:sz w:val="24"/>
          <w:szCs w:val="24"/>
          <w:lang w:eastAsia="es-CO"/>
        </w:rPr>
        <mc:AlternateContent>
          <mc:Choice Requires="wps">
            <w:drawing>
              <wp:anchor distT="0" distB="0" distL="114300" distR="114300" simplePos="0" relativeHeight="251667456" behindDoc="0" locked="0" layoutInCell="1" allowOverlap="1" wp14:anchorId="74ADCBCE" wp14:editId="4A708610">
                <wp:simplePos x="0" y="0"/>
                <wp:positionH relativeFrom="column">
                  <wp:posOffset>4778375</wp:posOffset>
                </wp:positionH>
                <wp:positionV relativeFrom="paragraph">
                  <wp:posOffset>230505</wp:posOffset>
                </wp:positionV>
                <wp:extent cx="1276350" cy="236220"/>
                <wp:effectExtent l="10160" t="10160" r="8890" b="10795"/>
                <wp:wrapNone/>
                <wp:docPr id="6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36220"/>
                        </a:xfrm>
                        <a:prstGeom prst="flowChartProcess">
                          <a:avLst/>
                        </a:prstGeom>
                        <a:solidFill>
                          <a:srgbClr val="FFFFFF"/>
                        </a:solidFill>
                        <a:ln w="9525">
                          <a:solidFill>
                            <a:srgbClr val="000000"/>
                          </a:solidFill>
                          <a:miter lim="800000"/>
                          <a:headEnd/>
                          <a:tailEnd/>
                        </a:ln>
                      </wps:spPr>
                      <wps:txbx>
                        <w:txbxContent>
                          <w:p w:rsidR="00680C3D" w:rsidRPr="00FD6D48" w:rsidRDefault="00680C3D" w:rsidP="00FD6D48">
                            <w:pPr>
                              <w:jc w:val="center"/>
                              <w:rPr>
                                <w:b/>
                                <w:i/>
                                <w:sz w:val="18"/>
                                <w:szCs w:val="18"/>
                                <w:lang w:val="es-ES"/>
                              </w:rPr>
                            </w:pPr>
                            <w:r>
                              <w:rPr>
                                <w:b/>
                                <w:i/>
                                <w:sz w:val="18"/>
                                <w:szCs w:val="18"/>
                                <w:lang w:val="es-ES"/>
                              </w:rPr>
                              <w:t>LAVANDERIA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41" type="#_x0000_t109" style="position:absolute;left:0;text-align:left;margin-left:376.25pt;margin-top:18.15pt;width:100.5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">
                <v:textbox>
                  <w:txbxContent>
                    <w:p w:rsidR="00680C3D" w:rsidRPr="00FD6D48" w:rsidRDefault="00680C3D" w:rsidP="00FD6D48">
                      <w:pPr>
                        <w:jc w:val="center"/>
                        <w:rPr>
                          <w:b/>
                          <w:i/>
                          <w:sz w:val="18"/>
                          <w:szCs w:val="18"/>
                          <w:lang w:val="es-ES"/>
                        </w:rPr>
                      </w:pPr>
                      <w:r>
                        <w:rPr>
                          <w:b/>
                          <w:i/>
                          <w:sz w:val="18"/>
                          <w:szCs w:val="18"/>
                          <w:lang w:val="es-ES"/>
                        </w:rPr>
                        <w:t>LAVANDERIA</w:t>
                      </w:r>
                    </w:p>
                  </w:txbxContent>
                </v:textbox>
              </v:shape>
            </w:pict>
          </mc:Fallback>
        </mc:AlternateContent>
      </w:r>
      <w:r w:rsidRPr="00635F51">
        <w:rPr>
          <w:rFonts w:ascii="Arial" w:hAnsi="Arial" w:cs="Arial"/>
          <w:b/>
          <w:noProof/>
          <w:sz w:val="24"/>
          <w:szCs w:val="24"/>
          <w:lang w:eastAsia="es-CO"/>
        </w:rPr>
        <mc:AlternateContent>
          <mc:Choice Requires="wps">
            <w:drawing>
              <wp:anchor distT="0" distB="0" distL="114300" distR="114300" simplePos="0" relativeHeight="251673600" behindDoc="0" locked="0" layoutInCell="1" allowOverlap="1" wp14:anchorId="59D3E0C3" wp14:editId="30628796">
                <wp:simplePos x="0" y="0"/>
                <wp:positionH relativeFrom="column">
                  <wp:posOffset>2234565</wp:posOffset>
                </wp:positionH>
                <wp:positionV relativeFrom="paragraph">
                  <wp:posOffset>147320</wp:posOffset>
                </wp:positionV>
                <wp:extent cx="1590675" cy="400050"/>
                <wp:effectExtent l="9525" t="12700" r="9525" b="6350"/>
                <wp:wrapNone/>
                <wp:docPr id="6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400050"/>
                        </a:xfrm>
                        <a:prstGeom prst="flowChartProcess">
                          <a:avLst/>
                        </a:prstGeom>
                        <a:solidFill>
                          <a:srgbClr val="FFFFFF"/>
                        </a:solidFill>
                        <a:ln w="9525">
                          <a:solidFill>
                            <a:srgbClr val="000000"/>
                          </a:solidFill>
                          <a:miter lim="800000"/>
                          <a:headEnd/>
                          <a:tailEnd/>
                        </a:ln>
                      </wps:spPr>
                      <wps:txbx>
                        <w:txbxContent>
                          <w:p w:rsidR="00680C3D" w:rsidRPr="00CF7707" w:rsidRDefault="00680C3D" w:rsidP="00CF7707">
                            <w:pPr>
                              <w:jc w:val="center"/>
                              <w:rPr>
                                <w:b/>
                                <w:i/>
                                <w:sz w:val="18"/>
                                <w:szCs w:val="18"/>
                                <w:lang w:val="es-ES"/>
                              </w:rPr>
                            </w:pPr>
                            <w:r w:rsidRPr="00CF7707">
                              <w:rPr>
                                <w:b/>
                                <w:i/>
                                <w:sz w:val="18"/>
                                <w:szCs w:val="18"/>
                                <w:lang w:val="es-ES"/>
                              </w:rPr>
                              <w:t>PROCESO DE RECEPCION Y CLASIFICACION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42" type="#_x0000_t109" style="position:absolute;left:0;text-align:left;margin-left:175.95pt;margin-top:11.6pt;width:125.2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">
                <v:textbox>
                  <w:txbxContent>
                    <w:p w:rsidR="00680C3D" w:rsidRPr="00CF7707" w:rsidRDefault="00680C3D" w:rsidP="00CF7707">
                      <w:pPr>
                        <w:jc w:val="center"/>
                        <w:rPr>
                          <w:b/>
                          <w:i/>
                          <w:sz w:val="18"/>
                          <w:szCs w:val="18"/>
                          <w:lang w:val="es-ES"/>
                        </w:rPr>
                      </w:pPr>
                      <w:r w:rsidRPr="00CF7707">
                        <w:rPr>
                          <w:b/>
                          <w:i/>
                          <w:sz w:val="18"/>
                          <w:szCs w:val="18"/>
                          <w:lang w:val="es-ES"/>
                        </w:rPr>
                        <w:t>PROCESO DE RECEPCION Y CLASIFICACION</w:t>
                      </w:r>
                    </w:p>
                  </w:txbxContent>
                </v:textbox>
              </v:shape>
            </w:pict>
          </mc:Fallback>
        </mc:AlternateContent>
      </w:r>
      <w:r w:rsidR="00F74C1C" w:rsidRPr="00635F51">
        <w:rPr>
          <w:rFonts w:ascii="Arial" w:hAnsi="Arial" w:cs="Arial"/>
          <w:b/>
          <w:noProof/>
          <w:sz w:val="24"/>
          <w:szCs w:val="24"/>
        </w:rPr>
        <w:t xml:space="preserve">      </w:t>
      </w:r>
    </w:p>
    <w:p w:rsidR="00A622DF" w:rsidRPr="00635F51" w:rsidRDefault="00A24051" w:rsidP="00635F51">
      <w:pPr>
        <w:jc w:val="both"/>
        <w:rPr>
          <w:rFonts w:ascii="Arial" w:hAnsi="Arial" w:cs="Arial"/>
          <w:b/>
          <w:noProof/>
          <w:sz w:val="24"/>
          <w:szCs w:val="24"/>
        </w:rPr>
      </w:pPr>
      <w:r w:rsidRPr="00635F51">
        <w:rPr>
          <w:rFonts w:ascii="Arial" w:hAnsi="Arial" w:cs="Arial"/>
          <w:b/>
          <w:noProof/>
          <w:sz w:val="24"/>
          <w:szCs w:val="24"/>
          <w:lang w:eastAsia="es-CO"/>
        </w:rPr>
        <mc:AlternateContent>
          <mc:Choice Requires="wps">
            <w:drawing>
              <wp:anchor distT="0" distB="0" distL="114300" distR="114300" simplePos="0" relativeHeight="251706368" behindDoc="0" locked="0" layoutInCell="1" allowOverlap="1" wp14:anchorId="4EF84ACD" wp14:editId="265A74FD">
                <wp:simplePos x="0" y="0"/>
                <wp:positionH relativeFrom="column">
                  <wp:posOffset>4216400</wp:posOffset>
                </wp:positionH>
                <wp:positionV relativeFrom="paragraph">
                  <wp:posOffset>-1905</wp:posOffset>
                </wp:positionV>
                <wp:extent cx="561975" cy="0"/>
                <wp:effectExtent l="10160" t="13335" r="8890" b="5715"/>
                <wp:wrapNone/>
                <wp:docPr id="5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46655D" id="AutoShape 57" o:spid="_x0000_s1026" type="#_x0000_t32" style="position:absolute;margin-left:332pt;margin-top:-.15pt;width:44.25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"/>
            </w:pict>
          </mc:Fallback>
        </mc:AlternateContent>
      </w:r>
      <w:r w:rsidRPr="00635F51">
        <w:rPr>
          <w:rFonts w:ascii="Arial" w:hAnsi="Arial" w:cs="Arial"/>
          <w:b/>
          <w:noProof/>
          <w:sz w:val="24"/>
          <w:szCs w:val="24"/>
          <w:lang w:eastAsia="es-CO"/>
        </w:rPr>
        <mc:AlternateContent>
          <mc:Choice Requires="wps">
            <w:drawing>
              <wp:anchor distT="0" distB="0" distL="114300" distR="114300" simplePos="0" relativeHeight="251696128" behindDoc="0" locked="0" layoutInCell="1" allowOverlap="1" wp14:anchorId="7746D191" wp14:editId="72E2A8B3">
                <wp:simplePos x="0" y="0"/>
                <wp:positionH relativeFrom="column">
                  <wp:posOffset>1401445</wp:posOffset>
                </wp:positionH>
                <wp:positionV relativeFrom="paragraph">
                  <wp:posOffset>72390</wp:posOffset>
                </wp:positionV>
                <wp:extent cx="422910" cy="0"/>
                <wp:effectExtent l="5080" t="11430" r="10160" b="7620"/>
                <wp:wrapNone/>
                <wp:docPr id="5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F7365C" id="AutoShape 44" o:spid="_x0000_s1026" type="#_x0000_t32" style="position:absolute;margin-left:110.35pt;margin-top:5.7pt;width:33.3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"/>
            </w:pict>
          </mc:Fallback>
        </mc:AlternateContent>
      </w:r>
      <w:r w:rsidRPr="00635F51">
        <w:rPr>
          <w:rFonts w:ascii="Arial" w:hAnsi="Arial" w:cs="Arial"/>
          <w:b/>
          <w:noProof/>
          <w:sz w:val="24"/>
          <w:szCs w:val="24"/>
          <w:lang w:eastAsia="es-CO"/>
        </w:rPr>
        <mc:AlternateContent>
          <mc:Choice Requires="wps">
            <w:drawing>
              <wp:anchor distT="0" distB="0" distL="114300" distR="114300" simplePos="0" relativeHeight="251686912" behindDoc="0" locked="0" layoutInCell="1" allowOverlap="1" wp14:anchorId="7C6ED322" wp14:editId="42A6C626">
                <wp:simplePos x="0" y="0"/>
                <wp:positionH relativeFrom="column">
                  <wp:posOffset>5331460</wp:posOffset>
                </wp:positionH>
                <wp:positionV relativeFrom="paragraph">
                  <wp:posOffset>235585</wp:posOffset>
                </wp:positionV>
                <wp:extent cx="114300" cy="285750"/>
                <wp:effectExtent l="67945" t="50800" r="74930" b="44450"/>
                <wp:wrapNone/>
                <wp:docPr id="5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285750"/>
                        </a:xfrm>
                        <a:prstGeom prst="downArrow">
                          <a:avLst>
                            <a:gd name="adj1" fmla="val 50000"/>
                            <a:gd name="adj2" fmla="val 625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FA48" id="AutoShape 28" o:spid="_x0000_s1026" type="#_x0000_t67" style="position:absolute;margin-left:419.8pt;margin-top:18.55pt;width:9pt;height:22.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" fillcolor="black [3200]" strokecolor="#f2f2f2 [3041]" strokeweight="3pt">
                <v:shadow on="t" color="#7f7f7f [1601]" opacity=".5" offset="1pt"/>
              </v:shape>
            </w:pict>
          </mc:Fallback>
        </mc:AlternateContent>
      </w:r>
      <w:r w:rsidRPr="00635F51">
        <w:rPr>
          <w:rFonts w:ascii="Arial" w:hAnsi="Arial" w:cs="Arial"/>
          <w:b/>
          <w:noProof/>
          <w:sz w:val="24"/>
          <w:szCs w:val="24"/>
          <w:lang w:eastAsia="es-CO"/>
        </w:rPr>
        <mc:AlternateContent>
          <mc:Choice Requires="wps">
            <w:drawing>
              <wp:anchor distT="0" distB="0" distL="114300" distR="114300" simplePos="0" relativeHeight="251698176" behindDoc="0" locked="0" layoutInCell="1" allowOverlap="1" wp14:anchorId="130C70F5" wp14:editId="5F560F9D">
                <wp:simplePos x="0" y="0"/>
                <wp:positionH relativeFrom="column">
                  <wp:posOffset>1888490</wp:posOffset>
                </wp:positionH>
                <wp:positionV relativeFrom="paragraph">
                  <wp:posOffset>-66040</wp:posOffset>
                </wp:positionV>
                <wp:extent cx="156845" cy="285750"/>
                <wp:effectExtent l="27940" t="70485" r="57785" b="96520"/>
                <wp:wrapNone/>
                <wp:docPr id="56" name="AutoShape 48" descr="Vertical discontinu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56845" cy="285750"/>
                        </a:xfrm>
                        <a:prstGeom prst="downArrow">
                          <a:avLst>
                            <a:gd name="adj1" fmla="val 50000"/>
                            <a:gd name="adj2" fmla="val 45547"/>
                          </a:avLst>
                        </a:prstGeom>
                        <a:pattFill prst="dashVert">
                          <a:fgClr>
                            <a:schemeClr val="dk1">
                              <a:lumMod val="100000"/>
                              <a:lumOff val="0"/>
                            </a:schemeClr>
                          </a:fgClr>
                          <a:bgClr>
                            <a:srgbClr val="FFFFFF"/>
                          </a:bgClr>
                        </a:patt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680C3D" w:rsidRPr="00BC14C2" w:rsidRDefault="00680C3D" w:rsidP="00562AC8">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43" type="#_x0000_t67" alt="Vertical discontinua" style="position:absolute;left:0;text-align:left;margin-left:148.7pt;margin-top:-5.2pt;width:12.35pt;height:22.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" fillcolor="black [3200]" strokecolor="#f2f2f2 [3041]" strokeweight="3pt">
                <v:fill r:id="rId10" o:title="" type="pattern"/>
                <v:shadow on="t" color="#7f7f7f [1601]" opacity=".5" offset="1pt"/>
                <v:textbox>
                  <w:txbxContent>
                    <w:p w:rsidR="00680C3D" w:rsidRPr="00BC14C2" w:rsidRDefault="00680C3D" w:rsidP="00562AC8">
                      <w:pPr>
                        <w:rPr>
                          <w:lang w:val="es-ES"/>
                        </w:rPr>
                      </w:pPr>
                    </w:p>
                  </w:txbxContent>
                </v:textbox>
              </v:shape>
            </w:pict>
          </mc:Fallback>
        </mc:AlternateContent>
      </w:r>
      <w:r w:rsidRPr="00635F51">
        <w:rPr>
          <w:rFonts w:ascii="Arial" w:hAnsi="Arial" w:cs="Arial"/>
          <w:b/>
          <w:noProof/>
          <w:sz w:val="24"/>
          <w:szCs w:val="24"/>
          <w:lang w:eastAsia="es-CO"/>
        </w:rPr>
        <mc:AlternateContent>
          <mc:Choice Requires="wps">
            <w:drawing>
              <wp:anchor distT="0" distB="0" distL="114300" distR="114300" simplePos="0" relativeHeight="251678720" behindDoc="0" locked="0" layoutInCell="1" allowOverlap="1" wp14:anchorId="03A1E51D" wp14:editId="74DF2C4D">
                <wp:simplePos x="0" y="0"/>
                <wp:positionH relativeFrom="column">
                  <wp:posOffset>3282315</wp:posOffset>
                </wp:positionH>
                <wp:positionV relativeFrom="paragraph">
                  <wp:posOffset>292735</wp:posOffset>
                </wp:positionV>
                <wp:extent cx="108585" cy="285750"/>
                <wp:effectExtent l="66675" t="50800" r="72390" b="44450"/>
                <wp:wrapNone/>
                <wp:docPr id="55" name="AutoShape 20" descr="Vertical discontinu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8585" cy="285750"/>
                        </a:xfrm>
                        <a:prstGeom prst="downArrow">
                          <a:avLst>
                            <a:gd name="adj1" fmla="val 50000"/>
                            <a:gd name="adj2" fmla="val 65789"/>
                          </a:avLst>
                        </a:prstGeom>
                        <a:pattFill prst="dashVert">
                          <a:fgClr>
                            <a:schemeClr val="dk1">
                              <a:lumMod val="100000"/>
                              <a:lumOff val="0"/>
                            </a:schemeClr>
                          </a:fgClr>
                          <a:bgClr>
                            <a:srgbClr val="FFFFFF"/>
                          </a:bgClr>
                        </a:patt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680C3D" w:rsidRPr="00BC14C2" w:rsidRDefault="00680C3D">
                            <w:pPr>
                              <w:rPr>
                                <w:lang w:val="es-ES"/>
                              </w:rPr>
                            </w:pPr>
                            <w:r>
                              <w:rPr>
                                <w:noProof/>
                                <w:lang w:eastAsia="es-CO"/>
                              </w:rPr>
                              <w:drawing>
                                <wp:inline distT="0" distB="0" distL="0" distR="0" wp14:anchorId="11C401F7" wp14:editId="278C1927">
                                  <wp:extent cx="241300" cy="3797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4" type="#_x0000_t67" alt="Vertical discontinua" style="position:absolute;left:0;text-align:left;margin-left:258.45pt;margin-top:23.05pt;width:8.55pt;height:22.5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" fillcolor="black [3200]" strokecolor="#f2f2f2 [3041]" strokeweight="3pt">
                <v:fill r:id="rId10" o:title="" type="pattern"/>
                <v:shadow on="t" color="#7f7f7f [1601]" opacity=".5" offset="1pt"/>
                <v:textbox>
                  <w:txbxContent>
                    <w:p w:rsidR="00680C3D" w:rsidRPr="00BC14C2" w:rsidRDefault="00680C3D">
                      <w:pPr>
                        <w:rPr>
                          <w:lang w:val="es-ES"/>
                        </w:rPr>
                      </w:pPr>
                      <w:r>
                        <w:rPr>
                          <w:noProof/>
                          <w:lang w:eastAsia="es-CO"/>
                        </w:rPr>
                        <w:drawing>
                          <wp:inline distT="0" distB="0" distL="0" distR="0" wp14:anchorId="11C401F7" wp14:editId="278C1927">
                            <wp:extent cx="241300" cy="3797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Pr="00635F51">
        <w:rPr>
          <w:rFonts w:ascii="Arial" w:hAnsi="Arial" w:cs="Arial"/>
          <w:b/>
          <w:noProof/>
          <w:sz w:val="24"/>
          <w:szCs w:val="24"/>
          <w:lang w:eastAsia="es-CO"/>
        </w:rPr>
        <mc:AlternateContent>
          <mc:Choice Requires="wps">
            <w:drawing>
              <wp:anchor distT="0" distB="0" distL="114300" distR="114300" simplePos="0" relativeHeight="251697152" behindDoc="0" locked="0" layoutInCell="1" allowOverlap="1" wp14:anchorId="30B36A9A" wp14:editId="6E0D6DAF">
                <wp:simplePos x="0" y="0"/>
                <wp:positionH relativeFrom="column">
                  <wp:posOffset>1402080</wp:posOffset>
                </wp:positionH>
                <wp:positionV relativeFrom="paragraph">
                  <wp:posOffset>71755</wp:posOffset>
                </wp:positionV>
                <wp:extent cx="0" cy="3348000"/>
                <wp:effectExtent l="0" t="0" r="19050" b="24130"/>
                <wp:wrapNone/>
                <wp:docPr id="5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48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E7FC77" id="AutoShape 45" o:spid="_x0000_s1026" type="#_x0000_t32" style="position:absolute;margin-left:110.4pt;margin-top:5.65pt;width:0;height:263.6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"/>
            </w:pict>
          </mc:Fallback>
        </mc:AlternateContent>
      </w:r>
      <w:r w:rsidRPr="00635F51">
        <w:rPr>
          <w:rFonts w:ascii="Arial" w:hAnsi="Arial" w:cs="Arial"/>
          <w:b/>
          <w:noProof/>
          <w:sz w:val="24"/>
          <w:szCs w:val="24"/>
          <w:lang w:eastAsia="es-CO"/>
        </w:rPr>
        <mc:AlternateContent>
          <mc:Choice Requires="wps">
            <w:drawing>
              <wp:anchor distT="0" distB="0" distL="114300" distR="114300" simplePos="0" relativeHeight="251674624" behindDoc="0" locked="0" layoutInCell="1" allowOverlap="1" wp14:anchorId="1435C751" wp14:editId="6E2C21E6">
                <wp:simplePos x="0" y="0"/>
                <wp:positionH relativeFrom="column">
                  <wp:posOffset>3006090</wp:posOffset>
                </wp:positionH>
                <wp:positionV relativeFrom="paragraph">
                  <wp:posOffset>292735</wp:posOffset>
                </wp:positionV>
                <wp:extent cx="114300" cy="285750"/>
                <wp:effectExtent l="66675" t="22225" r="76200" b="82550"/>
                <wp:wrapNone/>
                <wp:docPr id="5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85750"/>
                        </a:xfrm>
                        <a:prstGeom prst="downArrow">
                          <a:avLst>
                            <a:gd name="adj1" fmla="val 50000"/>
                            <a:gd name="adj2" fmla="val 625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46BA18" id="AutoShape 16" o:spid="_x0000_s1026" type="#_x0000_t67" style="position:absolute;margin-left:236.7pt;margin-top:23.05pt;width:9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" fillcolor="black [3200]" strokecolor="#f2f2f2 [3041]" strokeweight="3pt">
                <v:shadow on="t" color="#7f7f7f [1601]" opacity=".5" offset="1pt"/>
              </v:shape>
            </w:pict>
          </mc:Fallback>
        </mc:AlternateContent>
      </w:r>
      <w:r w:rsidR="00F74C1C" w:rsidRPr="00635F51">
        <w:rPr>
          <w:rFonts w:ascii="Arial" w:hAnsi="Arial" w:cs="Arial"/>
          <w:b/>
          <w:noProof/>
          <w:sz w:val="24"/>
          <w:szCs w:val="24"/>
        </w:rPr>
        <w:t xml:space="preserve">                                             </w:t>
      </w:r>
    </w:p>
    <w:p w:rsidR="00A622DF" w:rsidRPr="00635F51" w:rsidRDefault="00A24051" w:rsidP="00635F51">
      <w:pPr>
        <w:jc w:val="both"/>
        <w:rPr>
          <w:rFonts w:ascii="Arial" w:hAnsi="Arial" w:cs="Arial"/>
          <w:b/>
          <w:noProof/>
          <w:sz w:val="24"/>
          <w:szCs w:val="24"/>
        </w:rPr>
      </w:pPr>
      <w:r w:rsidRPr="00635F51">
        <w:rPr>
          <w:rFonts w:ascii="Arial" w:hAnsi="Arial" w:cs="Arial"/>
          <w:b/>
          <w:noProof/>
          <w:sz w:val="24"/>
          <w:szCs w:val="24"/>
          <w:lang w:eastAsia="es-CO"/>
        </w:rPr>
        <mc:AlternateContent>
          <mc:Choice Requires="wps">
            <w:drawing>
              <wp:anchor distT="0" distB="0" distL="114300" distR="114300" simplePos="0" relativeHeight="251705344" behindDoc="0" locked="0" layoutInCell="1" allowOverlap="1" wp14:anchorId="2E1D6C97" wp14:editId="39DBB665">
                <wp:simplePos x="0" y="0"/>
                <wp:positionH relativeFrom="column">
                  <wp:posOffset>5398770</wp:posOffset>
                </wp:positionH>
                <wp:positionV relativeFrom="paragraph">
                  <wp:posOffset>266700</wp:posOffset>
                </wp:positionV>
                <wp:extent cx="0" cy="2708910"/>
                <wp:effectExtent l="11430" t="12700" r="7620" b="12065"/>
                <wp:wrapNone/>
                <wp:docPr id="5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8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37F7AB" id="AutoShape 56" o:spid="_x0000_s1026" type="#_x0000_t32" style="position:absolute;margin-left:425.1pt;margin-top:21pt;width:0;height:213.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xjtIQIAAD0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"/>
            </w:pict>
          </mc:Fallback>
        </mc:AlternateContent>
      </w:r>
    </w:p>
    <w:p w:rsidR="00A622DF" w:rsidRPr="00635F51" w:rsidRDefault="00A24051" w:rsidP="00635F51">
      <w:pPr>
        <w:jc w:val="both"/>
        <w:rPr>
          <w:rFonts w:ascii="Arial" w:hAnsi="Arial" w:cs="Arial"/>
          <w:b/>
          <w:noProof/>
          <w:sz w:val="24"/>
          <w:szCs w:val="24"/>
        </w:rPr>
      </w:pPr>
      <w:r w:rsidRPr="00635F51">
        <w:rPr>
          <w:rFonts w:ascii="Arial" w:hAnsi="Arial" w:cs="Arial"/>
          <w:b/>
          <w:noProof/>
          <w:sz w:val="24"/>
          <w:szCs w:val="24"/>
          <w:lang w:eastAsia="es-CO"/>
        </w:rPr>
        <mc:AlternateContent>
          <mc:Choice Requires="wps">
            <w:drawing>
              <wp:anchor distT="0" distB="0" distL="114300" distR="114300" simplePos="0" relativeHeight="251712512" behindDoc="0" locked="0" layoutInCell="1" allowOverlap="1" wp14:anchorId="3CF11CDB" wp14:editId="08ECC113">
                <wp:simplePos x="0" y="0"/>
                <wp:positionH relativeFrom="column">
                  <wp:posOffset>3825240</wp:posOffset>
                </wp:positionH>
                <wp:positionV relativeFrom="paragraph">
                  <wp:posOffset>202565</wp:posOffset>
                </wp:positionV>
                <wp:extent cx="796925" cy="0"/>
                <wp:effectExtent l="9525" t="12065" r="12700" b="6985"/>
                <wp:wrapNone/>
                <wp:docPr id="5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443607" id="AutoShape 63" o:spid="_x0000_s1026" type="#_x0000_t32" style="position:absolute;margin-left:301.2pt;margin-top:15.95pt;width:62.75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"/>
            </w:pict>
          </mc:Fallback>
        </mc:AlternateContent>
      </w:r>
      <w:r w:rsidRPr="00635F51">
        <w:rPr>
          <w:rFonts w:ascii="Arial" w:hAnsi="Arial" w:cs="Arial"/>
          <w:b/>
          <w:noProof/>
          <w:sz w:val="24"/>
          <w:szCs w:val="24"/>
          <w:lang w:eastAsia="es-CO"/>
        </w:rPr>
        <mc:AlternateContent>
          <mc:Choice Requires="wps">
            <w:drawing>
              <wp:anchor distT="0" distB="0" distL="114300" distR="114300" simplePos="0" relativeHeight="251710464" behindDoc="0" locked="0" layoutInCell="1" allowOverlap="1" wp14:anchorId="7DB79C43" wp14:editId="07F2B68C">
                <wp:simplePos x="0" y="0"/>
                <wp:positionH relativeFrom="column">
                  <wp:posOffset>4627880</wp:posOffset>
                </wp:positionH>
                <wp:positionV relativeFrom="paragraph">
                  <wp:posOffset>202565</wp:posOffset>
                </wp:positionV>
                <wp:extent cx="0" cy="2353310"/>
                <wp:effectExtent l="12065" t="12065" r="6985" b="6350"/>
                <wp:wrapNone/>
                <wp:docPr id="5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53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773BD5" id="AutoShape 61" o:spid="_x0000_s1026" type="#_x0000_t32" style="position:absolute;margin-left:364.4pt;margin-top:15.95pt;width:0;height:185.3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"/>
            </w:pict>
          </mc:Fallback>
        </mc:AlternateContent>
      </w:r>
      <w:r w:rsidRPr="00635F51">
        <w:rPr>
          <w:rFonts w:ascii="Arial" w:hAnsi="Arial" w:cs="Arial"/>
          <w:b/>
          <w:noProof/>
          <w:sz w:val="24"/>
          <w:szCs w:val="24"/>
          <w:lang w:eastAsia="es-CO"/>
        </w:rPr>
        <mc:AlternateContent>
          <mc:Choice Requires="wps">
            <w:drawing>
              <wp:anchor distT="0" distB="0" distL="114300" distR="114300" simplePos="0" relativeHeight="251693056" behindDoc="0" locked="0" layoutInCell="1" allowOverlap="1" wp14:anchorId="0551C43F" wp14:editId="2CE25EE2">
                <wp:simplePos x="0" y="0"/>
                <wp:positionH relativeFrom="column">
                  <wp:posOffset>1548765</wp:posOffset>
                </wp:positionH>
                <wp:positionV relativeFrom="paragraph">
                  <wp:posOffset>259715</wp:posOffset>
                </wp:positionV>
                <wp:extent cx="323850" cy="635"/>
                <wp:effectExtent l="9525" t="12065" r="9525" b="6350"/>
                <wp:wrapNone/>
                <wp:docPr id="4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955A13" id="AutoShape 40" o:spid="_x0000_s1026" type="#_x0000_t32" style="position:absolute;margin-left:121.95pt;margin-top:20.45pt;width:25.5pt;height:.0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"/>
            </w:pict>
          </mc:Fallback>
        </mc:AlternateContent>
      </w:r>
      <w:r w:rsidRPr="00635F51">
        <w:rPr>
          <w:rFonts w:ascii="Arial" w:hAnsi="Arial" w:cs="Arial"/>
          <w:b/>
          <w:noProof/>
          <w:sz w:val="24"/>
          <w:szCs w:val="24"/>
          <w:lang w:eastAsia="es-CO"/>
        </w:rPr>
        <mc:AlternateContent>
          <mc:Choice Requires="wps">
            <w:drawing>
              <wp:anchor distT="0" distB="0" distL="114300" distR="114300" simplePos="0" relativeHeight="251694080" behindDoc="0" locked="0" layoutInCell="1" allowOverlap="1" wp14:anchorId="035ECE36" wp14:editId="67199361">
                <wp:simplePos x="0" y="0"/>
                <wp:positionH relativeFrom="column">
                  <wp:posOffset>1548765</wp:posOffset>
                </wp:positionH>
                <wp:positionV relativeFrom="paragraph">
                  <wp:posOffset>259715</wp:posOffset>
                </wp:positionV>
                <wp:extent cx="0" cy="2520000"/>
                <wp:effectExtent l="0" t="0" r="19050" b="13970"/>
                <wp:wrapNone/>
                <wp:docPr id="4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2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C30B7B" id="AutoShape 41" o:spid="_x0000_s1026" type="#_x0000_t32" style="position:absolute;margin-left:121.95pt;margin-top:20.45pt;width:0;height:198.4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"/>
            </w:pict>
          </mc:Fallback>
        </mc:AlternateContent>
      </w:r>
      <w:r w:rsidRPr="00635F51">
        <w:rPr>
          <w:rFonts w:ascii="Arial" w:hAnsi="Arial" w:cs="Arial"/>
          <w:b/>
          <w:noProof/>
          <w:sz w:val="24"/>
          <w:szCs w:val="24"/>
          <w:lang w:eastAsia="es-CO"/>
        </w:rPr>
        <mc:AlternateContent>
          <mc:Choice Requires="wps">
            <w:drawing>
              <wp:anchor distT="0" distB="0" distL="114300" distR="114300" simplePos="0" relativeHeight="251684864" behindDoc="0" locked="0" layoutInCell="1" allowOverlap="1" wp14:anchorId="5B37DF0E" wp14:editId="09750EBB">
                <wp:simplePos x="0" y="0"/>
                <wp:positionH relativeFrom="column">
                  <wp:posOffset>1958340</wp:posOffset>
                </wp:positionH>
                <wp:positionV relativeFrom="paragraph">
                  <wp:posOffset>116840</wp:posOffset>
                </wp:positionV>
                <wp:extent cx="114300" cy="285750"/>
                <wp:effectExtent l="19050" t="59690" r="66675" b="92710"/>
                <wp:wrapNone/>
                <wp:docPr id="4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4300" cy="285750"/>
                        </a:xfrm>
                        <a:prstGeom prst="downArrow">
                          <a:avLst>
                            <a:gd name="adj1" fmla="val 50000"/>
                            <a:gd name="adj2" fmla="val 625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9ACAD9" id="AutoShape 26" o:spid="_x0000_s1026" type="#_x0000_t67" style="position:absolute;margin-left:154.2pt;margin-top:9.2pt;width:9pt;height:22.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" fillcolor="black [3200]" strokecolor="#f2f2f2 [3041]" strokeweight="3pt">
                <v:shadow on="t" color="#7f7f7f [1601]" opacity=".5" offset="1pt"/>
              </v:shape>
            </w:pict>
          </mc:Fallback>
        </mc:AlternateContent>
      </w:r>
      <w:r w:rsidRPr="00635F51">
        <w:rPr>
          <w:rFonts w:ascii="Arial" w:hAnsi="Arial" w:cs="Arial"/>
          <w:b/>
          <w:noProof/>
          <w:sz w:val="24"/>
          <w:szCs w:val="24"/>
          <w:lang w:eastAsia="es-CO"/>
        </w:rPr>
        <mc:AlternateContent>
          <mc:Choice Requires="wps">
            <w:drawing>
              <wp:anchor distT="0" distB="0" distL="114300" distR="114300" simplePos="0" relativeHeight="251672576" behindDoc="0" locked="0" layoutInCell="1" allowOverlap="1" wp14:anchorId="6AC2CBF6" wp14:editId="4E1786C4">
                <wp:simplePos x="0" y="0"/>
                <wp:positionH relativeFrom="column">
                  <wp:posOffset>2234565</wp:posOffset>
                </wp:positionH>
                <wp:positionV relativeFrom="paragraph">
                  <wp:posOffset>31115</wp:posOffset>
                </wp:positionV>
                <wp:extent cx="1590675" cy="400050"/>
                <wp:effectExtent l="9525" t="12065" r="9525" b="6985"/>
                <wp:wrapNone/>
                <wp:docPr id="4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400050"/>
                        </a:xfrm>
                        <a:prstGeom prst="flowChartProcess">
                          <a:avLst/>
                        </a:prstGeom>
                        <a:solidFill>
                          <a:srgbClr val="FFFFFF"/>
                        </a:solidFill>
                        <a:ln w="9525">
                          <a:solidFill>
                            <a:srgbClr val="000000"/>
                          </a:solidFill>
                          <a:miter lim="800000"/>
                          <a:headEnd/>
                          <a:tailEnd/>
                        </a:ln>
                      </wps:spPr>
                      <wps:txbx>
                        <w:txbxContent>
                          <w:p w:rsidR="00680C3D" w:rsidRPr="00365165" w:rsidRDefault="00680C3D" w:rsidP="00365165">
                            <w:pPr>
                              <w:jc w:val="center"/>
                              <w:rPr>
                                <w:b/>
                                <w:i/>
                                <w:sz w:val="18"/>
                                <w:szCs w:val="18"/>
                                <w:lang w:val="es-ES"/>
                              </w:rPr>
                            </w:pPr>
                            <w:r w:rsidRPr="00365165">
                              <w:rPr>
                                <w:b/>
                                <w:i/>
                                <w:sz w:val="18"/>
                                <w:szCs w:val="18"/>
                                <w:lang w:val="es-ES"/>
                              </w:rPr>
                              <w:t>PROCESO DE INSPECCION Y EMPACADO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45" type="#_x0000_t109" style="position:absolute;left:0;text-align:left;margin-left:175.95pt;margin-top:2.45pt;width:125.25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">
                <v:textbox>
                  <w:txbxContent>
                    <w:p w:rsidR="00680C3D" w:rsidRPr="00365165" w:rsidRDefault="00680C3D" w:rsidP="00365165">
                      <w:pPr>
                        <w:jc w:val="center"/>
                        <w:rPr>
                          <w:b/>
                          <w:i/>
                          <w:sz w:val="18"/>
                          <w:szCs w:val="18"/>
                          <w:lang w:val="es-ES"/>
                        </w:rPr>
                      </w:pPr>
                      <w:r w:rsidRPr="00365165">
                        <w:rPr>
                          <w:b/>
                          <w:i/>
                          <w:sz w:val="18"/>
                          <w:szCs w:val="18"/>
                          <w:lang w:val="es-ES"/>
                        </w:rPr>
                        <w:t>PROCESO DE INSPECCION Y EMPACADO</w:t>
                      </w:r>
                    </w:p>
                  </w:txbxContent>
                </v:textbox>
              </v:shape>
            </w:pict>
          </mc:Fallback>
        </mc:AlternateContent>
      </w:r>
    </w:p>
    <w:p w:rsidR="00A622DF" w:rsidRPr="00635F51" w:rsidRDefault="00A24051" w:rsidP="00635F51">
      <w:pPr>
        <w:jc w:val="both"/>
        <w:rPr>
          <w:rFonts w:ascii="Arial" w:hAnsi="Arial" w:cs="Arial"/>
          <w:b/>
          <w:noProof/>
          <w:sz w:val="24"/>
          <w:szCs w:val="24"/>
        </w:rPr>
      </w:pPr>
      <w:r w:rsidRPr="00635F51">
        <w:rPr>
          <w:rFonts w:ascii="Arial" w:hAnsi="Arial" w:cs="Arial"/>
          <w:b/>
          <w:noProof/>
          <w:sz w:val="24"/>
          <w:szCs w:val="24"/>
          <w:lang w:eastAsia="es-CO"/>
        </w:rPr>
        <mc:AlternateContent>
          <mc:Choice Requires="wps">
            <w:drawing>
              <wp:anchor distT="0" distB="0" distL="114300" distR="114300" simplePos="0" relativeHeight="251676672" behindDoc="0" locked="0" layoutInCell="1" allowOverlap="1" wp14:anchorId="7799E457" wp14:editId="65D9E752">
                <wp:simplePos x="0" y="0"/>
                <wp:positionH relativeFrom="column">
                  <wp:posOffset>3006090</wp:posOffset>
                </wp:positionH>
                <wp:positionV relativeFrom="paragraph">
                  <wp:posOffset>177165</wp:posOffset>
                </wp:positionV>
                <wp:extent cx="114300" cy="285750"/>
                <wp:effectExtent l="66675" t="22225" r="76200" b="82550"/>
                <wp:wrapNone/>
                <wp:docPr id="4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85750"/>
                        </a:xfrm>
                        <a:prstGeom prst="downArrow">
                          <a:avLst>
                            <a:gd name="adj1" fmla="val 50000"/>
                            <a:gd name="adj2" fmla="val 625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935564" id="AutoShape 18" o:spid="_x0000_s1026" type="#_x0000_t67" style="position:absolute;margin-left:236.7pt;margin-top:13.95pt;width:9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" fillcolor="black [3200]" strokecolor="#f2f2f2 [3041]" strokeweight="3pt">
                <v:shadow on="t" color="#7f7f7f [1601]" opacity=".5" offset="1pt"/>
              </v:shape>
            </w:pict>
          </mc:Fallback>
        </mc:AlternateContent>
      </w:r>
    </w:p>
    <w:p w:rsidR="00A622DF" w:rsidRPr="00635F51" w:rsidRDefault="00A24051" w:rsidP="00635F51">
      <w:pPr>
        <w:jc w:val="both"/>
        <w:rPr>
          <w:rFonts w:ascii="Arial" w:hAnsi="Arial" w:cs="Arial"/>
          <w:b/>
          <w:noProof/>
          <w:sz w:val="24"/>
          <w:szCs w:val="24"/>
        </w:rPr>
      </w:pPr>
      <w:r w:rsidRPr="00635F51">
        <w:rPr>
          <w:rFonts w:ascii="Arial" w:hAnsi="Arial" w:cs="Arial"/>
          <w:b/>
          <w:noProof/>
          <w:sz w:val="24"/>
          <w:szCs w:val="24"/>
          <w:lang w:eastAsia="es-CO"/>
        </w:rPr>
        <mc:AlternateContent>
          <mc:Choice Requires="wps">
            <w:drawing>
              <wp:anchor distT="0" distB="0" distL="114300" distR="114300" simplePos="0" relativeHeight="251671552" behindDoc="0" locked="0" layoutInCell="1" allowOverlap="1" wp14:anchorId="738C2F98" wp14:editId="640ACF41">
                <wp:simplePos x="0" y="0"/>
                <wp:positionH relativeFrom="column">
                  <wp:posOffset>2444115</wp:posOffset>
                </wp:positionH>
                <wp:positionV relativeFrom="paragraph">
                  <wp:posOffset>255905</wp:posOffset>
                </wp:positionV>
                <wp:extent cx="1228725" cy="371475"/>
                <wp:effectExtent l="9525" t="12700" r="9525" b="6350"/>
                <wp:wrapNone/>
                <wp:docPr id="4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71475"/>
                        </a:xfrm>
                        <a:prstGeom prst="flowChartProcess">
                          <a:avLst/>
                        </a:prstGeom>
                        <a:solidFill>
                          <a:srgbClr val="FFFFFF"/>
                        </a:solidFill>
                        <a:ln w="9525">
                          <a:solidFill>
                            <a:srgbClr val="000000"/>
                          </a:solidFill>
                          <a:miter lim="800000"/>
                          <a:headEnd/>
                          <a:tailEnd/>
                        </a:ln>
                      </wps:spPr>
                      <wps:txbx>
                        <w:txbxContent>
                          <w:p w:rsidR="00680C3D" w:rsidRPr="00365165" w:rsidRDefault="00680C3D" w:rsidP="00365165">
                            <w:pPr>
                              <w:jc w:val="center"/>
                              <w:rPr>
                                <w:b/>
                                <w:i/>
                                <w:sz w:val="18"/>
                                <w:szCs w:val="18"/>
                                <w:lang w:val="es-ES"/>
                              </w:rPr>
                            </w:pPr>
                            <w:r w:rsidRPr="00365165">
                              <w:rPr>
                                <w:b/>
                                <w:i/>
                                <w:sz w:val="18"/>
                                <w:szCs w:val="18"/>
                                <w:lang w:val="es-ES"/>
                              </w:rPr>
                              <w:t>PROCESO DE ESTERILIZACION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46" type="#_x0000_t109" style="position:absolute;left:0;text-align:left;margin-left:192.45pt;margin-top:20.15pt;width:96.7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">
                <v:textbox>
                  <w:txbxContent>
                    <w:p w:rsidR="00680C3D" w:rsidRPr="00365165" w:rsidRDefault="00680C3D" w:rsidP="00365165">
                      <w:pPr>
                        <w:jc w:val="center"/>
                        <w:rPr>
                          <w:b/>
                          <w:i/>
                          <w:sz w:val="18"/>
                          <w:szCs w:val="18"/>
                          <w:lang w:val="es-ES"/>
                        </w:rPr>
                      </w:pPr>
                      <w:r w:rsidRPr="00365165">
                        <w:rPr>
                          <w:b/>
                          <w:i/>
                          <w:sz w:val="18"/>
                          <w:szCs w:val="18"/>
                          <w:lang w:val="es-ES"/>
                        </w:rPr>
                        <w:t>PROCESO DE ESTERILIZACION</w:t>
                      </w:r>
                    </w:p>
                  </w:txbxContent>
                </v:textbox>
              </v:shape>
            </w:pict>
          </mc:Fallback>
        </mc:AlternateContent>
      </w:r>
    </w:p>
    <w:p w:rsidR="00A622DF" w:rsidRPr="00635F51" w:rsidRDefault="00A622DF" w:rsidP="00635F51">
      <w:pPr>
        <w:jc w:val="both"/>
        <w:rPr>
          <w:rFonts w:ascii="Arial" w:hAnsi="Arial" w:cs="Arial"/>
          <w:b/>
          <w:noProof/>
          <w:sz w:val="24"/>
          <w:szCs w:val="24"/>
        </w:rPr>
      </w:pPr>
    </w:p>
    <w:p w:rsidR="00365165" w:rsidRPr="00635F51" w:rsidRDefault="00A24051" w:rsidP="00635F51">
      <w:pPr>
        <w:jc w:val="both"/>
        <w:rPr>
          <w:rFonts w:ascii="Arial" w:hAnsi="Arial" w:cs="Arial"/>
          <w:b/>
          <w:noProof/>
          <w:sz w:val="24"/>
          <w:szCs w:val="24"/>
        </w:rPr>
      </w:pPr>
      <w:r w:rsidRPr="00635F51">
        <w:rPr>
          <w:rFonts w:ascii="Arial" w:hAnsi="Arial" w:cs="Arial"/>
          <w:b/>
          <w:noProof/>
          <w:sz w:val="24"/>
          <w:szCs w:val="24"/>
          <w:lang w:eastAsia="es-CO"/>
        </w:rPr>
        <mc:AlternateContent>
          <mc:Choice Requires="wps">
            <w:drawing>
              <wp:anchor distT="0" distB="0" distL="114300" distR="114300" simplePos="0" relativeHeight="251677696" behindDoc="0" locked="0" layoutInCell="1" allowOverlap="1" wp14:anchorId="0DBDE654" wp14:editId="4939E5B4">
                <wp:simplePos x="0" y="0"/>
                <wp:positionH relativeFrom="column">
                  <wp:posOffset>3006090</wp:posOffset>
                </wp:positionH>
                <wp:positionV relativeFrom="paragraph">
                  <wp:posOffset>70485</wp:posOffset>
                </wp:positionV>
                <wp:extent cx="114300" cy="285750"/>
                <wp:effectExtent l="66675" t="22225" r="76200" b="82550"/>
                <wp:wrapNone/>
                <wp:docPr id="4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85750"/>
                        </a:xfrm>
                        <a:prstGeom prst="downArrow">
                          <a:avLst>
                            <a:gd name="adj1" fmla="val 50000"/>
                            <a:gd name="adj2" fmla="val 625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C4F38B" id="AutoShape 19" o:spid="_x0000_s1026" type="#_x0000_t67" style="position:absolute;margin-left:236.7pt;margin-top:5.55pt;width:9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" fillcolor="black [3200]" strokecolor="#f2f2f2 [3041]" strokeweight="3pt">
                <v:shadow on="t" color="#7f7f7f [1601]" opacity=".5" offset="1pt"/>
              </v:shape>
            </w:pict>
          </mc:Fallback>
        </mc:AlternateContent>
      </w:r>
    </w:p>
    <w:p w:rsidR="00A622DF" w:rsidRPr="00635F51" w:rsidRDefault="00A24051" w:rsidP="00635F51">
      <w:pPr>
        <w:jc w:val="both"/>
        <w:rPr>
          <w:rFonts w:ascii="Arial" w:hAnsi="Arial" w:cs="Arial"/>
          <w:b/>
          <w:noProof/>
          <w:sz w:val="24"/>
          <w:szCs w:val="24"/>
        </w:rPr>
      </w:pPr>
      <w:r w:rsidRPr="00635F51">
        <w:rPr>
          <w:rFonts w:ascii="Arial" w:hAnsi="Arial" w:cs="Arial"/>
          <w:b/>
          <w:noProof/>
          <w:sz w:val="24"/>
          <w:szCs w:val="24"/>
          <w:lang w:eastAsia="es-CO"/>
        </w:rPr>
        <mc:AlternateContent>
          <mc:Choice Requires="wps">
            <w:drawing>
              <wp:anchor distT="0" distB="0" distL="114300" distR="114300" simplePos="0" relativeHeight="251709440" behindDoc="0" locked="0" layoutInCell="1" allowOverlap="1" wp14:anchorId="4D2E0547" wp14:editId="798D5B4B">
                <wp:simplePos x="0" y="0"/>
                <wp:positionH relativeFrom="column">
                  <wp:posOffset>4438015</wp:posOffset>
                </wp:positionH>
                <wp:positionV relativeFrom="paragraph">
                  <wp:posOffset>997585</wp:posOffset>
                </wp:positionV>
                <wp:extent cx="184150" cy="0"/>
                <wp:effectExtent l="12700" t="13335" r="12700" b="5715"/>
                <wp:wrapNone/>
                <wp:docPr id="4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1A21E9" id="AutoShape 60" o:spid="_x0000_s1026" type="#_x0000_t32" style="position:absolute;margin-left:349.45pt;margin-top:78.55pt;width:14.5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"/>
            </w:pict>
          </mc:Fallback>
        </mc:AlternateContent>
      </w:r>
      <w:r w:rsidRPr="00635F51">
        <w:rPr>
          <w:rFonts w:ascii="Arial" w:hAnsi="Arial" w:cs="Arial"/>
          <w:b/>
          <w:noProof/>
          <w:sz w:val="24"/>
          <w:szCs w:val="24"/>
          <w:lang w:eastAsia="es-CO"/>
        </w:rPr>
        <mc:AlternateContent>
          <mc:Choice Requires="wps">
            <w:drawing>
              <wp:anchor distT="0" distB="0" distL="114300" distR="114300" simplePos="0" relativeHeight="251708416" behindDoc="0" locked="0" layoutInCell="1" allowOverlap="1" wp14:anchorId="3EF438AB" wp14:editId="3A2ECBAB">
                <wp:simplePos x="0" y="0"/>
                <wp:positionH relativeFrom="column">
                  <wp:posOffset>4438015</wp:posOffset>
                </wp:positionH>
                <wp:positionV relativeFrom="paragraph">
                  <wp:posOffset>1283335</wp:posOffset>
                </wp:positionV>
                <wp:extent cx="461010" cy="635"/>
                <wp:effectExtent l="12700" t="13335" r="12065" b="5080"/>
                <wp:wrapNone/>
                <wp:docPr id="4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10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BCA87D" id="AutoShape 59" o:spid="_x0000_s1026" type="#_x0000_t32" style="position:absolute;margin-left:349.45pt;margin-top:101.05pt;width:36.3pt;height:.0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"/>
            </w:pict>
          </mc:Fallback>
        </mc:AlternateContent>
      </w:r>
      <w:r w:rsidRPr="00635F51">
        <w:rPr>
          <w:rFonts w:ascii="Arial" w:hAnsi="Arial" w:cs="Arial"/>
          <w:b/>
          <w:noProof/>
          <w:sz w:val="24"/>
          <w:szCs w:val="24"/>
          <w:lang w:eastAsia="es-CO"/>
        </w:rPr>
        <mc:AlternateContent>
          <mc:Choice Requires="wps">
            <w:drawing>
              <wp:anchor distT="0" distB="0" distL="114300" distR="114300" simplePos="0" relativeHeight="251687936" behindDoc="0" locked="0" layoutInCell="1" allowOverlap="1" wp14:anchorId="304826E7" wp14:editId="5B094635">
                <wp:simplePos x="0" y="0"/>
                <wp:positionH relativeFrom="column">
                  <wp:posOffset>5385435</wp:posOffset>
                </wp:positionH>
                <wp:positionV relativeFrom="paragraph">
                  <wp:posOffset>1444625</wp:posOffset>
                </wp:positionV>
                <wp:extent cx="114300" cy="285750"/>
                <wp:effectExtent l="64770" t="50800" r="78105" b="44450"/>
                <wp:wrapNone/>
                <wp:docPr id="3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4300" cy="285750"/>
                        </a:xfrm>
                        <a:prstGeom prst="downArrow">
                          <a:avLst>
                            <a:gd name="adj1" fmla="val 50000"/>
                            <a:gd name="adj2" fmla="val 625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C2F39F" id="AutoShape 29" o:spid="_x0000_s1026" type="#_x0000_t67" style="position:absolute;margin-left:424.05pt;margin-top:113.75pt;width:9pt;height:22.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" fillcolor="black [3200]" strokecolor="#f2f2f2 [3041]" strokeweight="3pt">
                <v:shadow on="t" color="#7f7f7f [1601]" opacity=".5" offset="1pt"/>
              </v:shape>
            </w:pict>
          </mc:Fallback>
        </mc:AlternateContent>
      </w:r>
      <w:r w:rsidRPr="00635F51">
        <w:rPr>
          <w:rFonts w:ascii="Arial" w:hAnsi="Arial" w:cs="Arial"/>
          <w:b/>
          <w:noProof/>
          <w:sz w:val="24"/>
          <w:szCs w:val="24"/>
          <w:lang w:eastAsia="es-CO"/>
        </w:rPr>
        <mc:AlternateContent>
          <mc:Choice Requires="wps">
            <w:drawing>
              <wp:anchor distT="0" distB="0" distL="114300" distR="114300" simplePos="0" relativeHeight="251664384" behindDoc="0" locked="0" layoutInCell="1" allowOverlap="1" wp14:anchorId="0DD73460" wp14:editId="1401078B">
                <wp:simplePos x="0" y="0"/>
                <wp:positionH relativeFrom="column">
                  <wp:posOffset>4899025</wp:posOffset>
                </wp:positionH>
                <wp:positionV relativeFrom="paragraph">
                  <wp:posOffset>1105535</wp:posOffset>
                </wp:positionV>
                <wp:extent cx="1085850" cy="281940"/>
                <wp:effectExtent l="6985" t="6985" r="12065" b="6350"/>
                <wp:wrapNone/>
                <wp:docPr id="3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81940"/>
                        </a:xfrm>
                        <a:prstGeom prst="flowChartProcess">
                          <a:avLst/>
                        </a:prstGeom>
                        <a:solidFill>
                          <a:srgbClr val="FFFFFF"/>
                        </a:solidFill>
                        <a:ln w="9525">
                          <a:solidFill>
                            <a:srgbClr val="000000"/>
                          </a:solidFill>
                          <a:miter lim="800000"/>
                          <a:headEnd/>
                          <a:tailEnd/>
                        </a:ln>
                      </wps:spPr>
                      <wps:txbx>
                        <w:txbxContent>
                          <w:p w:rsidR="00680C3D" w:rsidRPr="00FD6D48" w:rsidRDefault="00680C3D" w:rsidP="00FD6D48">
                            <w:pPr>
                              <w:jc w:val="center"/>
                              <w:rPr>
                                <w:b/>
                                <w:i/>
                                <w:sz w:val="18"/>
                                <w:szCs w:val="18"/>
                                <w:lang w:val="es-ES"/>
                              </w:rPr>
                            </w:pPr>
                            <w:r>
                              <w:rPr>
                                <w:b/>
                                <w:i/>
                                <w:sz w:val="18"/>
                                <w:szCs w:val="18"/>
                                <w:lang w:val="es-ES"/>
                              </w:rPr>
                              <w:t>ALMACEN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47" type="#_x0000_t109" style="position:absolute;left:0;text-align:left;margin-left:385.75pt;margin-top:87.05pt;width:85.5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">
                <v:textbox>
                  <w:txbxContent>
                    <w:p w:rsidR="00680C3D" w:rsidRPr="00FD6D48" w:rsidRDefault="00680C3D" w:rsidP="00FD6D48">
                      <w:pPr>
                        <w:jc w:val="center"/>
                        <w:rPr>
                          <w:b/>
                          <w:i/>
                          <w:sz w:val="18"/>
                          <w:szCs w:val="18"/>
                          <w:lang w:val="es-ES"/>
                        </w:rPr>
                      </w:pPr>
                      <w:r>
                        <w:rPr>
                          <w:b/>
                          <w:i/>
                          <w:sz w:val="18"/>
                          <w:szCs w:val="18"/>
                          <w:lang w:val="es-ES"/>
                        </w:rPr>
                        <w:t>ALMACEN</w:t>
                      </w:r>
                    </w:p>
                  </w:txbxContent>
                </v:textbox>
              </v:shape>
            </w:pict>
          </mc:Fallback>
        </mc:AlternateContent>
      </w:r>
      <w:r w:rsidRPr="00635F51">
        <w:rPr>
          <w:rFonts w:ascii="Arial" w:hAnsi="Arial" w:cs="Arial"/>
          <w:b/>
          <w:noProof/>
          <w:sz w:val="24"/>
          <w:szCs w:val="24"/>
          <w:lang w:eastAsia="es-CO"/>
        </w:rPr>
        <mc:AlternateContent>
          <mc:Choice Requires="wps">
            <w:drawing>
              <wp:anchor distT="0" distB="0" distL="114300" distR="114300" simplePos="0" relativeHeight="251704320" behindDoc="0" locked="0" layoutInCell="1" allowOverlap="1" wp14:anchorId="068B099C" wp14:editId="1EFC5C4C">
                <wp:simplePos x="0" y="0"/>
                <wp:positionH relativeFrom="column">
                  <wp:posOffset>5499735</wp:posOffset>
                </wp:positionH>
                <wp:positionV relativeFrom="paragraph">
                  <wp:posOffset>2063750</wp:posOffset>
                </wp:positionV>
                <wp:extent cx="0" cy="432000"/>
                <wp:effectExtent l="0" t="0" r="19050" b="25400"/>
                <wp:wrapNone/>
                <wp:docPr id="3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B1F7AC" id="AutoShape 55" o:spid="_x0000_s1026" type="#_x0000_t32" style="position:absolute;margin-left:433.05pt;margin-top:162.5pt;width:0;height:34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"/>
            </w:pict>
          </mc:Fallback>
        </mc:AlternateContent>
      </w:r>
      <w:r w:rsidRPr="00635F51">
        <w:rPr>
          <w:rFonts w:ascii="Arial" w:hAnsi="Arial" w:cs="Arial"/>
          <w:b/>
          <w:noProof/>
          <w:sz w:val="24"/>
          <w:szCs w:val="24"/>
          <w:lang w:eastAsia="es-CO"/>
        </w:rPr>
        <mc:AlternateContent>
          <mc:Choice Requires="wps">
            <w:drawing>
              <wp:anchor distT="0" distB="0" distL="114300" distR="114300" simplePos="0" relativeHeight="251666432" behindDoc="0" locked="0" layoutInCell="1" allowOverlap="1" wp14:anchorId="526D930B" wp14:editId="50AEF91E">
                <wp:simplePos x="0" y="0"/>
                <wp:positionH relativeFrom="column">
                  <wp:posOffset>4993005</wp:posOffset>
                </wp:positionH>
                <wp:positionV relativeFrom="paragraph">
                  <wp:posOffset>1824990</wp:posOffset>
                </wp:positionV>
                <wp:extent cx="991870" cy="238760"/>
                <wp:effectExtent l="5715" t="12065" r="12065" b="6350"/>
                <wp:wrapNone/>
                <wp:docPr id="3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238760"/>
                        </a:xfrm>
                        <a:prstGeom prst="flowChartProcess">
                          <a:avLst/>
                        </a:prstGeom>
                        <a:solidFill>
                          <a:srgbClr val="FFFFFF"/>
                        </a:solidFill>
                        <a:ln w="9525">
                          <a:solidFill>
                            <a:srgbClr val="000000"/>
                          </a:solidFill>
                          <a:miter lim="800000"/>
                          <a:headEnd/>
                          <a:tailEnd/>
                        </a:ln>
                      </wps:spPr>
                      <wps:txbx>
                        <w:txbxContent>
                          <w:p w:rsidR="00680C3D" w:rsidRPr="00562AC8" w:rsidRDefault="00680C3D" w:rsidP="00562AC8">
                            <w:pPr>
                              <w:jc w:val="center"/>
                              <w:rPr>
                                <w:b/>
                                <w:i/>
                                <w:sz w:val="18"/>
                                <w:szCs w:val="18"/>
                                <w:lang w:val="es-ES"/>
                              </w:rPr>
                            </w:pPr>
                            <w:r w:rsidRPr="00562AC8">
                              <w:rPr>
                                <w:b/>
                                <w:i/>
                                <w:sz w:val="18"/>
                                <w:szCs w:val="18"/>
                                <w:lang w:val="es-ES"/>
                              </w:rPr>
                              <w:t>PROVEEDORES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48" type="#_x0000_t109" style="position:absolute;left:0;text-align:left;margin-left:393.15pt;margin-top:143.7pt;width:78.1pt;height:1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">
                <v:textbox>
                  <w:txbxContent>
                    <w:p w:rsidR="00680C3D" w:rsidRPr="00562AC8" w:rsidRDefault="00680C3D" w:rsidP="00562AC8">
                      <w:pPr>
                        <w:jc w:val="center"/>
                        <w:rPr>
                          <w:b/>
                          <w:i/>
                          <w:sz w:val="18"/>
                          <w:szCs w:val="18"/>
                          <w:lang w:val="es-ES"/>
                        </w:rPr>
                      </w:pPr>
                      <w:r w:rsidRPr="00562AC8">
                        <w:rPr>
                          <w:b/>
                          <w:i/>
                          <w:sz w:val="18"/>
                          <w:szCs w:val="18"/>
                          <w:lang w:val="es-ES"/>
                        </w:rPr>
                        <w:t>PROVEEDORES</w:t>
                      </w:r>
                    </w:p>
                  </w:txbxContent>
                </v:textbox>
              </v:shape>
            </w:pict>
          </mc:Fallback>
        </mc:AlternateContent>
      </w:r>
      <w:r w:rsidRPr="00635F51">
        <w:rPr>
          <w:rFonts w:ascii="Arial" w:hAnsi="Arial" w:cs="Arial"/>
          <w:b/>
          <w:noProof/>
          <w:sz w:val="24"/>
          <w:szCs w:val="24"/>
          <w:lang w:eastAsia="es-CO"/>
        </w:rPr>
        <mc:AlternateContent>
          <mc:Choice Requires="wps">
            <w:drawing>
              <wp:anchor distT="0" distB="0" distL="114300" distR="114300" simplePos="0" relativeHeight="251680768" behindDoc="0" locked="0" layoutInCell="1" allowOverlap="1" wp14:anchorId="6397D1DB" wp14:editId="525AB638">
                <wp:simplePos x="0" y="0"/>
                <wp:positionH relativeFrom="column">
                  <wp:posOffset>3282315</wp:posOffset>
                </wp:positionH>
                <wp:positionV relativeFrom="paragraph">
                  <wp:posOffset>577850</wp:posOffset>
                </wp:positionV>
                <wp:extent cx="114300" cy="285750"/>
                <wp:effectExtent l="66675" t="50800" r="76200" b="44450"/>
                <wp:wrapNone/>
                <wp:docPr id="3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285750"/>
                        </a:xfrm>
                        <a:prstGeom prst="downArrow">
                          <a:avLst>
                            <a:gd name="adj1" fmla="val 50000"/>
                            <a:gd name="adj2" fmla="val 625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628604" id="AutoShape 22" o:spid="_x0000_s1026" type="#_x0000_t67" style="position:absolute;margin-left:258.45pt;margin-top:45.5pt;width:9pt;height:2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" fillcolor="black [3200]" strokecolor="#f2f2f2 [3041]" strokeweight="3pt">
                <v:shadow on="t" color="#7f7f7f [1601]" opacity=".5" offset="1pt"/>
              </v:shape>
            </w:pict>
          </mc:Fallback>
        </mc:AlternateContent>
      </w:r>
      <w:r w:rsidRPr="00635F51">
        <w:rPr>
          <w:rFonts w:ascii="Arial" w:hAnsi="Arial" w:cs="Arial"/>
          <w:b/>
          <w:noProof/>
          <w:sz w:val="24"/>
          <w:szCs w:val="24"/>
          <w:lang w:eastAsia="es-CO"/>
        </w:rPr>
        <mc:AlternateContent>
          <mc:Choice Requires="wps">
            <w:drawing>
              <wp:anchor distT="0" distB="0" distL="114300" distR="114300" simplePos="0" relativeHeight="251701248" behindDoc="0" locked="0" layoutInCell="1" allowOverlap="1" wp14:anchorId="7D0D5F40" wp14:editId="050C2373">
                <wp:simplePos x="0" y="0"/>
                <wp:positionH relativeFrom="column">
                  <wp:posOffset>739775</wp:posOffset>
                </wp:positionH>
                <wp:positionV relativeFrom="paragraph">
                  <wp:posOffset>1928495</wp:posOffset>
                </wp:positionV>
                <wp:extent cx="1775460" cy="0"/>
                <wp:effectExtent l="10160" t="10795" r="5080" b="8255"/>
                <wp:wrapNone/>
                <wp:docPr id="2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5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2DB713" id="AutoShape 52" o:spid="_x0000_s1026" type="#_x0000_t32" style="position:absolute;margin-left:58.25pt;margin-top:151.85pt;width:139.8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hZJgIAAEc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"/>
            </w:pict>
          </mc:Fallback>
        </mc:AlternateContent>
      </w:r>
      <w:r w:rsidRPr="00635F51">
        <w:rPr>
          <w:rFonts w:ascii="Arial" w:hAnsi="Arial" w:cs="Arial"/>
          <w:b/>
          <w:noProof/>
          <w:sz w:val="24"/>
          <w:szCs w:val="24"/>
          <w:lang w:eastAsia="es-CO"/>
        </w:rPr>
        <mc:AlternateContent>
          <mc:Choice Requires="wps">
            <w:drawing>
              <wp:anchor distT="0" distB="0" distL="114300" distR="114300" simplePos="0" relativeHeight="251695104" behindDoc="0" locked="0" layoutInCell="1" allowOverlap="1" wp14:anchorId="3DB8965E" wp14:editId="6D6D78B3">
                <wp:simplePos x="0" y="0"/>
                <wp:positionH relativeFrom="column">
                  <wp:posOffset>1401445</wp:posOffset>
                </wp:positionH>
                <wp:positionV relativeFrom="paragraph">
                  <wp:posOffset>1130935</wp:posOffset>
                </wp:positionV>
                <wp:extent cx="642620" cy="0"/>
                <wp:effectExtent l="5080" t="13335" r="9525" b="5715"/>
                <wp:wrapNone/>
                <wp:docPr id="2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2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054AD2" id="AutoShape 42" o:spid="_x0000_s1026" type="#_x0000_t32" style="position:absolute;margin-left:110.35pt;margin-top:89.05pt;width:50.6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"/>
            </w:pict>
          </mc:Fallback>
        </mc:AlternateContent>
      </w:r>
      <w:r w:rsidRPr="00635F51">
        <w:rPr>
          <w:rFonts w:ascii="Arial" w:hAnsi="Arial" w:cs="Arial"/>
          <w:b/>
          <w:noProof/>
          <w:sz w:val="24"/>
          <w:szCs w:val="24"/>
          <w:lang w:eastAsia="es-CO"/>
        </w:rPr>
        <mc:AlternateContent>
          <mc:Choice Requires="wps">
            <w:drawing>
              <wp:anchor distT="0" distB="0" distL="114300" distR="114300" simplePos="0" relativeHeight="251679744" behindDoc="0" locked="0" layoutInCell="1" allowOverlap="1" wp14:anchorId="1BBC6217" wp14:editId="250BD7F6">
                <wp:simplePos x="0" y="0"/>
                <wp:positionH relativeFrom="column">
                  <wp:posOffset>3006090</wp:posOffset>
                </wp:positionH>
                <wp:positionV relativeFrom="paragraph">
                  <wp:posOffset>577850</wp:posOffset>
                </wp:positionV>
                <wp:extent cx="114300" cy="285750"/>
                <wp:effectExtent l="66675" t="22225" r="76200" b="82550"/>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85750"/>
                        </a:xfrm>
                        <a:prstGeom prst="downArrow">
                          <a:avLst>
                            <a:gd name="adj1" fmla="val 50000"/>
                            <a:gd name="adj2" fmla="val 625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A09C76" id="AutoShape 21" o:spid="_x0000_s1026" type="#_x0000_t67" style="position:absolute;margin-left:236.7pt;margin-top:45.5pt;width:9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" fillcolor="black [3200]" strokecolor="#f2f2f2 [3041]" strokeweight="3pt">
                <v:shadow on="t" color="#7f7f7f [1601]" opacity=".5" offset="1pt"/>
              </v:shape>
            </w:pict>
          </mc:Fallback>
        </mc:AlternateContent>
      </w:r>
      <w:r w:rsidRPr="00635F51">
        <w:rPr>
          <w:rFonts w:ascii="Arial" w:hAnsi="Arial" w:cs="Arial"/>
          <w:b/>
          <w:noProof/>
          <w:sz w:val="24"/>
          <w:szCs w:val="24"/>
          <w:lang w:eastAsia="es-CO"/>
        </w:rPr>
        <mc:AlternateContent>
          <mc:Choice Requires="wps">
            <w:drawing>
              <wp:anchor distT="0" distB="0" distL="114300" distR="114300" simplePos="0" relativeHeight="251670528" behindDoc="0" locked="0" layoutInCell="1" allowOverlap="1" wp14:anchorId="5268B668" wp14:editId="162A9CE9">
                <wp:simplePos x="0" y="0"/>
                <wp:positionH relativeFrom="column">
                  <wp:posOffset>2444115</wp:posOffset>
                </wp:positionH>
                <wp:positionV relativeFrom="paragraph">
                  <wp:posOffset>139700</wp:posOffset>
                </wp:positionV>
                <wp:extent cx="1276350" cy="371475"/>
                <wp:effectExtent l="9525" t="12700" r="9525" b="6350"/>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71475"/>
                        </a:xfrm>
                        <a:prstGeom prst="flowChartProcess">
                          <a:avLst/>
                        </a:prstGeom>
                        <a:solidFill>
                          <a:srgbClr val="FFFFFF"/>
                        </a:solidFill>
                        <a:ln w="9525">
                          <a:solidFill>
                            <a:srgbClr val="000000"/>
                          </a:solidFill>
                          <a:miter lim="800000"/>
                          <a:headEnd/>
                          <a:tailEnd/>
                        </a:ln>
                      </wps:spPr>
                      <wps:txbx>
                        <w:txbxContent>
                          <w:p w:rsidR="00680C3D" w:rsidRPr="00365165" w:rsidRDefault="00680C3D" w:rsidP="00365165">
                            <w:pPr>
                              <w:jc w:val="center"/>
                              <w:rPr>
                                <w:b/>
                                <w:i/>
                                <w:sz w:val="18"/>
                                <w:szCs w:val="18"/>
                                <w:lang w:val="es-ES"/>
                              </w:rPr>
                            </w:pPr>
                            <w:r w:rsidRPr="00365165">
                              <w:rPr>
                                <w:b/>
                                <w:i/>
                                <w:sz w:val="18"/>
                                <w:szCs w:val="18"/>
                                <w:lang w:val="es-ES"/>
                              </w:rPr>
                              <w:t>PROCESO DE COMPROBACION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49" type="#_x0000_t109" style="position:absolute;left:0;text-align:left;margin-left:192.45pt;margin-top:11pt;width:100.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">
                <v:textbox>
                  <w:txbxContent>
                    <w:p w:rsidR="00680C3D" w:rsidRPr="00365165" w:rsidRDefault="00680C3D" w:rsidP="00365165">
                      <w:pPr>
                        <w:jc w:val="center"/>
                        <w:rPr>
                          <w:b/>
                          <w:i/>
                          <w:sz w:val="18"/>
                          <w:szCs w:val="18"/>
                          <w:lang w:val="es-ES"/>
                        </w:rPr>
                      </w:pPr>
                      <w:r w:rsidRPr="00365165">
                        <w:rPr>
                          <w:b/>
                          <w:i/>
                          <w:sz w:val="18"/>
                          <w:szCs w:val="18"/>
                          <w:lang w:val="es-ES"/>
                        </w:rPr>
                        <w:t>PROCESO DE COMPROBACION</w:t>
                      </w:r>
                    </w:p>
                  </w:txbxContent>
                </v:textbox>
              </v:shape>
            </w:pict>
          </mc:Fallback>
        </mc:AlternateContent>
      </w:r>
    </w:p>
    <w:p w:rsidR="00E4385C" w:rsidRPr="00635F51" w:rsidRDefault="00E4385C" w:rsidP="00635F51">
      <w:pPr>
        <w:jc w:val="both"/>
        <w:rPr>
          <w:rFonts w:ascii="Arial" w:hAnsi="Arial" w:cs="Arial"/>
          <w:b/>
          <w:sz w:val="24"/>
          <w:szCs w:val="24"/>
        </w:rPr>
      </w:pPr>
    </w:p>
    <w:p w:rsidR="00C44115" w:rsidRPr="00635F51" w:rsidRDefault="0001232D" w:rsidP="00635F51">
      <w:pPr>
        <w:jc w:val="both"/>
        <w:rPr>
          <w:rFonts w:ascii="Arial" w:hAnsi="Arial" w:cs="Arial"/>
          <w:b/>
          <w:sz w:val="24"/>
          <w:szCs w:val="24"/>
        </w:rPr>
      </w:pPr>
      <w:r w:rsidRPr="00635F51">
        <w:rPr>
          <w:rFonts w:ascii="Arial" w:hAnsi="Arial" w:cs="Arial"/>
          <w:b/>
          <w:noProof/>
          <w:sz w:val="24"/>
          <w:szCs w:val="24"/>
          <w:lang w:eastAsia="es-CO"/>
        </w:rPr>
        <mc:AlternateContent>
          <mc:Choice Requires="wps">
            <w:drawing>
              <wp:anchor distT="0" distB="0" distL="114300" distR="114300" simplePos="0" relativeHeight="251681792" behindDoc="0" locked="0" layoutInCell="1" allowOverlap="1" wp14:anchorId="7BD2440C" wp14:editId="4C898369">
                <wp:simplePos x="0" y="0"/>
                <wp:positionH relativeFrom="column">
                  <wp:posOffset>4210381</wp:posOffset>
                </wp:positionH>
                <wp:positionV relativeFrom="paragraph">
                  <wp:posOffset>238125</wp:posOffset>
                </wp:positionV>
                <wp:extent cx="114300" cy="285750"/>
                <wp:effectExtent l="47625" t="47625" r="0" b="85725"/>
                <wp:wrapNone/>
                <wp:docPr id="4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4300" cy="285750"/>
                        </a:xfrm>
                        <a:prstGeom prst="downArrow">
                          <a:avLst>
                            <a:gd name="adj1" fmla="val 50000"/>
                            <a:gd name="adj2" fmla="val 625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FD73B2" id="AutoShape 23" o:spid="_x0000_s1026" type="#_x0000_t67" style="position:absolute;margin-left:331.55pt;margin-top:18.75pt;width:9pt;height:22.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" fillcolor="black [3200]" strokecolor="#f2f2f2 [3041]" strokeweight="3pt">
                <v:shadow on="t" color="#7f7f7f [1601]" opacity=".5" offset="1pt"/>
              </v:shape>
            </w:pict>
          </mc:Fallback>
        </mc:AlternateContent>
      </w:r>
    </w:p>
    <w:p w:rsidR="00C44115" w:rsidRPr="00635F51" w:rsidRDefault="0001232D" w:rsidP="00635F51">
      <w:pPr>
        <w:jc w:val="both"/>
        <w:rPr>
          <w:rFonts w:ascii="Arial" w:hAnsi="Arial" w:cs="Arial"/>
          <w:b/>
          <w:sz w:val="24"/>
          <w:szCs w:val="24"/>
        </w:rPr>
      </w:pPr>
      <w:r w:rsidRPr="00635F51">
        <w:rPr>
          <w:rFonts w:ascii="Arial" w:hAnsi="Arial" w:cs="Arial"/>
          <w:b/>
          <w:noProof/>
          <w:sz w:val="24"/>
          <w:szCs w:val="24"/>
          <w:lang w:eastAsia="es-CO"/>
        </w:rPr>
        <mc:AlternateContent>
          <mc:Choice Requires="wps">
            <w:drawing>
              <wp:anchor distT="0" distB="0" distL="114300" distR="114300" simplePos="0" relativeHeight="251669504" behindDoc="0" locked="0" layoutInCell="1" allowOverlap="1" wp14:anchorId="52832125" wp14:editId="0B9B65A8">
                <wp:simplePos x="0" y="0"/>
                <wp:positionH relativeFrom="column">
                  <wp:posOffset>2043292</wp:posOffset>
                </wp:positionH>
                <wp:positionV relativeFrom="paragraph">
                  <wp:posOffset>4031</wp:posOffset>
                </wp:positionV>
                <wp:extent cx="2078079" cy="349857"/>
                <wp:effectExtent l="0" t="0" r="17780" b="1270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079" cy="349857"/>
                        </a:xfrm>
                        <a:prstGeom prst="flowChartProcess">
                          <a:avLst/>
                        </a:prstGeom>
                        <a:solidFill>
                          <a:srgbClr val="FFFFFF"/>
                        </a:solidFill>
                        <a:ln w="9525">
                          <a:solidFill>
                            <a:srgbClr val="000000"/>
                          </a:solidFill>
                          <a:miter lim="800000"/>
                          <a:headEnd/>
                          <a:tailEnd/>
                        </a:ln>
                      </wps:spPr>
                      <wps:txbx>
                        <w:txbxContent>
                          <w:p w:rsidR="00680C3D" w:rsidRPr="00365165" w:rsidRDefault="00680C3D" w:rsidP="00365165">
                            <w:pPr>
                              <w:spacing w:after="0" w:line="240" w:lineRule="auto"/>
                              <w:jc w:val="center"/>
                              <w:rPr>
                                <w:b/>
                                <w:i/>
                                <w:sz w:val="18"/>
                                <w:szCs w:val="18"/>
                                <w:lang w:val="es-ES"/>
                              </w:rPr>
                            </w:pPr>
                            <w:r w:rsidRPr="00365165">
                              <w:rPr>
                                <w:b/>
                                <w:i/>
                                <w:sz w:val="18"/>
                                <w:szCs w:val="18"/>
                                <w:lang w:val="es-ES"/>
                              </w:rPr>
                              <w:t>PROCESO DE ALMACENAMIENTO</w:t>
                            </w:r>
                          </w:p>
                          <w:p w:rsidR="00680C3D" w:rsidRPr="00365165" w:rsidRDefault="00680C3D" w:rsidP="00365165">
                            <w:pPr>
                              <w:spacing w:after="0" w:line="240" w:lineRule="auto"/>
                              <w:jc w:val="center"/>
                              <w:rPr>
                                <w:b/>
                                <w:i/>
                                <w:sz w:val="18"/>
                                <w:szCs w:val="18"/>
                                <w:lang w:val="es-ES"/>
                              </w:rPr>
                            </w:pPr>
                            <w:r w:rsidRPr="00365165">
                              <w:rPr>
                                <w:b/>
                                <w:i/>
                                <w:sz w:val="18"/>
                                <w:szCs w:val="18"/>
                                <w:lang w:val="es-ES"/>
                              </w:rPr>
                              <w:t>(MATERIAL LIMPIO Y ESTERIL)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50" type="#_x0000_t109" style="position:absolute;left:0;text-align:left;margin-left:160.9pt;margin-top:.3pt;width:163.65pt;height:2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">
                <v:textbox>
                  <w:txbxContent>
                    <w:p w:rsidR="00680C3D" w:rsidRPr="00365165" w:rsidRDefault="00680C3D" w:rsidP="00365165">
                      <w:pPr>
                        <w:spacing w:after="0" w:line="240" w:lineRule="auto"/>
                        <w:jc w:val="center"/>
                        <w:rPr>
                          <w:b/>
                          <w:i/>
                          <w:sz w:val="18"/>
                          <w:szCs w:val="18"/>
                          <w:lang w:val="es-ES"/>
                        </w:rPr>
                      </w:pPr>
                      <w:r w:rsidRPr="00365165">
                        <w:rPr>
                          <w:b/>
                          <w:i/>
                          <w:sz w:val="18"/>
                          <w:szCs w:val="18"/>
                          <w:lang w:val="es-ES"/>
                        </w:rPr>
                        <w:t>PROCESO DE ALMACENAMIENTO</w:t>
                      </w:r>
                    </w:p>
                    <w:p w:rsidR="00680C3D" w:rsidRPr="00365165" w:rsidRDefault="00680C3D" w:rsidP="00365165">
                      <w:pPr>
                        <w:spacing w:after="0" w:line="240" w:lineRule="auto"/>
                        <w:jc w:val="center"/>
                        <w:rPr>
                          <w:b/>
                          <w:i/>
                          <w:sz w:val="18"/>
                          <w:szCs w:val="18"/>
                          <w:lang w:val="es-ES"/>
                        </w:rPr>
                      </w:pPr>
                      <w:r w:rsidRPr="00365165">
                        <w:rPr>
                          <w:b/>
                          <w:i/>
                          <w:sz w:val="18"/>
                          <w:szCs w:val="18"/>
                          <w:lang w:val="es-ES"/>
                        </w:rPr>
                        <w:t>(MATERIAL LIMPIO Y ESTERIL)</w:t>
                      </w:r>
                    </w:p>
                  </w:txbxContent>
                </v:textbox>
              </v:shape>
            </w:pict>
          </mc:Fallback>
        </mc:AlternateContent>
      </w:r>
      <w:r w:rsidRPr="00635F51">
        <w:rPr>
          <w:rFonts w:ascii="Arial" w:hAnsi="Arial" w:cs="Arial"/>
          <w:b/>
          <w:noProof/>
          <w:sz w:val="24"/>
          <w:szCs w:val="24"/>
          <w:lang w:eastAsia="es-CO"/>
        </w:rPr>
        <mc:AlternateContent>
          <mc:Choice Requires="wps">
            <w:drawing>
              <wp:anchor distT="0" distB="0" distL="114300" distR="114300" simplePos="0" relativeHeight="251707392" behindDoc="0" locked="0" layoutInCell="1" allowOverlap="1" wp14:anchorId="63979002" wp14:editId="487C7C7C">
                <wp:simplePos x="0" y="0"/>
                <wp:positionH relativeFrom="column">
                  <wp:posOffset>4209746</wp:posOffset>
                </wp:positionH>
                <wp:positionV relativeFrom="paragraph">
                  <wp:posOffset>210185</wp:posOffset>
                </wp:positionV>
                <wp:extent cx="114300" cy="285750"/>
                <wp:effectExtent l="47625" t="47625" r="0" b="85725"/>
                <wp:wrapNone/>
                <wp:docPr id="39"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4300" cy="285750"/>
                        </a:xfrm>
                        <a:prstGeom prst="downArrow">
                          <a:avLst>
                            <a:gd name="adj1" fmla="val 50000"/>
                            <a:gd name="adj2" fmla="val 625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616A77" id="AutoShape 58" o:spid="_x0000_s1026" type="#_x0000_t67" style="position:absolute;margin-left:331.5pt;margin-top:16.55pt;width:9pt;height:22.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" fillcolor="black [3200]" strokecolor="#f2f2f2 [3041]" strokeweight="3pt">
                <v:shadow on="t" color="#7f7f7f [1601]" opacity=".5" offset="1pt"/>
              </v:shape>
            </w:pict>
          </mc:Fallback>
        </mc:AlternateContent>
      </w:r>
    </w:p>
    <w:p w:rsidR="00C44115" w:rsidRPr="00635F51" w:rsidRDefault="0001232D" w:rsidP="00635F51">
      <w:pPr>
        <w:jc w:val="both"/>
        <w:rPr>
          <w:rFonts w:ascii="Arial" w:hAnsi="Arial" w:cs="Arial"/>
          <w:b/>
          <w:sz w:val="24"/>
          <w:szCs w:val="24"/>
        </w:rPr>
      </w:pPr>
      <w:r w:rsidRPr="00635F51">
        <w:rPr>
          <w:rFonts w:ascii="Arial" w:hAnsi="Arial" w:cs="Arial"/>
          <w:b/>
          <w:noProof/>
          <w:sz w:val="24"/>
          <w:szCs w:val="24"/>
          <w:lang w:eastAsia="es-CO"/>
        </w:rPr>
        <mc:AlternateContent>
          <mc:Choice Requires="wps">
            <w:drawing>
              <wp:anchor distT="0" distB="0" distL="114300" distR="114300" simplePos="0" relativeHeight="251685888" behindDoc="0" locked="0" layoutInCell="1" allowOverlap="1" wp14:anchorId="6AC08021" wp14:editId="76005F15">
                <wp:simplePos x="0" y="0"/>
                <wp:positionH relativeFrom="column">
                  <wp:posOffset>3006090</wp:posOffset>
                </wp:positionH>
                <wp:positionV relativeFrom="paragraph">
                  <wp:posOffset>113665</wp:posOffset>
                </wp:positionV>
                <wp:extent cx="114300" cy="285750"/>
                <wp:effectExtent l="57150" t="19050" r="57150" b="57150"/>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85750"/>
                        </a:xfrm>
                        <a:prstGeom prst="downArrow">
                          <a:avLst>
                            <a:gd name="adj1" fmla="val 50000"/>
                            <a:gd name="adj2" fmla="val 625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1BE27C" id="AutoShape 27" o:spid="_x0000_s1026" type="#_x0000_t67" style="position:absolute;margin-left:236.7pt;margin-top:8.95pt;width:9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" fillcolor="black [3200]" strokecolor="#f2f2f2 [3041]" strokeweight="3pt">
                <v:shadow on="t" color="#7f7f7f [1601]" opacity=".5" offset="1pt"/>
              </v:shape>
            </w:pict>
          </mc:Fallback>
        </mc:AlternateContent>
      </w:r>
    </w:p>
    <w:p w:rsidR="00C44115" w:rsidRPr="00635F51" w:rsidRDefault="0049388A" w:rsidP="00635F51">
      <w:pPr>
        <w:jc w:val="both"/>
        <w:rPr>
          <w:rFonts w:ascii="Arial" w:hAnsi="Arial" w:cs="Arial"/>
          <w:b/>
          <w:sz w:val="24"/>
          <w:szCs w:val="24"/>
        </w:rPr>
      </w:pPr>
      <w:r w:rsidRPr="00635F51">
        <w:rPr>
          <w:rFonts w:ascii="Arial" w:hAnsi="Arial" w:cs="Arial"/>
          <w:b/>
          <w:noProof/>
          <w:sz w:val="24"/>
          <w:szCs w:val="24"/>
          <w:lang w:eastAsia="es-CO"/>
        </w:rPr>
        <mc:AlternateContent>
          <mc:Choice Requires="wps">
            <w:drawing>
              <wp:anchor distT="0" distB="0" distL="114300" distR="114300" simplePos="0" relativeHeight="251703296" behindDoc="0" locked="0" layoutInCell="1" allowOverlap="1" wp14:anchorId="074C9474" wp14:editId="1FE7E84E">
                <wp:simplePos x="0" y="0"/>
                <wp:positionH relativeFrom="column">
                  <wp:posOffset>97155</wp:posOffset>
                </wp:positionH>
                <wp:positionV relativeFrom="paragraph">
                  <wp:posOffset>847090</wp:posOffset>
                </wp:positionV>
                <wp:extent cx="5402580" cy="0"/>
                <wp:effectExtent l="0" t="0" r="26670" b="19050"/>
                <wp:wrapNone/>
                <wp:docPr id="3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02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22BB51" id="AutoShape 54" o:spid="_x0000_s1026" type="#_x0000_t32" style="position:absolute;margin-left:7.65pt;margin-top:66.7pt;width:425.4pt;height: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cQJgIAAEc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"/>
            </w:pict>
          </mc:Fallback>
        </mc:AlternateContent>
      </w:r>
      <w:r w:rsidR="0001232D" w:rsidRPr="00635F51">
        <w:rPr>
          <w:rFonts w:ascii="Arial" w:hAnsi="Arial" w:cs="Arial"/>
          <w:b/>
          <w:noProof/>
          <w:sz w:val="24"/>
          <w:szCs w:val="24"/>
          <w:lang w:eastAsia="es-CO"/>
        </w:rPr>
        <mc:AlternateContent>
          <mc:Choice Requires="wps">
            <w:drawing>
              <wp:anchor distT="0" distB="0" distL="114300" distR="114300" simplePos="0" relativeHeight="251668480" behindDoc="0" locked="0" layoutInCell="1" allowOverlap="1" wp14:anchorId="1EC7BABA" wp14:editId="6F53227F">
                <wp:simplePos x="0" y="0"/>
                <wp:positionH relativeFrom="column">
                  <wp:posOffset>2520315</wp:posOffset>
                </wp:positionH>
                <wp:positionV relativeFrom="paragraph">
                  <wp:posOffset>106680</wp:posOffset>
                </wp:positionV>
                <wp:extent cx="1152525" cy="390525"/>
                <wp:effectExtent l="0" t="0" r="28575" b="28575"/>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90525"/>
                        </a:xfrm>
                        <a:prstGeom prst="flowChartProcess">
                          <a:avLst/>
                        </a:prstGeom>
                        <a:solidFill>
                          <a:srgbClr val="FFFFFF"/>
                        </a:solidFill>
                        <a:ln w="9525">
                          <a:solidFill>
                            <a:srgbClr val="000000"/>
                          </a:solidFill>
                          <a:miter lim="800000"/>
                          <a:headEnd/>
                          <a:tailEnd/>
                        </a:ln>
                      </wps:spPr>
                      <wps:txbx>
                        <w:txbxContent>
                          <w:p w:rsidR="00680C3D" w:rsidRPr="00365165" w:rsidRDefault="00680C3D" w:rsidP="00365165">
                            <w:pPr>
                              <w:jc w:val="center"/>
                              <w:rPr>
                                <w:b/>
                                <w:i/>
                                <w:sz w:val="18"/>
                                <w:szCs w:val="18"/>
                                <w:lang w:val="es-ES"/>
                              </w:rPr>
                            </w:pPr>
                            <w:r w:rsidRPr="00365165">
                              <w:rPr>
                                <w:b/>
                                <w:i/>
                                <w:sz w:val="18"/>
                                <w:szCs w:val="18"/>
                                <w:lang w:val="es-ES"/>
                              </w:rPr>
                              <w:t>PROCESO DE DISTRIBUCION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51" type="#_x0000_t109" style="position:absolute;left:0;text-align:left;margin-left:198.45pt;margin-top:8.4pt;width:90.7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">
                <v:textbox>
                  <w:txbxContent>
                    <w:p w:rsidR="00680C3D" w:rsidRPr="00365165" w:rsidRDefault="00680C3D" w:rsidP="00365165">
                      <w:pPr>
                        <w:jc w:val="center"/>
                        <w:rPr>
                          <w:b/>
                          <w:i/>
                          <w:sz w:val="18"/>
                          <w:szCs w:val="18"/>
                          <w:lang w:val="es-ES"/>
                        </w:rPr>
                      </w:pPr>
                      <w:r w:rsidRPr="00365165">
                        <w:rPr>
                          <w:b/>
                          <w:i/>
                          <w:sz w:val="18"/>
                          <w:szCs w:val="18"/>
                          <w:lang w:val="es-ES"/>
                        </w:rPr>
                        <w:t>PROCESO DE DISTRIBUCION</w:t>
                      </w:r>
                    </w:p>
                  </w:txbxContent>
                </v:textbox>
              </v:shape>
            </w:pict>
          </mc:Fallback>
        </mc:AlternateContent>
      </w:r>
    </w:p>
    <w:p w:rsidR="00D965FB" w:rsidRPr="00635F51" w:rsidRDefault="00284721" w:rsidP="001B266C">
      <w:pPr>
        <w:pStyle w:val="T1"/>
        <w:numPr>
          <w:ilvl w:val="0"/>
          <w:numId w:val="49"/>
        </w:numPr>
        <w:spacing w:line="276" w:lineRule="auto"/>
        <w:jc w:val="both"/>
        <w:rPr>
          <w:sz w:val="24"/>
          <w:szCs w:val="24"/>
          <w:lang w:val="es-CO"/>
        </w:rPr>
      </w:pPr>
      <w:r w:rsidRPr="00635F51">
        <w:rPr>
          <w:sz w:val="24"/>
          <w:szCs w:val="24"/>
          <w:lang w:val="es-CO"/>
        </w:rPr>
        <w:t>LIMPIEZA Y DESINFECCION DE AREAS Y EQUIPOS</w:t>
      </w:r>
    </w:p>
    <w:p w:rsidR="005A4BBF" w:rsidRDefault="005A4BBF" w:rsidP="00635F51">
      <w:pPr>
        <w:jc w:val="both"/>
        <w:rPr>
          <w:rFonts w:ascii="Arial" w:hAnsi="Arial" w:cs="Arial"/>
          <w:color w:val="000000"/>
          <w:sz w:val="24"/>
          <w:szCs w:val="24"/>
          <w:lang w:val="es-ES"/>
        </w:rPr>
      </w:pPr>
    </w:p>
    <w:p w:rsidR="008225CF" w:rsidRDefault="00284721" w:rsidP="008225CF">
      <w:pPr>
        <w:jc w:val="both"/>
        <w:rPr>
          <w:rFonts w:ascii="Arial" w:hAnsi="Arial" w:cs="Arial"/>
          <w:color w:val="000000"/>
          <w:sz w:val="24"/>
          <w:szCs w:val="24"/>
          <w:lang w:val="es-ES"/>
        </w:rPr>
      </w:pPr>
      <w:r w:rsidRPr="00635F51">
        <w:rPr>
          <w:rFonts w:ascii="Arial" w:hAnsi="Arial" w:cs="Arial"/>
          <w:color w:val="000000"/>
          <w:sz w:val="24"/>
          <w:szCs w:val="24"/>
          <w:lang w:val="es-ES"/>
        </w:rPr>
        <w:lastRenderedPageBreak/>
        <w:t>En cuanto a desinfección de áreas, en la central de esterilización de la E.S.E</w:t>
      </w:r>
      <w:r w:rsidR="00764F3A" w:rsidRPr="00635F51">
        <w:rPr>
          <w:rFonts w:ascii="Arial" w:hAnsi="Arial" w:cs="Arial"/>
          <w:color w:val="000000"/>
          <w:sz w:val="24"/>
          <w:szCs w:val="24"/>
          <w:lang w:val="es-ES"/>
        </w:rPr>
        <w:t xml:space="preserve"> </w:t>
      </w:r>
      <w:r w:rsidRPr="00635F51">
        <w:rPr>
          <w:rFonts w:ascii="Arial" w:hAnsi="Arial" w:cs="Arial"/>
          <w:color w:val="000000"/>
          <w:sz w:val="24"/>
          <w:szCs w:val="24"/>
          <w:lang w:val="es-ES"/>
        </w:rPr>
        <w:t xml:space="preserve">Hospital </w:t>
      </w:r>
      <w:r w:rsidR="00764F3A" w:rsidRPr="00635F51">
        <w:rPr>
          <w:rFonts w:ascii="Arial" w:hAnsi="Arial" w:cs="Arial"/>
          <w:color w:val="000000"/>
          <w:sz w:val="24"/>
          <w:szCs w:val="24"/>
          <w:lang w:val="es-ES"/>
        </w:rPr>
        <w:t>San José del Guaviare</w:t>
      </w:r>
      <w:r w:rsidRPr="00635F51">
        <w:rPr>
          <w:rFonts w:ascii="Arial" w:hAnsi="Arial" w:cs="Arial"/>
          <w:color w:val="000000"/>
          <w:sz w:val="24"/>
          <w:szCs w:val="24"/>
          <w:lang w:val="es-ES"/>
        </w:rPr>
        <w:t>, contamos con EL ÁREA DE RECEPCIÓN DE MATERIAL, AREA DE EMPAQUE Y EMBALAJE, AREA DE MATERIAL ESTERIL, cuyo objetivo principal es disminuir la contaminación mediante un ambiente bacteriológicamente controlado, que asegure y contribuya a la calidad de los procesos de esterilización.</w:t>
      </w:r>
    </w:p>
    <w:p w:rsidR="00284721" w:rsidRPr="000F30AA" w:rsidRDefault="00D965FB" w:rsidP="00543F24">
      <w:pPr>
        <w:pStyle w:val="Ttulo1"/>
        <w:numPr>
          <w:ilvl w:val="0"/>
          <w:numId w:val="52"/>
        </w:numPr>
        <w:jc w:val="center"/>
      </w:pPr>
      <w:bookmarkStart w:id="67" w:name="_Toc517429896"/>
      <w:r w:rsidRPr="000F30AA">
        <w:t>PERIODOS DE LIMPIEZA Y DESINFECCIÓN DE LAS SUPERFICIES EN LA CENTRAL DE ESTERILIZACIÓN</w:t>
      </w:r>
      <w:bookmarkEnd w:id="67"/>
    </w:p>
    <w:p w:rsidR="008225CF" w:rsidRPr="008225CF" w:rsidRDefault="008225CF" w:rsidP="008225CF">
      <w:pPr>
        <w:spacing w:after="0"/>
        <w:rPr>
          <w:lang w:val="es-ES"/>
        </w:rPr>
      </w:pPr>
    </w:p>
    <w:tbl>
      <w:tblPr>
        <w:tblW w:w="0" w:type="auto"/>
        <w:tblInd w:w="279" w:type="dxa"/>
        <w:tblLayout w:type="fixed"/>
        <w:tblLook w:val="0000" w:firstRow="0" w:lastRow="0" w:firstColumn="0" w:lastColumn="0" w:noHBand="0" w:noVBand="0"/>
      </w:tblPr>
      <w:tblGrid>
        <w:gridCol w:w="4786"/>
        <w:gridCol w:w="2126"/>
        <w:gridCol w:w="2720"/>
      </w:tblGrid>
      <w:tr w:rsidR="00284721" w:rsidRPr="00635F51" w:rsidTr="000F30AA">
        <w:tc>
          <w:tcPr>
            <w:tcW w:w="4786" w:type="dxa"/>
            <w:tcBorders>
              <w:top w:val="single" w:sz="4" w:space="0" w:color="000000"/>
              <w:left w:val="single" w:sz="4" w:space="0" w:color="000000"/>
              <w:bottom w:val="single" w:sz="4" w:space="0" w:color="000000"/>
            </w:tcBorders>
            <w:shd w:val="clear" w:color="auto" w:fill="C6D9F1" w:themeFill="text2" w:themeFillTint="33"/>
            <w:vAlign w:val="center"/>
          </w:tcPr>
          <w:p w:rsidR="00284721" w:rsidRPr="00635F51" w:rsidRDefault="00284721" w:rsidP="000F30AA">
            <w:pPr>
              <w:jc w:val="center"/>
              <w:rPr>
                <w:rFonts w:ascii="Arial" w:hAnsi="Arial" w:cs="Arial"/>
                <w:b/>
                <w:color w:val="000000"/>
                <w:sz w:val="24"/>
                <w:szCs w:val="24"/>
                <w:lang w:val="es-ES"/>
              </w:rPr>
            </w:pPr>
            <w:r w:rsidRPr="00635F51">
              <w:rPr>
                <w:rFonts w:ascii="Arial" w:hAnsi="Arial" w:cs="Arial"/>
                <w:b/>
                <w:color w:val="000000"/>
                <w:sz w:val="24"/>
                <w:szCs w:val="24"/>
                <w:lang w:val="es-ES"/>
              </w:rPr>
              <w:t>TIPO DE SUPERFICIE</w:t>
            </w:r>
          </w:p>
        </w:tc>
        <w:tc>
          <w:tcPr>
            <w:tcW w:w="2126" w:type="dxa"/>
            <w:tcBorders>
              <w:top w:val="single" w:sz="4" w:space="0" w:color="000000"/>
              <w:left w:val="single" w:sz="4" w:space="0" w:color="000000"/>
              <w:bottom w:val="single" w:sz="4" w:space="0" w:color="000000"/>
            </w:tcBorders>
            <w:shd w:val="clear" w:color="auto" w:fill="C6D9F1" w:themeFill="text2" w:themeFillTint="33"/>
            <w:vAlign w:val="center"/>
          </w:tcPr>
          <w:p w:rsidR="00543F24" w:rsidRPr="00635F51" w:rsidRDefault="00284721" w:rsidP="00543F24">
            <w:pPr>
              <w:jc w:val="center"/>
              <w:rPr>
                <w:rFonts w:ascii="Arial" w:hAnsi="Arial" w:cs="Arial"/>
                <w:b/>
                <w:color w:val="000000"/>
                <w:sz w:val="24"/>
                <w:szCs w:val="24"/>
                <w:lang w:val="es-ES"/>
              </w:rPr>
            </w:pPr>
            <w:r w:rsidRPr="00635F51">
              <w:rPr>
                <w:rFonts w:ascii="Arial" w:hAnsi="Arial" w:cs="Arial"/>
                <w:b/>
                <w:color w:val="000000"/>
                <w:sz w:val="24"/>
                <w:szCs w:val="24"/>
                <w:lang w:val="es-ES"/>
              </w:rPr>
              <w:t>2 VECES AL DIA</w:t>
            </w:r>
          </w:p>
        </w:tc>
        <w:tc>
          <w:tcPr>
            <w:tcW w:w="272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543F24" w:rsidRPr="00543F24" w:rsidRDefault="00284721" w:rsidP="00543F24">
            <w:pPr>
              <w:rPr>
                <w:rFonts w:ascii="Arial" w:hAnsi="Arial" w:cs="Arial"/>
                <w:b/>
                <w:color w:val="000000"/>
                <w:sz w:val="24"/>
                <w:szCs w:val="24"/>
                <w:lang w:val="es-ES"/>
              </w:rPr>
            </w:pPr>
            <w:r w:rsidRPr="00635F51">
              <w:rPr>
                <w:rFonts w:ascii="Arial" w:hAnsi="Arial" w:cs="Arial"/>
                <w:b/>
                <w:color w:val="000000"/>
                <w:sz w:val="24"/>
                <w:szCs w:val="24"/>
                <w:lang w:val="es-ES"/>
              </w:rPr>
              <w:t>1 VEZ POR SEMANA</w:t>
            </w:r>
          </w:p>
        </w:tc>
      </w:tr>
      <w:tr w:rsidR="00284721" w:rsidRPr="00635F51" w:rsidTr="00723AA0">
        <w:tc>
          <w:tcPr>
            <w:tcW w:w="4786" w:type="dxa"/>
            <w:tcBorders>
              <w:top w:val="single" w:sz="4" w:space="0" w:color="000000"/>
              <w:left w:val="single" w:sz="4" w:space="0" w:color="000000"/>
              <w:bottom w:val="single" w:sz="4" w:space="0" w:color="000000"/>
            </w:tcBorders>
            <w:shd w:val="clear" w:color="auto" w:fill="auto"/>
            <w:vAlign w:val="center"/>
          </w:tcPr>
          <w:p w:rsidR="00284721" w:rsidRPr="00635F51" w:rsidRDefault="00284721" w:rsidP="008225CF">
            <w:pPr>
              <w:rPr>
                <w:rFonts w:ascii="Arial" w:hAnsi="Arial" w:cs="Arial"/>
                <w:color w:val="000000"/>
                <w:sz w:val="24"/>
                <w:szCs w:val="24"/>
                <w:lang w:val="es-ES"/>
              </w:rPr>
            </w:pPr>
            <w:r w:rsidRPr="00635F51">
              <w:rPr>
                <w:rFonts w:ascii="Arial" w:hAnsi="Arial" w:cs="Arial"/>
                <w:color w:val="000000"/>
                <w:sz w:val="24"/>
                <w:szCs w:val="24"/>
                <w:lang w:val="es-ES"/>
              </w:rPr>
              <w:t>LAVAMANOS O FREGADEROS</w:t>
            </w:r>
          </w:p>
        </w:tc>
        <w:tc>
          <w:tcPr>
            <w:tcW w:w="2126" w:type="dxa"/>
            <w:tcBorders>
              <w:top w:val="single" w:sz="4" w:space="0" w:color="000000"/>
              <w:left w:val="single" w:sz="4" w:space="0" w:color="000000"/>
              <w:bottom w:val="single" w:sz="4" w:space="0" w:color="000000"/>
            </w:tcBorders>
            <w:shd w:val="clear" w:color="auto" w:fill="auto"/>
            <w:vAlign w:val="center"/>
          </w:tcPr>
          <w:p w:rsidR="00284721" w:rsidRPr="00635F51" w:rsidRDefault="00284721" w:rsidP="00723AA0">
            <w:pPr>
              <w:jc w:val="center"/>
              <w:rPr>
                <w:rFonts w:ascii="Arial" w:hAnsi="Arial" w:cs="Arial"/>
                <w:color w:val="000000"/>
                <w:sz w:val="24"/>
                <w:szCs w:val="24"/>
                <w:lang w:val="es-ES"/>
              </w:rPr>
            </w:pPr>
            <w:r w:rsidRPr="00635F51">
              <w:rPr>
                <w:rFonts w:ascii="Arial" w:hAnsi="Arial" w:cs="Arial"/>
                <w:color w:val="000000"/>
                <w:sz w:val="24"/>
                <w:szCs w:val="24"/>
                <w:lang w:val="es-ES"/>
              </w:rPr>
              <w:t>X</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21" w:rsidRPr="00635F51" w:rsidRDefault="00284721" w:rsidP="00723AA0">
            <w:pPr>
              <w:snapToGrid w:val="0"/>
              <w:jc w:val="center"/>
              <w:rPr>
                <w:rFonts w:ascii="Arial" w:hAnsi="Arial" w:cs="Arial"/>
                <w:color w:val="000000"/>
                <w:sz w:val="24"/>
                <w:szCs w:val="24"/>
                <w:lang w:val="es-ES"/>
              </w:rPr>
            </w:pPr>
          </w:p>
        </w:tc>
      </w:tr>
      <w:tr w:rsidR="00284721" w:rsidRPr="00635F51" w:rsidTr="00723AA0">
        <w:tc>
          <w:tcPr>
            <w:tcW w:w="4786" w:type="dxa"/>
            <w:tcBorders>
              <w:top w:val="single" w:sz="4" w:space="0" w:color="000000"/>
              <w:left w:val="single" w:sz="4" w:space="0" w:color="000000"/>
              <w:bottom w:val="single" w:sz="4" w:space="0" w:color="000000"/>
            </w:tcBorders>
            <w:shd w:val="clear" w:color="auto" w:fill="auto"/>
            <w:vAlign w:val="center"/>
          </w:tcPr>
          <w:p w:rsidR="00284721" w:rsidRPr="00635F51" w:rsidRDefault="00284721" w:rsidP="008225CF">
            <w:pPr>
              <w:rPr>
                <w:rFonts w:ascii="Arial" w:hAnsi="Arial" w:cs="Arial"/>
                <w:color w:val="000000"/>
                <w:sz w:val="24"/>
                <w:szCs w:val="24"/>
                <w:lang w:val="es-ES"/>
              </w:rPr>
            </w:pPr>
            <w:r w:rsidRPr="00635F51">
              <w:rPr>
                <w:rFonts w:ascii="Arial" w:hAnsi="Arial" w:cs="Arial"/>
                <w:color w:val="000000"/>
                <w:sz w:val="24"/>
                <w:szCs w:val="24"/>
                <w:lang w:val="es-ES"/>
              </w:rPr>
              <w:t>PISOS</w:t>
            </w:r>
          </w:p>
        </w:tc>
        <w:tc>
          <w:tcPr>
            <w:tcW w:w="2126" w:type="dxa"/>
            <w:tcBorders>
              <w:top w:val="single" w:sz="4" w:space="0" w:color="000000"/>
              <w:left w:val="single" w:sz="4" w:space="0" w:color="000000"/>
              <w:bottom w:val="single" w:sz="4" w:space="0" w:color="000000"/>
            </w:tcBorders>
            <w:shd w:val="clear" w:color="auto" w:fill="auto"/>
            <w:vAlign w:val="center"/>
          </w:tcPr>
          <w:p w:rsidR="00284721" w:rsidRPr="00635F51" w:rsidRDefault="00284721" w:rsidP="00723AA0">
            <w:pPr>
              <w:jc w:val="center"/>
              <w:rPr>
                <w:rFonts w:ascii="Arial" w:hAnsi="Arial" w:cs="Arial"/>
                <w:color w:val="000000"/>
                <w:sz w:val="24"/>
                <w:szCs w:val="24"/>
                <w:lang w:val="es-ES"/>
              </w:rPr>
            </w:pPr>
            <w:r w:rsidRPr="00635F51">
              <w:rPr>
                <w:rFonts w:ascii="Arial" w:hAnsi="Arial" w:cs="Arial"/>
                <w:color w:val="000000"/>
                <w:sz w:val="24"/>
                <w:szCs w:val="24"/>
                <w:lang w:val="es-ES"/>
              </w:rPr>
              <w:t>X</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21" w:rsidRPr="00635F51" w:rsidRDefault="00284721" w:rsidP="00723AA0">
            <w:pPr>
              <w:snapToGrid w:val="0"/>
              <w:jc w:val="center"/>
              <w:rPr>
                <w:rFonts w:ascii="Arial" w:hAnsi="Arial" w:cs="Arial"/>
                <w:color w:val="000000"/>
                <w:sz w:val="24"/>
                <w:szCs w:val="24"/>
                <w:lang w:val="es-ES"/>
              </w:rPr>
            </w:pPr>
          </w:p>
        </w:tc>
      </w:tr>
      <w:tr w:rsidR="00284721" w:rsidRPr="00635F51" w:rsidTr="00723AA0">
        <w:tc>
          <w:tcPr>
            <w:tcW w:w="4786" w:type="dxa"/>
            <w:tcBorders>
              <w:top w:val="single" w:sz="4" w:space="0" w:color="000000"/>
              <w:left w:val="single" w:sz="4" w:space="0" w:color="000000"/>
              <w:bottom w:val="single" w:sz="4" w:space="0" w:color="000000"/>
            </w:tcBorders>
            <w:shd w:val="clear" w:color="auto" w:fill="auto"/>
            <w:vAlign w:val="center"/>
          </w:tcPr>
          <w:p w:rsidR="00284721" w:rsidRPr="00635F51" w:rsidRDefault="00284721" w:rsidP="008225CF">
            <w:pPr>
              <w:rPr>
                <w:rFonts w:ascii="Arial" w:hAnsi="Arial" w:cs="Arial"/>
                <w:color w:val="000000"/>
                <w:sz w:val="24"/>
                <w:szCs w:val="24"/>
                <w:lang w:val="es-ES"/>
              </w:rPr>
            </w:pPr>
            <w:r w:rsidRPr="00635F51">
              <w:rPr>
                <w:rFonts w:ascii="Arial" w:hAnsi="Arial" w:cs="Arial"/>
                <w:color w:val="000000"/>
                <w:sz w:val="24"/>
                <w:szCs w:val="24"/>
                <w:lang w:val="es-ES"/>
              </w:rPr>
              <w:t>PAREDES</w:t>
            </w:r>
          </w:p>
        </w:tc>
        <w:tc>
          <w:tcPr>
            <w:tcW w:w="2126" w:type="dxa"/>
            <w:tcBorders>
              <w:top w:val="single" w:sz="4" w:space="0" w:color="000000"/>
              <w:left w:val="single" w:sz="4" w:space="0" w:color="000000"/>
              <w:bottom w:val="single" w:sz="4" w:space="0" w:color="000000"/>
            </w:tcBorders>
            <w:shd w:val="clear" w:color="auto" w:fill="auto"/>
            <w:vAlign w:val="center"/>
          </w:tcPr>
          <w:p w:rsidR="00284721" w:rsidRPr="00635F51" w:rsidRDefault="00284721" w:rsidP="00723AA0">
            <w:pPr>
              <w:snapToGrid w:val="0"/>
              <w:jc w:val="center"/>
              <w:rPr>
                <w:rFonts w:ascii="Arial" w:hAnsi="Arial" w:cs="Arial"/>
                <w:color w:val="000000"/>
                <w:sz w:val="24"/>
                <w:szCs w:val="24"/>
                <w:lang w:val="es-ES"/>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21" w:rsidRPr="00635F51" w:rsidRDefault="00284721" w:rsidP="00723AA0">
            <w:pPr>
              <w:jc w:val="center"/>
              <w:rPr>
                <w:rFonts w:ascii="Arial" w:hAnsi="Arial" w:cs="Arial"/>
                <w:sz w:val="24"/>
                <w:szCs w:val="24"/>
              </w:rPr>
            </w:pPr>
            <w:r w:rsidRPr="00635F51">
              <w:rPr>
                <w:rFonts w:ascii="Arial" w:hAnsi="Arial" w:cs="Arial"/>
                <w:color w:val="000000"/>
                <w:sz w:val="24"/>
                <w:szCs w:val="24"/>
                <w:lang w:val="es-ES"/>
              </w:rPr>
              <w:t>X</w:t>
            </w:r>
          </w:p>
        </w:tc>
      </w:tr>
      <w:tr w:rsidR="00284721" w:rsidRPr="00635F51" w:rsidTr="00723AA0">
        <w:tc>
          <w:tcPr>
            <w:tcW w:w="4786" w:type="dxa"/>
            <w:tcBorders>
              <w:top w:val="single" w:sz="4" w:space="0" w:color="000000"/>
              <w:left w:val="single" w:sz="4" w:space="0" w:color="000000"/>
              <w:bottom w:val="single" w:sz="4" w:space="0" w:color="000000"/>
            </w:tcBorders>
            <w:shd w:val="clear" w:color="auto" w:fill="auto"/>
            <w:vAlign w:val="center"/>
          </w:tcPr>
          <w:p w:rsidR="00284721" w:rsidRPr="00635F51" w:rsidRDefault="00284721" w:rsidP="008225CF">
            <w:pPr>
              <w:rPr>
                <w:rFonts w:ascii="Arial" w:hAnsi="Arial" w:cs="Arial"/>
                <w:color w:val="000000"/>
                <w:sz w:val="24"/>
                <w:szCs w:val="24"/>
                <w:lang w:val="es-ES"/>
              </w:rPr>
            </w:pPr>
            <w:r w:rsidRPr="00635F51">
              <w:rPr>
                <w:rFonts w:ascii="Arial" w:hAnsi="Arial" w:cs="Arial"/>
                <w:color w:val="000000"/>
                <w:sz w:val="24"/>
                <w:szCs w:val="24"/>
                <w:lang w:val="es-ES"/>
              </w:rPr>
              <w:t>TECHO</w:t>
            </w:r>
          </w:p>
        </w:tc>
        <w:tc>
          <w:tcPr>
            <w:tcW w:w="2126" w:type="dxa"/>
            <w:tcBorders>
              <w:top w:val="single" w:sz="4" w:space="0" w:color="000000"/>
              <w:left w:val="single" w:sz="4" w:space="0" w:color="000000"/>
              <w:bottom w:val="single" w:sz="4" w:space="0" w:color="000000"/>
            </w:tcBorders>
            <w:shd w:val="clear" w:color="auto" w:fill="auto"/>
            <w:vAlign w:val="center"/>
          </w:tcPr>
          <w:p w:rsidR="00284721" w:rsidRPr="00635F51" w:rsidRDefault="00284721" w:rsidP="00723AA0">
            <w:pPr>
              <w:snapToGrid w:val="0"/>
              <w:jc w:val="center"/>
              <w:rPr>
                <w:rFonts w:ascii="Arial" w:hAnsi="Arial" w:cs="Arial"/>
                <w:color w:val="000000"/>
                <w:sz w:val="24"/>
                <w:szCs w:val="24"/>
                <w:lang w:val="es-ES"/>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21" w:rsidRPr="00635F51" w:rsidRDefault="00284721" w:rsidP="00723AA0">
            <w:pPr>
              <w:jc w:val="center"/>
              <w:rPr>
                <w:rFonts w:ascii="Arial" w:hAnsi="Arial" w:cs="Arial"/>
                <w:sz w:val="24"/>
                <w:szCs w:val="24"/>
              </w:rPr>
            </w:pPr>
            <w:r w:rsidRPr="00635F51">
              <w:rPr>
                <w:rFonts w:ascii="Arial" w:hAnsi="Arial" w:cs="Arial"/>
                <w:color w:val="000000"/>
                <w:sz w:val="24"/>
                <w:szCs w:val="24"/>
                <w:lang w:val="es-ES"/>
              </w:rPr>
              <w:t>X</w:t>
            </w:r>
          </w:p>
        </w:tc>
      </w:tr>
      <w:tr w:rsidR="00284721" w:rsidRPr="00635F51" w:rsidTr="00723AA0">
        <w:tc>
          <w:tcPr>
            <w:tcW w:w="4786" w:type="dxa"/>
            <w:tcBorders>
              <w:top w:val="single" w:sz="4" w:space="0" w:color="000000"/>
              <w:left w:val="single" w:sz="4" w:space="0" w:color="000000"/>
              <w:bottom w:val="single" w:sz="4" w:space="0" w:color="000000"/>
            </w:tcBorders>
            <w:shd w:val="clear" w:color="auto" w:fill="auto"/>
            <w:vAlign w:val="center"/>
          </w:tcPr>
          <w:p w:rsidR="00284721" w:rsidRPr="00635F51" w:rsidRDefault="00284721" w:rsidP="008225CF">
            <w:pPr>
              <w:rPr>
                <w:rFonts w:ascii="Arial" w:hAnsi="Arial" w:cs="Arial"/>
                <w:color w:val="000000"/>
                <w:sz w:val="24"/>
                <w:szCs w:val="24"/>
                <w:lang w:val="es-ES"/>
              </w:rPr>
            </w:pPr>
            <w:r w:rsidRPr="00635F51">
              <w:rPr>
                <w:rFonts w:ascii="Arial" w:hAnsi="Arial" w:cs="Arial"/>
                <w:color w:val="000000"/>
                <w:sz w:val="24"/>
                <w:szCs w:val="24"/>
                <w:lang w:val="es-ES"/>
              </w:rPr>
              <w:t>VENTANAS</w:t>
            </w:r>
          </w:p>
        </w:tc>
        <w:tc>
          <w:tcPr>
            <w:tcW w:w="2126" w:type="dxa"/>
            <w:tcBorders>
              <w:top w:val="single" w:sz="4" w:space="0" w:color="000000"/>
              <w:left w:val="single" w:sz="4" w:space="0" w:color="000000"/>
              <w:bottom w:val="single" w:sz="4" w:space="0" w:color="000000"/>
            </w:tcBorders>
            <w:shd w:val="clear" w:color="auto" w:fill="auto"/>
            <w:vAlign w:val="center"/>
          </w:tcPr>
          <w:p w:rsidR="00284721" w:rsidRPr="00635F51" w:rsidRDefault="00284721" w:rsidP="00723AA0">
            <w:pPr>
              <w:snapToGrid w:val="0"/>
              <w:jc w:val="center"/>
              <w:rPr>
                <w:rFonts w:ascii="Arial" w:hAnsi="Arial" w:cs="Arial"/>
                <w:color w:val="000000"/>
                <w:sz w:val="24"/>
                <w:szCs w:val="24"/>
                <w:lang w:val="es-ES"/>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21" w:rsidRPr="00635F51" w:rsidRDefault="00284721" w:rsidP="00723AA0">
            <w:pPr>
              <w:jc w:val="center"/>
              <w:rPr>
                <w:rFonts w:ascii="Arial" w:hAnsi="Arial" w:cs="Arial"/>
                <w:sz w:val="24"/>
                <w:szCs w:val="24"/>
              </w:rPr>
            </w:pPr>
            <w:r w:rsidRPr="00635F51">
              <w:rPr>
                <w:rFonts w:ascii="Arial" w:hAnsi="Arial" w:cs="Arial"/>
                <w:color w:val="000000"/>
                <w:sz w:val="24"/>
                <w:szCs w:val="24"/>
                <w:lang w:val="es-ES"/>
              </w:rPr>
              <w:t>X</w:t>
            </w:r>
          </w:p>
        </w:tc>
      </w:tr>
      <w:tr w:rsidR="00284721" w:rsidRPr="00635F51" w:rsidTr="00723AA0">
        <w:tc>
          <w:tcPr>
            <w:tcW w:w="4786" w:type="dxa"/>
            <w:tcBorders>
              <w:top w:val="single" w:sz="4" w:space="0" w:color="000000"/>
              <w:left w:val="single" w:sz="4" w:space="0" w:color="000000"/>
              <w:bottom w:val="single" w:sz="4" w:space="0" w:color="000000"/>
            </w:tcBorders>
            <w:shd w:val="clear" w:color="auto" w:fill="auto"/>
            <w:vAlign w:val="center"/>
          </w:tcPr>
          <w:p w:rsidR="00284721" w:rsidRPr="00635F51" w:rsidRDefault="00284721" w:rsidP="008225CF">
            <w:pPr>
              <w:rPr>
                <w:rFonts w:ascii="Arial" w:hAnsi="Arial" w:cs="Arial"/>
                <w:color w:val="000000"/>
                <w:sz w:val="24"/>
                <w:szCs w:val="24"/>
                <w:lang w:val="es-ES"/>
              </w:rPr>
            </w:pPr>
            <w:r w:rsidRPr="00635F51">
              <w:rPr>
                <w:rFonts w:ascii="Arial" w:hAnsi="Arial" w:cs="Arial"/>
                <w:color w:val="000000"/>
                <w:sz w:val="24"/>
                <w:szCs w:val="24"/>
                <w:lang w:val="es-ES"/>
              </w:rPr>
              <w:t>PUERTAS</w:t>
            </w:r>
          </w:p>
        </w:tc>
        <w:tc>
          <w:tcPr>
            <w:tcW w:w="2126" w:type="dxa"/>
            <w:tcBorders>
              <w:top w:val="single" w:sz="4" w:space="0" w:color="000000"/>
              <w:left w:val="single" w:sz="4" w:space="0" w:color="000000"/>
              <w:bottom w:val="single" w:sz="4" w:space="0" w:color="000000"/>
            </w:tcBorders>
            <w:shd w:val="clear" w:color="auto" w:fill="auto"/>
            <w:vAlign w:val="center"/>
          </w:tcPr>
          <w:p w:rsidR="00284721" w:rsidRPr="00635F51" w:rsidRDefault="00284721" w:rsidP="00723AA0">
            <w:pPr>
              <w:snapToGrid w:val="0"/>
              <w:jc w:val="center"/>
              <w:rPr>
                <w:rFonts w:ascii="Arial" w:hAnsi="Arial" w:cs="Arial"/>
                <w:color w:val="000000"/>
                <w:sz w:val="24"/>
                <w:szCs w:val="24"/>
                <w:lang w:val="es-ES"/>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21" w:rsidRPr="00635F51" w:rsidRDefault="00764F3A" w:rsidP="00723AA0">
            <w:pPr>
              <w:snapToGrid w:val="0"/>
              <w:jc w:val="center"/>
              <w:rPr>
                <w:rFonts w:ascii="Arial" w:hAnsi="Arial" w:cs="Arial"/>
                <w:color w:val="000000"/>
                <w:sz w:val="24"/>
                <w:szCs w:val="24"/>
                <w:lang w:val="es-ES"/>
              </w:rPr>
            </w:pPr>
            <w:r w:rsidRPr="00635F51">
              <w:rPr>
                <w:rFonts w:ascii="Arial" w:hAnsi="Arial" w:cs="Arial"/>
                <w:color w:val="000000"/>
                <w:sz w:val="24"/>
                <w:szCs w:val="24"/>
                <w:lang w:val="es-ES"/>
              </w:rPr>
              <w:t>X</w:t>
            </w:r>
          </w:p>
        </w:tc>
      </w:tr>
      <w:tr w:rsidR="00284721" w:rsidRPr="00635F51" w:rsidTr="00723AA0">
        <w:tc>
          <w:tcPr>
            <w:tcW w:w="4786" w:type="dxa"/>
            <w:tcBorders>
              <w:top w:val="single" w:sz="4" w:space="0" w:color="000000"/>
              <w:left w:val="single" w:sz="4" w:space="0" w:color="000000"/>
              <w:bottom w:val="single" w:sz="4" w:space="0" w:color="000000"/>
            </w:tcBorders>
            <w:shd w:val="clear" w:color="auto" w:fill="auto"/>
            <w:vAlign w:val="center"/>
          </w:tcPr>
          <w:p w:rsidR="00284721" w:rsidRPr="00635F51" w:rsidRDefault="00284721" w:rsidP="008225CF">
            <w:pPr>
              <w:rPr>
                <w:rFonts w:ascii="Arial" w:hAnsi="Arial" w:cs="Arial"/>
                <w:color w:val="000000"/>
                <w:sz w:val="24"/>
                <w:szCs w:val="24"/>
                <w:lang w:val="es-ES"/>
              </w:rPr>
            </w:pPr>
            <w:r w:rsidRPr="00635F51">
              <w:rPr>
                <w:rFonts w:ascii="Arial" w:hAnsi="Arial" w:cs="Arial"/>
                <w:color w:val="000000"/>
                <w:sz w:val="24"/>
                <w:szCs w:val="24"/>
                <w:lang w:val="es-ES"/>
              </w:rPr>
              <w:t>SUPERFICIES METALICAS</w:t>
            </w:r>
          </w:p>
        </w:tc>
        <w:tc>
          <w:tcPr>
            <w:tcW w:w="2126" w:type="dxa"/>
            <w:tcBorders>
              <w:top w:val="single" w:sz="4" w:space="0" w:color="000000"/>
              <w:left w:val="single" w:sz="4" w:space="0" w:color="000000"/>
              <w:bottom w:val="single" w:sz="4" w:space="0" w:color="000000"/>
            </w:tcBorders>
            <w:shd w:val="clear" w:color="auto" w:fill="auto"/>
            <w:vAlign w:val="center"/>
          </w:tcPr>
          <w:p w:rsidR="00284721" w:rsidRPr="00635F51" w:rsidRDefault="00764F3A" w:rsidP="00723AA0">
            <w:pPr>
              <w:jc w:val="center"/>
              <w:rPr>
                <w:rFonts w:ascii="Arial" w:hAnsi="Arial" w:cs="Arial"/>
                <w:color w:val="000000"/>
                <w:sz w:val="24"/>
                <w:szCs w:val="24"/>
                <w:lang w:val="es-ES"/>
              </w:rPr>
            </w:pPr>
            <w:r w:rsidRPr="00635F51">
              <w:rPr>
                <w:rFonts w:ascii="Arial" w:hAnsi="Arial" w:cs="Arial"/>
                <w:color w:val="000000"/>
                <w:sz w:val="24"/>
                <w:szCs w:val="24"/>
                <w:lang w:val="es-ES"/>
              </w:rPr>
              <w:t>X</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721" w:rsidRPr="00635F51" w:rsidRDefault="00284721" w:rsidP="00723AA0">
            <w:pPr>
              <w:snapToGrid w:val="0"/>
              <w:jc w:val="center"/>
              <w:rPr>
                <w:rFonts w:ascii="Arial" w:hAnsi="Arial" w:cs="Arial"/>
                <w:color w:val="000000"/>
                <w:sz w:val="24"/>
                <w:szCs w:val="24"/>
                <w:lang w:val="es-ES"/>
              </w:rPr>
            </w:pPr>
          </w:p>
        </w:tc>
      </w:tr>
    </w:tbl>
    <w:p w:rsidR="00284721" w:rsidRPr="000F30AA" w:rsidRDefault="00D965FB" w:rsidP="001B266C">
      <w:pPr>
        <w:pStyle w:val="Ttulo2"/>
        <w:numPr>
          <w:ilvl w:val="1"/>
          <w:numId w:val="52"/>
        </w:numPr>
        <w:rPr>
          <w:i w:val="0"/>
          <w:lang w:val="es-CO"/>
        </w:rPr>
      </w:pPr>
      <w:bookmarkStart w:id="68" w:name="_Toc517429897"/>
      <w:r w:rsidRPr="000F30AA">
        <w:rPr>
          <w:i w:val="0"/>
          <w:lang w:val="es-CO"/>
        </w:rPr>
        <w:t>LIMPIEZA DIARIA DE LA CENTRAL DE ESTERILIZACIÓN</w:t>
      </w:r>
      <w:bookmarkEnd w:id="68"/>
    </w:p>
    <w:p w:rsidR="00284721" w:rsidRPr="008225CF" w:rsidRDefault="008225CF" w:rsidP="001B266C">
      <w:pPr>
        <w:pStyle w:val="Ttulo3"/>
        <w:numPr>
          <w:ilvl w:val="2"/>
          <w:numId w:val="52"/>
        </w:numPr>
        <w:rPr>
          <w:lang w:val="es-CO"/>
        </w:rPr>
      </w:pPr>
      <w:bookmarkStart w:id="69" w:name="_Toc515973550"/>
      <w:bookmarkStart w:id="70" w:name="_Toc516038765"/>
      <w:bookmarkStart w:id="71" w:name="_Toc517429898"/>
      <w:r w:rsidRPr="008225CF">
        <w:rPr>
          <w:lang w:val="es-CO"/>
        </w:rPr>
        <w:t>LIMPIEZA PRELIMINAR</w:t>
      </w:r>
      <w:bookmarkEnd w:id="69"/>
      <w:bookmarkEnd w:id="70"/>
      <w:bookmarkEnd w:id="71"/>
    </w:p>
    <w:p w:rsidR="008225CF" w:rsidRPr="00635F51" w:rsidRDefault="008225CF" w:rsidP="00635F51">
      <w:pPr>
        <w:pStyle w:val="Prrafodelista"/>
        <w:ind w:left="570"/>
        <w:jc w:val="both"/>
        <w:rPr>
          <w:rFonts w:ascii="Arial" w:hAnsi="Arial" w:cs="Arial"/>
          <w:color w:val="000000"/>
          <w:sz w:val="24"/>
          <w:szCs w:val="24"/>
          <w:lang w:val="es-ES"/>
        </w:rPr>
      </w:pPr>
    </w:p>
    <w:p w:rsidR="00284721" w:rsidRDefault="00284721" w:rsidP="00635F51">
      <w:pPr>
        <w:pStyle w:val="Prrafodelista"/>
        <w:ind w:left="570"/>
        <w:jc w:val="both"/>
        <w:rPr>
          <w:rFonts w:ascii="Arial" w:hAnsi="Arial" w:cs="Arial"/>
          <w:color w:val="000000"/>
          <w:sz w:val="24"/>
          <w:szCs w:val="24"/>
          <w:lang w:val="es-ES"/>
        </w:rPr>
      </w:pPr>
      <w:r w:rsidRPr="00635F51">
        <w:rPr>
          <w:rFonts w:ascii="Arial" w:hAnsi="Arial" w:cs="Arial"/>
          <w:color w:val="000000"/>
          <w:sz w:val="24"/>
          <w:szCs w:val="24"/>
          <w:lang w:val="es-ES"/>
        </w:rPr>
        <w:t>Se realiza al inicio de la jornada del día, consiste en remover el polvo y motas de superficies horizontales (muebles, mesas, equipos); utilizando compresas y paños limpios libres de mota humede</w:t>
      </w:r>
      <w:r w:rsidR="00543F24">
        <w:rPr>
          <w:rFonts w:ascii="Arial" w:hAnsi="Arial" w:cs="Arial"/>
          <w:color w:val="000000"/>
          <w:sz w:val="24"/>
          <w:szCs w:val="24"/>
          <w:lang w:val="es-ES"/>
        </w:rPr>
        <w:t>cidas en solución desinfectante por parte del personal auxiliar de enfermería.</w:t>
      </w:r>
    </w:p>
    <w:p w:rsidR="00EF6D3C" w:rsidRDefault="00EF6D3C" w:rsidP="00635F51">
      <w:pPr>
        <w:pStyle w:val="Prrafodelista"/>
        <w:ind w:left="570"/>
        <w:jc w:val="both"/>
        <w:rPr>
          <w:rFonts w:ascii="Arial" w:hAnsi="Arial" w:cs="Arial"/>
          <w:color w:val="000000"/>
          <w:sz w:val="24"/>
          <w:szCs w:val="24"/>
          <w:lang w:val="es-ES"/>
        </w:rPr>
      </w:pPr>
    </w:p>
    <w:p w:rsidR="00EF6D3C" w:rsidRPr="00635F51" w:rsidRDefault="00EF6D3C" w:rsidP="00635F51">
      <w:pPr>
        <w:pStyle w:val="Prrafodelista"/>
        <w:ind w:left="570"/>
        <w:jc w:val="both"/>
        <w:rPr>
          <w:rFonts w:ascii="Arial" w:hAnsi="Arial" w:cs="Arial"/>
          <w:color w:val="000000"/>
          <w:sz w:val="24"/>
          <w:szCs w:val="24"/>
          <w:lang w:val="es-ES"/>
        </w:rPr>
      </w:pPr>
    </w:p>
    <w:p w:rsidR="00284721" w:rsidRPr="000F30AA" w:rsidRDefault="008225CF" w:rsidP="001B266C">
      <w:pPr>
        <w:pStyle w:val="Ttulo3"/>
        <w:numPr>
          <w:ilvl w:val="2"/>
          <w:numId w:val="52"/>
        </w:numPr>
      </w:pPr>
      <w:bookmarkStart w:id="72" w:name="_Toc515973551"/>
      <w:bookmarkStart w:id="73" w:name="_Toc516038766"/>
      <w:bookmarkStart w:id="74" w:name="_Toc517429899"/>
      <w:r w:rsidRPr="000F30AA">
        <w:lastRenderedPageBreak/>
        <w:t>LIMPIEZA TERMINAL</w:t>
      </w:r>
      <w:bookmarkEnd w:id="72"/>
      <w:bookmarkEnd w:id="73"/>
      <w:bookmarkEnd w:id="74"/>
    </w:p>
    <w:p w:rsidR="008225CF" w:rsidRPr="005C3894" w:rsidRDefault="008225CF" w:rsidP="008225CF">
      <w:pPr>
        <w:spacing w:after="0"/>
      </w:pPr>
    </w:p>
    <w:p w:rsidR="00284721" w:rsidRPr="00635F51" w:rsidRDefault="00284721" w:rsidP="00635F51">
      <w:pPr>
        <w:pStyle w:val="Prrafodelista"/>
        <w:ind w:left="570"/>
        <w:jc w:val="both"/>
        <w:rPr>
          <w:rFonts w:ascii="Arial" w:hAnsi="Arial" w:cs="Arial"/>
          <w:color w:val="000000"/>
          <w:sz w:val="24"/>
          <w:szCs w:val="24"/>
          <w:lang w:val="es-ES"/>
        </w:rPr>
      </w:pPr>
      <w:r w:rsidRPr="00635F51">
        <w:rPr>
          <w:rFonts w:ascii="Arial" w:hAnsi="Arial" w:cs="Arial"/>
          <w:color w:val="000000"/>
          <w:sz w:val="24"/>
          <w:szCs w:val="24"/>
          <w:lang w:val="es-ES"/>
        </w:rPr>
        <w:t>Se efectúa el mismo procedimiento que el preliminar, además de la recolección y eliminación de los desechos comunes; así como la limpieza y desinfección de los diferentes recipientes que los contiene.</w:t>
      </w:r>
    </w:p>
    <w:p w:rsidR="00284721" w:rsidRPr="000F30AA" w:rsidRDefault="00D965FB" w:rsidP="001B266C">
      <w:pPr>
        <w:pStyle w:val="Ttulo2"/>
        <w:numPr>
          <w:ilvl w:val="1"/>
          <w:numId w:val="52"/>
        </w:numPr>
        <w:jc w:val="both"/>
        <w:rPr>
          <w:i w:val="0"/>
          <w:lang w:val="es-CO"/>
        </w:rPr>
      </w:pPr>
      <w:bookmarkStart w:id="75" w:name="_Toc517429900"/>
      <w:r w:rsidRPr="000F30AA">
        <w:rPr>
          <w:i w:val="0"/>
          <w:lang w:val="es-CO"/>
        </w:rPr>
        <w:t>LIMPIEZA SEMANAL DE LA CENTRAL DE ESTERILIZACIÓN</w:t>
      </w:r>
      <w:bookmarkEnd w:id="75"/>
    </w:p>
    <w:p w:rsidR="008225CF" w:rsidRPr="008225CF" w:rsidRDefault="00686A2E" w:rsidP="008225CF">
      <w:pPr>
        <w:spacing w:after="0"/>
      </w:pPr>
      <w:r>
        <w:t xml:space="preserve"> </w:t>
      </w:r>
    </w:p>
    <w:p w:rsidR="00284721" w:rsidRPr="00635F51" w:rsidRDefault="00284721" w:rsidP="00635F51">
      <w:pPr>
        <w:tabs>
          <w:tab w:val="left" w:pos="2025"/>
        </w:tabs>
        <w:jc w:val="both"/>
        <w:rPr>
          <w:rFonts w:ascii="Arial" w:hAnsi="Arial" w:cs="Arial"/>
          <w:color w:val="000000"/>
          <w:sz w:val="24"/>
          <w:szCs w:val="24"/>
          <w:lang w:val="es-ES"/>
        </w:rPr>
      </w:pPr>
      <w:r w:rsidRPr="00635F51">
        <w:rPr>
          <w:rFonts w:ascii="Arial" w:hAnsi="Arial" w:cs="Arial"/>
          <w:sz w:val="24"/>
          <w:szCs w:val="24"/>
          <w:lang w:val="es-ES"/>
        </w:rPr>
        <w:t>Realizar un estricto control sobre los procedimientos diarios de limpieza y desinfección de las áreas de trabajo, muebles, autoclave, estantes y demás componentes físicos de la central de esterilización con el fin de garantizar así el correcto manejo de materiales e instrumentos que allí se almacenen.</w:t>
      </w:r>
    </w:p>
    <w:p w:rsidR="00284721" w:rsidRPr="00635F51" w:rsidRDefault="00284721" w:rsidP="00635F51">
      <w:pPr>
        <w:jc w:val="both"/>
        <w:rPr>
          <w:rFonts w:ascii="Arial" w:hAnsi="Arial" w:cs="Arial"/>
          <w:color w:val="000000"/>
          <w:sz w:val="24"/>
          <w:szCs w:val="24"/>
          <w:lang w:val="es-ES"/>
        </w:rPr>
      </w:pPr>
      <w:r w:rsidRPr="00635F51">
        <w:rPr>
          <w:rFonts w:ascii="Arial" w:hAnsi="Arial" w:cs="Arial"/>
          <w:color w:val="000000"/>
          <w:sz w:val="24"/>
          <w:szCs w:val="24"/>
          <w:lang w:val="es-ES"/>
        </w:rPr>
        <w:t>Se debe hacer una limpieza general en forma profunda que incluya lavado y desinfección de todas las áreas de la central, es un día específico de la semana, para esta limpieza se utilizan detergentes y desinfectantes.</w:t>
      </w:r>
    </w:p>
    <w:p w:rsidR="00284721" w:rsidRPr="00635F51" w:rsidRDefault="00284721" w:rsidP="00635F51">
      <w:pPr>
        <w:jc w:val="both"/>
        <w:rPr>
          <w:rFonts w:ascii="Arial" w:hAnsi="Arial" w:cs="Arial"/>
          <w:color w:val="000000"/>
          <w:sz w:val="24"/>
          <w:szCs w:val="24"/>
          <w:lang w:val="es-ES"/>
        </w:rPr>
      </w:pPr>
      <w:r w:rsidRPr="00635F51">
        <w:rPr>
          <w:rFonts w:ascii="Arial" w:hAnsi="Arial" w:cs="Arial"/>
          <w:color w:val="000000"/>
          <w:sz w:val="24"/>
          <w:szCs w:val="24"/>
          <w:lang w:val="es-ES"/>
        </w:rPr>
        <w:t>El equipo de limpieza debe permanecer limpio, seco y nunca almacenarse mojado en una zona oscura, debido a que favorece el crecimiento bacteriano.</w:t>
      </w:r>
    </w:p>
    <w:p w:rsidR="00284721" w:rsidRPr="00635F51" w:rsidRDefault="00284721" w:rsidP="00635F51">
      <w:pPr>
        <w:jc w:val="both"/>
        <w:rPr>
          <w:rFonts w:ascii="Arial" w:hAnsi="Arial" w:cs="Arial"/>
          <w:color w:val="000000"/>
          <w:sz w:val="24"/>
          <w:szCs w:val="24"/>
          <w:lang w:val="es-ES"/>
        </w:rPr>
      </w:pPr>
      <w:r w:rsidRPr="00635F51">
        <w:rPr>
          <w:rFonts w:ascii="Arial" w:hAnsi="Arial" w:cs="Arial"/>
          <w:color w:val="000000"/>
          <w:sz w:val="24"/>
          <w:szCs w:val="24"/>
          <w:lang w:val="es-ES"/>
        </w:rPr>
        <w:t>Nunca utilizar escobas ni plumeros para evitar la dispersión del polvo presente, utilizar paños húmedos.</w:t>
      </w:r>
    </w:p>
    <w:p w:rsidR="00284721" w:rsidRPr="00635F51" w:rsidRDefault="00284721" w:rsidP="00635F51">
      <w:pPr>
        <w:jc w:val="both"/>
        <w:rPr>
          <w:rFonts w:ascii="Arial" w:hAnsi="Arial" w:cs="Arial"/>
          <w:color w:val="000000"/>
          <w:sz w:val="24"/>
          <w:szCs w:val="24"/>
          <w:lang w:val="es-ES"/>
        </w:rPr>
      </w:pPr>
      <w:r w:rsidRPr="00635F51">
        <w:rPr>
          <w:rFonts w:ascii="Arial" w:hAnsi="Arial" w:cs="Arial"/>
          <w:color w:val="000000"/>
          <w:sz w:val="24"/>
          <w:szCs w:val="24"/>
          <w:lang w:val="es-ES"/>
        </w:rPr>
        <w:t>Se debe cambiar el agua y la solución desinfectante utilizada en cada caso, en función del nivel de suciedad y del área a tratar.</w:t>
      </w:r>
    </w:p>
    <w:p w:rsidR="00DA39A4" w:rsidRDefault="00284721" w:rsidP="00DA39A4">
      <w:pPr>
        <w:jc w:val="both"/>
        <w:rPr>
          <w:rFonts w:ascii="Arial" w:hAnsi="Arial" w:cs="Arial"/>
          <w:sz w:val="24"/>
          <w:szCs w:val="24"/>
          <w:lang w:val="es-ES"/>
        </w:rPr>
      </w:pPr>
      <w:r w:rsidRPr="00635F51">
        <w:rPr>
          <w:rFonts w:ascii="Arial" w:hAnsi="Arial" w:cs="Arial"/>
          <w:color w:val="000000"/>
          <w:sz w:val="24"/>
          <w:szCs w:val="24"/>
          <w:lang w:val="es-ES"/>
        </w:rPr>
        <w:t xml:space="preserve">Está prohibido en la central de esterilización </w:t>
      </w:r>
      <w:r w:rsidR="00DA10A0" w:rsidRPr="00635F51">
        <w:rPr>
          <w:rFonts w:ascii="Arial" w:hAnsi="Arial" w:cs="Arial"/>
          <w:color w:val="000000"/>
          <w:sz w:val="24"/>
          <w:szCs w:val="24"/>
          <w:lang w:val="es-ES"/>
        </w:rPr>
        <w:t>de la E.S.E Hospital San José del Guaviare</w:t>
      </w:r>
      <w:r w:rsidR="00DA39A4">
        <w:rPr>
          <w:rFonts w:ascii="Arial" w:hAnsi="Arial" w:cs="Arial"/>
          <w:color w:val="000000"/>
          <w:sz w:val="24"/>
          <w:szCs w:val="24"/>
          <w:lang w:val="es-ES"/>
        </w:rPr>
        <w:t xml:space="preserve"> ing</w:t>
      </w:r>
      <w:r w:rsidRPr="00635F51">
        <w:rPr>
          <w:rFonts w:ascii="Arial" w:hAnsi="Arial" w:cs="Arial"/>
          <w:color w:val="000000"/>
          <w:sz w:val="24"/>
          <w:szCs w:val="24"/>
          <w:lang w:val="es-ES"/>
        </w:rPr>
        <w:t xml:space="preserve">erir o guardar alimentos, fumar o mantener plantas y </w:t>
      </w:r>
      <w:r w:rsidR="00BB78AC" w:rsidRPr="00635F51">
        <w:rPr>
          <w:rFonts w:ascii="Arial" w:hAnsi="Arial" w:cs="Arial"/>
          <w:color w:val="000000"/>
          <w:sz w:val="24"/>
          <w:szCs w:val="24"/>
          <w:lang w:val="es-ES"/>
        </w:rPr>
        <w:t xml:space="preserve">otros accesorios </w:t>
      </w:r>
      <w:r w:rsidR="00DA39A4" w:rsidRPr="00635F51">
        <w:rPr>
          <w:rFonts w:ascii="Arial" w:hAnsi="Arial" w:cs="Arial"/>
          <w:color w:val="000000"/>
          <w:sz w:val="24"/>
          <w:szCs w:val="24"/>
          <w:lang w:val="es-ES"/>
        </w:rPr>
        <w:t>innecesarios</w:t>
      </w:r>
      <w:r w:rsidR="00DA39A4">
        <w:rPr>
          <w:rFonts w:ascii="Arial" w:hAnsi="Arial" w:cs="Arial"/>
          <w:color w:val="000000"/>
          <w:sz w:val="24"/>
          <w:szCs w:val="24"/>
          <w:lang w:val="es-ES"/>
        </w:rPr>
        <w:t>.</w:t>
      </w:r>
      <w:r w:rsidR="00DA39A4" w:rsidRPr="00635F51">
        <w:rPr>
          <w:rFonts w:ascii="Arial" w:hAnsi="Arial" w:cs="Arial"/>
          <w:sz w:val="24"/>
          <w:szCs w:val="24"/>
          <w:lang w:val="es-ES"/>
        </w:rPr>
        <w:t xml:space="preserve"> </w:t>
      </w:r>
    </w:p>
    <w:p w:rsidR="00DA39A4" w:rsidRPr="00DA39A4" w:rsidRDefault="00DA39A4" w:rsidP="00DA39A4">
      <w:pPr>
        <w:jc w:val="both"/>
        <w:rPr>
          <w:rFonts w:ascii="Arial" w:hAnsi="Arial" w:cs="Arial"/>
          <w:sz w:val="24"/>
          <w:szCs w:val="24"/>
          <w:lang w:val="es-ES"/>
        </w:rPr>
      </w:pPr>
      <w:r w:rsidRPr="00635F51">
        <w:rPr>
          <w:rFonts w:ascii="Arial" w:hAnsi="Arial" w:cs="Arial"/>
          <w:sz w:val="24"/>
          <w:szCs w:val="24"/>
          <w:lang w:val="es-ES"/>
        </w:rPr>
        <w:t>El</w:t>
      </w:r>
      <w:r w:rsidR="00284721" w:rsidRPr="00635F51">
        <w:rPr>
          <w:rFonts w:ascii="Arial" w:hAnsi="Arial" w:cs="Arial"/>
          <w:sz w:val="24"/>
          <w:szCs w:val="24"/>
          <w:lang w:val="es-ES"/>
        </w:rPr>
        <w:t xml:space="preserve"> aseo semanal, se realiz</w:t>
      </w:r>
      <w:r w:rsidR="00543F24">
        <w:rPr>
          <w:rFonts w:ascii="Arial" w:hAnsi="Arial" w:cs="Arial"/>
          <w:sz w:val="24"/>
          <w:szCs w:val="24"/>
          <w:lang w:val="es-ES"/>
        </w:rPr>
        <w:t>a el día domingo</w:t>
      </w:r>
      <w:r w:rsidR="00284721" w:rsidRPr="00635F51">
        <w:rPr>
          <w:rFonts w:ascii="Arial" w:hAnsi="Arial" w:cs="Arial"/>
          <w:sz w:val="24"/>
          <w:szCs w:val="24"/>
          <w:lang w:val="es-ES"/>
        </w:rPr>
        <w:t xml:space="preserve">, </w:t>
      </w:r>
      <w:r w:rsidRPr="00635F51">
        <w:rPr>
          <w:rFonts w:ascii="Arial" w:hAnsi="Arial" w:cs="Arial"/>
          <w:sz w:val="24"/>
          <w:szCs w:val="24"/>
          <w:lang w:val="es-ES"/>
        </w:rPr>
        <w:t>Se sacan cubetas que almacenan material para su limpieza y esterilización, esto lo realizara el auxiliar de enfermería asignado a la central de esterilización, también se as</w:t>
      </w:r>
      <w:r>
        <w:rPr>
          <w:rFonts w:ascii="Arial" w:hAnsi="Arial" w:cs="Arial"/>
          <w:sz w:val="24"/>
          <w:szCs w:val="24"/>
          <w:lang w:val="es-ES"/>
        </w:rPr>
        <w:t xml:space="preserve">earan, pisos, techo y paredes, </w:t>
      </w:r>
      <w:r w:rsidRPr="00635F51">
        <w:rPr>
          <w:rFonts w:ascii="Arial" w:hAnsi="Arial" w:cs="Arial"/>
          <w:sz w:val="24"/>
          <w:szCs w:val="24"/>
          <w:lang w:val="es-ES"/>
        </w:rPr>
        <w:t xml:space="preserve"> este proceso lo realizara la persona de servicios generales. Estanterías, mesón y demás accesorios de la central, la auxiliar se encargara de esta área.</w:t>
      </w:r>
    </w:p>
    <w:p w:rsidR="00DA39A4" w:rsidRPr="00635F51" w:rsidRDefault="00DA39A4" w:rsidP="00DA39A4">
      <w:pPr>
        <w:tabs>
          <w:tab w:val="left" w:pos="2025"/>
        </w:tabs>
        <w:jc w:val="both"/>
        <w:rPr>
          <w:rFonts w:ascii="Arial" w:hAnsi="Arial" w:cs="Arial"/>
          <w:sz w:val="24"/>
          <w:szCs w:val="24"/>
          <w:lang w:val="es-ES"/>
        </w:rPr>
      </w:pPr>
      <w:r w:rsidRPr="00635F51">
        <w:rPr>
          <w:rFonts w:ascii="Arial" w:hAnsi="Arial" w:cs="Arial"/>
          <w:sz w:val="24"/>
          <w:szCs w:val="24"/>
          <w:lang w:val="es-ES"/>
        </w:rPr>
        <w:t>Limpiar diariamente la cámara de esterilización (en frio) con una solución detergente suave, con ayuda de un paño que no desprenda hilachas.</w:t>
      </w:r>
    </w:p>
    <w:p w:rsidR="00543F24" w:rsidRDefault="00DA39A4" w:rsidP="00DA39A4">
      <w:pPr>
        <w:jc w:val="both"/>
        <w:rPr>
          <w:rFonts w:ascii="Arial" w:hAnsi="Arial" w:cs="Arial"/>
          <w:sz w:val="24"/>
          <w:szCs w:val="24"/>
          <w:lang w:val="es-ES"/>
        </w:rPr>
      </w:pPr>
      <w:r w:rsidRPr="00635F51">
        <w:rPr>
          <w:rFonts w:ascii="Arial" w:hAnsi="Arial" w:cs="Arial"/>
          <w:sz w:val="24"/>
          <w:szCs w:val="24"/>
          <w:lang w:val="es-ES"/>
        </w:rPr>
        <w:lastRenderedPageBreak/>
        <w:t>Nunca utilizar cepillos metálicos o compuestos abrasivos que puedan dañar la superficie, igualmente se limpiará la puerta y los sistemas de cierre, la limpieza periódica de válvulas, conducciones, etc. Es propia del servicio técnico de mantenimiento</w:t>
      </w:r>
    </w:p>
    <w:p w:rsidR="00D164CD" w:rsidRDefault="00D164CD" w:rsidP="00680C3D">
      <w:pPr>
        <w:pStyle w:val="Ttulo2"/>
        <w:numPr>
          <w:ilvl w:val="1"/>
          <w:numId w:val="52"/>
        </w:numPr>
        <w:rPr>
          <w:i w:val="0"/>
          <w:sz w:val="24"/>
          <w:szCs w:val="24"/>
        </w:rPr>
      </w:pPr>
      <w:bookmarkStart w:id="76" w:name="_Toc517429901"/>
      <w:r w:rsidRPr="00680C3D">
        <w:rPr>
          <w:i w:val="0"/>
        </w:rPr>
        <w:t>VIDA DE ANAQUEL</w:t>
      </w:r>
      <w:bookmarkEnd w:id="76"/>
      <w:r w:rsidRPr="00680C3D">
        <w:rPr>
          <w:i w:val="0"/>
          <w:sz w:val="24"/>
          <w:szCs w:val="24"/>
        </w:rPr>
        <w:t xml:space="preserve"> </w:t>
      </w:r>
    </w:p>
    <w:p w:rsidR="00680C3D" w:rsidRPr="00680C3D" w:rsidRDefault="00680C3D" w:rsidP="00680C3D">
      <w:pPr>
        <w:spacing w:after="0"/>
        <w:rPr>
          <w:lang w:val="en-US"/>
        </w:rPr>
      </w:pPr>
    </w:p>
    <w:p w:rsidR="00284721" w:rsidRDefault="00D164CD" w:rsidP="00D164CD">
      <w:pPr>
        <w:jc w:val="both"/>
        <w:rPr>
          <w:rFonts w:ascii="Arial" w:hAnsi="Arial" w:cs="Arial"/>
          <w:sz w:val="24"/>
          <w:szCs w:val="24"/>
          <w:lang w:val="es-ES"/>
        </w:rPr>
      </w:pPr>
      <w:r>
        <w:rPr>
          <w:rFonts w:ascii="Arial" w:hAnsi="Arial" w:cs="Arial"/>
          <w:sz w:val="24"/>
          <w:szCs w:val="24"/>
          <w:lang w:val="es-ES"/>
        </w:rPr>
        <w:t>Es el tiempo máximo que un paquete estéril</w:t>
      </w:r>
      <w:r w:rsidR="007102A0">
        <w:rPr>
          <w:rFonts w:ascii="Arial" w:hAnsi="Arial" w:cs="Arial"/>
          <w:sz w:val="24"/>
          <w:szCs w:val="24"/>
          <w:lang w:val="es-ES"/>
        </w:rPr>
        <w:t xml:space="preserve"> envuelto</w:t>
      </w:r>
      <w:r>
        <w:rPr>
          <w:rFonts w:ascii="Arial" w:hAnsi="Arial" w:cs="Arial"/>
          <w:sz w:val="24"/>
          <w:szCs w:val="24"/>
          <w:lang w:val="es-ES"/>
        </w:rPr>
        <w:t xml:space="preserve"> puede estar almacenado</w:t>
      </w:r>
      <w:r w:rsidR="007102A0">
        <w:rPr>
          <w:rFonts w:ascii="Arial" w:hAnsi="Arial" w:cs="Arial"/>
          <w:sz w:val="24"/>
          <w:szCs w:val="24"/>
          <w:lang w:val="es-ES"/>
        </w:rPr>
        <w:t>, depende de las condiciones de almacenamiento</w:t>
      </w:r>
      <w:r w:rsidR="00120CAD">
        <w:rPr>
          <w:rFonts w:ascii="Arial" w:hAnsi="Arial" w:cs="Arial"/>
          <w:sz w:val="24"/>
          <w:szCs w:val="24"/>
          <w:lang w:val="es-ES"/>
        </w:rPr>
        <w:t xml:space="preserve"> para mantener su integridad. E</w:t>
      </w:r>
      <w:r w:rsidRPr="00D164CD">
        <w:rPr>
          <w:rFonts w:ascii="Arial" w:hAnsi="Arial" w:cs="Arial"/>
          <w:sz w:val="24"/>
          <w:szCs w:val="24"/>
          <w:lang w:val="es-ES"/>
        </w:rPr>
        <w:t>n</w:t>
      </w:r>
      <w:r w:rsidR="007102A0">
        <w:rPr>
          <w:rFonts w:ascii="Arial" w:hAnsi="Arial" w:cs="Arial"/>
          <w:sz w:val="24"/>
          <w:szCs w:val="24"/>
          <w:lang w:val="es-ES"/>
        </w:rPr>
        <w:t xml:space="preserve"> la E</w:t>
      </w:r>
      <w:r w:rsidRPr="00D164CD">
        <w:rPr>
          <w:rFonts w:ascii="Arial" w:hAnsi="Arial" w:cs="Arial"/>
          <w:sz w:val="24"/>
          <w:szCs w:val="24"/>
          <w:lang w:val="es-ES"/>
        </w:rPr>
        <w:t>.S.E</w:t>
      </w:r>
      <w:r>
        <w:rPr>
          <w:rFonts w:ascii="Arial" w:hAnsi="Arial" w:cs="Arial"/>
          <w:sz w:val="24"/>
          <w:szCs w:val="24"/>
          <w:lang w:val="es-ES"/>
        </w:rPr>
        <w:t xml:space="preserve"> Hospital San </w:t>
      </w:r>
      <w:r w:rsidR="007102A0">
        <w:rPr>
          <w:rFonts w:ascii="Arial" w:hAnsi="Arial" w:cs="Arial"/>
          <w:sz w:val="24"/>
          <w:szCs w:val="24"/>
          <w:lang w:val="es-ES"/>
        </w:rPr>
        <w:t>José</w:t>
      </w:r>
      <w:r>
        <w:rPr>
          <w:rFonts w:ascii="Arial" w:hAnsi="Arial" w:cs="Arial"/>
          <w:sz w:val="24"/>
          <w:szCs w:val="24"/>
          <w:lang w:val="es-ES"/>
        </w:rPr>
        <w:t xml:space="preserve"> del Guaviare</w:t>
      </w:r>
      <w:r w:rsidR="007102A0">
        <w:rPr>
          <w:rFonts w:ascii="Arial" w:hAnsi="Arial" w:cs="Arial"/>
          <w:sz w:val="24"/>
          <w:szCs w:val="24"/>
          <w:lang w:val="es-ES"/>
        </w:rPr>
        <w:t xml:space="preserve"> se realiza cada 15 días</w:t>
      </w:r>
      <w:r w:rsidR="00120CAD">
        <w:rPr>
          <w:rFonts w:ascii="Arial" w:hAnsi="Arial" w:cs="Arial"/>
          <w:sz w:val="24"/>
          <w:szCs w:val="24"/>
          <w:lang w:val="es-ES"/>
        </w:rPr>
        <w:t>;</w:t>
      </w:r>
      <w:r w:rsidR="00ED1772">
        <w:rPr>
          <w:rFonts w:ascii="Arial" w:hAnsi="Arial" w:cs="Arial"/>
          <w:sz w:val="24"/>
          <w:szCs w:val="24"/>
          <w:lang w:val="es-ES"/>
        </w:rPr>
        <w:t xml:space="preserve"> en el área de material estéril</w:t>
      </w:r>
      <w:r w:rsidR="00284721" w:rsidRPr="00D164CD">
        <w:rPr>
          <w:rFonts w:ascii="Arial" w:hAnsi="Arial" w:cs="Arial"/>
          <w:sz w:val="24"/>
          <w:szCs w:val="24"/>
          <w:lang w:val="es-ES"/>
        </w:rPr>
        <w:t xml:space="preserve"> se verifica la calidad del empaque y/o embalaje de este, como también su conservación, se clasifica por grupos quirúrgicos, ejemplo: ortopedia, cirugía general, ginecología, etc. Cuando se encuentran envolturas rotas, papel manchado, perforado o húmedo y en caso que la fecha de esterilización del material empacado supere </w:t>
      </w:r>
      <w:r w:rsidR="00DA10A0" w:rsidRPr="00D164CD">
        <w:rPr>
          <w:rFonts w:ascii="Arial" w:hAnsi="Arial" w:cs="Arial"/>
          <w:sz w:val="24"/>
          <w:szCs w:val="24"/>
          <w:lang w:val="es-ES"/>
        </w:rPr>
        <w:t>el tiempo estipulado</w:t>
      </w:r>
      <w:r w:rsidR="00284721" w:rsidRPr="00D164CD">
        <w:rPr>
          <w:rFonts w:ascii="Arial" w:hAnsi="Arial" w:cs="Arial"/>
          <w:sz w:val="24"/>
          <w:szCs w:val="24"/>
          <w:lang w:val="es-ES"/>
        </w:rPr>
        <w:t xml:space="preserve"> de su esterilización, se</w:t>
      </w:r>
      <w:r w:rsidR="00ED1772">
        <w:rPr>
          <w:rFonts w:ascii="Arial" w:hAnsi="Arial" w:cs="Arial"/>
          <w:sz w:val="24"/>
          <w:szCs w:val="24"/>
          <w:lang w:val="es-ES"/>
        </w:rPr>
        <w:t xml:space="preserve"> cambiaran sus envolturas, rotulación y  control químico para </w:t>
      </w:r>
      <w:r w:rsidR="00120CAD">
        <w:rPr>
          <w:rFonts w:ascii="Arial" w:hAnsi="Arial" w:cs="Arial"/>
          <w:sz w:val="24"/>
          <w:szCs w:val="24"/>
          <w:lang w:val="es-ES"/>
        </w:rPr>
        <w:t>su re esterilización.</w:t>
      </w:r>
    </w:p>
    <w:p w:rsidR="00284721" w:rsidRPr="00635F51" w:rsidRDefault="00120CAD" w:rsidP="00723AA0">
      <w:pPr>
        <w:jc w:val="both"/>
        <w:rPr>
          <w:rFonts w:ascii="Arial" w:hAnsi="Arial" w:cs="Arial"/>
          <w:sz w:val="24"/>
          <w:szCs w:val="24"/>
          <w:lang w:val="es-ES"/>
        </w:rPr>
      </w:pPr>
      <w:r>
        <w:rPr>
          <w:rFonts w:ascii="Arial" w:hAnsi="Arial" w:cs="Arial"/>
          <w:sz w:val="24"/>
          <w:szCs w:val="24"/>
          <w:lang w:val="es-ES"/>
        </w:rPr>
        <w:t>Se lleva el registro de este procedimiento en el libro rotulado como: CONTROL VIDA DE ANAQUEL.</w:t>
      </w:r>
    </w:p>
    <w:p w:rsidR="00284721" w:rsidRPr="000F30AA" w:rsidRDefault="00284721" w:rsidP="001B266C">
      <w:pPr>
        <w:pStyle w:val="Ttulo2"/>
        <w:numPr>
          <w:ilvl w:val="1"/>
          <w:numId w:val="52"/>
        </w:numPr>
        <w:rPr>
          <w:i w:val="0"/>
        </w:rPr>
      </w:pPr>
      <w:bookmarkStart w:id="77" w:name="_Toc517429902"/>
      <w:r w:rsidRPr="000F30AA">
        <w:rPr>
          <w:i w:val="0"/>
        </w:rPr>
        <w:t>PROCEDIMIENTO:</w:t>
      </w:r>
      <w:bookmarkEnd w:id="77"/>
      <w:r w:rsidRPr="000F30AA">
        <w:rPr>
          <w:i w:val="0"/>
        </w:rPr>
        <w:t xml:space="preserve"> </w:t>
      </w:r>
    </w:p>
    <w:p w:rsidR="00EF79CE" w:rsidRPr="00EF79CE" w:rsidRDefault="00EF79CE" w:rsidP="00EF79CE">
      <w:pPr>
        <w:spacing w:after="0"/>
        <w:rPr>
          <w:lang w:val="en-US"/>
        </w:rPr>
      </w:pPr>
    </w:p>
    <w:tbl>
      <w:tblPr>
        <w:tblW w:w="5000" w:type="pct"/>
        <w:tblLook w:val="0000" w:firstRow="0" w:lastRow="0" w:firstColumn="0" w:lastColumn="0" w:noHBand="0" w:noVBand="0"/>
      </w:tblPr>
      <w:tblGrid>
        <w:gridCol w:w="534"/>
        <w:gridCol w:w="2937"/>
        <w:gridCol w:w="3243"/>
        <w:gridCol w:w="2340"/>
      </w:tblGrid>
      <w:tr w:rsidR="00284721" w:rsidRPr="00635F51" w:rsidTr="00723AA0">
        <w:tc>
          <w:tcPr>
            <w:tcW w:w="295" w:type="pct"/>
            <w:tcBorders>
              <w:top w:val="single" w:sz="4" w:space="0" w:color="000000"/>
              <w:left w:val="single" w:sz="4" w:space="0" w:color="000000"/>
              <w:bottom w:val="single" w:sz="4" w:space="0" w:color="000000"/>
            </w:tcBorders>
            <w:shd w:val="clear" w:color="auto" w:fill="C6D9F1" w:themeFill="text2" w:themeFillTint="33"/>
            <w:vAlign w:val="center"/>
          </w:tcPr>
          <w:p w:rsidR="00284721" w:rsidRPr="00635F51" w:rsidRDefault="00284721" w:rsidP="00723AA0">
            <w:pPr>
              <w:tabs>
                <w:tab w:val="left" w:pos="2025"/>
              </w:tabs>
              <w:jc w:val="center"/>
              <w:rPr>
                <w:rFonts w:ascii="Arial" w:hAnsi="Arial" w:cs="Arial"/>
                <w:b/>
                <w:sz w:val="24"/>
                <w:szCs w:val="24"/>
                <w:lang w:val="es-ES"/>
              </w:rPr>
            </w:pPr>
            <w:r w:rsidRPr="00635F51">
              <w:rPr>
                <w:rFonts w:ascii="Arial" w:hAnsi="Arial" w:cs="Arial"/>
                <w:b/>
                <w:sz w:val="24"/>
                <w:szCs w:val="24"/>
                <w:lang w:val="es-ES"/>
              </w:rPr>
              <w:t>N°</w:t>
            </w:r>
          </w:p>
        </w:tc>
        <w:tc>
          <w:tcPr>
            <w:tcW w:w="1622" w:type="pct"/>
            <w:tcBorders>
              <w:top w:val="single" w:sz="4" w:space="0" w:color="000000"/>
              <w:left w:val="single" w:sz="4" w:space="0" w:color="000000"/>
              <w:bottom w:val="single" w:sz="4" w:space="0" w:color="000000"/>
            </w:tcBorders>
            <w:shd w:val="clear" w:color="auto" w:fill="C6D9F1" w:themeFill="text2" w:themeFillTint="33"/>
            <w:vAlign w:val="center"/>
          </w:tcPr>
          <w:p w:rsidR="00284721" w:rsidRPr="00635F51" w:rsidRDefault="00284721" w:rsidP="00723AA0">
            <w:pPr>
              <w:tabs>
                <w:tab w:val="left" w:pos="2025"/>
              </w:tabs>
              <w:jc w:val="center"/>
              <w:rPr>
                <w:rFonts w:ascii="Arial" w:hAnsi="Arial" w:cs="Arial"/>
                <w:b/>
                <w:sz w:val="24"/>
                <w:szCs w:val="24"/>
                <w:lang w:val="es-ES"/>
              </w:rPr>
            </w:pPr>
            <w:r w:rsidRPr="00635F51">
              <w:rPr>
                <w:rFonts w:ascii="Arial" w:hAnsi="Arial" w:cs="Arial"/>
                <w:b/>
                <w:sz w:val="24"/>
                <w:szCs w:val="24"/>
                <w:lang w:val="es-ES"/>
              </w:rPr>
              <w:t>ACTIVIDAD</w:t>
            </w:r>
          </w:p>
        </w:tc>
        <w:tc>
          <w:tcPr>
            <w:tcW w:w="1791" w:type="pct"/>
            <w:tcBorders>
              <w:top w:val="single" w:sz="4" w:space="0" w:color="000000"/>
              <w:left w:val="single" w:sz="4" w:space="0" w:color="000000"/>
              <w:bottom w:val="single" w:sz="4" w:space="0" w:color="000000"/>
            </w:tcBorders>
            <w:shd w:val="clear" w:color="auto" w:fill="C6D9F1" w:themeFill="text2" w:themeFillTint="33"/>
            <w:vAlign w:val="center"/>
          </w:tcPr>
          <w:p w:rsidR="00284721" w:rsidRPr="00635F51" w:rsidRDefault="00284721" w:rsidP="00723AA0">
            <w:pPr>
              <w:tabs>
                <w:tab w:val="left" w:pos="2025"/>
              </w:tabs>
              <w:jc w:val="center"/>
              <w:rPr>
                <w:rFonts w:ascii="Arial" w:hAnsi="Arial" w:cs="Arial"/>
                <w:b/>
                <w:sz w:val="24"/>
                <w:szCs w:val="24"/>
                <w:lang w:val="es-ES"/>
              </w:rPr>
            </w:pPr>
            <w:r w:rsidRPr="00635F51">
              <w:rPr>
                <w:rFonts w:ascii="Arial" w:hAnsi="Arial" w:cs="Arial"/>
                <w:b/>
                <w:sz w:val="24"/>
                <w:szCs w:val="24"/>
                <w:lang w:val="es-ES"/>
              </w:rPr>
              <w:t>DETALLE</w:t>
            </w:r>
          </w:p>
        </w:tc>
        <w:tc>
          <w:tcPr>
            <w:tcW w:w="1293"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284721" w:rsidRPr="00635F51" w:rsidRDefault="00284721" w:rsidP="00723AA0">
            <w:pPr>
              <w:tabs>
                <w:tab w:val="left" w:pos="2025"/>
              </w:tabs>
              <w:jc w:val="center"/>
              <w:rPr>
                <w:rFonts w:ascii="Arial" w:hAnsi="Arial" w:cs="Arial"/>
                <w:sz w:val="24"/>
                <w:szCs w:val="24"/>
              </w:rPr>
            </w:pPr>
            <w:r w:rsidRPr="00635F51">
              <w:rPr>
                <w:rFonts w:ascii="Arial" w:hAnsi="Arial" w:cs="Arial"/>
                <w:b/>
                <w:sz w:val="24"/>
                <w:szCs w:val="24"/>
                <w:lang w:val="es-ES"/>
              </w:rPr>
              <w:t>RESPONSABLE</w:t>
            </w:r>
          </w:p>
        </w:tc>
      </w:tr>
      <w:tr w:rsidR="00284721" w:rsidRPr="00635F51" w:rsidTr="00EF79CE">
        <w:tc>
          <w:tcPr>
            <w:tcW w:w="295" w:type="pct"/>
            <w:vMerge w:val="restart"/>
            <w:tcBorders>
              <w:top w:val="single" w:sz="4" w:space="0" w:color="000000"/>
              <w:left w:val="single" w:sz="4" w:space="0" w:color="000000"/>
              <w:bottom w:val="single" w:sz="4" w:space="0" w:color="000000"/>
            </w:tcBorders>
            <w:shd w:val="clear" w:color="auto" w:fill="auto"/>
            <w:vAlign w:val="center"/>
          </w:tcPr>
          <w:p w:rsidR="00284721" w:rsidRPr="00635F51" w:rsidRDefault="00284721" w:rsidP="00EF79CE">
            <w:pPr>
              <w:tabs>
                <w:tab w:val="left" w:pos="2025"/>
              </w:tabs>
              <w:snapToGrid w:val="0"/>
              <w:jc w:val="center"/>
              <w:rPr>
                <w:rFonts w:ascii="Arial" w:hAnsi="Arial" w:cs="Arial"/>
                <w:b/>
                <w:sz w:val="24"/>
                <w:szCs w:val="24"/>
                <w:lang w:val="es-ES"/>
              </w:rPr>
            </w:pPr>
          </w:p>
          <w:p w:rsidR="00284721" w:rsidRPr="00635F51" w:rsidRDefault="00284721" w:rsidP="00EF79CE">
            <w:pPr>
              <w:tabs>
                <w:tab w:val="left" w:pos="2025"/>
              </w:tabs>
              <w:jc w:val="center"/>
              <w:rPr>
                <w:rFonts w:ascii="Arial" w:hAnsi="Arial" w:cs="Arial"/>
                <w:b/>
                <w:sz w:val="24"/>
                <w:szCs w:val="24"/>
                <w:lang w:val="es-ES"/>
              </w:rPr>
            </w:pPr>
          </w:p>
          <w:p w:rsidR="00284721" w:rsidRPr="00635F51" w:rsidRDefault="00284721" w:rsidP="00EF79CE">
            <w:pPr>
              <w:tabs>
                <w:tab w:val="left" w:pos="2025"/>
              </w:tabs>
              <w:jc w:val="center"/>
              <w:rPr>
                <w:rFonts w:ascii="Arial" w:hAnsi="Arial" w:cs="Arial"/>
                <w:b/>
                <w:sz w:val="24"/>
                <w:szCs w:val="24"/>
                <w:lang w:val="es-ES"/>
              </w:rPr>
            </w:pPr>
          </w:p>
          <w:p w:rsidR="00284721" w:rsidRPr="00635F51" w:rsidRDefault="00284721" w:rsidP="00EF79CE">
            <w:pPr>
              <w:tabs>
                <w:tab w:val="left" w:pos="2025"/>
              </w:tabs>
              <w:jc w:val="center"/>
              <w:rPr>
                <w:rFonts w:ascii="Arial" w:hAnsi="Arial" w:cs="Arial"/>
                <w:b/>
                <w:sz w:val="24"/>
                <w:szCs w:val="24"/>
                <w:lang w:val="es-ES"/>
              </w:rPr>
            </w:pPr>
          </w:p>
          <w:p w:rsidR="00284721" w:rsidRPr="00635F51" w:rsidRDefault="00284721" w:rsidP="00EF79CE">
            <w:pPr>
              <w:tabs>
                <w:tab w:val="left" w:pos="2025"/>
              </w:tabs>
              <w:jc w:val="center"/>
              <w:rPr>
                <w:rFonts w:ascii="Arial" w:hAnsi="Arial" w:cs="Arial"/>
                <w:b/>
                <w:sz w:val="24"/>
                <w:szCs w:val="24"/>
                <w:lang w:val="es-ES"/>
              </w:rPr>
            </w:pPr>
          </w:p>
          <w:p w:rsidR="00284721" w:rsidRPr="00635F51" w:rsidRDefault="00284721" w:rsidP="00EF79CE">
            <w:pPr>
              <w:tabs>
                <w:tab w:val="left" w:pos="2025"/>
              </w:tabs>
              <w:jc w:val="center"/>
              <w:rPr>
                <w:rFonts w:ascii="Arial" w:hAnsi="Arial" w:cs="Arial"/>
                <w:b/>
                <w:sz w:val="24"/>
                <w:szCs w:val="24"/>
                <w:lang w:val="es-ES"/>
              </w:rPr>
            </w:pPr>
          </w:p>
          <w:p w:rsidR="00284721" w:rsidRPr="00635F51" w:rsidRDefault="00284721" w:rsidP="00EF79CE">
            <w:pPr>
              <w:tabs>
                <w:tab w:val="left" w:pos="2025"/>
              </w:tabs>
              <w:jc w:val="center"/>
              <w:rPr>
                <w:rFonts w:ascii="Arial" w:hAnsi="Arial" w:cs="Arial"/>
                <w:b/>
                <w:sz w:val="24"/>
                <w:szCs w:val="24"/>
                <w:lang w:val="es-ES"/>
              </w:rPr>
            </w:pPr>
          </w:p>
          <w:p w:rsidR="00284721" w:rsidRPr="00635F51" w:rsidRDefault="00284721" w:rsidP="00EF79CE">
            <w:pPr>
              <w:tabs>
                <w:tab w:val="left" w:pos="2025"/>
              </w:tabs>
              <w:jc w:val="center"/>
              <w:rPr>
                <w:rFonts w:ascii="Arial" w:hAnsi="Arial" w:cs="Arial"/>
                <w:b/>
                <w:sz w:val="24"/>
                <w:szCs w:val="24"/>
                <w:lang w:val="es-ES"/>
              </w:rPr>
            </w:pPr>
          </w:p>
          <w:p w:rsidR="00284721" w:rsidRPr="00635F51" w:rsidRDefault="00284721" w:rsidP="00EF79CE">
            <w:pPr>
              <w:tabs>
                <w:tab w:val="left" w:pos="2025"/>
              </w:tabs>
              <w:jc w:val="center"/>
              <w:rPr>
                <w:rFonts w:ascii="Arial" w:hAnsi="Arial" w:cs="Arial"/>
                <w:b/>
                <w:sz w:val="24"/>
                <w:szCs w:val="24"/>
                <w:lang w:val="es-ES"/>
              </w:rPr>
            </w:pPr>
          </w:p>
          <w:p w:rsidR="00284721" w:rsidRPr="00635F51" w:rsidRDefault="00284721" w:rsidP="00EF79CE">
            <w:pPr>
              <w:tabs>
                <w:tab w:val="left" w:pos="2025"/>
              </w:tabs>
              <w:jc w:val="center"/>
              <w:rPr>
                <w:rFonts w:ascii="Arial" w:hAnsi="Arial" w:cs="Arial"/>
                <w:b/>
                <w:sz w:val="24"/>
                <w:szCs w:val="24"/>
                <w:lang w:val="es-ES"/>
              </w:rPr>
            </w:pPr>
          </w:p>
          <w:p w:rsidR="00284721" w:rsidRPr="00635F51" w:rsidRDefault="00284721" w:rsidP="00EF79CE">
            <w:pPr>
              <w:tabs>
                <w:tab w:val="left" w:pos="2025"/>
              </w:tabs>
              <w:jc w:val="center"/>
              <w:rPr>
                <w:rFonts w:ascii="Arial" w:hAnsi="Arial" w:cs="Arial"/>
                <w:b/>
                <w:sz w:val="24"/>
                <w:szCs w:val="24"/>
                <w:lang w:val="es-ES"/>
              </w:rPr>
            </w:pPr>
          </w:p>
          <w:p w:rsidR="00284721" w:rsidRPr="00635F51" w:rsidRDefault="00284721" w:rsidP="00EF79CE">
            <w:pPr>
              <w:tabs>
                <w:tab w:val="left" w:pos="2025"/>
              </w:tabs>
              <w:jc w:val="center"/>
              <w:rPr>
                <w:rFonts w:ascii="Arial" w:hAnsi="Arial" w:cs="Arial"/>
                <w:b/>
                <w:sz w:val="24"/>
                <w:szCs w:val="24"/>
                <w:lang w:val="es-ES"/>
              </w:rPr>
            </w:pPr>
          </w:p>
          <w:p w:rsidR="00284721" w:rsidRPr="00635F51" w:rsidRDefault="00284721" w:rsidP="00EF79CE">
            <w:pPr>
              <w:tabs>
                <w:tab w:val="left" w:pos="2025"/>
              </w:tabs>
              <w:jc w:val="center"/>
              <w:rPr>
                <w:rFonts w:ascii="Arial" w:hAnsi="Arial" w:cs="Arial"/>
                <w:sz w:val="24"/>
                <w:szCs w:val="24"/>
                <w:lang w:val="es-ES"/>
              </w:rPr>
            </w:pPr>
            <w:r w:rsidRPr="00635F51">
              <w:rPr>
                <w:rFonts w:ascii="Arial" w:hAnsi="Arial" w:cs="Arial"/>
                <w:b/>
                <w:sz w:val="24"/>
                <w:szCs w:val="24"/>
                <w:lang w:val="es-ES"/>
              </w:rPr>
              <w:t>1</w:t>
            </w:r>
          </w:p>
        </w:tc>
        <w:tc>
          <w:tcPr>
            <w:tcW w:w="1622" w:type="pct"/>
            <w:tcBorders>
              <w:top w:val="single" w:sz="4" w:space="0" w:color="000000"/>
              <w:left w:val="single" w:sz="4" w:space="0" w:color="000000"/>
              <w:bottom w:val="single" w:sz="4" w:space="0" w:color="000000"/>
            </w:tcBorders>
            <w:shd w:val="clear" w:color="auto" w:fill="auto"/>
            <w:vAlign w:val="center"/>
          </w:tcPr>
          <w:p w:rsidR="00284721" w:rsidRPr="00635F51" w:rsidRDefault="00284721" w:rsidP="00EF79CE">
            <w:pPr>
              <w:tabs>
                <w:tab w:val="left" w:pos="2025"/>
              </w:tabs>
              <w:snapToGrid w:val="0"/>
              <w:jc w:val="center"/>
              <w:rPr>
                <w:rFonts w:ascii="Arial" w:hAnsi="Arial" w:cs="Arial"/>
                <w:sz w:val="24"/>
                <w:szCs w:val="24"/>
                <w:lang w:val="es-ES"/>
              </w:rPr>
            </w:pPr>
          </w:p>
          <w:p w:rsidR="00284721" w:rsidRPr="00635F51" w:rsidRDefault="00284721" w:rsidP="00EF79CE">
            <w:pPr>
              <w:tabs>
                <w:tab w:val="left" w:pos="2025"/>
              </w:tabs>
              <w:jc w:val="center"/>
              <w:rPr>
                <w:rFonts w:ascii="Arial" w:hAnsi="Arial" w:cs="Arial"/>
                <w:sz w:val="24"/>
                <w:szCs w:val="24"/>
                <w:lang w:val="es-ES"/>
              </w:rPr>
            </w:pPr>
            <w:r w:rsidRPr="00635F51">
              <w:rPr>
                <w:rFonts w:ascii="Arial" w:hAnsi="Arial" w:cs="Arial"/>
                <w:sz w:val="24"/>
                <w:szCs w:val="24"/>
                <w:lang w:val="es-ES"/>
              </w:rPr>
              <w:t>INICIO</w:t>
            </w:r>
          </w:p>
        </w:tc>
        <w:tc>
          <w:tcPr>
            <w:tcW w:w="1791" w:type="pct"/>
            <w:tcBorders>
              <w:top w:val="single" w:sz="4" w:space="0" w:color="000000"/>
              <w:left w:val="single" w:sz="4" w:space="0" w:color="000000"/>
              <w:bottom w:val="single" w:sz="4" w:space="0" w:color="000000"/>
            </w:tcBorders>
            <w:shd w:val="clear" w:color="auto" w:fill="auto"/>
          </w:tcPr>
          <w:p w:rsidR="00284721" w:rsidRPr="00635F51" w:rsidRDefault="00284721" w:rsidP="00635F51">
            <w:pPr>
              <w:tabs>
                <w:tab w:val="left" w:pos="2025"/>
              </w:tabs>
              <w:jc w:val="both"/>
              <w:rPr>
                <w:rFonts w:ascii="Arial" w:hAnsi="Arial" w:cs="Arial"/>
                <w:b/>
                <w:sz w:val="24"/>
                <w:szCs w:val="24"/>
                <w:lang w:val="es-ES"/>
              </w:rPr>
            </w:pPr>
            <w:r w:rsidRPr="00635F51">
              <w:rPr>
                <w:rFonts w:ascii="Arial" w:hAnsi="Arial" w:cs="Arial"/>
                <w:sz w:val="24"/>
                <w:szCs w:val="24"/>
                <w:lang w:val="es-ES"/>
              </w:rPr>
              <w:t>Al inicio de cada turno mañana, se deberá realizar aseo a la central de esterilización así:</w:t>
            </w:r>
          </w:p>
        </w:tc>
        <w:tc>
          <w:tcPr>
            <w:tcW w:w="1293" w:type="pct"/>
            <w:vMerge w:val="restart"/>
            <w:tcBorders>
              <w:top w:val="single" w:sz="4" w:space="0" w:color="000000"/>
              <w:left w:val="single" w:sz="4" w:space="0" w:color="000000"/>
              <w:bottom w:val="single" w:sz="4" w:space="0" w:color="000000"/>
              <w:right w:val="single" w:sz="4" w:space="0" w:color="000000"/>
            </w:tcBorders>
            <w:shd w:val="clear" w:color="auto" w:fill="auto"/>
          </w:tcPr>
          <w:p w:rsidR="00284721" w:rsidRPr="00635F51" w:rsidRDefault="00284721" w:rsidP="00635F51">
            <w:pPr>
              <w:tabs>
                <w:tab w:val="left" w:pos="2025"/>
              </w:tabs>
              <w:snapToGrid w:val="0"/>
              <w:jc w:val="both"/>
              <w:rPr>
                <w:rFonts w:ascii="Arial" w:hAnsi="Arial" w:cs="Arial"/>
                <w:b/>
                <w:sz w:val="24"/>
                <w:szCs w:val="24"/>
                <w:lang w:val="es-ES"/>
              </w:rPr>
            </w:pPr>
          </w:p>
          <w:p w:rsidR="00284721" w:rsidRPr="00635F51" w:rsidRDefault="00284721" w:rsidP="00635F51">
            <w:pPr>
              <w:tabs>
                <w:tab w:val="left" w:pos="2025"/>
              </w:tabs>
              <w:jc w:val="both"/>
              <w:rPr>
                <w:rFonts w:ascii="Arial" w:hAnsi="Arial" w:cs="Arial"/>
                <w:b/>
                <w:sz w:val="24"/>
                <w:szCs w:val="24"/>
                <w:lang w:val="es-ES"/>
              </w:rPr>
            </w:pPr>
          </w:p>
          <w:p w:rsidR="00284721" w:rsidRPr="00635F51" w:rsidRDefault="00284721" w:rsidP="00635F51">
            <w:pPr>
              <w:tabs>
                <w:tab w:val="left" w:pos="2025"/>
              </w:tabs>
              <w:jc w:val="both"/>
              <w:rPr>
                <w:rFonts w:ascii="Arial" w:hAnsi="Arial" w:cs="Arial"/>
                <w:b/>
                <w:sz w:val="24"/>
                <w:szCs w:val="24"/>
                <w:lang w:val="es-ES"/>
              </w:rPr>
            </w:pPr>
          </w:p>
          <w:p w:rsidR="00284721" w:rsidRPr="00635F51" w:rsidRDefault="00284721" w:rsidP="00635F51">
            <w:pPr>
              <w:tabs>
                <w:tab w:val="left" w:pos="2025"/>
              </w:tabs>
              <w:jc w:val="both"/>
              <w:rPr>
                <w:rFonts w:ascii="Arial" w:hAnsi="Arial" w:cs="Arial"/>
                <w:b/>
                <w:sz w:val="24"/>
                <w:szCs w:val="24"/>
                <w:lang w:val="es-ES"/>
              </w:rPr>
            </w:pPr>
          </w:p>
          <w:p w:rsidR="00284721" w:rsidRPr="00635F51" w:rsidRDefault="00284721" w:rsidP="00635F51">
            <w:pPr>
              <w:tabs>
                <w:tab w:val="left" w:pos="2025"/>
              </w:tabs>
              <w:jc w:val="both"/>
              <w:rPr>
                <w:rFonts w:ascii="Arial" w:hAnsi="Arial" w:cs="Arial"/>
                <w:b/>
                <w:sz w:val="24"/>
                <w:szCs w:val="24"/>
                <w:lang w:val="es-ES"/>
              </w:rPr>
            </w:pPr>
          </w:p>
          <w:p w:rsidR="00284721" w:rsidRPr="00635F51" w:rsidRDefault="00284721" w:rsidP="00635F51">
            <w:pPr>
              <w:tabs>
                <w:tab w:val="left" w:pos="2025"/>
              </w:tabs>
              <w:jc w:val="both"/>
              <w:rPr>
                <w:rFonts w:ascii="Arial" w:hAnsi="Arial" w:cs="Arial"/>
                <w:b/>
                <w:sz w:val="24"/>
                <w:szCs w:val="24"/>
                <w:lang w:val="es-ES"/>
              </w:rPr>
            </w:pPr>
          </w:p>
          <w:p w:rsidR="00284721" w:rsidRPr="00635F51" w:rsidRDefault="00284721" w:rsidP="00635F51">
            <w:pPr>
              <w:tabs>
                <w:tab w:val="left" w:pos="2025"/>
              </w:tabs>
              <w:jc w:val="both"/>
              <w:rPr>
                <w:rFonts w:ascii="Arial" w:hAnsi="Arial" w:cs="Arial"/>
                <w:b/>
                <w:sz w:val="24"/>
                <w:szCs w:val="24"/>
                <w:lang w:val="es-ES"/>
              </w:rPr>
            </w:pPr>
          </w:p>
          <w:p w:rsidR="00284721" w:rsidRPr="00635F51" w:rsidRDefault="00284721" w:rsidP="00635F51">
            <w:pPr>
              <w:tabs>
                <w:tab w:val="left" w:pos="2025"/>
              </w:tabs>
              <w:jc w:val="both"/>
              <w:rPr>
                <w:rFonts w:ascii="Arial" w:hAnsi="Arial" w:cs="Arial"/>
                <w:b/>
                <w:sz w:val="24"/>
                <w:szCs w:val="24"/>
                <w:lang w:val="es-ES"/>
              </w:rPr>
            </w:pPr>
          </w:p>
          <w:p w:rsidR="00284721" w:rsidRPr="00635F51" w:rsidRDefault="00284721" w:rsidP="00635F51">
            <w:pPr>
              <w:tabs>
                <w:tab w:val="left" w:pos="2025"/>
              </w:tabs>
              <w:jc w:val="both"/>
              <w:rPr>
                <w:rFonts w:ascii="Arial" w:hAnsi="Arial" w:cs="Arial"/>
                <w:b/>
                <w:sz w:val="24"/>
                <w:szCs w:val="24"/>
                <w:lang w:val="es-ES"/>
              </w:rPr>
            </w:pPr>
          </w:p>
          <w:p w:rsidR="00284721" w:rsidRPr="00635F51" w:rsidRDefault="00284721" w:rsidP="00635F51">
            <w:pPr>
              <w:tabs>
                <w:tab w:val="left" w:pos="2025"/>
              </w:tabs>
              <w:jc w:val="both"/>
              <w:rPr>
                <w:rFonts w:ascii="Arial" w:hAnsi="Arial" w:cs="Arial"/>
                <w:sz w:val="24"/>
                <w:szCs w:val="24"/>
                <w:lang w:val="es-ES"/>
              </w:rPr>
            </w:pPr>
            <w:r w:rsidRPr="00635F51">
              <w:rPr>
                <w:rFonts w:ascii="Arial" w:hAnsi="Arial" w:cs="Arial"/>
                <w:sz w:val="24"/>
                <w:szCs w:val="24"/>
                <w:lang w:val="es-ES"/>
              </w:rPr>
              <w:t>Personal de enfermería</w:t>
            </w:r>
          </w:p>
          <w:p w:rsidR="00284721" w:rsidRPr="00635F51" w:rsidRDefault="00284721" w:rsidP="00635F51">
            <w:pPr>
              <w:tabs>
                <w:tab w:val="left" w:pos="2025"/>
              </w:tabs>
              <w:jc w:val="both"/>
              <w:rPr>
                <w:rFonts w:ascii="Arial" w:hAnsi="Arial" w:cs="Arial"/>
                <w:sz w:val="24"/>
                <w:szCs w:val="24"/>
                <w:lang w:val="es-ES"/>
              </w:rPr>
            </w:pPr>
          </w:p>
        </w:tc>
      </w:tr>
      <w:tr w:rsidR="00284721" w:rsidRPr="00635F51" w:rsidTr="00EF79CE">
        <w:tc>
          <w:tcPr>
            <w:tcW w:w="295" w:type="pct"/>
            <w:vMerge/>
            <w:tcBorders>
              <w:top w:val="single" w:sz="4" w:space="0" w:color="000000"/>
              <w:left w:val="single" w:sz="4" w:space="0" w:color="000000"/>
              <w:bottom w:val="single" w:sz="4" w:space="0" w:color="000000"/>
            </w:tcBorders>
            <w:shd w:val="clear" w:color="auto" w:fill="auto"/>
            <w:vAlign w:val="center"/>
          </w:tcPr>
          <w:p w:rsidR="00284721" w:rsidRPr="00635F51" w:rsidRDefault="00284721" w:rsidP="00EF79CE">
            <w:pPr>
              <w:tabs>
                <w:tab w:val="left" w:pos="2025"/>
              </w:tabs>
              <w:snapToGrid w:val="0"/>
              <w:jc w:val="center"/>
              <w:rPr>
                <w:rFonts w:ascii="Arial" w:hAnsi="Arial" w:cs="Arial"/>
                <w:b/>
                <w:sz w:val="24"/>
                <w:szCs w:val="24"/>
                <w:lang w:val="es-ES"/>
              </w:rPr>
            </w:pPr>
          </w:p>
        </w:tc>
        <w:tc>
          <w:tcPr>
            <w:tcW w:w="1622" w:type="pct"/>
            <w:vMerge w:val="restart"/>
            <w:tcBorders>
              <w:top w:val="single" w:sz="4" w:space="0" w:color="000000"/>
              <w:left w:val="single" w:sz="4" w:space="0" w:color="000000"/>
              <w:bottom w:val="single" w:sz="4" w:space="0" w:color="000000"/>
            </w:tcBorders>
            <w:shd w:val="clear" w:color="auto" w:fill="auto"/>
            <w:vAlign w:val="center"/>
          </w:tcPr>
          <w:p w:rsidR="00284721" w:rsidRPr="00635F51" w:rsidRDefault="00284721" w:rsidP="00EF79CE">
            <w:pPr>
              <w:snapToGrid w:val="0"/>
              <w:jc w:val="center"/>
              <w:rPr>
                <w:rFonts w:ascii="Arial" w:hAnsi="Arial" w:cs="Arial"/>
                <w:sz w:val="24"/>
                <w:szCs w:val="24"/>
                <w:lang w:val="es-ES"/>
              </w:rPr>
            </w:pPr>
          </w:p>
          <w:p w:rsidR="00284721" w:rsidRPr="00635F51" w:rsidRDefault="00284721" w:rsidP="00EF79CE">
            <w:pPr>
              <w:jc w:val="center"/>
              <w:rPr>
                <w:rFonts w:ascii="Arial" w:hAnsi="Arial" w:cs="Arial"/>
                <w:sz w:val="24"/>
                <w:szCs w:val="24"/>
                <w:lang w:val="es-ES"/>
              </w:rPr>
            </w:pPr>
          </w:p>
          <w:p w:rsidR="00284721" w:rsidRPr="00635F51" w:rsidRDefault="00284721" w:rsidP="00EF79CE">
            <w:pPr>
              <w:jc w:val="center"/>
              <w:rPr>
                <w:rFonts w:ascii="Arial" w:hAnsi="Arial" w:cs="Arial"/>
                <w:sz w:val="24"/>
                <w:szCs w:val="24"/>
                <w:lang w:val="es-ES"/>
              </w:rPr>
            </w:pPr>
          </w:p>
          <w:p w:rsidR="00284721" w:rsidRPr="00635F51" w:rsidRDefault="00284721" w:rsidP="00EF79CE">
            <w:pPr>
              <w:jc w:val="center"/>
              <w:rPr>
                <w:rFonts w:ascii="Arial" w:hAnsi="Arial" w:cs="Arial"/>
                <w:sz w:val="24"/>
                <w:szCs w:val="24"/>
                <w:lang w:val="es-ES"/>
              </w:rPr>
            </w:pPr>
          </w:p>
          <w:p w:rsidR="00284721" w:rsidRPr="00635F51" w:rsidRDefault="00284721" w:rsidP="00EF79CE">
            <w:pPr>
              <w:jc w:val="center"/>
              <w:rPr>
                <w:rFonts w:ascii="Arial" w:hAnsi="Arial" w:cs="Arial"/>
                <w:sz w:val="24"/>
                <w:szCs w:val="24"/>
                <w:lang w:val="es-ES"/>
              </w:rPr>
            </w:pPr>
          </w:p>
          <w:p w:rsidR="00284721" w:rsidRPr="00635F51" w:rsidRDefault="00284721" w:rsidP="00EF79CE">
            <w:pPr>
              <w:jc w:val="center"/>
              <w:rPr>
                <w:rFonts w:ascii="Arial" w:hAnsi="Arial" w:cs="Arial"/>
                <w:sz w:val="24"/>
                <w:szCs w:val="24"/>
                <w:lang w:val="es-ES"/>
              </w:rPr>
            </w:pPr>
          </w:p>
          <w:p w:rsidR="00284721" w:rsidRPr="00635F51" w:rsidRDefault="00284721" w:rsidP="00EF79CE">
            <w:pPr>
              <w:jc w:val="center"/>
              <w:rPr>
                <w:rFonts w:ascii="Arial" w:hAnsi="Arial" w:cs="Arial"/>
                <w:b/>
                <w:sz w:val="24"/>
                <w:szCs w:val="24"/>
                <w:lang w:val="es-ES"/>
              </w:rPr>
            </w:pPr>
            <w:r w:rsidRPr="00635F51">
              <w:rPr>
                <w:rFonts w:ascii="Arial" w:hAnsi="Arial" w:cs="Arial"/>
                <w:sz w:val="24"/>
                <w:szCs w:val="24"/>
                <w:lang w:val="es-ES"/>
              </w:rPr>
              <w:t>Limpieza diaria de la central de esterilización</w:t>
            </w:r>
          </w:p>
        </w:tc>
        <w:tc>
          <w:tcPr>
            <w:tcW w:w="1791" w:type="pct"/>
            <w:tcBorders>
              <w:top w:val="single" w:sz="4" w:space="0" w:color="000000"/>
              <w:left w:val="single" w:sz="4" w:space="0" w:color="000000"/>
              <w:bottom w:val="single" w:sz="4" w:space="0" w:color="000000"/>
            </w:tcBorders>
            <w:shd w:val="clear" w:color="auto" w:fill="auto"/>
          </w:tcPr>
          <w:p w:rsidR="00284721" w:rsidRPr="00635F51" w:rsidRDefault="00284721" w:rsidP="00635F51">
            <w:pPr>
              <w:tabs>
                <w:tab w:val="left" w:pos="2025"/>
              </w:tabs>
              <w:jc w:val="both"/>
              <w:rPr>
                <w:rFonts w:ascii="Arial" w:hAnsi="Arial" w:cs="Arial"/>
                <w:b/>
                <w:sz w:val="24"/>
                <w:szCs w:val="24"/>
                <w:lang w:val="es-ES"/>
              </w:rPr>
            </w:pPr>
            <w:r w:rsidRPr="00635F51">
              <w:rPr>
                <w:rFonts w:ascii="Arial" w:hAnsi="Arial" w:cs="Arial"/>
                <w:b/>
                <w:sz w:val="24"/>
                <w:szCs w:val="24"/>
                <w:lang w:val="es-ES"/>
              </w:rPr>
              <w:lastRenderedPageBreak/>
              <w:t>1</w:t>
            </w:r>
            <w:r w:rsidR="000F30AA">
              <w:rPr>
                <w:rFonts w:ascii="Arial" w:hAnsi="Arial" w:cs="Arial"/>
                <w:b/>
                <w:sz w:val="24"/>
                <w:szCs w:val="24"/>
                <w:lang w:val="es-ES"/>
              </w:rPr>
              <w:t>.</w:t>
            </w:r>
            <w:r w:rsidRPr="00635F51">
              <w:rPr>
                <w:rFonts w:ascii="Arial" w:hAnsi="Arial" w:cs="Arial"/>
                <w:b/>
                <w:sz w:val="24"/>
                <w:szCs w:val="24"/>
                <w:lang w:val="es-ES"/>
              </w:rPr>
              <w:t xml:space="preserve"> </w:t>
            </w:r>
            <w:r w:rsidRPr="00635F51">
              <w:rPr>
                <w:rFonts w:ascii="Arial" w:hAnsi="Arial" w:cs="Arial"/>
                <w:sz w:val="24"/>
                <w:szCs w:val="24"/>
                <w:lang w:val="es-ES"/>
              </w:rPr>
              <w:t>Con un paño se limpian estantes, mesones y muebles.</w:t>
            </w:r>
          </w:p>
        </w:tc>
        <w:tc>
          <w:tcPr>
            <w:tcW w:w="1293" w:type="pct"/>
            <w:vMerge/>
            <w:tcBorders>
              <w:top w:val="single" w:sz="4" w:space="0" w:color="000000"/>
              <w:left w:val="single" w:sz="4" w:space="0" w:color="000000"/>
              <w:bottom w:val="single" w:sz="4" w:space="0" w:color="000000"/>
              <w:right w:val="single" w:sz="4" w:space="0" w:color="000000"/>
            </w:tcBorders>
            <w:shd w:val="clear" w:color="auto" w:fill="auto"/>
          </w:tcPr>
          <w:p w:rsidR="00284721" w:rsidRPr="00635F51" w:rsidRDefault="00284721" w:rsidP="00635F51">
            <w:pPr>
              <w:tabs>
                <w:tab w:val="left" w:pos="2025"/>
              </w:tabs>
              <w:snapToGrid w:val="0"/>
              <w:jc w:val="both"/>
              <w:rPr>
                <w:rFonts w:ascii="Arial" w:hAnsi="Arial" w:cs="Arial"/>
                <w:b/>
                <w:sz w:val="24"/>
                <w:szCs w:val="24"/>
                <w:lang w:val="es-ES"/>
              </w:rPr>
            </w:pPr>
          </w:p>
        </w:tc>
      </w:tr>
      <w:tr w:rsidR="00284721" w:rsidRPr="00635F51" w:rsidTr="00EF79CE">
        <w:trPr>
          <w:trHeight w:val="1187"/>
        </w:trPr>
        <w:tc>
          <w:tcPr>
            <w:tcW w:w="295" w:type="pct"/>
            <w:vMerge/>
            <w:tcBorders>
              <w:top w:val="single" w:sz="4" w:space="0" w:color="000000"/>
              <w:left w:val="single" w:sz="4" w:space="0" w:color="000000"/>
              <w:bottom w:val="single" w:sz="4" w:space="0" w:color="000000"/>
            </w:tcBorders>
            <w:shd w:val="clear" w:color="auto" w:fill="auto"/>
            <w:vAlign w:val="center"/>
          </w:tcPr>
          <w:p w:rsidR="00284721" w:rsidRPr="00635F51" w:rsidRDefault="00284721" w:rsidP="00EF79CE">
            <w:pPr>
              <w:tabs>
                <w:tab w:val="left" w:pos="2025"/>
              </w:tabs>
              <w:snapToGrid w:val="0"/>
              <w:jc w:val="center"/>
              <w:rPr>
                <w:rFonts w:ascii="Arial" w:hAnsi="Arial" w:cs="Arial"/>
                <w:b/>
                <w:sz w:val="24"/>
                <w:szCs w:val="24"/>
                <w:lang w:val="es-ES"/>
              </w:rPr>
            </w:pPr>
          </w:p>
        </w:tc>
        <w:tc>
          <w:tcPr>
            <w:tcW w:w="1622" w:type="pct"/>
            <w:vMerge/>
            <w:tcBorders>
              <w:top w:val="single" w:sz="4" w:space="0" w:color="000000"/>
              <w:left w:val="single" w:sz="4" w:space="0" w:color="000000"/>
              <w:bottom w:val="single" w:sz="4" w:space="0" w:color="000000"/>
            </w:tcBorders>
            <w:shd w:val="clear" w:color="auto" w:fill="auto"/>
            <w:vAlign w:val="center"/>
          </w:tcPr>
          <w:p w:rsidR="00284721" w:rsidRPr="00635F51" w:rsidRDefault="00284721" w:rsidP="00EF79CE">
            <w:pPr>
              <w:snapToGrid w:val="0"/>
              <w:jc w:val="center"/>
              <w:rPr>
                <w:rFonts w:ascii="Arial" w:hAnsi="Arial" w:cs="Arial"/>
                <w:sz w:val="24"/>
                <w:szCs w:val="24"/>
                <w:lang w:val="es-ES"/>
              </w:rPr>
            </w:pPr>
          </w:p>
        </w:tc>
        <w:tc>
          <w:tcPr>
            <w:tcW w:w="1791" w:type="pct"/>
            <w:tcBorders>
              <w:top w:val="single" w:sz="4" w:space="0" w:color="000000"/>
              <w:left w:val="single" w:sz="4" w:space="0" w:color="000000"/>
              <w:bottom w:val="single" w:sz="4" w:space="0" w:color="000000"/>
            </w:tcBorders>
            <w:shd w:val="clear" w:color="auto" w:fill="auto"/>
          </w:tcPr>
          <w:p w:rsidR="00284721" w:rsidRPr="00635F51" w:rsidRDefault="00284721" w:rsidP="00635F51">
            <w:pPr>
              <w:tabs>
                <w:tab w:val="left" w:pos="2025"/>
              </w:tabs>
              <w:jc w:val="both"/>
              <w:rPr>
                <w:rFonts w:ascii="Arial" w:hAnsi="Arial" w:cs="Arial"/>
                <w:b/>
                <w:sz w:val="24"/>
                <w:szCs w:val="24"/>
                <w:lang w:val="es-ES"/>
              </w:rPr>
            </w:pPr>
            <w:r w:rsidRPr="00635F51">
              <w:rPr>
                <w:rFonts w:ascii="Arial" w:hAnsi="Arial" w:cs="Arial"/>
                <w:b/>
                <w:sz w:val="24"/>
                <w:szCs w:val="24"/>
                <w:lang w:val="es-ES"/>
              </w:rPr>
              <w:t>2</w:t>
            </w:r>
            <w:r w:rsidR="000F30AA">
              <w:rPr>
                <w:rFonts w:ascii="Arial" w:hAnsi="Arial" w:cs="Arial"/>
                <w:b/>
                <w:sz w:val="24"/>
                <w:szCs w:val="24"/>
                <w:lang w:val="es-ES"/>
              </w:rPr>
              <w:t>.</w:t>
            </w:r>
            <w:r w:rsidR="000F30AA">
              <w:rPr>
                <w:rFonts w:ascii="Arial" w:hAnsi="Arial" w:cs="Arial"/>
                <w:sz w:val="24"/>
                <w:szCs w:val="24"/>
                <w:lang w:val="es-ES"/>
              </w:rPr>
              <w:t xml:space="preserve"> L</w:t>
            </w:r>
            <w:r w:rsidR="004D6158">
              <w:rPr>
                <w:rFonts w:ascii="Arial" w:hAnsi="Arial" w:cs="Arial"/>
                <w:sz w:val="24"/>
                <w:szCs w:val="24"/>
                <w:lang w:val="es-ES"/>
              </w:rPr>
              <w:t>impieza</w:t>
            </w:r>
            <w:r w:rsidRPr="00635F51">
              <w:rPr>
                <w:rFonts w:ascii="Arial" w:hAnsi="Arial" w:cs="Arial"/>
                <w:sz w:val="24"/>
                <w:szCs w:val="24"/>
                <w:lang w:val="es-ES"/>
              </w:rPr>
              <w:t xml:space="preserve"> de</w:t>
            </w:r>
            <w:r w:rsidR="004D6158">
              <w:rPr>
                <w:rFonts w:ascii="Arial" w:hAnsi="Arial" w:cs="Arial"/>
                <w:sz w:val="24"/>
                <w:szCs w:val="24"/>
                <w:lang w:val="es-ES"/>
              </w:rPr>
              <w:t xml:space="preserve">l </w:t>
            </w:r>
            <w:r w:rsidRPr="00635F51">
              <w:rPr>
                <w:rFonts w:ascii="Arial" w:hAnsi="Arial" w:cs="Arial"/>
                <w:sz w:val="24"/>
                <w:szCs w:val="24"/>
                <w:lang w:val="es-ES"/>
              </w:rPr>
              <w:t xml:space="preserve"> autoclave</w:t>
            </w:r>
            <w:r w:rsidR="004D6158">
              <w:rPr>
                <w:rFonts w:ascii="Arial" w:hAnsi="Arial" w:cs="Arial"/>
                <w:sz w:val="24"/>
                <w:szCs w:val="24"/>
                <w:lang w:val="es-ES"/>
              </w:rPr>
              <w:t>,</w:t>
            </w:r>
            <w:r w:rsidRPr="00635F51">
              <w:rPr>
                <w:rFonts w:ascii="Arial" w:hAnsi="Arial" w:cs="Arial"/>
                <w:sz w:val="24"/>
                <w:szCs w:val="24"/>
                <w:lang w:val="es-ES"/>
              </w:rPr>
              <w:t xml:space="preserve"> se ret</w:t>
            </w:r>
            <w:r w:rsidR="004D6158">
              <w:rPr>
                <w:rFonts w:ascii="Arial" w:hAnsi="Arial" w:cs="Arial"/>
                <w:sz w:val="24"/>
                <w:szCs w:val="24"/>
                <w:lang w:val="es-ES"/>
              </w:rPr>
              <w:t xml:space="preserve">iran parrillas, material extraño como </w:t>
            </w:r>
            <w:r w:rsidR="00746ACD">
              <w:rPr>
                <w:rFonts w:ascii="Arial" w:hAnsi="Arial" w:cs="Arial"/>
                <w:sz w:val="24"/>
                <w:szCs w:val="24"/>
                <w:lang w:val="es-ES"/>
              </w:rPr>
              <w:t>pelusas, limpieza interna y externa de mismo.</w:t>
            </w:r>
          </w:p>
        </w:tc>
        <w:tc>
          <w:tcPr>
            <w:tcW w:w="1293" w:type="pct"/>
            <w:vMerge/>
            <w:tcBorders>
              <w:top w:val="single" w:sz="4" w:space="0" w:color="000000"/>
              <w:left w:val="single" w:sz="4" w:space="0" w:color="000000"/>
              <w:bottom w:val="single" w:sz="4" w:space="0" w:color="000000"/>
              <w:right w:val="single" w:sz="4" w:space="0" w:color="000000"/>
            </w:tcBorders>
            <w:shd w:val="clear" w:color="auto" w:fill="auto"/>
          </w:tcPr>
          <w:p w:rsidR="00284721" w:rsidRPr="00635F51" w:rsidRDefault="00284721" w:rsidP="00635F51">
            <w:pPr>
              <w:tabs>
                <w:tab w:val="left" w:pos="2025"/>
              </w:tabs>
              <w:snapToGrid w:val="0"/>
              <w:jc w:val="both"/>
              <w:rPr>
                <w:rFonts w:ascii="Arial" w:hAnsi="Arial" w:cs="Arial"/>
                <w:b/>
                <w:sz w:val="24"/>
                <w:szCs w:val="24"/>
                <w:lang w:val="es-ES"/>
              </w:rPr>
            </w:pPr>
          </w:p>
        </w:tc>
      </w:tr>
      <w:tr w:rsidR="00284721" w:rsidRPr="00635F51" w:rsidTr="00EF79CE">
        <w:trPr>
          <w:trHeight w:val="1659"/>
        </w:trPr>
        <w:tc>
          <w:tcPr>
            <w:tcW w:w="295" w:type="pct"/>
            <w:vMerge/>
            <w:tcBorders>
              <w:top w:val="single" w:sz="4" w:space="0" w:color="000000"/>
              <w:left w:val="single" w:sz="4" w:space="0" w:color="000000"/>
              <w:bottom w:val="single" w:sz="4" w:space="0" w:color="000000"/>
            </w:tcBorders>
            <w:shd w:val="clear" w:color="auto" w:fill="auto"/>
            <w:vAlign w:val="center"/>
          </w:tcPr>
          <w:p w:rsidR="00284721" w:rsidRPr="00635F51" w:rsidRDefault="00284721" w:rsidP="00EF79CE">
            <w:pPr>
              <w:tabs>
                <w:tab w:val="left" w:pos="2025"/>
              </w:tabs>
              <w:snapToGrid w:val="0"/>
              <w:jc w:val="center"/>
              <w:rPr>
                <w:rFonts w:ascii="Arial" w:hAnsi="Arial" w:cs="Arial"/>
                <w:b/>
                <w:sz w:val="24"/>
                <w:szCs w:val="24"/>
                <w:lang w:val="es-ES"/>
              </w:rPr>
            </w:pPr>
          </w:p>
        </w:tc>
        <w:tc>
          <w:tcPr>
            <w:tcW w:w="1622" w:type="pct"/>
            <w:vMerge/>
            <w:tcBorders>
              <w:top w:val="single" w:sz="4" w:space="0" w:color="000000"/>
              <w:left w:val="single" w:sz="4" w:space="0" w:color="000000"/>
              <w:bottom w:val="single" w:sz="4" w:space="0" w:color="000000"/>
            </w:tcBorders>
            <w:shd w:val="clear" w:color="auto" w:fill="auto"/>
            <w:vAlign w:val="center"/>
          </w:tcPr>
          <w:p w:rsidR="00284721" w:rsidRPr="00635F51" w:rsidRDefault="00284721" w:rsidP="00EF79CE">
            <w:pPr>
              <w:tabs>
                <w:tab w:val="left" w:pos="2025"/>
              </w:tabs>
              <w:snapToGrid w:val="0"/>
              <w:jc w:val="center"/>
              <w:rPr>
                <w:rFonts w:ascii="Arial" w:hAnsi="Arial" w:cs="Arial"/>
                <w:b/>
                <w:sz w:val="24"/>
                <w:szCs w:val="24"/>
                <w:lang w:val="es-ES"/>
              </w:rPr>
            </w:pPr>
          </w:p>
        </w:tc>
        <w:tc>
          <w:tcPr>
            <w:tcW w:w="1791" w:type="pct"/>
            <w:tcBorders>
              <w:top w:val="single" w:sz="4" w:space="0" w:color="000000"/>
              <w:left w:val="single" w:sz="4" w:space="0" w:color="000000"/>
              <w:bottom w:val="single" w:sz="4" w:space="0" w:color="000000"/>
            </w:tcBorders>
            <w:shd w:val="clear" w:color="auto" w:fill="auto"/>
          </w:tcPr>
          <w:p w:rsidR="00284721" w:rsidRPr="00635F51" w:rsidRDefault="00284721" w:rsidP="000F30AA">
            <w:pPr>
              <w:tabs>
                <w:tab w:val="left" w:pos="2025"/>
              </w:tabs>
              <w:jc w:val="both"/>
              <w:rPr>
                <w:rFonts w:ascii="Arial" w:hAnsi="Arial" w:cs="Arial"/>
                <w:b/>
                <w:sz w:val="24"/>
                <w:szCs w:val="24"/>
                <w:lang w:val="es-ES"/>
              </w:rPr>
            </w:pPr>
            <w:r w:rsidRPr="00635F51">
              <w:rPr>
                <w:rFonts w:ascii="Arial" w:hAnsi="Arial" w:cs="Arial"/>
                <w:b/>
                <w:sz w:val="24"/>
                <w:szCs w:val="24"/>
                <w:lang w:val="es-ES"/>
              </w:rPr>
              <w:t>3</w:t>
            </w:r>
            <w:r w:rsidR="000F30AA">
              <w:rPr>
                <w:rFonts w:ascii="Arial" w:hAnsi="Arial" w:cs="Arial"/>
                <w:b/>
                <w:sz w:val="24"/>
                <w:szCs w:val="24"/>
                <w:lang w:val="es-ES"/>
              </w:rPr>
              <w:t xml:space="preserve">. </w:t>
            </w:r>
            <w:r w:rsidR="000F30AA">
              <w:rPr>
                <w:rFonts w:ascii="Arial" w:hAnsi="Arial" w:cs="Arial"/>
                <w:sz w:val="24"/>
                <w:szCs w:val="24"/>
                <w:lang w:val="es-ES"/>
              </w:rPr>
              <w:t>L</w:t>
            </w:r>
            <w:r w:rsidRPr="00635F51">
              <w:rPr>
                <w:rFonts w:ascii="Arial" w:hAnsi="Arial" w:cs="Arial"/>
                <w:sz w:val="24"/>
                <w:szCs w:val="24"/>
                <w:lang w:val="es-ES"/>
              </w:rPr>
              <w:t xml:space="preserve">impieza del depósito, </w:t>
            </w:r>
            <w:r w:rsidR="000F30AA">
              <w:rPr>
                <w:rFonts w:ascii="Arial" w:hAnsi="Arial" w:cs="Arial"/>
                <w:sz w:val="24"/>
                <w:szCs w:val="24"/>
                <w:lang w:val="es-ES"/>
              </w:rPr>
              <w:t xml:space="preserve"> </w:t>
            </w:r>
            <w:r w:rsidR="00746ACD">
              <w:rPr>
                <w:rFonts w:ascii="Arial" w:hAnsi="Arial" w:cs="Arial"/>
                <w:sz w:val="24"/>
                <w:szCs w:val="24"/>
                <w:lang w:val="es-ES"/>
              </w:rPr>
              <w:t>revisión de lonas,</w:t>
            </w:r>
            <w:r w:rsidRPr="00635F51">
              <w:rPr>
                <w:rFonts w:ascii="Arial" w:hAnsi="Arial" w:cs="Arial"/>
                <w:sz w:val="24"/>
                <w:szCs w:val="24"/>
                <w:lang w:val="es-ES"/>
              </w:rPr>
              <w:t xml:space="preserve"> fechas de vencimientos y mantener el stock de mechas, torundas, gasas y todo el material necesario.</w:t>
            </w:r>
          </w:p>
        </w:tc>
        <w:tc>
          <w:tcPr>
            <w:tcW w:w="1293" w:type="pct"/>
            <w:vMerge/>
            <w:tcBorders>
              <w:top w:val="single" w:sz="4" w:space="0" w:color="000000"/>
              <w:left w:val="single" w:sz="4" w:space="0" w:color="000000"/>
              <w:bottom w:val="single" w:sz="4" w:space="0" w:color="000000"/>
              <w:right w:val="single" w:sz="4" w:space="0" w:color="000000"/>
            </w:tcBorders>
            <w:shd w:val="clear" w:color="auto" w:fill="auto"/>
          </w:tcPr>
          <w:p w:rsidR="00284721" w:rsidRPr="00635F51" w:rsidRDefault="00284721" w:rsidP="00635F51">
            <w:pPr>
              <w:tabs>
                <w:tab w:val="left" w:pos="2025"/>
              </w:tabs>
              <w:snapToGrid w:val="0"/>
              <w:jc w:val="both"/>
              <w:rPr>
                <w:rFonts w:ascii="Arial" w:hAnsi="Arial" w:cs="Arial"/>
                <w:b/>
                <w:sz w:val="24"/>
                <w:szCs w:val="24"/>
                <w:lang w:val="es-ES"/>
              </w:rPr>
            </w:pPr>
          </w:p>
        </w:tc>
      </w:tr>
      <w:tr w:rsidR="00284721" w:rsidRPr="00635F51" w:rsidTr="00EF79CE">
        <w:tc>
          <w:tcPr>
            <w:tcW w:w="295" w:type="pct"/>
            <w:vMerge/>
            <w:tcBorders>
              <w:top w:val="single" w:sz="4" w:space="0" w:color="000000"/>
              <w:left w:val="single" w:sz="4" w:space="0" w:color="000000"/>
              <w:bottom w:val="single" w:sz="4" w:space="0" w:color="000000"/>
            </w:tcBorders>
            <w:shd w:val="clear" w:color="auto" w:fill="auto"/>
            <w:vAlign w:val="center"/>
          </w:tcPr>
          <w:p w:rsidR="00284721" w:rsidRPr="00635F51" w:rsidRDefault="00284721" w:rsidP="00EF79CE">
            <w:pPr>
              <w:tabs>
                <w:tab w:val="left" w:pos="2025"/>
              </w:tabs>
              <w:snapToGrid w:val="0"/>
              <w:jc w:val="center"/>
              <w:rPr>
                <w:rFonts w:ascii="Arial" w:hAnsi="Arial" w:cs="Arial"/>
                <w:b/>
                <w:sz w:val="24"/>
                <w:szCs w:val="24"/>
                <w:lang w:val="es-ES"/>
              </w:rPr>
            </w:pPr>
          </w:p>
        </w:tc>
        <w:tc>
          <w:tcPr>
            <w:tcW w:w="1622" w:type="pct"/>
            <w:vMerge/>
            <w:tcBorders>
              <w:top w:val="single" w:sz="4" w:space="0" w:color="000000"/>
              <w:left w:val="single" w:sz="4" w:space="0" w:color="000000"/>
              <w:bottom w:val="single" w:sz="4" w:space="0" w:color="000000"/>
            </w:tcBorders>
            <w:shd w:val="clear" w:color="auto" w:fill="auto"/>
            <w:vAlign w:val="center"/>
          </w:tcPr>
          <w:p w:rsidR="00284721" w:rsidRPr="00635F51" w:rsidRDefault="00284721" w:rsidP="00EF79CE">
            <w:pPr>
              <w:tabs>
                <w:tab w:val="left" w:pos="2025"/>
              </w:tabs>
              <w:snapToGrid w:val="0"/>
              <w:jc w:val="center"/>
              <w:rPr>
                <w:rFonts w:ascii="Arial" w:hAnsi="Arial" w:cs="Arial"/>
                <w:b/>
                <w:sz w:val="24"/>
                <w:szCs w:val="24"/>
                <w:lang w:val="es-ES"/>
              </w:rPr>
            </w:pPr>
          </w:p>
        </w:tc>
        <w:tc>
          <w:tcPr>
            <w:tcW w:w="1791" w:type="pct"/>
            <w:tcBorders>
              <w:top w:val="single" w:sz="4" w:space="0" w:color="000000"/>
              <w:left w:val="single" w:sz="4" w:space="0" w:color="000000"/>
              <w:bottom w:val="single" w:sz="4" w:space="0" w:color="000000"/>
            </w:tcBorders>
            <w:shd w:val="clear" w:color="auto" w:fill="auto"/>
          </w:tcPr>
          <w:p w:rsidR="00284721" w:rsidRPr="00635F51" w:rsidRDefault="00284721" w:rsidP="00635F51">
            <w:pPr>
              <w:tabs>
                <w:tab w:val="left" w:pos="2025"/>
              </w:tabs>
              <w:jc w:val="both"/>
              <w:rPr>
                <w:rFonts w:ascii="Arial" w:hAnsi="Arial" w:cs="Arial"/>
                <w:b/>
                <w:sz w:val="24"/>
                <w:szCs w:val="24"/>
                <w:lang w:val="es-ES"/>
              </w:rPr>
            </w:pPr>
            <w:r w:rsidRPr="00635F51">
              <w:rPr>
                <w:rFonts w:ascii="Arial" w:hAnsi="Arial" w:cs="Arial"/>
                <w:b/>
                <w:sz w:val="24"/>
                <w:szCs w:val="24"/>
                <w:lang w:val="es-ES"/>
              </w:rPr>
              <w:t>4</w:t>
            </w:r>
            <w:r w:rsidR="000F30AA">
              <w:rPr>
                <w:rFonts w:ascii="Arial" w:hAnsi="Arial" w:cs="Arial"/>
                <w:b/>
                <w:sz w:val="24"/>
                <w:szCs w:val="24"/>
                <w:lang w:val="es-ES"/>
              </w:rPr>
              <w:t>.</w:t>
            </w:r>
            <w:r w:rsidRPr="00635F51">
              <w:rPr>
                <w:rFonts w:ascii="Arial" w:hAnsi="Arial" w:cs="Arial"/>
                <w:b/>
                <w:sz w:val="24"/>
                <w:szCs w:val="24"/>
                <w:lang w:val="es-ES"/>
              </w:rPr>
              <w:t xml:space="preserve"> </w:t>
            </w:r>
            <w:r w:rsidR="000F30AA">
              <w:rPr>
                <w:rFonts w:ascii="Arial" w:hAnsi="Arial" w:cs="Arial"/>
                <w:sz w:val="24"/>
                <w:szCs w:val="24"/>
                <w:lang w:val="es-ES"/>
              </w:rPr>
              <w:t>S</w:t>
            </w:r>
            <w:r w:rsidRPr="00635F51">
              <w:rPr>
                <w:rFonts w:ascii="Arial" w:hAnsi="Arial" w:cs="Arial"/>
                <w:sz w:val="24"/>
                <w:szCs w:val="24"/>
                <w:lang w:val="es-ES"/>
              </w:rPr>
              <w:t>e retira todos los paquetes del depósito, se revisan lonas, empaques de</w:t>
            </w:r>
            <w:r w:rsidRPr="00635F51">
              <w:rPr>
                <w:rFonts w:ascii="Arial" w:hAnsi="Arial" w:cs="Arial"/>
                <w:b/>
                <w:sz w:val="24"/>
                <w:szCs w:val="24"/>
                <w:lang w:val="es-ES"/>
              </w:rPr>
              <w:t xml:space="preserve"> </w:t>
            </w:r>
            <w:r w:rsidRPr="00635F51">
              <w:rPr>
                <w:rFonts w:ascii="Arial" w:hAnsi="Arial" w:cs="Arial"/>
                <w:sz w:val="24"/>
                <w:szCs w:val="24"/>
                <w:lang w:val="es-ES"/>
              </w:rPr>
              <w:t xml:space="preserve">papel deteriorados, para luego re esterilizar, se saca a limpieza las bandejas de almacenamiento de materiales. </w:t>
            </w:r>
          </w:p>
        </w:tc>
        <w:tc>
          <w:tcPr>
            <w:tcW w:w="1293" w:type="pct"/>
            <w:vMerge/>
            <w:tcBorders>
              <w:top w:val="single" w:sz="4" w:space="0" w:color="000000"/>
              <w:left w:val="single" w:sz="4" w:space="0" w:color="000000"/>
              <w:bottom w:val="single" w:sz="4" w:space="0" w:color="000000"/>
              <w:right w:val="single" w:sz="4" w:space="0" w:color="000000"/>
            </w:tcBorders>
            <w:shd w:val="clear" w:color="auto" w:fill="auto"/>
          </w:tcPr>
          <w:p w:rsidR="00284721" w:rsidRPr="00635F51" w:rsidRDefault="00284721" w:rsidP="00635F51">
            <w:pPr>
              <w:tabs>
                <w:tab w:val="left" w:pos="2025"/>
              </w:tabs>
              <w:snapToGrid w:val="0"/>
              <w:jc w:val="both"/>
              <w:rPr>
                <w:rFonts w:ascii="Arial" w:hAnsi="Arial" w:cs="Arial"/>
                <w:b/>
                <w:sz w:val="24"/>
                <w:szCs w:val="24"/>
                <w:lang w:val="es-ES"/>
              </w:rPr>
            </w:pPr>
          </w:p>
        </w:tc>
      </w:tr>
      <w:tr w:rsidR="00284721" w:rsidRPr="00635F51" w:rsidTr="00EF79CE">
        <w:trPr>
          <w:trHeight w:val="1215"/>
        </w:trPr>
        <w:tc>
          <w:tcPr>
            <w:tcW w:w="295" w:type="pct"/>
            <w:vMerge/>
            <w:tcBorders>
              <w:top w:val="single" w:sz="4" w:space="0" w:color="000000"/>
              <w:left w:val="single" w:sz="4" w:space="0" w:color="000000"/>
              <w:bottom w:val="single" w:sz="4" w:space="0" w:color="000000"/>
            </w:tcBorders>
            <w:shd w:val="clear" w:color="auto" w:fill="auto"/>
            <w:vAlign w:val="center"/>
          </w:tcPr>
          <w:p w:rsidR="00284721" w:rsidRPr="00635F51" w:rsidRDefault="00284721" w:rsidP="00EF79CE">
            <w:pPr>
              <w:tabs>
                <w:tab w:val="left" w:pos="2025"/>
              </w:tabs>
              <w:snapToGrid w:val="0"/>
              <w:jc w:val="center"/>
              <w:rPr>
                <w:rFonts w:ascii="Arial" w:hAnsi="Arial" w:cs="Arial"/>
                <w:b/>
                <w:sz w:val="24"/>
                <w:szCs w:val="24"/>
                <w:lang w:val="es-ES"/>
              </w:rPr>
            </w:pPr>
          </w:p>
        </w:tc>
        <w:tc>
          <w:tcPr>
            <w:tcW w:w="1622" w:type="pct"/>
            <w:vMerge/>
            <w:tcBorders>
              <w:top w:val="single" w:sz="4" w:space="0" w:color="000000"/>
              <w:left w:val="single" w:sz="4" w:space="0" w:color="000000"/>
              <w:bottom w:val="single" w:sz="4" w:space="0" w:color="000000"/>
            </w:tcBorders>
            <w:shd w:val="clear" w:color="auto" w:fill="auto"/>
            <w:vAlign w:val="center"/>
          </w:tcPr>
          <w:p w:rsidR="00284721" w:rsidRPr="00635F51" w:rsidRDefault="00284721" w:rsidP="00EF79CE">
            <w:pPr>
              <w:tabs>
                <w:tab w:val="left" w:pos="2025"/>
              </w:tabs>
              <w:snapToGrid w:val="0"/>
              <w:jc w:val="center"/>
              <w:rPr>
                <w:rFonts w:ascii="Arial" w:hAnsi="Arial" w:cs="Arial"/>
                <w:b/>
                <w:sz w:val="24"/>
                <w:szCs w:val="24"/>
                <w:lang w:val="es-ES"/>
              </w:rPr>
            </w:pPr>
          </w:p>
        </w:tc>
        <w:tc>
          <w:tcPr>
            <w:tcW w:w="1791" w:type="pct"/>
            <w:tcBorders>
              <w:top w:val="single" w:sz="4" w:space="0" w:color="000000"/>
              <w:left w:val="single" w:sz="4" w:space="0" w:color="000000"/>
              <w:bottom w:val="single" w:sz="4" w:space="0" w:color="000000"/>
            </w:tcBorders>
            <w:shd w:val="clear" w:color="auto" w:fill="auto"/>
          </w:tcPr>
          <w:p w:rsidR="00284721" w:rsidRPr="00635F51" w:rsidRDefault="00284721" w:rsidP="00635F51">
            <w:pPr>
              <w:tabs>
                <w:tab w:val="left" w:pos="2025"/>
              </w:tabs>
              <w:jc w:val="both"/>
              <w:rPr>
                <w:rFonts w:ascii="Arial" w:hAnsi="Arial" w:cs="Arial"/>
                <w:b/>
                <w:sz w:val="24"/>
                <w:szCs w:val="24"/>
                <w:lang w:val="es-ES"/>
              </w:rPr>
            </w:pPr>
            <w:r w:rsidRPr="00635F51">
              <w:rPr>
                <w:rFonts w:ascii="Arial" w:hAnsi="Arial" w:cs="Arial"/>
                <w:b/>
                <w:sz w:val="24"/>
                <w:szCs w:val="24"/>
                <w:lang w:val="es-ES"/>
              </w:rPr>
              <w:t>5</w:t>
            </w:r>
            <w:r w:rsidR="000F30AA">
              <w:rPr>
                <w:rFonts w:ascii="Arial" w:hAnsi="Arial" w:cs="Arial"/>
                <w:b/>
                <w:sz w:val="24"/>
                <w:szCs w:val="24"/>
                <w:lang w:val="es-ES"/>
              </w:rPr>
              <w:t>.</w:t>
            </w:r>
            <w:r w:rsidRPr="00635F51">
              <w:rPr>
                <w:rFonts w:ascii="Arial" w:hAnsi="Arial" w:cs="Arial"/>
                <w:b/>
                <w:sz w:val="24"/>
                <w:szCs w:val="24"/>
                <w:lang w:val="es-ES"/>
              </w:rPr>
              <w:t xml:space="preserve"> </w:t>
            </w:r>
            <w:r w:rsidR="000F30AA">
              <w:rPr>
                <w:rFonts w:ascii="Arial" w:hAnsi="Arial" w:cs="Arial"/>
                <w:sz w:val="24"/>
                <w:szCs w:val="24"/>
                <w:lang w:val="es-ES"/>
              </w:rPr>
              <w:t>E</w:t>
            </w:r>
            <w:r w:rsidRPr="00635F51">
              <w:rPr>
                <w:rFonts w:ascii="Arial" w:hAnsi="Arial" w:cs="Arial"/>
                <w:sz w:val="24"/>
                <w:szCs w:val="24"/>
                <w:lang w:val="es-ES"/>
              </w:rPr>
              <w:t>l autoclave en frio se le hace su limpieza, sacando todo de la cámara y retirando todo el corrosivo que se adhiere y limpieza de la parte externa de este</w:t>
            </w:r>
          </w:p>
        </w:tc>
        <w:tc>
          <w:tcPr>
            <w:tcW w:w="1293" w:type="pct"/>
            <w:vMerge/>
            <w:tcBorders>
              <w:top w:val="single" w:sz="4" w:space="0" w:color="000000"/>
              <w:left w:val="single" w:sz="4" w:space="0" w:color="000000"/>
              <w:bottom w:val="single" w:sz="4" w:space="0" w:color="000000"/>
              <w:right w:val="single" w:sz="4" w:space="0" w:color="000000"/>
            </w:tcBorders>
            <w:shd w:val="clear" w:color="auto" w:fill="auto"/>
          </w:tcPr>
          <w:p w:rsidR="00284721" w:rsidRPr="00635F51" w:rsidRDefault="00284721" w:rsidP="00635F51">
            <w:pPr>
              <w:tabs>
                <w:tab w:val="left" w:pos="2025"/>
              </w:tabs>
              <w:snapToGrid w:val="0"/>
              <w:jc w:val="both"/>
              <w:rPr>
                <w:rFonts w:ascii="Arial" w:hAnsi="Arial" w:cs="Arial"/>
                <w:b/>
                <w:sz w:val="24"/>
                <w:szCs w:val="24"/>
                <w:lang w:val="es-ES"/>
              </w:rPr>
            </w:pPr>
          </w:p>
        </w:tc>
      </w:tr>
      <w:tr w:rsidR="00284721" w:rsidRPr="00635F51" w:rsidTr="00EF79CE">
        <w:trPr>
          <w:trHeight w:val="225"/>
        </w:trPr>
        <w:tc>
          <w:tcPr>
            <w:tcW w:w="295" w:type="pct"/>
            <w:vMerge/>
            <w:tcBorders>
              <w:top w:val="single" w:sz="4" w:space="0" w:color="000000"/>
              <w:left w:val="single" w:sz="4" w:space="0" w:color="000000"/>
              <w:bottom w:val="single" w:sz="4" w:space="0" w:color="000000"/>
            </w:tcBorders>
            <w:shd w:val="clear" w:color="auto" w:fill="auto"/>
            <w:vAlign w:val="center"/>
          </w:tcPr>
          <w:p w:rsidR="00284721" w:rsidRPr="00635F51" w:rsidRDefault="00284721" w:rsidP="00EF79CE">
            <w:pPr>
              <w:tabs>
                <w:tab w:val="left" w:pos="2025"/>
              </w:tabs>
              <w:snapToGrid w:val="0"/>
              <w:jc w:val="center"/>
              <w:rPr>
                <w:rFonts w:ascii="Arial" w:hAnsi="Arial" w:cs="Arial"/>
                <w:b/>
                <w:sz w:val="24"/>
                <w:szCs w:val="24"/>
                <w:lang w:val="es-ES"/>
              </w:rPr>
            </w:pPr>
          </w:p>
        </w:tc>
        <w:tc>
          <w:tcPr>
            <w:tcW w:w="1622" w:type="pct"/>
            <w:vMerge/>
            <w:tcBorders>
              <w:top w:val="single" w:sz="4" w:space="0" w:color="000000"/>
              <w:left w:val="single" w:sz="4" w:space="0" w:color="000000"/>
              <w:bottom w:val="single" w:sz="4" w:space="0" w:color="000000"/>
            </w:tcBorders>
            <w:shd w:val="clear" w:color="auto" w:fill="auto"/>
            <w:vAlign w:val="center"/>
          </w:tcPr>
          <w:p w:rsidR="00284721" w:rsidRPr="00635F51" w:rsidRDefault="00284721" w:rsidP="00EF79CE">
            <w:pPr>
              <w:tabs>
                <w:tab w:val="left" w:pos="2025"/>
              </w:tabs>
              <w:snapToGrid w:val="0"/>
              <w:jc w:val="center"/>
              <w:rPr>
                <w:rFonts w:ascii="Arial" w:hAnsi="Arial" w:cs="Arial"/>
                <w:b/>
                <w:sz w:val="24"/>
                <w:szCs w:val="24"/>
                <w:lang w:val="es-ES"/>
              </w:rPr>
            </w:pPr>
          </w:p>
        </w:tc>
        <w:tc>
          <w:tcPr>
            <w:tcW w:w="1791" w:type="pct"/>
            <w:tcBorders>
              <w:top w:val="single" w:sz="4" w:space="0" w:color="000000"/>
              <w:left w:val="single" w:sz="4" w:space="0" w:color="000000"/>
              <w:bottom w:val="single" w:sz="4" w:space="0" w:color="000000"/>
            </w:tcBorders>
            <w:shd w:val="clear" w:color="auto" w:fill="auto"/>
          </w:tcPr>
          <w:p w:rsidR="00284721" w:rsidRPr="00635F51" w:rsidRDefault="00284721" w:rsidP="00635F51">
            <w:pPr>
              <w:tabs>
                <w:tab w:val="left" w:pos="2025"/>
              </w:tabs>
              <w:jc w:val="both"/>
              <w:rPr>
                <w:rFonts w:ascii="Arial" w:hAnsi="Arial" w:cs="Arial"/>
                <w:b/>
                <w:sz w:val="24"/>
                <w:szCs w:val="24"/>
                <w:lang w:val="es-ES"/>
              </w:rPr>
            </w:pPr>
            <w:r w:rsidRPr="00635F51">
              <w:rPr>
                <w:rFonts w:ascii="Arial" w:hAnsi="Arial" w:cs="Arial"/>
                <w:b/>
                <w:sz w:val="24"/>
                <w:szCs w:val="24"/>
                <w:lang w:val="es-ES"/>
              </w:rPr>
              <w:t>6</w:t>
            </w:r>
            <w:r w:rsidR="000F30AA">
              <w:rPr>
                <w:rFonts w:ascii="Arial" w:hAnsi="Arial" w:cs="Arial"/>
                <w:b/>
                <w:sz w:val="24"/>
                <w:szCs w:val="24"/>
                <w:lang w:val="es-ES"/>
              </w:rPr>
              <w:t>.</w:t>
            </w:r>
            <w:r w:rsidRPr="00635F51">
              <w:rPr>
                <w:rFonts w:ascii="Arial" w:hAnsi="Arial" w:cs="Arial"/>
                <w:b/>
                <w:sz w:val="24"/>
                <w:szCs w:val="24"/>
                <w:lang w:val="es-ES"/>
              </w:rPr>
              <w:t xml:space="preserve"> </w:t>
            </w:r>
            <w:r w:rsidR="000F30AA">
              <w:rPr>
                <w:rFonts w:ascii="Arial" w:hAnsi="Arial" w:cs="Arial"/>
                <w:sz w:val="24"/>
                <w:szCs w:val="24"/>
                <w:lang w:val="es-ES"/>
              </w:rPr>
              <w:t>L</w:t>
            </w:r>
            <w:r w:rsidRPr="00635F51">
              <w:rPr>
                <w:rFonts w:ascii="Arial" w:hAnsi="Arial" w:cs="Arial"/>
                <w:sz w:val="24"/>
                <w:szCs w:val="24"/>
                <w:lang w:val="es-ES"/>
              </w:rPr>
              <w:t>os mesones, estanterías, muebles y otros accesorios localizados en el área de recibo y entrega de material también serán aseados.</w:t>
            </w:r>
          </w:p>
        </w:tc>
        <w:tc>
          <w:tcPr>
            <w:tcW w:w="1293" w:type="pct"/>
            <w:vMerge/>
            <w:tcBorders>
              <w:top w:val="single" w:sz="4" w:space="0" w:color="000000"/>
              <w:left w:val="single" w:sz="4" w:space="0" w:color="000000"/>
              <w:bottom w:val="single" w:sz="4" w:space="0" w:color="000000"/>
              <w:right w:val="single" w:sz="4" w:space="0" w:color="000000"/>
            </w:tcBorders>
            <w:shd w:val="clear" w:color="auto" w:fill="auto"/>
          </w:tcPr>
          <w:p w:rsidR="00284721" w:rsidRPr="00635F51" w:rsidRDefault="00284721" w:rsidP="00635F51">
            <w:pPr>
              <w:tabs>
                <w:tab w:val="left" w:pos="2025"/>
              </w:tabs>
              <w:snapToGrid w:val="0"/>
              <w:jc w:val="both"/>
              <w:rPr>
                <w:rFonts w:ascii="Arial" w:hAnsi="Arial" w:cs="Arial"/>
                <w:b/>
                <w:sz w:val="24"/>
                <w:szCs w:val="24"/>
                <w:lang w:val="es-ES"/>
              </w:rPr>
            </w:pPr>
          </w:p>
        </w:tc>
      </w:tr>
      <w:tr w:rsidR="00284721" w:rsidRPr="00635F51" w:rsidTr="00EF79CE">
        <w:trPr>
          <w:trHeight w:val="465"/>
        </w:trPr>
        <w:tc>
          <w:tcPr>
            <w:tcW w:w="295" w:type="pct"/>
            <w:tcBorders>
              <w:top w:val="single" w:sz="4" w:space="0" w:color="000000"/>
              <w:left w:val="single" w:sz="4" w:space="0" w:color="000000"/>
              <w:bottom w:val="single" w:sz="4" w:space="0" w:color="000000"/>
            </w:tcBorders>
            <w:shd w:val="clear" w:color="auto" w:fill="auto"/>
            <w:vAlign w:val="center"/>
          </w:tcPr>
          <w:p w:rsidR="00284721" w:rsidRPr="00635F51" w:rsidRDefault="00284721" w:rsidP="00EF79CE">
            <w:pPr>
              <w:tabs>
                <w:tab w:val="left" w:pos="2025"/>
              </w:tabs>
              <w:jc w:val="center"/>
              <w:rPr>
                <w:rFonts w:ascii="Arial" w:hAnsi="Arial" w:cs="Arial"/>
                <w:sz w:val="24"/>
                <w:szCs w:val="24"/>
                <w:lang w:val="es-ES"/>
              </w:rPr>
            </w:pPr>
            <w:r w:rsidRPr="00635F51">
              <w:rPr>
                <w:rFonts w:ascii="Arial" w:hAnsi="Arial" w:cs="Arial"/>
                <w:b/>
                <w:sz w:val="24"/>
                <w:szCs w:val="24"/>
                <w:lang w:val="es-ES"/>
              </w:rPr>
              <w:t>2</w:t>
            </w:r>
          </w:p>
        </w:tc>
        <w:tc>
          <w:tcPr>
            <w:tcW w:w="1622" w:type="pct"/>
            <w:tcBorders>
              <w:top w:val="single" w:sz="4" w:space="0" w:color="000000"/>
              <w:left w:val="single" w:sz="4" w:space="0" w:color="000000"/>
              <w:bottom w:val="single" w:sz="4" w:space="0" w:color="000000"/>
            </w:tcBorders>
            <w:shd w:val="clear" w:color="auto" w:fill="auto"/>
            <w:vAlign w:val="center"/>
          </w:tcPr>
          <w:p w:rsidR="00284721" w:rsidRPr="00635F51" w:rsidRDefault="00284721" w:rsidP="00EF79CE">
            <w:pPr>
              <w:tabs>
                <w:tab w:val="left" w:pos="2025"/>
              </w:tabs>
              <w:jc w:val="center"/>
              <w:rPr>
                <w:rFonts w:ascii="Arial" w:hAnsi="Arial" w:cs="Arial"/>
                <w:sz w:val="24"/>
                <w:szCs w:val="24"/>
                <w:lang w:val="es-ES"/>
              </w:rPr>
            </w:pPr>
            <w:r w:rsidRPr="00635F51">
              <w:rPr>
                <w:rFonts w:ascii="Arial" w:hAnsi="Arial" w:cs="Arial"/>
                <w:sz w:val="24"/>
                <w:szCs w:val="24"/>
                <w:lang w:val="es-ES"/>
              </w:rPr>
              <w:t>Limpieza de pisos y paredes</w:t>
            </w:r>
          </w:p>
        </w:tc>
        <w:tc>
          <w:tcPr>
            <w:tcW w:w="1791" w:type="pct"/>
            <w:tcBorders>
              <w:top w:val="single" w:sz="4" w:space="0" w:color="000000"/>
              <w:left w:val="single" w:sz="4" w:space="0" w:color="000000"/>
              <w:bottom w:val="single" w:sz="4" w:space="0" w:color="000000"/>
            </w:tcBorders>
            <w:shd w:val="clear" w:color="auto" w:fill="auto"/>
          </w:tcPr>
          <w:p w:rsidR="00284721" w:rsidRPr="00635F51" w:rsidRDefault="00284721" w:rsidP="00635F51">
            <w:pPr>
              <w:tabs>
                <w:tab w:val="left" w:pos="2025"/>
              </w:tabs>
              <w:jc w:val="both"/>
              <w:rPr>
                <w:rFonts w:ascii="Arial" w:hAnsi="Arial" w:cs="Arial"/>
                <w:sz w:val="24"/>
                <w:szCs w:val="24"/>
                <w:lang w:val="es-ES"/>
              </w:rPr>
            </w:pPr>
            <w:r w:rsidRPr="00635F51">
              <w:rPr>
                <w:rFonts w:ascii="Arial" w:hAnsi="Arial" w:cs="Arial"/>
                <w:sz w:val="24"/>
                <w:szCs w:val="24"/>
                <w:lang w:val="es-ES"/>
              </w:rPr>
              <w:t>Lavado de paredes y pisos minuciosamente.</w:t>
            </w:r>
          </w:p>
        </w:tc>
        <w:tc>
          <w:tcPr>
            <w:tcW w:w="1293" w:type="pct"/>
            <w:tcBorders>
              <w:top w:val="single" w:sz="4" w:space="0" w:color="000000"/>
              <w:left w:val="single" w:sz="4" w:space="0" w:color="000000"/>
              <w:bottom w:val="single" w:sz="4" w:space="0" w:color="000000"/>
              <w:right w:val="single" w:sz="4" w:space="0" w:color="000000"/>
            </w:tcBorders>
            <w:shd w:val="clear" w:color="auto" w:fill="auto"/>
          </w:tcPr>
          <w:p w:rsidR="00284721" w:rsidRPr="00635F51" w:rsidRDefault="00284721" w:rsidP="00635F51">
            <w:pPr>
              <w:tabs>
                <w:tab w:val="left" w:pos="2025"/>
              </w:tabs>
              <w:jc w:val="both"/>
              <w:rPr>
                <w:rFonts w:ascii="Arial" w:hAnsi="Arial" w:cs="Arial"/>
                <w:sz w:val="24"/>
                <w:szCs w:val="24"/>
              </w:rPr>
            </w:pPr>
            <w:r w:rsidRPr="00635F51">
              <w:rPr>
                <w:rFonts w:ascii="Arial" w:hAnsi="Arial" w:cs="Arial"/>
                <w:sz w:val="24"/>
                <w:szCs w:val="24"/>
                <w:lang w:val="es-ES"/>
              </w:rPr>
              <w:t>Auxiliar de servicios generales</w:t>
            </w:r>
          </w:p>
        </w:tc>
      </w:tr>
    </w:tbl>
    <w:p w:rsidR="00EF6D3C" w:rsidRDefault="00EF6D3C" w:rsidP="00EF6D3C">
      <w:pPr>
        <w:pStyle w:val="Ttulo1"/>
        <w:spacing w:before="0"/>
        <w:ind w:left="720"/>
      </w:pPr>
      <w:bookmarkStart w:id="78" w:name="_Toc517429903"/>
    </w:p>
    <w:p w:rsidR="00EF6D3C" w:rsidRPr="00EF6D3C" w:rsidRDefault="00EF6D3C" w:rsidP="00EF6D3C"/>
    <w:p w:rsidR="00884BCB" w:rsidRPr="00635F51" w:rsidRDefault="00DE677E" w:rsidP="00EF6D3C">
      <w:pPr>
        <w:pStyle w:val="Ttulo1"/>
        <w:numPr>
          <w:ilvl w:val="0"/>
          <w:numId w:val="52"/>
        </w:numPr>
        <w:spacing w:before="0"/>
      </w:pPr>
      <w:r w:rsidRPr="00635F51">
        <w:lastRenderedPageBreak/>
        <w:t>ESTERILIZA</w:t>
      </w:r>
      <w:r w:rsidR="00DD7D93" w:rsidRPr="00635F51">
        <w:t>C</w:t>
      </w:r>
      <w:r w:rsidRPr="00635F51">
        <w:t>ION A VAPOR</w:t>
      </w:r>
      <w:bookmarkEnd w:id="78"/>
    </w:p>
    <w:p w:rsidR="00DD7D93" w:rsidRDefault="00884BCB" w:rsidP="001B266C">
      <w:pPr>
        <w:pStyle w:val="Ttulo2"/>
        <w:numPr>
          <w:ilvl w:val="1"/>
          <w:numId w:val="52"/>
        </w:numPr>
        <w:rPr>
          <w:i w:val="0"/>
        </w:rPr>
      </w:pPr>
      <w:bookmarkStart w:id="79" w:name="_Toc517429904"/>
      <w:r w:rsidRPr="00325613">
        <w:rPr>
          <w:i w:val="0"/>
        </w:rPr>
        <w:t>PROCESO DE ESTERILIZACIÓN</w:t>
      </w:r>
      <w:bookmarkEnd w:id="79"/>
    </w:p>
    <w:p w:rsidR="00325613" w:rsidRPr="00325613" w:rsidRDefault="00325613" w:rsidP="00325613">
      <w:pPr>
        <w:spacing w:after="0"/>
        <w:rPr>
          <w:lang w:val="en-US"/>
        </w:rPr>
      </w:pPr>
    </w:p>
    <w:p w:rsidR="000F26B8" w:rsidRPr="00635F51" w:rsidRDefault="000F26B8" w:rsidP="00635F51">
      <w:pPr>
        <w:jc w:val="both"/>
        <w:rPr>
          <w:rFonts w:ascii="Arial" w:hAnsi="Arial" w:cs="Arial"/>
          <w:color w:val="000000"/>
          <w:sz w:val="24"/>
          <w:szCs w:val="24"/>
        </w:rPr>
      </w:pPr>
      <w:r w:rsidRPr="00635F51">
        <w:rPr>
          <w:rFonts w:ascii="Arial" w:hAnsi="Arial" w:cs="Arial"/>
          <w:color w:val="000000"/>
          <w:sz w:val="24"/>
          <w:szCs w:val="24"/>
        </w:rPr>
        <w:t>El proceso</w:t>
      </w:r>
      <w:r w:rsidR="00E70927" w:rsidRPr="00635F51">
        <w:rPr>
          <w:rFonts w:ascii="Arial" w:hAnsi="Arial" w:cs="Arial"/>
          <w:color w:val="000000"/>
          <w:sz w:val="24"/>
          <w:szCs w:val="24"/>
        </w:rPr>
        <w:t xml:space="preserve"> </w:t>
      </w:r>
      <w:r w:rsidRPr="00635F51">
        <w:rPr>
          <w:rFonts w:ascii="Arial" w:hAnsi="Arial" w:cs="Arial"/>
          <w:color w:val="000000"/>
          <w:sz w:val="24"/>
          <w:szCs w:val="24"/>
        </w:rPr>
        <w:t>de esterilización comparte características con los procesos industriales, en los que la seguridad y calidad del producto, al que se añade valor en el proceso, están embebidas en la estandarización de las actividades que lo componen. De ac</w:t>
      </w:r>
      <w:r w:rsidR="00A87593">
        <w:rPr>
          <w:rFonts w:ascii="Arial" w:hAnsi="Arial" w:cs="Arial"/>
          <w:color w:val="000000"/>
          <w:sz w:val="24"/>
          <w:szCs w:val="24"/>
        </w:rPr>
        <w:t>uerdo con la Norma ISO 9001:2015</w:t>
      </w:r>
      <w:r w:rsidRPr="00635F51">
        <w:rPr>
          <w:rFonts w:ascii="Arial" w:hAnsi="Arial" w:cs="Arial"/>
          <w:color w:val="000000"/>
          <w:sz w:val="24"/>
          <w:szCs w:val="24"/>
        </w:rPr>
        <w:t>, la estandarización del procedimiento</w:t>
      </w:r>
      <w:r w:rsidR="00E70927" w:rsidRPr="00635F51">
        <w:rPr>
          <w:rFonts w:ascii="Arial" w:hAnsi="Arial" w:cs="Arial"/>
          <w:color w:val="000000"/>
          <w:sz w:val="24"/>
          <w:szCs w:val="24"/>
        </w:rPr>
        <w:t xml:space="preserve"> </w:t>
      </w:r>
      <w:r w:rsidRPr="00635F51">
        <w:rPr>
          <w:rFonts w:ascii="Arial" w:hAnsi="Arial" w:cs="Arial"/>
          <w:color w:val="000000"/>
          <w:sz w:val="24"/>
          <w:szCs w:val="24"/>
        </w:rPr>
        <w:t>requiere la descripción de las actividades</w:t>
      </w:r>
      <w:r w:rsidR="00E70927" w:rsidRPr="00635F51">
        <w:rPr>
          <w:rFonts w:ascii="Arial" w:hAnsi="Arial" w:cs="Arial"/>
          <w:color w:val="000000"/>
          <w:sz w:val="24"/>
          <w:szCs w:val="24"/>
        </w:rPr>
        <w:t xml:space="preserve"> </w:t>
      </w:r>
      <w:r w:rsidRPr="00635F51">
        <w:rPr>
          <w:rFonts w:ascii="Arial" w:hAnsi="Arial" w:cs="Arial"/>
          <w:color w:val="000000"/>
          <w:sz w:val="24"/>
          <w:szCs w:val="24"/>
        </w:rPr>
        <w:t>concretas a realizar en el mismo y la documentación de su objeto, alcance y ámbito de aplicación; qué debe hacerse; quién debe hacerlo; cuándo, dónde y cómo debe llevarse a cabo; qué materiales y equipos han de utilizarse; así como los registros que evidencien la realización de las actividades descritas.</w:t>
      </w:r>
    </w:p>
    <w:p w:rsidR="00DD7D93" w:rsidRPr="00325613" w:rsidRDefault="00325613" w:rsidP="001B266C">
      <w:pPr>
        <w:pStyle w:val="Ttulo2"/>
        <w:numPr>
          <w:ilvl w:val="1"/>
          <w:numId w:val="52"/>
        </w:numPr>
        <w:rPr>
          <w:i w:val="0"/>
        </w:rPr>
      </w:pPr>
      <w:bookmarkStart w:id="80" w:name="_Toc517429905"/>
      <w:r w:rsidRPr="00325613">
        <w:rPr>
          <w:i w:val="0"/>
        </w:rPr>
        <w:t>DEFINICIÓN</w:t>
      </w:r>
      <w:bookmarkEnd w:id="80"/>
    </w:p>
    <w:p w:rsidR="009A0852" w:rsidRPr="00635F51" w:rsidRDefault="009A0852" w:rsidP="009A0852">
      <w:pPr>
        <w:pStyle w:val="subtitulo2"/>
        <w:spacing w:line="276" w:lineRule="auto"/>
        <w:ind w:left="720"/>
        <w:jc w:val="both"/>
        <w:rPr>
          <w:sz w:val="24"/>
          <w:szCs w:val="24"/>
        </w:rPr>
      </w:pPr>
    </w:p>
    <w:p w:rsidR="009001F2" w:rsidRPr="00635F51" w:rsidRDefault="009001F2" w:rsidP="00635F51">
      <w:pPr>
        <w:jc w:val="both"/>
        <w:rPr>
          <w:rFonts w:ascii="Arial" w:hAnsi="Arial" w:cs="Arial"/>
          <w:color w:val="000000"/>
          <w:sz w:val="24"/>
          <w:szCs w:val="24"/>
          <w:shd w:val="clear" w:color="auto" w:fill="FFFFFF"/>
        </w:rPr>
      </w:pPr>
      <w:r w:rsidRPr="00635F51">
        <w:rPr>
          <w:rFonts w:ascii="Arial" w:hAnsi="Arial" w:cs="Arial"/>
          <w:color w:val="000000"/>
          <w:sz w:val="24"/>
          <w:szCs w:val="24"/>
          <w:shd w:val="clear" w:color="auto" w:fill="FFFFFF"/>
        </w:rPr>
        <w:t>Se denomina esterilización al proceso validado por medio del cual se obtiene un producto libre de microorganismos viables. El proceso de esterilización debe ser diseñado, validado y llevado a cabo de modo de asegurar que es capaz de eliminar la carga microbiana del producto o un desafío más resistente.</w:t>
      </w:r>
    </w:p>
    <w:p w:rsidR="009001F2" w:rsidRPr="00325613" w:rsidRDefault="00325613" w:rsidP="001B266C">
      <w:pPr>
        <w:pStyle w:val="Ttulo2"/>
        <w:numPr>
          <w:ilvl w:val="1"/>
          <w:numId w:val="52"/>
        </w:numPr>
        <w:rPr>
          <w:i w:val="0"/>
        </w:rPr>
      </w:pPr>
      <w:bookmarkStart w:id="81" w:name="_Toc517429906"/>
      <w:r w:rsidRPr="00325613">
        <w:rPr>
          <w:i w:val="0"/>
        </w:rPr>
        <w:t>RESPONSABLE</w:t>
      </w:r>
      <w:bookmarkEnd w:id="81"/>
    </w:p>
    <w:p w:rsidR="009A0852" w:rsidRPr="00635F51" w:rsidRDefault="009A0852" w:rsidP="009A0852">
      <w:pPr>
        <w:pStyle w:val="subtitulo2"/>
        <w:spacing w:line="276" w:lineRule="auto"/>
        <w:ind w:left="720"/>
        <w:jc w:val="both"/>
        <w:rPr>
          <w:sz w:val="24"/>
          <w:szCs w:val="24"/>
        </w:rPr>
      </w:pPr>
    </w:p>
    <w:p w:rsidR="00710175" w:rsidRPr="00635F51" w:rsidRDefault="00462829" w:rsidP="00635F51">
      <w:pPr>
        <w:jc w:val="both"/>
        <w:rPr>
          <w:rFonts w:ascii="Arial" w:hAnsi="Arial" w:cs="Arial"/>
          <w:sz w:val="24"/>
          <w:szCs w:val="24"/>
        </w:rPr>
      </w:pPr>
      <w:r w:rsidRPr="00635F51">
        <w:rPr>
          <w:rFonts w:ascii="Arial" w:hAnsi="Arial" w:cs="Arial"/>
          <w:sz w:val="24"/>
          <w:szCs w:val="24"/>
        </w:rPr>
        <w:t>Auxiliar de Enfermería operaria de la central de esterilización.</w:t>
      </w:r>
    </w:p>
    <w:p w:rsidR="00710175" w:rsidRPr="00325613" w:rsidRDefault="00325613" w:rsidP="001B266C">
      <w:pPr>
        <w:pStyle w:val="Ttulo2"/>
        <w:numPr>
          <w:ilvl w:val="1"/>
          <w:numId w:val="52"/>
        </w:numPr>
        <w:rPr>
          <w:i w:val="0"/>
        </w:rPr>
      </w:pPr>
      <w:bookmarkStart w:id="82" w:name="_Toc517429907"/>
      <w:r w:rsidRPr="00325613">
        <w:rPr>
          <w:i w:val="0"/>
        </w:rPr>
        <w:t>EQUIPO Y MATERIALES</w:t>
      </w:r>
      <w:bookmarkEnd w:id="82"/>
    </w:p>
    <w:p w:rsidR="00710175" w:rsidRPr="00635F51" w:rsidRDefault="00710175" w:rsidP="00635F51">
      <w:pPr>
        <w:pStyle w:val="Prrafodelista"/>
        <w:jc w:val="both"/>
        <w:rPr>
          <w:rFonts w:ascii="Arial" w:hAnsi="Arial" w:cs="Arial"/>
          <w:b/>
          <w:sz w:val="24"/>
          <w:szCs w:val="24"/>
        </w:rPr>
      </w:pPr>
    </w:p>
    <w:p w:rsidR="00710175" w:rsidRPr="00635F51" w:rsidRDefault="00710175" w:rsidP="00635F51">
      <w:pPr>
        <w:pStyle w:val="Prrafodelista"/>
        <w:numPr>
          <w:ilvl w:val="0"/>
          <w:numId w:val="3"/>
        </w:numPr>
        <w:ind w:left="0" w:firstLine="0"/>
        <w:jc w:val="both"/>
        <w:rPr>
          <w:rFonts w:ascii="Arial" w:hAnsi="Arial" w:cs="Arial"/>
          <w:sz w:val="24"/>
          <w:szCs w:val="24"/>
        </w:rPr>
      </w:pPr>
      <w:r w:rsidRPr="00635F51">
        <w:rPr>
          <w:rFonts w:ascii="Arial" w:hAnsi="Arial" w:cs="Arial"/>
          <w:sz w:val="24"/>
          <w:szCs w:val="24"/>
        </w:rPr>
        <w:t>Esterilizadores (</w:t>
      </w:r>
      <w:proofErr w:type="spellStart"/>
      <w:r w:rsidRPr="00635F51">
        <w:rPr>
          <w:rFonts w:ascii="Arial" w:hAnsi="Arial" w:cs="Arial"/>
          <w:sz w:val="24"/>
          <w:szCs w:val="24"/>
        </w:rPr>
        <w:t>Matachana</w:t>
      </w:r>
      <w:proofErr w:type="spellEnd"/>
      <w:r w:rsidR="000A07A4" w:rsidRPr="00635F51">
        <w:rPr>
          <w:rFonts w:ascii="Arial" w:hAnsi="Arial" w:cs="Arial"/>
          <w:sz w:val="24"/>
          <w:szCs w:val="24"/>
        </w:rPr>
        <w:t>)</w:t>
      </w:r>
    </w:p>
    <w:p w:rsidR="000A07A4" w:rsidRPr="00635F51" w:rsidRDefault="000A07A4" w:rsidP="00635F51">
      <w:pPr>
        <w:pStyle w:val="Prrafodelista"/>
        <w:numPr>
          <w:ilvl w:val="0"/>
          <w:numId w:val="3"/>
        </w:numPr>
        <w:ind w:left="0" w:firstLine="0"/>
        <w:jc w:val="both"/>
        <w:rPr>
          <w:rFonts w:ascii="Arial" w:hAnsi="Arial" w:cs="Arial"/>
          <w:sz w:val="24"/>
          <w:szCs w:val="24"/>
        </w:rPr>
      </w:pPr>
      <w:r w:rsidRPr="00635F51">
        <w:rPr>
          <w:rFonts w:ascii="Arial" w:hAnsi="Arial" w:cs="Arial"/>
          <w:sz w:val="24"/>
          <w:szCs w:val="24"/>
        </w:rPr>
        <w:t>Prueba de B&amp;D</w:t>
      </w:r>
    </w:p>
    <w:p w:rsidR="000A07A4" w:rsidRPr="00635F51" w:rsidRDefault="00314A0D" w:rsidP="00635F51">
      <w:pPr>
        <w:pStyle w:val="Prrafodelista"/>
        <w:numPr>
          <w:ilvl w:val="0"/>
          <w:numId w:val="3"/>
        </w:numPr>
        <w:ind w:left="0" w:firstLine="0"/>
        <w:jc w:val="both"/>
        <w:rPr>
          <w:rFonts w:ascii="Arial" w:hAnsi="Arial" w:cs="Arial"/>
          <w:sz w:val="24"/>
          <w:szCs w:val="24"/>
        </w:rPr>
      </w:pPr>
      <w:r>
        <w:rPr>
          <w:rFonts w:ascii="Arial" w:hAnsi="Arial" w:cs="Arial"/>
          <w:sz w:val="24"/>
          <w:szCs w:val="24"/>
        </w:rPr>
        <w:t>Cinta control(testigo)</w:t>
      </w:r>
    </w:p>
    <w:p w:rsidR="000A07A4" w:rsidRPr="00635F51" w:rsidRDefault="000A07A4" w:rsidP="00635F51">
      <w:pPr>
        <w:pStyle w:val="Prrafodelista"/>
        <w:numPr>
          <w:ilvl w:val="0"/>
          <w:numId w:val="3"/>
        </w:numPr>
        <w:ind w:left="0" w:firstLine="0"/>
        <w:jc w:val="both"/>
        <w:rPr>
          <w:rFonts w:ascii="Arial" w:hAnsi="Arial" w:cs="Arial"/>
          <w:sz w:val="24"/>
          <w:szCs w:val="24"/>
        </w:rPr>
      </w:pPr>
      <w:r w:rsidRPr="00635F51">
        <w:rPr>
          <w:rFonts w:ascii="Arial" w:hAnsi="Arial" w:cs="Arial"/>
          <w:sz w:val="24"/>
          <w:szCs w:val="24"/>
        </w:rPr>
        <w:t>Indicador Biológico</w:t>
      </w:r>
      <w:r w:rsidR="00DD5706">
        <w:rPr>
          <w:rFonts w:ascii="Arial" w:hAnsi="Arial" w:cs="Arial"/>
          <w:sz w:val="24"/>
          <w:szCs w:val="24"/>
        </w:rPr>
        <w:t xml:space="preserve"> e incubadora de prueba</w:t>
      </w:r>
    </w:p>
    <w:p w:rsidR="000A07A4" w:rsidRPr="00635F51" w:rsidRDefault="000A07A4" w:rsidP="00635F51">
      <w:pPr>
        <w:pStyle w:val="Prrafodelista"/>
        <w:numPr>
          <w:ilvl w:val="0"/>
          <w:numId w:val="3"/>
        </w:numPr>
        <w:ind w:left="0" w:firstLine="0"/>
        <w:jc w:val="both"/>
        <w:rPr>
          <w:rFonts w:ascii="Arial" w:hAnsi="Arial" w:cs="Arial"/>
          <w:sz w:val="24"/>
          <w:szCs w:val="24"/>
        </w:rPr>
      </w:pPr>
      <w:r w:rsidRPr="00635F51">
        <w:rPr>
          <w:rFonts w:ascii="Arial" w:hAnsi="Arial" w:cs="Arial"/>
          <w:sz w:val="24"/>
          <w:szCs w:val="24"/>
        </w:rPr>
        <w:t>Indicador Químico</w:t>
      </w:r>
    </w:p>
    <w:p w:rsidR="00313980" w:rsidRPr="00635F51" w:rsidRDefault="000A07A4" w:rsidP="00635F51">
      <w:pPr>
        <w:pStyle w:val="Prrafodelista"/>
        <w:numPr>
          <w:ilvl w:val="0"/>
          <w:numId w:val="3"/>
        </w:numPr>
        <w:ind w:left="0" w:firstLine="0"/>
        <w:jc w:val="both"/>
        <w:rPr>
          <w:rFonts w:ascii="Arial" w:hAnsi="Arial" w:cs="Arial"/>
          <w:sz w:val="24"/>
          <w:szCs w:val="24"/>
        </w:rPr>
      </w:pPr>
      <w:r w:rsidRPr="00635F51">
        <w:rPr>
          <w:rFonts w:ascii="Arial" w:hAnsi="Arial" w:cs="Arial"/>
          <w:sz w:val="24"/>
          <w:szCs w:val="24"/>
        </w:rPr>
        <w:t>Libro</w:t>
      </w:r>
      <w:r w:rsidR="00DD5706">
        <w:rPr>
          <w:rFonts w:ascii="Arial" w:hAnsi="Arial" w:cs="Arial"/>
          <w:sz w:val="24"/>
          <w:szCs w:val="24"/>
        </w:rPr>
        <w:t xml:space="preserve">s </w:t>
      </w:r>
      <w:r w:rsidRPr="00635F51">
        <w:rPr>
          <w:rFonts w:ascii="Arial" w:hAnsi="Arial" w:cs="Arial"/>
          <w:sz w:val="24"/>
          <w:szCs w:val="24"/>
        </w:rPr>
        <w:t xml:space="preserve"> Registro de Trazabilidad</w:t>
      </w:r>
    </w:p>
    <w:p w:rsidR="000A07A4" w:rsidRPr="00635F51" w:rsidRDefault="000A07A4" w:rsidP="00635F51">
      <w:pPr>
        <w:pStyle w:val="Prrafodelista"/>
        <w:numPr>
          <w:ilvl w:val="0"/>
          <w:numId w:val="3"/>
        </w:numPr>
        <w:ind w:left="0" w:firstLine="0"/>
        <w:jc w:val="both"/>
        <w:rPr>
          <w:rFonts w:ascii="Arial" w:hAnsi="Arial" w:cs="Arial"/>
          <w:sz w:val="24"/>
          <w:szCs w:val="24"/>
        </w:rPr>
      </w:pPr>
      <w:proofErr w:type="spellStart"/>
      <w:r w:rsidRPr="00635F51">
        <w:rPr>
          <w:rFonts w:ascii="Arial" w:hAnsi="Arial" w:cs="Arial"/>
          <w:sz w:val="24"/>
          <w:szCs w:val="24"/>
        </w:rPr>
        <w:t>Envolvederas</w:t>
      </w:r>
      <w:proofErr w:type="spellEnd"/>
      <w:r w:rsidRPr="00635F51">
        <w:rPr>
          <w:rFonts w:ascii="Arial" w:hAnsi="Arial" w:cs="Arial"/>
          <w:sz w:val="24"/>
          <w:szCs w:val="24"/>
        </w:rPr>
        <w:t xml:space="preserve"> de Tela</w:t>
      </w:r>
    </w:p>
    <w:p w:rsidR="000A07A4" w:rsidRPr="00635F51" w:rsidRDefault="00314A0D" w:rsidP="00635F51">
      <w:pPr>
        <w:pStyle w:val="Prrafodelista"/>
        <w:numPr>
          <w:ilvl w:val="0"/>
          <w:numId w:val="3"/>
        </w:numPr>
        <w:ind w:left="0" w:firstLine="0"/>
        <w:jc w:val="both"/>
        <w:rPr>
          <w:rFonts w:ascii="Arial" w:hAnsi="Arial" w:cs="Arial"/>
          <w:sz w:val="24"/>
          <w:szCs w:val="24"/>
        </w:rPr>
      </w:pPr>
      <w:r>
        <w:rPr>
          <w:rFonts w:ascii="Arial" w:hAnsi="Arial" w:cs="Arial"/>
          <w:sz w:val="24"/>
          <w:szCs w:val="24"/>
        </w:rPr>
        <w:t>Papel crepe</w:t>
      </w:r>
    </w:p>
    <w:p w:rsidR="000A07A4" w:rsidRPr="00635F51" w:rsidRDefault="000A07A4" w:rsidP="00635F51">
      <w:pPr>
        <w:pStyle w:val="Prrafodelista"/>
        <w:numPr>
          <w:ilvl w:val="0"/>
          <w:numId w:val="3"/>
        </w:numPr>
        <w:ind w:left="0" w:firstLine="0"/>
        <w:jc w:val="both"/>
        <w:rPr>
          <w:rFonts w:ascii="Arial" w:hAnsi="Arial" w:cs="Arial"/>
          <w:sz w:val="24"/>
          <w:szCs w:val="24"/>
        </w:rPr>
      </w:pPr>
      <w:r w:rsidRPr="00635F51">
        <w:rPr>
          <w:rFonts w:ascii="Arial" w:hAnsi="Arial" w:cs="Arial"/>
          <w:sz w:val="24"/>
          <w:szCs w:val="24"/>
        </w:rPr>
        <w:t>Cortadora para Gasa</w:t>
      </w:r>
    </w:p>
    <w:p w:rsidR="007C06DB" w:rsidRPr="00635F51" w:rsidRDefault="000A07A4" w:rsidP="00635F51">
      <w:pPr>
        <w:pStyle w:val="Prrafodelista"/>
        <w:numPr>
          <w:ilvl w:val="0"/>
          <w:numId w:val="3"/>
        </w:numPr>
        <w:ind w:left="0" w:firstLine="0"/>
        <w:jc w:val="both"/>
        <w:rPr>
          <w:rFonts w:ascii="Arial" w:hAnsi="Arial" w:cs="Arial"/>
          <w:sz w:val="24"/>
          <w:szCs w:val="24"/>
        </w:rPr>
      </w:pPr>
      <w:r w:rsidRPr="00635F51">
        <w:rPr>
          <w:rFonts w:ascii="Arial" w:hAnsi="Arial" w:cs="Arial"/>
          <w:sz w:val="24"/>
          <w:szCs w:val="24"/>
        </w:rPr>
        <w:t>Tijeras</w:t>
      </w:r>
      <w:r w:rsidR="007C06DB" w:rsidRPr="00635F51">
        <w:rPr>
          <w:rFonts w:ascii="Arial" w:hAnsi="Arial" w:cs="Arial"/>
          <w:sz w:val="24"/>
          <w:szCs w:val="24"/>
        </w:rPr>
        <w:t xml:space="preserve"> </w:t>
      </w:r>
    </w:p>
    <w:p w:rsidR="00173EE2" w:rsidRDefault="00884BCB" w:rsidP="001B266C">
      <w:pPr>
        <w:pStyle w:val="Ttulo2"/>
        <w:numPr>
          <w:ilvl w:val="1"/>
          <w:numId w:val="52"/>
        </w:numPr>
        <w:rPr>
          <w:rFonts w:eastAsia="Arial"/>
          <w:i w:val="0"/>
        </w:rPr>
      </w:pPr>
      <w:bookmarkStart w:id="83" w:name="_Toc517429908"/>
      <w:r w:rsidRPr="00325613">
        <w:rPr>
          <w:rFonts w:eastAsia="Arial"/>
          <w:i w:val="0"/>
        </w:rPr>
        <w:lastRenderedPageBreak/>
        <w:t>E</w:t>
      </w:r>
      <w:r w:rsidRPr="00325613">
        <w:rPr>
          <w:rFonts w:eastAsia="Arial"/>
          <w:i w:val="0"/>
          <w:spacing w:val="2"/>
        </w:rPr>
        <w:t>T</w:t>
      </w:r>
      <w:r w:rsidRPr="00325613">
        <w:rPr>
          <w:rFonts w:eastAsia="Arial"/>
          <w:i w:val="0"/>
          <w:spacing w:val="-5"/>
        </w:rPr>
        <w:t>A</w:t>
      </w:r>
      <w:r w:rsidRPr="00325613">
        <w:rPr>
          <w:rFonts w:eastAsia="Arial"/>
          <w:i w:val="0"/>
          <w:spacing w:val="5"/>
        </w:rPr>
        <w:t>P</w:t>
      </w:r>
      <w:r w:rsidRPr="00325613">
        <w:rPr>
          <w:rFonts w:eastAsia="Arial"/>
          <w:i w:val="0"/>
          <w:spacing w:val="-5"/>
        </w:rPr>
        <w:t>A</w:t>
      </w:r>
      <w:r w:rsidRPr="00325613">
        <w:rPr>
          <w:rFonts w:eastAsia="Arial"/>
          <w:i w:val="0"/>
        </w:rPr>
        <w:t>S</w:t>
      </w:r>
      <w:r w:rsidRPr="00325613">
        <w:rPr>
          <w:rFonts w:eastAsia="Arial"/>
          <w:i w:val="0"/>
          <w:spacing w:val="1"/>
        </w:rPr>
        <w:t xml:space="preserve"> </w:t>
      </w:r>
      <w:r w:rsidRPr="00325613">
        <w:rPr>
          <w:rFonts w:eastAsia="Arial"/>
          <w:i w:val="0"/>
        </w:rPr>
        <w:t>DEL</w:t>
      </w:r>
      <w:r w:rsidRPr="00325613">
        <w:rPr>
          <w:rFonts w:eastAsia="Arial"/>
          <w:i w:val="0"/>
          <w:spacing w:val="1"/>
        </w:rPr>
        <w:t xml:space="preserve"> </w:t>
      </w:r>
      <w:r w:rsidRPr="00325613">
        <w:rPr>
          <w:rFonts w:eastAsia="Arial"/>
          <w:i w:val="0"/>
        </w:rPr>
        <w:t>PROCE</w:t>
      </w:r>
      <w:r w:rsidRPr="00325613">
        <w:rPr>
          <w:rFonts w:eastAsia="Arial"/>
          <w:i w:val="0"/>
          <w:spacing w:val="1"/>
        </w:rPr>
        <w:t>S</w:t>
      </w:r>
      <w:r w:rsidRPr="00325613">
        <w:rPr>
          <w:rFonts w:eastAsia="Arial"/>
          <w:i w:val="0"/>
        </w:rPr>
        <w:t>O</w:t>
      </w:r>
      <w:r w:rsidRPr="00325613">
        <w:rPr>
          <w:rFonts w:eastAsia="Arial"/>
          <w:i w:val="0"/>
          <w:spacing w:val="1"/>
        </w:rPr>
        <w:t xml:space="preserve"> </w:t>
      </w:r>
      <w:r w:rsidRPr="00325613">
        <w:rPr>
          <w:rFonts w:eastAsia="Arial"/>
          <w:i w:val="0"/>
        </w:rPr>
        <w:t>DE</w:t>
      </w:r>
      <w:r w:rsidRPr="00325613">
        <w:rPr>
          <w:rFonts w:eastAsia="Arial"/>
          <w:i w:val="0"/>
          <w:spacing w:val="1"/>
        </w:rPr>
        <w:t xml:space="preserve"> </w:t>
      </w:r>
      <w:r w:rsidRPr="00325613">
        <w:rPr>
          <w:rFonts w:eastAsia="Arial"/>
          <w:i w:val="0"/>
          <w:spacing w:val="-2"/>
        </w:rPr>
        <w:t>E</w:t>
      </w:r>
      <w:r w:rsidRPr="00325613">
        <w:rPr>
          <w:rFonts w:eastAsia="Arial"/>
          <w:i w:val="0"/>
        </w:rPr>
        <w:t>STERILI</w:t>
      </w:r>
      <w:r w:rsidRPr="00325613">
        <w:rPr>
          <w:rFonts w:eastAsia="Arial"/>
          <w:i w:val="0"/>
          <w:spacing w:val="2"/>
        </w:rPr>
        <w:t>Z</w:t>
      </w:r>
      <w:r w:rsidRPr="00325613">
        <w:rPr>
          <w:rFonts w:eastAsia="Arial"/>
          <w:i w:val="0"/>
          <w:spacing w:val="-5"/>
        </w:rPr>
        <w:t>A</w:t>
      </w:r>
      <w:r w:rsidRPr="00325613">
        <w:rPr>
          <w:rFonts w:eastAsia="Arial"/>
          <w:i w:val="0"/>
        </w:rPr>
        <w:t>CIÓN</w:t>
      </w:r>
      <w:bookmarkEnd w:id="83"/>
    </w:p>
    <w:p w:rsidR="00325613" w:rsidRPr="00325613" w:rsidRDefault="00325613" w:rsidP="00325613">
      <w:pPr>
        <w:spacing w:after="0"/>
        <w:rPr>
          <w:lang w:val="en-US"/>
        </w:rPr>
      </w:pPr>
    </w:p>
    <w:p w:rsidR="00173EE2" w:rsidRPr="00635F51" w:rsidRDefault="00173EE2" w:rsidP="00635F51">
      <w:pPr>
        <w:ind w:right="49"/>
        <w:jc w:val="both"/>
        <w:rPr>
          <w:rFonts w:ascii="Arial" w:eastAsia="Arial" w:hAnsi="Arial" w:cs="Arial"/>
          <w:sz w:val="24"/>
          <w:szCs w:val="24"/>
        </w:rPr>
      </w:pPr>
      <w:r w:rsidRPr="00635F51">
        <w:rPr>
          <w:rFonts w:ascii="Arial" w:eastAsia="Arial" w:hAnsi="Arial" w:cs="Arial"/>
          <w:sz w:val="24"/>
          <w:szCs w:val="24"/>
        </w:rPr>
        <w:t>Este</w:t>
      </w:r>
      <w:r w:rsidRPr="00635F51">
        <w:rPr>
          <w:rFonts w:ascii="Arial" w:eastAsia="Arial" w:hAnsi="Arial" w:cs="Arial"/>
          <w:spacing w:val="5"/>
          <w:sz w:val="24"/>
          <w:szCs w:val="24"/>
        </w:rPr>
        <w:t xml:space="preserve"> </w:t>
      </w:r>
      <w:r w:rsidRPr="00635F51">
        <w:rPr>
          <w:rFonts w:ascii="Arial" w:eastAsia="Arial" w:hAnsi="Arial" w:cs="Arial"/>
          <w:spacing w:val="1"/>
          <w:sz w:val="24"/>
          <w:szCs w:val="24"/>
        </w:rPr>
        <w:t>p</w:t>
      </w:r>
      <w:r w:rsidRPr="00635F51">
        <w:rPr>
          <w:rFonts w:ascii="Arial" w:eastAsia="Arial" w:hAnsi="Arial" w:cs="Arial"/>
          <w:sz w:val="24"/>
          <w:szCs w:val="24"/>
        </w:rPr>
        <w:t>ro</w:t>
      </w:r>
      <w:r w:rsidRPr="00635F51">
        <w:rPr>
          <w:rFonts w:ascii="Arial" w:eastAsia="Arial" w:hAnsi="Arial" w:cs="Arial"/>
          <w:spacing w:val="-2"/>
          <w:sz w:val="24"/>
          <w:szCs w:val="24"/>
        </w:rPr>
        <w:t>c</w:t>
      </w:r>
      <w:r w:rsidRPr="00635F51">
        <w:rPr>
          <w:rFonts w:ascii="Arial" w:eastAsia="Arial" w:hAnsi="Arial" w:cs="Arial"/>
          <w:spacing w:val="1"/>
          <w:sz w:val="24"/>
          <w:szCs w:val="24"/>
        </w:rPr>
        <w:t>e</w:t>
      </w:r>
      <w:r w:rsidRPr="00635F51">
        <w:rPr>
          <w:rFonts w:ascii="Arial" w:eastAsia="Arial" w:hAnsi="Arial" w:cs="Arial"/>
          <w:sz w:val="24"/>
          <w:szCs w:val="24"/>
        </w:rPr>
        <w:t>so</w:t>
      </w:r>
      <w:r w:rsidRPr="00635F51">
        <w:rPr>
          <w:rFonts w:ascii="Arial" w:eastAsia="Arial" w:hAnsi="Arial" w:cs="Arial"/>
          <w:spacing w:val="4"/>
          <w:sz w:val="24"/>
          <w:szCs w:val="24"/>
        </w:rPr>
        <w:t xml:space="preserve"> </w:t>
      </w:r>
      <w:r w:rsidRPr="00635F51">
        <w:rPr>
          <w:rFonts w:ascii="Arial" w:eastAsia="Arial" w:hAnsi="Arial" w:cs="Arial"/>
          <w:sz w:val="24"/>
          <w:szCs w:val="24"/>
        </w:rPr>
        <w:t>c</w:t>
      </w:r>
      <w:r w:rsidRPr="00635F51">
        <w:rPr>
          <w:rFonts w:ascii="Arial" w:eastAsia="Arial" w:hAnsi="Arial" w:cs="Arial"/>
          <w:spacing w:val="-1"/>
          <w:sz w:val="24"/>
          <w:szCs w:val="24"/>
        </w:rPr>
        <w:t>o</w:t>
      </w:r>
      <w:r w:rsidRPr="00635F51">
        <w:rPr>
          <w:rFonts w:ascii="Arial" w:eastAsia="Arial" w:hAnsi="Arial" w:cs="Arial"/>
          <w:spacing w:val="1"/>
          <w:sz w:val="24"/>
          <w:szCs w:val="24"/>
        </w:rPr>
        <w:t>n</w:t>
      </w:r>
      <w:r w:rsidRPr="00635F51">
        <w:rPr>
          <w:rFonts w:ascii="Arial" w:eastAsia="Arial" w:hAnsi="Arial" w:cs="Arial"/>
          <w:sz w:val="24"/>
          <w:szCs w:val="24"/>
        </w:rPr>
        <w:t>ti</w:t>
      </w:r>
      <w:r w:rsidRPr="00635F51">
        <w:rPr>
          <w:rFonts w:ascii="Arial" w:eastAsia="Arial" w:hAnsi="Arial" w:cs="Arial"/>
          <w:spacing w:val="1"/>
          <w:sz w:val="24"/>
          <w:szCs w:val="24"/>
        </w:rPr>
        <w:t>e</w:t>
      </w:r>
      <w:r w:rsidRPr="00635F51">
        <w:rPr>
          <w:rFonts w:ascii="Arial" w:eastAsia="Arial" w:hAnsi="Arial" w:cs="Arial"/>
          <w:spacing w:val="-1"/>
          <w:sz w:val="24"/>
          <w:szCs w:val="24"/>
        </w:rPr>
        <w:t>n</w:t>
      </w:r>
      <w:r w:rsidRPr="00635F51">
        <w:rPr>
          <w:rFonts w:ascii="Arial" w:eastAsia="Arial" w:hAnsi="Arial" w:cs="Arial"/>
          <w:sz w:val="24"/>
          <w:szCs w:val="24"/>
        </w:rPr>
        <w:t>e</w:t>
      </w:r>
      <w:r w:rsidRPr="00635F51">
        <w:rPr>
          <w:rFonts w:ascii="Arial" w:eastAsia="Arial" w:hAnsi="Arial" w:cs="Arial"/>
          <w:spacing w:val="1"/>
          <w:sz w:val="24"/>
          <w:szCs w:val="24"/>
        </w:rPr>
        <w:t xml:space="preserve"> </w:t>
      </w:r>
      <w:r w:rsidRPr="00635F51">
        <w:rPr>
          <w:rFonts w:ascii="Arial" w:eastAsia="Arial" w:hAnsi="Arial" w:cs="Arial"/>
          <w:sz w:val="24"/>
          <w:szCs w:val="24"/>
        </w:rPr>
        <w:t>l</w:t>
      </w:r>
      <w:r w:rsidRPr="00635F51">
        <w:rPr>
          <w:rFonts w:ascii="Arial" w:eastAsia="Arial" w:hAnsi="Arial" w:cs="Arial"/>
          <w:spacing w:val="1"/>
          <w:sz w:val="24"/>
          <w:szCs w:val="24"/>
        </w:rPr>
        <w:t>a</w:t>
      </w:r>
      <w:r w:rsidRPr="00635F51">
        <w:rPr>
          <w:rFonts w:ascii="Arial" w:eastAsia="Arial" w:hAnsi="Arial" w:cs="Arial"/>
          <w:sz w:val="24"/>
          <w:szCs w:val="24"/>
        </w:rPr>
        <w:t>s</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i</w:t>
      </w:r>
      <w:r w:rsidRPr="00635F51">
        <w:rPr>
          <w:rFonts w:ascii="Arial" w:eastAsia="Arial" w:hAnsi="Arial" w:cs="Arial"/>
          <w:spacing w:val="-1"/>
          <w:sz w:val="24"/>
          <w:szCs w:val="24"/>
        </w:rPr>
        <w:t>r</w:t>
      </w:r>
      <w:r w:rsidRPr="00635F51">
        <w:rPr>
          <w:rFonts w:ascii="Arial" w:eastAsia="Arial" w:hAnsi="Arial" w:cs="Arial"/>
          <w:spacing w:val="1"/>
          <w:sz w:val="24"/>
          <w:szCs w:val="24"/>
        </w:rPr>
        <w:t>e</w:t>
      </w:r>
      <w:r w:rsidRPr="00635F51">
        <w:rPr>
          <w:rFonts w:ascii="Arial" w:eastAsia="Arial" w:hAnsi="Arial" w:cs="Arial"/>
          <w:sz w:val="24"/>
          <w:szCs w:val="24"/>
        </w:rPr>
        <w:t>ctr</w:t>
      </w:r>
      <w:r w:rsidRPr="00635F51">
        <w:rPr>
          <w:rFonts w:ascii="Arial" w:eastAsia="Arial" w:hAnsi="Arial" w:cs="Arial"/>
          <w:spacing w:val="-1"/>
          <w:sz w:val="24"/>
          <w:szCs w:val="24"/>
        </w:rPr>
        <w:t>i</w:t>
      </w:r>
      <w:r w:rsidRPr="00635F51">
        <w:rPr>
          <w:rFonts w:ascii="Arial" w:eastAsia="Arial" w:hAnsi="Arial" w:cs="Arial"/>
          <w:sz w:val="24"/>
          <w:szCs w:val="24"/>
        </w:rPr>
        <w:t>c</w:t>
      </w:r>
      <w:r w:rsidRPr="00635F51">
        <w:rPr>
          <w:rFonts w:ascii="Arial" w:eastAsia="Arial" w:hAnsi="Arial" w:cs="Arial"/>
          <w:spacing w:val="1"/>
          <w:sz w:val="24"/>
          <w:szCs w:val="24"/>
        </w:rPr>
        <w:t>e</w:t>
      </w:r>
      <w:r w:rsidRPr="00635F51">
        <w:rPr>
          <w:rFonts w:ascii="Arial" w:eastAsia="Arial" w:hAnsi="Arial" w:cs="Arial"/>
          <w:sz w:val="24"/>
          <w:szCs w:val="24"/>
        </w:rPr>
        <w:t>s</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pa</w:t>
      </w:r>
      <w:r w:rsidRPr="00635F51">
        <w:rPr>
          <w:rFonts w:ascii="Arial" w:eastAsia="Arial" w:hAnsi="Arial" w:cs="Arial"/>
          <w:sz w:val="24"/>
          <w:szCs w:val="24"/>
        </w:rPr>
        <w:t>ra</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 xml:space="preserve">l </w:t>
      </w:r>
      <w:r w:rsidRPr="00635F51">
        <w:rPr>
          <w:rFonts w:ascii="Arial" w:eastAsia="Arial" w:hAnsi="Arial" w:cs="Arial"/>
          <w:spacing w:val="1"/>
          <w:sz w:val="24"/>
          <w:szCs w:val="24"/>
        </w:rPr>
        <w:t>ma</w:t>
      </w:r>
      <w:r w:rsidRPr="00635F51">
        <w:rPr>
          <w:rFonts w:ascii="Arial" w:eastAsia="Arial" w:hAnsi="Arial" w:cs="Arial"/>
          <w:spacing w:val="-1"/>
          <w:sz w:val="24"/>
          <w:szCs w:val="24"/>
        </w:rPr>
        <w:t>n</w:t>
      </w:r>
      <w:r w:rsidRPr="00635F51">
        <w:rPr>
          <w:rFonts w:ascii="Arial" w:eastAsia="Arial" w:hAnsi="Arial" w:cs="Arial"/>
          <w:spacing w:val="1"/>
          <w:sz w:val="24"/>
          <w:szCs w:val="24"/>
        </w:rPr>
        <w:t>e</w:t>
      </w:r>
      <w:r w:rsidRPr="00635F51">
        <w:rPr>
          <w:rFonts w:ascii="Arial" w:eastAsia="Arial" w:hAnsi="Arial" w:cs="Arial"/>
          <w:sz w:val="24"/>
          <w:szCs w:val="24"/>
        </w:rPr>
        <w:t>jo</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4"/>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l</w:t>
      </w:r>
      <w:r w:rsidRPr="00635F51">
        <w:rPr>
          <w:rFonts w:ascii="Arial" w:eastAsia="Arial" w:hAnsi="Arial" w:cs="Arial"/>
          <w:spacing w:val="-2"/>
          <w:sz w:val="24"/>
          <w:szCs w:val="24"/>
        </w:rPr>
        <w:t>e</w:t>
      </w:r>
      <w:r w:rsidRPr="00635F51">
        <w:rPr>
          <w:rFonts w:ascii="Arial" w:eastAsia="Arial" w:hAnsi="Arial" w:cs="Arial"/>
          <w:spacing w:val="1"/>
          <w:sz w:val="24"/>
          <w:szCs w:val="24"/>
        </w:rPr>
        <w:t>me</w:t>
      </w:r>
      <w:r w:rsidRPr="00635F51">
        <w:rPr>
          <w:rFonts w:ascii="Arial" w:eastAsia="Arial" w:hAnsi="Arial" w:cs="Arial"/>
          <w:spacing w:val="-1"/>
          <w:sz w:val="24"/>
          <w:szCs w:val="24"/>
        </w:rPr>
        <w:t>n</w:t>
      </w:r>
      <w:r w:rsidRPr="00635F51">
        <w:rPr>
          <w:rFonts w:ascii="Arial" w:eastAsia="Arial" w:hAnsi="Arial" w:cs="Arial"/>
          <w:sz w:val="24"/>
          <w:szCs w:val="24"/>
        </w:rPr>
        <w:t>t</w:t>
      </w:r>
      <w:r w:rsidRPr="00635F51">
        <w:rPr>
          <w:rFonts w:ascii="Arial" w:eastAsia="Arial" w:hAnsi="Arial" w:cs="Arial"/>
          <w:spacing w:val="1"/>
          <w:sz w:val="24"/>
          <w:szCs w:val="24"/>
        </w:rPr>
        <w:t>o</w:t>
      </w:r>
      <w:r w:rsidRPr="00635F51">
        <w:rPr>
          <w:rFonts w:ascii="Arial" w:eastAsia="Arial" w:hAnsi="Arial" w:cs="Arial"/>
          <w:sz w:val="24"/>
          <w:szCs w:val="24"/>
        </w:rPr>
        <w:t xml:space="preserve">s </w:t>
      </w:r>
      <w:r w:rsidRPr="00635F51">
        <w:rPr>
          <w:rFonts w:ascii="Arial" w:eastAsia="Arial" w:hAnsi="Arial" w:cs="Arial"/>
          <w:spacing w:val="2"/>
          <w:sz w:val="24"/>
          <w:szCs w:val="24"/>
        </w:rPr>
        <w:t>m</w:t>
      </w:r>
      <w:r w:rsidRPr="00635F51">
        <w:rPr>
          <w:rFonts w:ascii="Arial" w:eastAsia="Arial" w:hAnsi="Arial" w:cs="Arial"/>
          <w:spacing w:val="1"/>
          <w:sz w:val="24"/>
          <w:szCs w:val="24"/>
        </w:rPr>
        <w:t>éd</w:t>
      </w:r>
      <w:r w:rsidRPr="00635F51">
        <w:rPr>
          <w:rFonts w:ascii="Arial" w:eastAsia="Arial" w:hAnsi="Arial" w:cs="Arial"/>
          <w:sz w:val="24"/>
          <w:szCs w:val="24"/>
        </w:rPr>
        <w:t>i</w:t>
      </w:r>
      <w:r w:rsidRPr="00635F51">
        <w:rPr>
          <w:rFonts w:ascii="Arial" w:eastAsia="Arial" w:hAnsi="Arial" w:cs="Arial"/>
          <w:spacing w:val="-3"/>
          <w:sz w:val="24"/>
          <w:szCs w:val="24"/>
        </w:rPr>
        <w:t>c</w:t>
      </w:r>
      <w:r w:rsidRPr="00635F51">
        <w:rPr>
          <w:rFonts w:ascii="Arial" w:eastAsia="Arial" w:hAnsi="Arial" w:cs="Arial"/>
          <w:spacing w:val="10"/>
          <w:sz w:val="24"/>
          <w:szCs w:val="24"/>
        </w:rPr>
        <w:t>o</w:t>
      </w:r>
      <w:r w:rsidRPr="00635F51">
        <w:rPr>
          <w:rFonts w:ascii="Arial" w:eastAsia="Arial" w:hAnsi="Arial" w:cs="Arial"/>
          <w:sz w:val="24"/>
          <w:szCs w:val="24"/>
        </w:rPr>
        <w:t>-</w:t>
      </w:r>
      <w:r w:rsidRPr="00635F51">
        <w:rPr>
          <w:rFonts w:ascii="Arial" w:eastAsia="Arial" w:hAnsi="Arial" w:cs="Arial"/>
          <w:spacing w:val="-1"/>
          <w:sz w:val="24"/>
          <w:szCs w:val="24"/>
        </w:rPr>
        <w:t>q</w:t>
      </w:r>
      <w:r w:rsidRPr="00635F51">
        <w:rPr>
          <w:rFonts w:ascii="Arial" w:eastAsia="Arial" w:hAnsi="Arial" w:cs="Arial"/>
          <w:spacing w:val="1"/>
          <w:sz w:val="24"/>
          <w:szCs w:val="24"/>
        </w:rPr>
        <w:t>u</w:t>
      </w:r>
      <w:r w:rsidRPr="00635F51">
        <w:rPr>
          <w:rFonts w:ascii="Arial" w:eastAsia="Arial" w:hAnsi="Arial" w:cs="Arial"/>
          <w:sz w:val="24"/>
          <w:szCs w:val="24"/>
        </w:rPr>
        <w:t>i</w:t>
      </w:r>
      <w:r w:rsidRPr="00635F51">
        <w:rPr>
          <w:rFonts w:ascii="Arial" w:eastAsia="Arial" w:hAnsi="Arial" w:cs="Arial"/>
          <w:spacing w:val="-1"/>
          <w:sz w:val="24"/>
          <w:szCs w:val="24"/>
        </w:rPr>
        <w:t>r</w:t>
      </w:r>
      <w:r w:rsidRPr="00635F51">
        <w:rPr>
          <w:rFonts w:ascii="Arial" w:eastAsia="Arial" w:hAnsi="Arial" w:cs="Arial"/>
          <w:spacing w:val="1"/>
          <w:sz w:val="24"/>
          <w:szCs w:val="24"/>
        </w:rPr>
        <w:t>ú</w:t>
      </w:r>
      <w:r w:rsidRPr="00635F51">
        <w:rPr>
          <w:rFonts w:ascii="Arial" w:eastAsia="Arial" w:hAnsi="Arial" w:cs="Arial"/>
          <w:sz w:val="24"/>
          <w:szCs w:val="24"/>
        </w:rPr>
        <w:t>rgicos y</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te</w:t>
      </w:r>
      <w:r w:rsidRPr="00635F51">
        <w:rPr>
          <w:rFonts w:ascii="Arial" w:eastAsia="Arial" w:hAnsi="Arial" w:cs="Arial"/>
          <w:spacing w:val="-2"/>
          <w:sz w:val="24"/>
          <w:szCs w:val="24"/>
        </w:rPr>
        <w:t>x</w:t>
      </w:r>
      <w:r w:rsidRPr="00635F51">
        <w:rPr>
          <w:rFonts w:ascii="Arial" w:eastAsia="Arial" w:hAnsi="Arial" w:cs="Arial"/>
          <w:sz w:val="24"/>
          <w:szCs w:val="24"/>
        </w:rPr>
        <w:t>tiles</w:t>
      </w:r>
      <w:r w:rsidRPr="00635F51">
        <w:rPr>
          <w:rFonts w:ascii="Arial" w:eastAsia="Arial" w:hAnsi="Arial" w:cs="Arial"/>
          <w:spacing w:val="1"/>
          <w:sz w:val="24"/>
          <w:szCs w:val="24"/>
        </w:rPr>
        <w:t xml:space="preserve"> an</w:t>
      </w:r>
      <w:r w:rsidRPr="00635F51">
        <w:rPr>
          <w:rFonts w:ascii="Arial" w:eastAsia="Arial" w:hAnsi="Arial" w:cs="Arial"/>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s,</w:t>
      </w:r>
      <w:r w:rsidRPr="00635F51">
        <w:rPr>
          <w:rFonts w:ascii="Arial" w:eastAsia="Arial" w:hAnsi="Arial" w:cs="Arial"/>
          <w:spacing w:val="-1"/>
          <w:sz w:val="24"/>
          <w:szCs w:val="24"/>
        </w:rPr>
        <w:t xml:space="preserve"> </w:t>
      </w:r>
      <w:r w:rsidRPr="00635F51">
        <w:rPr>
          <w:rFonts w:ascii="Arial" w:eastAsia="Arial" w:hAnsi="Arial" w:cs="Arial"/>
          <w:spacing w:val="1"/>
          <w:sz w:val="24"/>
          <w:szCs w:val="24"/>
        </w:rPr>
        <w:t>du</w:t>
      </w:r>
      <w:r w:rsidRPr="00635F51">
        <w:rPr>
          <w:rFonts w:ascii="Arial" w:eastAsia="Arial" w:hAnsi="Arial" w:cs="Arial"/>
          <w:sz w:val="24"/>
          <w:szCs w:val="24"/>
        </w:rPr>
        <w:t>r</w:t>
      </w:r>
      <w:r w:rsidRPr="00635F51">
        <w:rPr>
          <w:rFonts w:ascii="Arial" w:eastAsia="Arial" w:hAnsi="Arial" w:cs="Arial"/>
          <w:spacing w:val="-2"/>
          <w:sz w:val="24"/>
          <w:szCs w:val="24"/>
        </w:rPr>
        <w:t>a</w:t>
      </w:r>
      <w:r w:rsidRPr="00635F51">
        <w:rPr>
          <w:rFonts w:ascii="Arial" w:eastAsia="Arial" w:hAnsi="Arial" w:cs="Arial"/>
          <w:spacing w:val="1"/>
          <w:sz w:val="24"/>
          <w:szCs w:val="24"/>
        </w:rPr>
        <w:t>n</w:t>
      </w:r>
      <w:r w:rsidRPr="00635F51">
        <w:rPr>
          <w:rFonts w:ascii="Arial" w:eastAsia="Arial" w:hAnsi="Arial" w:cs="Arial"/>
          <w:sz w:val="24"/>
          <w:szCs w:val="24"/>
        </w:rPr>
        <w:t>te</w:t>
      </w:r>
      <w:r w:rsidRPr="00635F51">
        <w:rPr>
          <w:rFonts w:ascii="Arial" w:eastAsia="Arial" w:hAnsi="Arial" w:cs="Arial"/>
          <w:spacing w:val="1"/>
          <w:sz w:val="24"/>
          <w:szCs w:val="24"/>
        </w:rPr>
        <w:t xml:space="preserve"> </w:t>
      </w:r>
      <w:r w:rsidRPr="00635F51">
        <w:rPr>
          <w:rFonts w:ascii="Arial" w:eastAsia="Arial" w:hAnsi="Arial" w:cs="Arial"/>
          <w:sz w:val="24"/>
          <w:szCs w:val="24"/>
        </w:rPr>
        <w:t>y</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de</w:t>
      </w:r>
      <w:r w:rsidRPr="00635F51">
        <w:rPr>
          <w:rFonts w:ascii="Arial" w:eastAsia="Arial" w:hAnsi="Arial" w:cs="Arial"/>
          <w:spacing w:val="-2"/>
          <w:sz w:val="24"/>
          <w:szCs w:val="24"/>
        </w:rPr>
        <w:t>s</w:t>
      </w:r>
      <w:r w:rsidRPr="00635F51">
        <w:rPr>
          <w:rFonts w:ascii="Arial" w:eastAsia="Arial" w:hAnsi="Arial" w:cs="Arial"/>
          <w:spacing w:val="1"/>
          <w:sz w:val="24"/>
          <w:szCs w:val="24"/>
        </w:rPr>
        <w:t>p</w:t>
      </w:r>
      <w:r w:rsidRPr="00635F51">
        <w:rPr>
          <w:rFonts w:ascii="Arial" w:eastAsia="Arial" w:hAnsi="Arial" w:cs="Arial"/>
          <w:spacing w:val="-1"/>
          <w:sz w:val="24"/>
          <w:szCs w:val="24"/>
        </w:rPr>
        <w:t>ué</w:t>
      </w:r>
      <w:r w:rsidRPr="00635F51">
        <w:rPr>
          <w:rFonts w:ascii="Arial" w:eastAsia="Arial" w:hAnsi="Arial" w:cs="Arial"/>
          <w:sz w:val="24"/>
          <w:szCs w:val="24"/>
        </w:rPr>
        <w:t xml:space="preserve">s </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1"/>
          <w:sz w:val="24"/>
          <w:szCs w:val="24"/>
        </w:rPr>
        <w:t xml:space="preserve"> </w:t>
      </w:r>
      <w:r w:rsidRPr="00635F51">
        <w:rPr>
          <w:rFonts w:ascii="Arial" w:eastAsia="Arial" w:hAnsi="Arial" w:cs="Arial"/>
          <w:sz w:val="24"/>
          <w:szCs w:val="24"/>
        </w:rPr>
        <w:t>la</w:t>
      </w:r>
      <w:r w:rsidRPr="00635F51">
        <w:rPr>
          <w:rFonts w:ascii="Arial" w:eastAsia="Arial" w:hAnsi="Arial" w:cs="Arial"/>
          <w:spacing w:val="-1"/>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s</w:t>
      </w:r>
      <w:r w:rsidRPr="00635F51">
        <w:rPr>
          <w:rFonts w:ascii="Arial" w:eastAsia="Arial" w:hAnsi="Arial" w:cs="Arial"/>
          <w:spacing w:val="-2"/>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z w:val="24"/>
          <w:szCs w:val="24"/>
        </w:rPr>
        <w:t>l</w:t>
      </w:r>
      <w:r w:rsidRPr="00635F51">
        <w:rPr>
          <w:rFonts w:ascii="Arial" w:eastAsia="Arial" w:hAnsi="Arial" w:cs="Arial"/>
          <w:spacing w:val="-1"/>
          <w:sz w:val="24"/>
          <w:szCs w:val="24"/>
        </w:rPr>
        <w:t>i</w:t>
      </w:r>
      <w:r w:rsidRPr="00635F51">
        <w:rPr>
          <w:rFonts w:ascii="Arial" w:eastAsia="Arial" w:hAnsi="Arial" w:cs="Arial"/>
          <w:spacing w:val="-2"/>
          <w:sz w:val="24"/>
          <w:szCs w:val="24"/>
        </w:rPr>
        <w:t>z</w:t>
      </w:r>
      <w:r w:rsidRPr="00635F51">
        <w:rPr>
          <w:rFonts w:ascii="Arial" w:eastAsia="Arial" w:hAnsi="Arial" w:cs="Arial"/>
          <w:spacing w:val="1"/>
          <w:sz w:val="24"/>
          <w:szCs w:val="24"/>
        </w:rPr>
        <w:t>a</w:t>
      </w:r>
      <w:r w:rsidRPr="00635F51">
        <w:rPr>
          <w:rFonts w:ascii="Arial" w:eastAsia="Arial" w:hAnsi="Arial" w:cs="Arial"/>
          <w:sz w:val="24"/>
          <w:szCs w:val="24"/>
        </w:rPr>
        <w:t>ción</w:t>
      </w:r>
    </w:p>
    <w:p w:rsidR="00173EE2" w:rsidRPr="00635F51" w:rsidRDefault="00173EE2" w:rsidP="00DD5706">
      <w:pPr>
        <w:spacing w:before="16"/>
        <w:jc w:val="both"/>
        <w:rPr>
          <w:rFonts w:ascii="Arial" w:hAnsi="Arial" w:cs="Arial"/>
          <w:sz w:val="24"/>
          <w:szCs w:val="24"/>
        </w:rPr>
      </w:pPr>
      <w:r w:rsidRPr="00635F51">
        <w:rPr>
          <w:rFonts w:ascii="Arial" w:eastAsia="Arial" w:hAnsi="Arial" w:cs="Arial"/>
          <w:sz w:val="24"/>
          <w:szCs w:val="24"/>
        </w:rPr>
        <w:t>El</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á</w:t>
      </w:r>
      <w:r w:rsidRPr="00635F51">
        <w:rPr>
          <w:rFonts w:ascii="Arial" w:eastAsia="Arial" w:hAnsi="Arial" w:cs="Arial"/>
          <w:sz w:val="24"/>
          <w:szCs w:val="24"/>
        </w:rPr>
        <w:t>rea</w:t>
      </w:r>
      <w:r w:rsidRPr="00635F51">
        <w:rPr>
          <w:rFonts w:ascii="Arial" w:eastAsia="Arial" w:hAnsi="Arial" w:cs="Arial"/>
          <w:spacing w:val="1"/>
          <w:sz w:val="24"/>
          <w:szCs w:val="24"/>
        </w:rPr>
        <w:t xml:space="preserve"> d</w:t>
      </w:r>
      <w:r w:rsidRPr="00635F51">
        <w:rPr>
          <w:rFonts w:ascii="Arial" w:eastAsia="Arial" w:hAnsi="Arial" w:cs="Arial"/>
          <w:sz w:val="24"/>
          <w:szCs w:val="24"/>
        </w:rPr>
        <w:t xml:space="preserve">e </w:t>
      </w:r>
      <w:r w:rsidRPr="00635F51">
        <w:rPr>
          <w:rFonts w:ascii="Arial" w:eastAsia="Arial" w:hAnsi="Arial" w:cs="Arial"/>
          <w:spacing w:val="1"/>
          <w:sz w:val="24"/>
          <w:szCs w:val="24"/>
        </w:rPr>
        <w:t>e</w:t>
      </w:r>
      <w:r w:rsidRPr="00635F51">
        <w:rPr>
          <w:rFonts w:ascii="Arial" w:eastAsia="Arial" w:hAnsi="Arial" w:cs="Arial"/>
          <w:sz w:val="24"/>
          <w:szCs w:val="24"/>
        </w:rPr>
        <w:t>st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z w:val="24"/>
          <w:szCs w:val="24"/>
        </w:rPr>
        <w:t>l</w:t>
      </w:r>
      <w:r w:rsidRPr="00635F51">
        <w:rPr>
          <w:rFonts w:ascii="Arial" w:eastAsia="Arial" w:hAnsi="Arial" w:cs="Arial"/>
          <w:spacing w:val="-1"/>
          <w:sz w:val="24"/>
          <w:szCs w:val="24"/>
        </w:rPr>
        <w:t>i</w:t>
      </w:r>
      <w:r w:rsidRPr="00635F51">
        <w:rPr>
          <w:rFonts w:ascii="Arial" w:eastAsia="Arial" w:hAnsi="Arial" w:cs="Arial"/>
          <w:spacing w:val="-2"/>
          <w:sz w:val="24"/>
          <w:szCs w:val="24"/>
        </w:rPr>
        <w:t>z</w:t>
      </w:r>
      <w:r w:rsidRPr="00635F51">
        <w:rPr>
          <w:rFonts w:ascii="Arial" w:eastAsia="Arial" w:hAnsi="Arial" w:cs="Arial"/>
          <w:spacing w:val="1"/>
          <w:sz w:val="24"/>
          <w:szCs w:val="24"/>
        </w:rPr>
        <w:t>a</w:t>
      </w:r>
      <w:r w:rsidRPr="00635F51">
        <w:rPr>
          <w:rFonts w:ascii="Arial" w:eastAsia="Arial" w:hAnsi="Arial" w:cs="Arial"/>
          <w:sz w:val="24"/>
          <w:szCs w:val="24"/>
        </w:rPr>
        <w:t>ción</w:t>
      </w:r>
      <w:r w:rsidRPr="00635F51">
        <w:rPr>
          <w:rFonts w:ascii="Arial" w:eastAsia="Arial" w:hAnsi="Arial" w:cs="Arial"/>
          <w:spacing w:val="3"/>
          <w:sz w:val="24"/>
          <w:szCs w:val="24"/>
        </w:rPr>
        <w:t xml:space="preserve"> </w:t>
      </w:r>
      <w:r w:rsidRPr="00635F51">
        <w:rPr>
          <w:rFonts w:ascii="Arial" w:eastAsia="Arial" w:hAnsi="Arial" w:cs="Arial"/>
          <w:sz w:val="24"/>
          <w:szCs w:val="24"/>
        </w:rPr>
        <w:t>re</w:t>
      </w:r>
      <w:r w:rsidRPr="00635F51">
        <w:rPr>
          <w:rFonts w:ascii="Arial" w:eastAsia="Arial" w:hAnsi="Arial" w:cs="Arial"/>
          <w:spacing w:val="-1"/>
          <w:sz w:val="24"/>
          <w:szCs w:val="24"/>
        </w:rPr>
        <w:t>q</w:t>
      </w:r>
      <w:r w:rsidRPr="00635F51">
        <w:rPr>
          <w:rFonts w:ascii="Arial" w:eastAsia="Arial" w:hAnsi="Arial" w:cs="Arial"/>
          <w:spacing w:val="1"/>
          <w:sz w:val="24"/>
          <w:szCs w:val="24"/>
        </w:rPr>
        <w:t>u</w:t>
      </w:r>
      <w:r w:rsidRPr="00635F51">
        <w:rPr>
          <w:rFonts w:ascii="Arial" w:eastAsia="Arial" w:hAnsi="Arial" w:cs="Arial"/>
          <w:sz w:val="24"/>
          <w:szCs w:val="24"/>
        </w:rPr>
        <w:t xml:space="preserve">iere </w:t>
      </w:r>
      <w:r w:rsidRPr="00635F51">
        <w:rPr>
          <w:rFonts w:ascii="Arial" w:eastAsia="Arial" w:hAnsi="Arial" w:cs="Arial"/>
          <w:spacing w:val="1"/>
          <w:sz w:val="24"/>
          <w:szCs w:val="24"/>
        </w:rPr>
        <w:t>u</w:t>
      </w:r>
      <w:r w:rsidRPr="00635F51">
        <w:rPr>
          <w:rFonts w:ascii="Arial" w:eastAsia="Arial" w:hAnsi="Arial" w:cs="Arial"/>
          <w:sz w:val="24"/>
          <w:szCs w:val="24"/>
        </w:rPr>
        <w:t>n</w:t>
      </w:r>
      <w:r w:rsidRPr="00635F51">
        <w:rPr>
          <w:rFonts w:ascii="Arial" w:eastAsia="Arial" w:hAnsi="Arial" w:cs="Arial"/>
          <w:spacing w:val="3"/>
          <w:sz w:val="24"/>
          <w:szCs w:val="24"/>
        </w:rPr>
        <w:t xml:space="preserve"> </w:t>
      </w:r>
      <w:r w:rsidRPr="00635F51">
        <w:rPr>
          <w:rFonts w:ascii="Arial" w:eastAsia="Arial" w:hAnsi="Arial" w:cs="Arial"/>
          <w:sz w:val="24"/>
          <w:szCs w:val="24"/>
        </w:rPr>
        <w:t>tr</w:t>
      </w:r>
      <w:r w:rsidRPr="00635F51">
        <w:rPr>
          <w:rFonts w:ascii="Arial" w:eastAsia="Arial" w:hAnsi="Arial" w:cs="Arial"/>
          <w:spacing w:val="-2"/>
          <w:sz w:val="24"/>
          <w:szCs w:val="24"/>
        </w:rPr>
        <w:t>á</w:t>
      </w:r>
      <w:r w:rsidRPr="00635F51">
        <w:rPr>
          <w:rFonts w:ascii="Arial" w:eastAsia="Arial" w:hAnsi="Arial" w:cs="Arial"/>
          <w:spacing w:val="1"/>
          <w:sz w:val="24"/>
          <w:szCs w:val="24"/>
        </w:rPr>
        <w:t>n</w:t>
      </w:r>
      <w:r w:rsidRPr="00635F51">
        <w:rPr>
          <w:rFonts w:ascii="Arial" w:eastAsia="Arial" w:hAnsi="Arial" w:cs="Arial"/>
          <w:sz w:val="24"/>
          <w:szCs w:val="24"/>
        </w:rPr>
        <w:t>s</w:t>
      </w:r>
      <w:r w:rsidRPr="00635F51">
        <w:rPr>
          <w:rFonts w:ascii="Arial" w:eastAsia="Arial" w:hAnsi="Arial" w:cs="Arial"/>
          <w:spacing w:val="-3"/>
          <w:sz w:val="24"/>
          <w:szCs w:val="24"/>
        </w:rPr>
        <w:t>i</w:t>
      </w:r>
      <w:r w:rsidRPr="00635F51">
        <w:rPr>
          <w:rFonts w:ascii="Arial" w:eastAsia="Arial" w:hAnsi="Arial" w:cs="Arial"/>
          <w:sz w:val="24"/>
          <w:szCs w:val="24"/>
        </w:rPr>
        <w:t>to</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u</w:t>
      </w:r>
      <w:r w:rsidRPr="00635F51">
        <w:rPr>
          <w:rFonts w:ascii="Arial" w:eastAsia="Arial" w:hAnsi="Arial" w:cs="Arial"/>
          <w:spacing w:val="1"/>
          <w:sz w:val="24"/>
          <w:szCs w:val="24"/>
        </w:rPr>
        <w:t>n</w:t>
      </w:r>
      <w:r w:rsidRPr="00635F51">
        <w:rPr>
          <w:rFonts w:ascii="Arial" w:eastAsia="Arial" w:hAnsi="Arial" w:cs="Arial"/>
          <w:sz w:val="24"/>
          <w:szCs w:val="24"/>
        </w:rPr>
        <w:t>idireccio</w:t>
      </w:r>
      <w:r w:rsidRPr="00635F51">
        <w:rPr>
          <w:rFonts w:ascii="Arial" w:eastAsia="Arial" w:hAnsi="Arial" w:cs="Arial"/>
          <w:spacing w:val="-1"/>
          <w:sz w:val="24"/>
          <w:szCs w:val="24"/>
        </w:rPr>
        <w:t>n</w:t>
      </w:r>
      <w:r w:rsidRPr="00635F51">
        <w:rPr>
          <w:rFonts w:ascii="Arial" w:eastAsia="Arial" w:hAnsi="Arial" w:cs="Arial"/>
          <w:spacing w:val="1"/>
          <w:sz w:val="24"/>
          <w:szCs w:val="24"/>
        </w:rPr>
        <w:t>a</w:t>
      </w:r>
      <w:r w:rsidRPr="00635F51">
        <w:rPr>
          <w:rFonts w:ascii="Arial" w:eastAsia="Arial" w:hAnsi="Arial" w:cs="Arial"/>
          <w:sz w:val="24"/>
          <w:szCs w:val="24"/>
        </w:rPr>
        <w:t>l,</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p</w:t>
      </w:r>
      <w:r w:rsidRPr="00635F51">
        <w:rPr>
          <w:rFonts w:ascii="Arial" w:eastAsia="Arial" w:hAnsi="Arial" w:cs="Arial"/>
          <w:spacing w:val="1"/>
          <w:sz w:val="24"/>
          <w:szCs w:val="24"/>
        </w:rPr>
        <w:t>a</w:t>
      </w:r>
      <w:r w:rsidRPr="00635F51">
        <w:rPr>
          <w:rFonts w:ascii="Arial" w:eastAsia="Arial" w:hAnsi="Arial" w:cs="Arial"/>
          <w:sz w:val="24"/>
          <w:szCs w:val="24"/>
        </w:rPr>
        <w:t>ra</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e</w:t>
      </w:r>
      <w:r w:rsidRPr="00635F51">
        <w:rPr>
          <w:rFonts w:ascii="Arial" w:eastAsia="Arial" w:hAnsi="Arial" w:cs="Arial"/>
          <w:spacing w:val="-2"/>
          <w:sz w:val="24"/>
          <w:szCs w:val="24"/>
        </w:rPr>
        <w:t>v</w:t>
      </w:r>
      <w:r w:rsidRPr="00635F51">
        <w:rPr>
          <w:rFonts w:ascii="Arial" w:eastAsia="Arial" w:hAnsi="Arial" w:cs="Arial"/>
          <w:sz w:val="24"/>
          <w:szCs w:val="24"/>
        </w:rPr>
        <w:t>it</w:t>
      </w:r>
      <w:r w:rsidRPr="00635F51">
        <w:rPr>
          <w:rFonts w:ascii="Arial" w:eastAsia="Arial" w:hAnsi="Arial" w:cs="Arial"/>
          <w:spacing w:val="1"/>
          <w:sz w:val="24"/>
          <w:szCs w:val="24"/>
        </w:rPr>
        <w:t>a</w:t>
      </w:r>
      <w:r w:rsidRPr="00635F51">
        <w:rPr>
          <w:rFonts w:ascii="Arial" w:eastAsia="Arial" w:hAnsi="Arial" w:cs="Arial"/>
          <w:sz w:val="24"/>
          <w:szCs w:val="24"/>
        </w:rPr>
        <w:t>r c</w:t>
      </w:r>
      <w:r w:rsidRPr="00635F51">
        <w:rPr>
          <w:rFonts w:ascii="Arial" w:eastAsia="Arial" w:hAnsi="Arial" w:cs="Arial"/>
          <w:spacing w:val="1"/>
          <w:sz w:val="24"/>
          <w:szCs w:val="24"/>
        </w:rPr>
        <w:t>on</w:t>
      </w:r>
      <w:r w:rsidRPr="00635F51">
        <w:rPr>
          <w:rFonts w:ascii="Arial" w:eastAsia="Arial" w:hAnsi="Arial" w:cs="Arial"/>
          <w:sz w:val="24"/>
          <w:szCs w:val="24"/>
        </w:rPr>
        <w:t>t</w:t>
      </w:r>
      <w:r w:rsidRPr="00635F51">
        <w:rPr>
          <w:rFonts w:ascii="Arial" w:eastAsia="Arial" w:hAnsi="Arial" w:cs="Arial"/>
          <w:spacing w:val="-1"/>
          <w:sz w:val="24"/>
          <w:szCs w:val="24"/>
        </w:rPr>
        <w:t>a</w:t>
      </w:r>
      <w:r w:rsidRPr="00635F51">
        <w:rPr>
          <w:rFonts w:ascii="Arial" w:eastAsia="Arial" w:hAnsi="Arial" w:cs="Arial"/>
          <w:spacing w:val="1"/>
          <w:sz w:val="24"/>
          <w:szCs w:val="24"/>
        </w:rPr>
        <w:t>m</w:t>
      </w:r>
      <w:r w:rsidRPr="00635F51">
        <w:rPr>
          <w:rFonts w:ascii="Arial" w:eastAsia="Arial" w:hAnsi="Arial" w:cs="Arial"/>
          <w:sz w:val="24"/>
          <w:szCs w:val="24"/>
        </w:rPr>
        <w:t>i</w:t>
      </w:r>
      <w:r w:rsidRPr="00635F51">
        <w:rPr>
          <w:rFonts w:ascii="Arial" w:eastAsia="Arial" w:hAnsi="Arial" w:cs="Arial"/>
          <w:spacing w:val="-2"/>
          <w:sz w:val="24"/>
          <w:szCs w:val="24"/>
        </w:rPr>
        <w:t>n</w:t>
      </w:r>
      <w:r w:rsidRPr="00635F51">
        <w:rPr>
          <w:rFonts w:ascii="Arial" w:eastAsia="Arial" w:hAnsi="Arial" w:cs="Arial"/>
          <w:spacing w:val="1"/>
          <w:sz w:val="24"/>
          <w:szCs w:val="24"/>
        </w:rPr>
        <w:t>a</w:t>
      </w:r>
      <w:r w:rsidRPr="00635F51">
        <w:rPr>
          <w:rFonts w:ascii="Arial" w:eastAsia="Arial" w:hAnsi="Arial" w:cs="Arial"/>
          <w:sz w:val="24"/>
          <w:szCs w:val="24"/>
        </w:rPr>
        <w:t>ción</w:t>
      </w:r>
      <w:r w:rsidRPr="00635F51">
        <w:rPr>
          <w:rFonts w:ascii="Arial" w:eastAsia="Arial" w:hAnsi="Arial" w:cs="Arial"/>
          <w:spacing w:val="64"/>
          <w:sz w:val="24"/>
          <w:szCs w:val="24"/>
        </w:rPr>
        <w:t xml:space="preserve"> </w:t>
      </w:r>
      <w:r w:rsidRPr="00635F51">
        <w:rPr>
          <w:rFonts w:ascii="Arial" w:eastAsia="Arial" w:hAnsi="Arial" w:cs="Arial"/>
          <w:spacing w:val="-2"/>
          <w:sz w:val="24"/>
          <w:szCs w:val="24"/>
        </w:rPr>
        <w:t>y</w:t>
      </w:r>
      <w:r w:rsidRPr="00635F51">
        <w:rPr>
          <w:rFonts w:ascii="Arial" w:eastAsia="Arial" w:hAnsi="Arial" w:cs="Arial"/>
          <w:sz w:val="24"/>
          <w:szCs w:val="24"/>
        </w:rPr>
        <w:t>/o</w:t>
      </w:r>
      <w:r w:rsidRPr="00635F51">
        <w:rPr>
          <w:rFonts w:ascii="Arial" w:eastAsia="Arial" w:hAnsi="Arial" w:cs="Arial"/>
          <w:spacing w:val="66"/>
          <w:sz w:val="24"/>
          <w:szCs w:val="24"/>
        </w:rPr>
        <w:t xml:space="preserve"> </w:t>
      </w:r>
      <w:r w:rsidRPr="00635F51">
        <w:rPr>
          <w:rFonts w:ascii="Arial" w:eastAsia="Arial" w:hAnsi="Arial" w:cs="Arial"/>
          <w:sz w:val="24"/>
          <w:szCs w:val="24"/>
        </w:rPr>
        <w:t>tr</w:t>
      </w:r>
      <w:r w:rsidRPr="00635F51">
        <w:rPr>
          <w:rFonts w:ascii="Arial" w:eastAsia="Arial" w:hAnsi="Arial" w:cs="Arial"/>
          <w:spacing w:val="-2"/>
          <w:sz w:val="24"/>
          <w:szCs w:val="24"/>
        </w:rPr>
        <w:t>a</w:t>
      </w:r>
      <w:r w:rsidRPr="00635F51">
        <w:rPr>
          <w:rFonts w:ascii="Arial" w:eastAsia="Arial" w:hAnsi="Arial" w:cs="Arial"/>
          <w:spacing w:val="1"/>
          <w:sz w:val="24"/>
          <w:szCs w:val="24"/>
        </w:rPr>
        <w:t>n</w:t>
      </w:r>
      <w:r w:rsidRPr="00635F51">
        <w:rPr>
          <w:rFonts w:ascii="Arial" w:eastAsia="Arial" w:hAnsi="Arial" w:cs="Arial"/>
          <w:sz w:val="24"/>
          <w:szCs w:val="24"/>
        </w:rPr>
        <w:t>s</w:t>
      </w:r>
      <w:r w:rsidRPr="00635F51">
        <w:rPr>
          <w:rFonts w:ascii="Arial" w:eastAsia="Arial" w:hAnsi="Arial" w:cs="Arial"/>
          <w:spacing w:val="1"/>
          <w:sz w:val="24"/>
          <w:szCs w:val="24"/>
        </w:rPr>
        <w:t>po</w:t>
      </w:r>
      <w:r w:rsidRPr="00635F51">
        <w:rPr>
          <w:rFonts w:ascii="Arial" w:eastAsia="Arial" w:hAnsi="Arial" w:cs="Arial"/>
          <w:sz w:val="24"/>
          <w:szCs w:val="24"/>
        </w:rPr>
        <w:t>rte</w:t>
      </w:r>
      <w:r w:rsidRPr="00635F51">
        <w:rPr>
          <w:rFonts w:ascii="Arial" w:eastAsia="Arial" w:hAnsi="Arial" w:cs="Arial"/>
          <w:spacing w:val="63"/>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63"/>
          <w:sz w:val="24"/>
          <w:szCs w:val="24"/>
        </w:rPr>
        <w:t xml:space="preserve"> </w:t>
      </w:r>
      <w:r w:rsidRPr="00635F51">
        <w:rPr>
          <w:rFonts w:ascii="Arial" w:eastAsia="Arial" w:hAnsi="Arial" w:cs="Arial"/>
          <w:spacing w:val="1"/>
          <w:sz w:val="24"/>
          <w:szCs w:val="24"/>
        </w:rPr>
        <w:t>m</w:t>
      </w:r>
      <w:r w:rsidRPr="00635F51">
        <w:rPr>
          <w:rFonts w:ascii="Arial" w:eastAsia="Arial" w:hAnsi="Arial" w:cs="Arial"/>
          <w:sz w:val="24"/>
          <w:szCs w:val="24"/>
        </w:rPr>
        <w:t>ic</w:t>
      </w:r>
      <w:r w:rsidRPr="00635F51">
        <w:rPr>
          <w:rFonts w:ascii="Arial" w:eastAsia="Arial" w:hAnsi="Arial" w:cs="Arial"/>
          <w:spacing w:val="-1"/>
          <w:sz w:val="24"/>
          <w:szCs w:val="24"/>
        </w:rPr>
        <w:t>r</w:t>
      </w:r>
      <w:r w:rsidRPr="00635F51">
        <w:rPr>
          <w:rFonts w:ascii="Arial" w:eastAsia="Arial" w:hAnsi="Arial" w:cs="Arial"/>
          <w:spacing w:val="1"/>
          <w:sz w:val="24"/>
          <w:szCs w:val="24"/>
        </w:rPr>
        <w:t>oo</w:t>
      </w:r>
      <w:r w:rsidRPr="00635F51">
        <w:rPr>
          <w:rFonts w:ascii="Arial" w:eastAsia="Arial" w:hAnsi="Arial" w:cs="Arial"/>
          <w:sz w:val="24"/>
          <w:szCs w:val="24"/>
        </w:rPr>
        <w:t>r</w:t>
      </w:r>
      <w:r w:rsidRPr="00635F51">
        <w:rPr>
          <w:rFonts w:ascii="Arial" w:eastAsia="Arial" w:hAnsi="Arial" w:cs="Arial"/>
          <w:spacing w:val="-2"/>
          <w:sz w:val="24"/>
          <w:szCs w:val="24"/>
        </w:rPr>
        <w:t>g</w:t>
      </w:r>
      <w:r w:rsidRPr="00635F51">
        <w:rPr>
          <w:rFonts w:ascii="Arial" w:eastAsia="Arial" w:hAnsi="Arial" w:cs="Arial"/>
          <w:spacing w:val="1"/>
          <w:sz w:val="24"/>
          <w:szCs w:val="24"/>
        </w:rPr>
        <w:t>an</w:t>
      </w:r>
      <w:r w:rsidRPr="00635F51">
        <w:rPr>
          <w:rFonts w:ascii="Arial" w:eastAsia="Arial" w:hAnsi="Arial" w:cs="Arial"/>
          <w:spacing w:val="5"/>
          <w:sz w:val="24"/>
          <w:szCs w:val="24"/>
        </w:rPr>
        <w:t>i</w:t>
      </w:r>
      <w:r w:rsidRPr="00635F51">
        <w:rPr>
          <w:rFonts w:ascii="Arial" w:eastAsia="Arial" w:hAnsi="Arial" w:cs="Arial"/>
          <w:sz w:val="24"/>
          <w:szCs w:val="24"/>
        </w:rPr>
        <w:t>s</w:t>
      </w:r>
      <w:r w:rsidRPr="00635F51">
        <w:rPr>
          <w:rFonts w:ascii="Arial" w:eastAsia="Arial" w:hAnsi="Arial" w:cs="Arial"/>
          <w:spacing w:val="1"/>
          <w:sz w:val="24"/>
          <w:szCs w:val="24"/>
        </w:rPr>
        <w:t>mo</w:t>
      </w:r>
      <w:r w:rsidRPr="00635F51">
        <w:rPr>
          <w:rFonts w:ascii="Arial" w:eastAsia="Arial" w:hAnsi="Arial" w:cs="Arial"/>
          <w:sz w:val="24"/>
          <w:szCs w:val="24"/>
        </w:rPr>
        <w:t>s</w:t>
      </w:r>
      <w:r w:rsidRPr="00635F51">
        <w:rPr>
          <w:rFonts w:ascii="Arial" w:eastAsia="Arial" w:hAnsi="Arial" w:cs="Arial"/>
          <w:spacing w:val="62"/>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63"/>
          <w:sz w:val="24"/>
          <w:szCs w:val="24"/>
        </w:rPr>
        <w:t xml:space="preserve"> </w:t>
      </w:r>
      <w:r w:rsidRPr="00635F51">
        <w:rPr>
          <w:rFonts w:ascii="Arial" w:eastAsia="Arial" w:hAnsi="Arial" w:cs="Arial"/>
          <w:spacing w:val="-1"/>
          <w:sz w:val="24"/>
          <w:szCs w:val="24"/>
        </w:rPr>
        <w:t>u</w:t>
      </w:r>
      <w:r w:rsidRPr="00635F51">
        <w:rPr>
          <w:rFonts w:ascii="Arial" w:eastAsia="Arial" w:hAnsi="Arial" w:cs="Arial"/>
          <w:sz w:val="24"/>
          <w:szCs w:val="24"/>
        </w:rPr>
        <w:t>n  s</w:t>
      </w:r>
      <w:r w:rsidRPr="00635F51">
        <w:rPr>
          <w:rFonts w:ascii="Arial" w:eastAsia="Arial" w:hAnsi="Arial" w:cs="Arial"/>
          <w:spacing w:val="1"/>
          <w:sz w:val="24"/>
          <w:szCs w:val="24"/>
        </w:rPr>
        <w:t>e</w:t>
      </w:r>
      <w:r w:rsidRPr="00635F51">
        <w:rPr>
          <w:rFonts w:ascii="Arial" w:eastAsia="Arial" w:hAnsi="Arial" w:cs="Arial"/>
          <w:spacing w:val="-2"/>
          <w:sz w:val="24"/>
          <w:szCs w:val="24"/>
        </w:rPr>
        <w:t>c</w:t>
      </w:r>
      <w:r w:rsidRPr="00635F51">
        <w:rPr>
          <w:rFonts w:ascii="Arial" w:eastAsia="Arial" w:hAnsi="Arial" w:cs="Arial"/>
          <w:sz w:val="24"/>
          <w:szCs w:val="24"/>
        </w:rPr>
        <w:t>t</w:t>
      </w:r>
      <w:r w:rsidRPr="00635F51">
        <w:rPr>
          <w:rFonts w:ascii="Arial" w:eastAsia="Arial" w:hAnsi="Arial" w:cs="Arial"/>
          <w:spacing w:val="1"/>
          <w:sz w:val="24"/>
          <w:szCs w:val="24"/>
        </w:rPr>
        <w:t>o</w:t>
      </w:r>
      <w:r w:rsidRPr="00635F51">
        <w:rPr>
          <w:rFonts w:ascii="Arial" w:eastAsia="Arial" w:hAnsi="Arial" w:cs="Arial"/>
          <w:sz w:val="24"/>
          <w:szCs w:val="24"/>
        </w:rPr>
        <w:t>r</w:t>
      </w:r>
      <w:r w:rsidRPr="00635F51">
        <w:rPr>
          <w:rFonts w:ascii="Arial" w:eastAsia="Arial" w:hAnsi="Arial" w:cs="Arial"/>
          <w:spacing w:val="62"/>
          <w:sz w:val="24"/>
          <w:szCs w:val="24"/>
        </w:rPr>
        <w:t xml:space="preserve"> </w:t>
      </w:r>
      <w:r w:rsidRPr="00635F51">
        <w:rPr>
          <w:rFonts w:ascii="Arial" w:eastAsia="Arial" w:hAnsi="Arial" w:cs="Arial"/>
          <w:sz w:val="24"/>
          <w:szCs w:val="24"/>
        </w:rPr>
        <w:t>a</w:t>
      </w:r>
      <w:r w:rsidRPr="00635F51">
        <w:rPr>
          <w:rFonts w:ascii="Arial" w:eastAsia="Arial" w:hAnsi="Arial" w:cs="Arial"/>
          <w:spacing w:val="63"/>
          <w:sz w:val="24"/>
          <w:szCs w:val="24"/>
        </w:rPr>
        <w:t xml:space="preserve"> </w:t>
      </w:r>
      <w:r w:rsidRPr="00635F51">
        <w:rPr>
          <w:rFonts w:ascii="Arial" w:eastAsia="Arial" w:hAnsi="Arial" w:cs="Arial"/>
          <w:spacing w:val="1"/>
          <w:sz w:val="24"/>
          <w:szCs w:val="24"/>
        </w:rPr>
        <w:t>o</w:t>
      </w:r>
      <w:r w:rsidRPr="00635F51">
        <w:rPr>
          <w:rFonts w:ascii="Arial" w:eastAsia="Arial" w:hAnsi="Arial" w:cs="Arial"/>
          <w:sz w:val="24"/>
          <w:szCs w:val="24"/>
        </w:rPr>
        <w:t>tro, t</w:t>
      </w:r>
      <w:r w:rsidRPr="00635F51">
        <w:rPr>
          <w:rFonts w:ascii="Arial" w:eastAsia="Arial" w:hAnsi="Arial" w:cs="Arial"/>
          <w:spacing w:val="1"/>
          <w:sz w:val="24"/>
          <w:szCs w:val="24"/>
        </w:rPr>
        <w:t>oda</w:t>
      </w:r>
      <w:r w:rsidRPr="00635F51">
        <w:rPr>
          <w:rFonts w:ascii="Arial" w:eastAsia="Arial" w:hAnsi="Arial" w:cs="Arial"/>
          <w:sz w:val="24"/>
          <w:szCs w:val="24"/>
        </w:rPr>
        <w:t>s</w:t>
      </w:r>
      <w:r w:rsidRPr="00635F51">
        <w:rPr>
          <w:rFonts w:ascii="Arial" w:eastAsia="Arial" w:hAnsi="Arial" w:cs="Arial"/>
          <w:spacing w:val="1"/>
          <w:sz w:val="24"/>
          <w:szCs w:val="24"/>
        </w:rPr>
        <w:t xml:space="preserve"> </w:t>
      </w:r>
      <w:r w:rsidRPr="00635F51">
        <w:rPr>
          <w:rFonts w:ascii="Arial" w:eastAsia="Arial" w:hAnsi="Arial" w:cs="Arial"/>
          <w:sz w:val="24"/>
          <w:szCs w:val="24"/>
        </w:rPr>
        <w:t>las</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á</w:t>
      </w:r>
      <w:r w:rsidRPr="00635F51">
        <w:rPr>
          <w:rFonts w:ascii="Arial" w:eastAsia="Arial" w:hAnsi="Arial" w:cs="Arial"/>
          <w:spacing w:val="-3"/>
          <w:sz w:val="24"/>
          <w:szCs w:val="24"/>
        </w:rPr>
        <w:t>r</w:t>
      </w:r>
      <w:r w:rsidRPr="00635F51">
        <w:rPr>
          <w:rFonts w:ascii="Arial" w:eastAsia="Arial" w:hAnsi="Arial" w:cs="Arial"/>
          <w:spacing w:val="1"/>
          <w:sz w:val="24"/>
          <w:szCs w:val="24"/>
        </w:rPr>
        <w:t>ea</w:t>
      </w:r>
      <w:r w:rsidRPr="00635F51">
        <w:rPr>
          <w:rFonts w:ascii="Arial" w:eastAsia="Arial" w:hAnsi="Arial" w:cs="Arial"/>
          <w:sz w:val="24"/>
          <w:szCs w:val="24"/>
        </w:rPr>
        <w:t>s</w:t>
      </w:r>
      <w:r w:rsidRPr="00635F51">
        <w:rPr>
          <w:rFonts w:ascii="Arial" w:eastAsia="Arial" w:hAnsi="Arial" w:cs="Arial"/>
          <w:spacing w:val="1"/>
          <w:sz w:val="24"/>
          <w:szCs w:val="24"/>
        </w:rPr>
        <w:t xml:space="preserve"> d</w:t>
      </w:r>
      <w:r w:rsidRPr="00635F51">
        <w:rPr>
          <w:rFonts w:ascii="Arial" w:eastAsia="Arial" w:hAnsi="Arial" w:cs="Arial"/>
          <w:sz w:val="24"/>
          <w:szCs w:val="24"/>
        </w:rPr>
        <w:t xml:space="preserve">e </w:t>
      </w:r>
      <w:r w:rsidRPr="00635F51">
        <w:rPr>
          <w:rFonts w:ascii="Arial" w:eastAsia="Arial" w:hAnsi="Arial" w:cs="Arial"/>
          <w:spacing w:val="1"/>
          <w:sz w:val="24"/>
          <w:szCs w:val="24"/>
        </w:rPr>
        <w:t>e</w:t>
      </w:r>
      <w:r w:rsidRPr="00635F51">
        <w:rPr>
          <w:rFonts w:ascii="Arial" w:eastAsia="Arial" w:hAnsi="Arial" w:cs="Arial"/>
          <w:spacing w:val="-2"/>
          <w:sz w:val="24"/>
          <w:szCs w:val="24"/>
        </w:rPr>
        <w:t>s</w:t>
      </w:r>
      <w:r w:rsidRPr="00635F51">
        <w:rPr>
          <w:rFonts w:ascii="Arial" w:eastAsia="Arial" w:hAnsi="Arial" w:cs="Arial"/>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z w:val="24"/>
          <w:szCs w:val="24"/>
        </w:rPr>
        <w:t>l</w:t>
      </w:r>
      <w:r w:rsidRPr="00635F51">
        <w:rPr>
          <w:rFonts w:ascii="Arial" w:eastAsia="Arial" w:hAnsi="Arial" w:cs="Arial"/>
          <w:spacing w:val="-1"/>
          <w:sz w:val="24"/>
          <w:szCs w:val="24"/>
        </w:rPr>
        <w:t>i</w:t>
      </w:r>
      <w:r w:rsidRPr="00635F51">
        <w:rPr>
          <w:rFonts w:ascii="Arial" w:eastAsia="Arial" w:hAnsi="Arial" w:cs="Arial"/>
          <w:spacing w:val="-2"/>
          <w:sz w:val="24"/>
          <w:szCs w:val="24"/>
        </w:rPr>
        <w:t>z</w:t>
      </w:r>
      <w:r w:rsidRPr="00635F51">
        <w:rPr>
          <w:rFonts w:ascii="Arial" w:eastAsia="Arial" w:hAnsi="Arial" w:cs="Arial"/>
          <w:spacing w:val="1"/>
          <w:sz w:val="24"/>
          <w:szCs w:val="24"/>
        </w:rPr>
        <w:t>a</w:t>
      </w:r>
      <w:r w:rsidRPr="00635F51">
        <w:rPr>
          <w:rFonts w:ascii="Arial" w:eastAsia="Arial" w:hAnsi="Arial" w:cs="Arial"/>
          <w:sz w:val="24"/>
          <w:szCs w:val="24"/>
        </w:rPr>
        <w:t>ción</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debe</w:t>
      </w:r>
      <w:r w:rsidRPr="00635F51">
        <w:rPr>
          <w:rFonts w:ascii="Arial" w:eastAsia="Arial" w:hAnsi="Arial" w:cs="Arial"/>
          <w:sz w:val="24"/>
          <w:szCs w:val="24"/>
        </w:rPr>
        <w:t>rán</w:t>
      </w:r>
      <w:r w:rsidRPr="00635F51">
        <w:rPr>
          <w:rFonts w:ascii="Arial" w:eastAsia="Arial" w:hAnsi="Arial" w:cs="Arial"/>
          <w:spacing w:val="2"/>
          <w:sz w:val="24"/>
          <w:szCs w:val="24"/>
        </w:rPr>
        <w:t xml:space="preserve"> </w:t>
      </w:r>
      <w:r w:rsidRPr="00635F51">
        <w:rPr>
          <w:rFonts w:ascii="Arial" w:eastAsia="Arial" w:hAnsi="Arial" w:cs="Arial"/>
          <w:spacing w:val="-2"/>
          <w:sz w:val="24"/>
          <w:szCs w:val="24"/>
        </w:rPr>
        <w:t>t</w:t>
      </w:r>
      <w:r w:rsidRPr="00635F51">
        <w:rPr>
          <w:rFonts w:ascii="Arial" w:eastAsia="Arial" w:hAnsi="Arial" w:cs="Arial"/>
          <w:spacing w:val="-1"/>
          <w:sz w:val="24"/>
          <w:szCs w:val="24"/>
        </w:rPr>
        <w:t>e</w:t>
      </w:r>
      <w:r w:rsidRPr="00635F51">
        <w:rPr>
          <w:rFonts w:ascii="Arial" w:eastAsia="Arial" w:hAnsi="Arial" w:cs="Arial"/>
          <w:spacing w:val="1"/>
          <w:sz w:val="24"/>
          <w:szCs w:val="24"/>
        </w:rPr>
        <w:t>ne</w:t>
      </w:r>
      <w:r w:rsidRPr="00635F51">
        <w:rPr>
          <w:rFonts w:ascii="Arial" w:eastAsia="Arial" w:hAnsi="Arial" w:cs="Arial"/>
          <w:sz w:val="24"/>
          <w:szCs w:val="24"/>
        </w:rPr>
        <w:t>r</w:t>
      </w:r>
      <w:r w:rsidRPr="00635F51">
        <w:rPr>
          <w:rFonts w:ascii="Arial" w:eastAsia="Arial" w:hAnsi="Arial" w:cs="Arial"/>
          <w:spacing w:val="1"/>
          <w:sz w:val="24"/>
          <w:szCs w:val="24"/>
        </w:rPr>
        <w:t xml:space="preserve"> </w:t>
      </w:r>
      <w:r w:rsidRPr="00635F51">
        <w:rPr>
          <w:rFonts w:ascii="Arial" w:eastAsia="Arial" w:hAnsi="Arial" w:cs="Arial"/>
          <w:spacing w:val="-2"/>
          <w:sz w:val="24"/>
          <w:szCs w:val="24"/>
        </w:rPr>
        <w:t>z</w:t>
      </w:r>
      <w:r w:rsidRPr="00635F51">
        <w:rPr>
          <w:rFonts w:ascii="Arial" w:eastAsia="Arial" w:hAnsi="Arial" w:cs="Arial"/>
          <w:spacing w:val="1"/>
          <w:sz w:val="24"/>
          <w:szCs w:val="24"/>
        </w:rPr>
        <w:t>ona</w:t>
      </w:r>
      <w:r w:rsidRPr="00635F51">
        <w:rPr>
          <w:rFonts w:ascii="Arial" w:eastAsia="Arial" w:hAnsi="Arial" w:cs="Arial"/>
          <w:sz w:val="24"/>
          <w:szCs w:val="24"/>
        </w:rPr>
        <w:t>s</w:t>
      </w:r>
      <w:r w:rsidRPr="00635F51">
        <w:rPr>
          <w:rFonts w:ascii="Arial" w:eastAsia="Arial" w:hAnsi="Arial" w:cs="Arial"/>
          <w:spacing w:val="1"/>
          <w:sz w:val="24"/>
          <w:szCs w:val="24"/>
        </w:rPr>
        <w:t xml:space="preserve"> pa</w:t>
      </w:r>
      <w:r w:rsidRPr="00635F51">
        <w:rPr>
          <w:rFonts w:ascii="Arial" w:eastAsia="Arial" w:hAnsi="Arial" w:cs="Arial"/>
          <w:sz w:val="24"/>
          <w:szCs w:val="24"/>
        </w:rPr>
        <w:t>ra</w:t>
      </w:r>
      <w:r w:rsidRPr="00635F51">
        <w:rPr>
          <w:rFonts w:ascii="Arial" w:eastAsia="Arial" w:hAnsi="Arial" w:cs="Arial"/>
          <w:spacing w:val="2"/>
          <w:sz w:val="24"/>
          <w:szCs w:val="24"/>
        </w:rPr>
        <w:t xml:space="preserve"> </w:t>
      </w:r>
      <w:r w:rsidRPr="00635F51">
        <w:rPr>
          <w:rFonts w:ascii="Arial" w:eastAsia="Arial" w:hAnsi="Arial" w:cs="Arial"/>
          <w:sz w:val="24"/>
          <w:szCs w:val="24"/>
        </w:rPr>
        <w:t>las</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d</w:t>
      </w:r>
      <w:r w:rsidRPr="00635F51">
        <w:rPr>
          <w:rFonts w:ascii="Arial" w:eastAsia="Arial" w:hAnsi="Arial" w:cs="Arial"/>
          <w:spacing w:val="-3"/>
          <w:sz w:val="24"/>
          <w:szCs w:val="24"/>
        </w:rPr>
        <w:t>i</w:t>
      </w:r>
      <w:r w:rsidRPr="00635F51">
        <w:rPr>
          <w:rFonts w:ascii="Arial" w:eastAsia="Arial" w:hAnsi="Arial" w:cs="Arial"/>
          <w:sz w:val="24"/>
          <w:szCs w:val="24"/>
        </w:rPr>
        <w:t>f</w:t>
      </w:r>
      <w:r w:rsidRPr="00635F51">
        <w:rPr>
          <w:rFonts w:ascii="Arial" w:eastAsia="Arial" w:hAnsi="Arial" w:cs="Arial"/>
          <w:spacing w:val="1"/>
          <w:sz w:val="24"/>
          <w:szCs w:val="24"/>
        </w:rPr>
        <w:t>e</w:t>
      </w:r>
      <w:r w:rsidRPr="00635F51">
        <w:rPr>
          <w:rFonts w:ascii="Arial" w:eastAsia="Arial" w:hAnsi="Arial" w:cs="Arial"/>
          <w:sz w:val="24"/>
          <w:szCs w:val="24"/>
        </w:rPr>
        <w:t>re</w:t>
      </w:r>
      <w:r w:rsidRPr="00635F51">
        <w:rPr>
          <w:rFonts w:ascii="Arial" w:eastAsia="Arial" w:hAnsi="Arial" w:cs="Arial"/>
          <w:spacing w:val="1"/>
          <w:sz w:val="24"/>
          <w:szCs w:val="24"/>
        </w:rPr>
        <w:t>n</w:t>
      </w:r>
      <w:r w:rsidRPr="00635F51">
        <w:rPr>
          <w:rFonts w:ascii="Arial" w:eastAsia="Arial" w:hAnsi="Arial" w:cs="Arial"/>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 xml:space="preserve">s </w:t>
      </w:r>
      <w:r w:rsidRPr="00635F51">
        <w:rPr>
          <w:rFonts w:ascii="Arial" w:eastAsia="Arial" w:hAnsi="Arial" w:cs="Arial"/>
          <w:spacing w:val="1"/>
          <w:sz w:val="24"/>
          <w:szCs w:val="24"/>
        </w:rPr>
        <w:t>a</w:t>
      </w:r>
      <w:r w:rsidRPr="00635F51">
        <w:rPr>
          <w:rFonts w:ascii="Arial" w:eastAsia="Arial" w:hAnsi="Arial" w:cs="Arial"/>
          <w:sz w:val="24"/>
          <w:szCs w:val="24"/>
        </w:rPr>
        <w:t>cti</w:t>
      </w:r>
      <w:r w:rsidRPr="00635F51">
        <w:rPr>
          <w:rFonts w:ascii="Arial" w:eastAsia="Arial" w:hAnsi="Arial" w:cs="Arial"/>
          <w:spacing w:val="-2"/>
          <w:sz w:val="24"/>
          <w:szCs w:val="24"/>
        </w:rPr>
        <w:t>v</w:t>
      </w:r>
      <w:r w:rsidRPr="00635F51">
        <w:rPr>
          <w:rFonts w:ascii="Arial" w:eastAsia="Arial" w:hAnsi="Arial" w:cs="Arial"/>
          <w:sz w:val="24"/>
          <w:szCs w:val="24"/>
        </w:rPr>
        <w:t>id</w:t>
      </w:r>
      <w:r w:rsidRPr="00635F51">
        <w:rPr>
          <w:rFonts w:ascii="Arial" w:eastAsia="Arial" w:hAnsi="Arial" w:cs="Arial"/>
          <w:spacing w:val="1"/>
          <w:sz w:val="24"/>
          <w:szCs w:val="24"/>
        </w:rPr>
        <w:t>ade</w:t>
      </w:r>
      <w:r w:rsidRPr="00635F51">
        <w:rPr>
          <w:rFonts w:ascii="Arial" w:eastAsia="Arial" w:hAnsi="Arial" w:cs="Arial"/>
          <w:sz w:val="24"/>
          <w:szCs w:val="24"/>
        </w:rPr>
        <w:t xml:space="preserve">s </w:t>
      </w:r>
      <w:r w:rsidRPr="00635F51">
        <w:rPr>
          <w:rFonts w:ascii="Arial" w:eastAsia="Arial" w:hAnsi="Arial" w:cs="Arial"/>
          <w:spacing w:val="-1"/>
          <w:sz w:val="24"/>
          <w:szCs w:val="24"/>
        </w:rPr>
        <w:t>q</w:t>
      </w:r>
      <w:r w:rsidRPr="00635F51">
        <w:rPr>
          <w:rFonts w:ascii="Arial" w:eastAsia="Arial" w:hAnsi="Arial" w:cs="Arial"/>
          <w:spacing w:val="1"/>
          <w:sz w:val="24"/>
          <w:szCs w:val="24"/>
        </w:rPr>
        <w:t>u</w:t>
      </w:r>
      <w:r w:rsidRPr="00635F51">
        <w:rPr>
          <w:rFonts w:ascii="Arial" w:eastAsia="Arial" w:hAnsi="Arial" w:cs="Arial"/>
          <w:sz w:val="24"/>
          <w:szCs w:val="24"/>
        </w:rPr>
        <w:t>e</w:t>
      </w:r>
      <w:r w:rsidRPr="00635F51">
        <w:rPr>
          <w:rFonts w:ascii="Arial" w:eastAsia="Arial" w:hAnsi="Arial" w:cs="Arial"/>
          <w:spacing w:val="1"/>
          <w:sz w:val="24"/>
          <w:szCs w:val="24"/>
        </w:rPr>
        <w:t xml:space="preserve"> </w:t>
      </w:r>
      <w:r w:rsidRPr="00635F51">
        <w:rPr>
          <w:rFonts w:ascii="Arial" w:eastAsia="Arial" w:hAnsi="Arial" w:cs="Arial"/>
          <w:spacing w:val="-2"/>
          <w:sz w:val="24"/>
          <w:szCs w:val="24"/>
        </w:rPr>
        <w:t>s</w:t>
      </w:r>
      <w:r w:rsidRPr="00635F51">
        <w:rPr>
          <w:rFonts w:ascii="Arial" w:eastAsia="Arial" w:hAnsi="Arial" w:cs="Arial"/>
          <w:sz w:val="24"/>
          <w:szCs w:val="24"/>
        </w:rPr>
        <w:t>e</w:t>
      </w:r>
      <w:r w:rsidRPr="00635F51">
        <w:rPr>
          <w:rFonts w:ascii="Arial" w:eastAsia="Arial" w:hAnsi="Arial" w:cs="Arial"/>
          <w:spacing w:val="1"/>
          <w:sz w:val="24"/>
          <w:szCs w:val="24"/>
        </w:rPr>
        <w:t xml:space="preserve"> </w:t>
      </w:r>
      <w:r w:rsidRPr="00635F51">
        <w:rPr>
          <w:rFonts w:ascii="Arial" w:eastAsia="Arial" w:hAnsi="Arial" w:cs="Arial"/>
          <w:sz w:val="24"/>
          <w:szCs w:val="24"/>
        </w:rPr>
        <w:t>re</w:t>
      </w:r>
      <w:r w:rsidRPr="00635F51">
        <w:rPr>
          <w:rFonts w:ascii="Arial" w:eastAsia="Arial" w:hAnsi="Arial" w:cs="Arial"/>
          <w:spacing w:val="1"/>
          <w:sz w:val="24"/>
          <w:szCs w:val="24"/>
        </w:rPr>
        <w:t>a</w:t>
      </w:r>
      <w:r w:rsidRPr="00635F51">
        <w:rPr>
          <w:rFonts w:ascii="Arial" w:eastAsia="Arial" w:hAnsi="Arial" w:cs="Arial"/>
          <w:spacing w:val="-3"/>
          <w:sz w:val="24"/>
          <w:szCs w:val="24"/>
        </w:rPr>
        <w:t>l</w:t>
      </w:r>
      <w:r w:rsidRPr="00635F51">
        <w:rPr>
          <w:rFonts w:ascii="Arial" w:eastAsia="Arial" w:hAnsi="Arial" w:cs="Arial"/>
          <w:sz w:val="24"/>
          <w:szCs w:val="24"/>
        </w:rPr>
        <w:t>i</w:t>
      </w:r>
      <w:r w:rsidRPr="00635F51">
        <w:rPr>
          <w:rFonts w:ascii="Arial" w:eastAsia="Arial" w:hAnsi="Arial" w:cs="Arial"/>
          <w:spacing w:val="-3"/>
          <w:sz w:val="24"/>
          <w:szCs w:val="24"/>
        </w:rPr>
        <w:t>z</w:t>
      </w:r>
      <w:r w:rsidRPr="00635F51">
        <w:rPr>
          <w:rFonts w:ascii="Arial" w:eastAsia="Arial" w:hAnsi="Arial" w:cs="Arial"/>
          <w:spacing w:val="1"/>
          <w:sz w:val="24"/>
          <w:szCs w:val="24"/>
        </w:rPr>
        <w:t>a</w:t>
      </w:r>
      <w:r w:rsidRPr="00635F51">
        <w:rPr>
          <w:rFonts w:ascii="Arial" w:eastAsia="Arial" w:hAnsi="Arial" w:cs="Arial"/>
          <w:sz w:val="24"/>
          <w:szCs w:val="24"/>
        </w:rPr>
        <w:t>n</w:t>
      </w:r>
      <w:r w:rsidR="00DD5706">
        <w:rPr>
          <w:rFonts w:ascii="Arial" w:eastAsia="Arial" w:hAnsi="Arial" w:cs="Arial"/>
          <w:sz w:val="24"/>
          <w:szCs w:val="24"/>
        </w:rPr>
        <w:t>.</w:t>
      </w:r>
    </w:p>
    <w:p w:rsidR="00173EE2" w:rsidRPr="00635F51" w:rsidRDefault="00173EE2" w:rsidP="00635F51">
      <w:pPr>
        <w:spacing w:before="16"/>
        <w:jc w:val="both"/>
        <w:rPr>
          <w:rFonts w:ascii="Arial" w:hAnsi="Arial" w:cs="Arial"/>
          <w:sz w:val="24"/>
          <w:szCs w:val="24"/>
        </w:rPr>
      </w:pPr>
      <w:r w:rsidRPr="00635F51">
        <w:rPr>
          <w:rFonts w:ascii="Arial" w:eastAsia="Arial" w:hAnsi="Arial" w:cs="Arial"/>
          <w:sz w:val="24"/>
          <w:szCs w:val="24"/>
        </w:rPr>
        <w:t>En</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d</w:t>
      </w:r>
      <w:r w:rsidRPr="00635F51">
        <w:rPr>
          <w:rFonts w:ascii="Arial" w:eastAsia="Arial" w:hAnsi="Arial" w:cs="Arial"/>
          <w:spacing w:val="-3"/>
          <w:sz w:val="24"/>
          <w:szCs w:val="24"/>
        </w:rPr>
        <w:t>i</w:t>
      </w:r>
      <w:r w:rsidRPr="00635F51">
        <w:rPr>
          <w:rFonts w:ascii="Arial" w:eastAsia="Arial" w:hAnsi="Arial" w:cs="Arial"/>
          <w:spacing w:val="3"/>
          <w:sz w:val="24"/>
          <w:szCs w:val="24"/>
        </w:rPr>
        <w:t>f</w:t>
      </w:r>
      <w:r w:rsidRPr="00635F51">
        <w:rPr>
          <w:rFonts w:ascii="Arial" w:eastAsia="Arial" w:hAnsi="Arial" w:cs="Arial"/>
          <w:spacing w:val="1"/>
          <w:sz w:val="24"/>
          <w:szCs w:val="24"/>
        </w:rPr>
        <w:t>e</w:t>
      </w:r>
      <w:r w:rsidRPr="00635F51">
        <w:rPr>
          <w:rFonts w:ascii="Arial" w:eastAsia="Arial" w:hAnsi="Arial" w:cs="Arial"/>
          <w:spacing w:val="-3"/>
          <w:sz w:val="24"/>
          <w:szCs w:val="24"/>
        </w:rPr>
        <w:t>r</w:t>
      </w:r>
      <w:r w:rsidRPr="00635F51">
        <w:rPr>
          <w:rFonts w:ascii="Arial" w:eastAsia="Arial" w:hAnsi="Arial" w:cs="Arial"/>
          <w:spacing w:val="1"/>
          <w:sz w:val="24"/>
          <w:szCs w:val="24"/>
        </w:rPr>
        <w:t>en</w:t>
      </w:r>
      <w:r w:rsidRPr="00635F51">
        <w:rPr>
          <w:rFonts w:ascii="Arial" w:eastAsia="Arial" w:hAnsi="Arial" w:cs="Arial"/>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 xml:space="preserve">s </w:t>
      </w:r>
      <w:r w:rsidRPr="00635F51">
        <w:rPr>
          <w:rFonts w:ascii="Arial" w:eastAsia="Arial" w:hAnsi="Arial" w:cs="Arial"/>
          <w:spacing w:val="1"/>
          <w:sz w:val="24"/>
          <w:szCs w:val="24"/>
        </w:rPr>
        <w:t>e</w:t>
      </w:r>
      <w:r w:rsidRPr="00635F51">
        <w:rPr>
          <w:rFonts w:ascii="Arial" w:eastAsia="Arial" w:hAnsi="Arial" w:cs="Arial"/>
          <w:sz w:val="24"/>
          <w:szCs w:val="24"/>
        </w:rPr>
        <w:t>t</w:t>
      </w:r>
      <w:r w:rsidRPr="00635F51">
        <w:rPr>
          <w:rFonts w:ascii="Arial" w:eastAsia="Arial" w:hAnsi="Arial" w:cs="Arial"/>
          <w:spacing w:val="-1"/>
          <w:sz w:val="24"/>
          <w:szCs w:val="24"/>
        </w:rPr>
        <w:t>a</w:t>
      </w:r>
      <w:r w:rsidRPr="00635F51">
        <w:rPr>
          <w:rFonts w:ascii="Arial" w:eastAsia="Arial" w:hAnsi="Arial" w:cs="Arial"/>
          <w:spacing w:val="1"/>
          <w:sz w:val="24"/>
          <w:szCs w:val="24"/>
        </w:rPr>
        <w:t>pa</w:t>
      </w:r>
      <w:r w:rsidRPr="00635F51">
        <w:rPr>
          <w:rFonts w:ascii="Arial" w:eastAsia="Arial" w:hAnsi="Arial" w:cs="Arial"/>
          <w:sz w:val="24"/>
          <w:szCs w:val="24"/>
        </w:rPr>
        <w:t xml:space="preserve">s </w:t>
      </w:r>
      <w:r w:rsidRPr="00635F51">
        <w:rPr>
          <w:rFonts w:ascii="Arial" w:eastAsia="Arial" w:hAnsi="Arial" w:cs="Arial"/>
          <w:spacing w:val="1"/>
          <w:sz w:val="24"/>
          <w:szCs w:val="24"/>
        </w:rPr>
        <w:t>de</w:t>
      </w:r>
      <w:r w:rsidRPr="00635F51">
        <w:rPr>
          <w:rFonts w:ascii="Arial" w:eastAsia="Arial" w:hAnsi="Arial" w:cs="Arial"/>
          <w:sz w:val="24"/>
          <w:szCs w:val="24"/>
        </w:rPr>
        <w:t>l</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p</w:t>
      </w:r>
      <w:r w:rsidRPr="00635F51">
        <w:rPr>
          <w:rFonts w:ascii="Arial" w:eastAsia="Arial" w:hAnsi="Arial" w:cs="Arial"/>
          <w:sz w:val="24"/>
          <w:szCs w:val="24"/>
        </w:rPr>
        <w:t>roc</w:t>
      </w:r>
      <w:r w:rsidRPr="00635F51">
        <w:rPr>
          <w:rFonts w:ascii="Arial" w:eastAsia="Arial" w:hAnsi="Arial" w:cs="Arial"/>
          <w:spacing w:val="1"/>
          <w:sz w:val="24"/>
          <w:szCs w:val="24"/>
        </w:rPr>
        <w:t>e</w:t>
      </w:r>
      <w:r w:rsidRPr="00635F51">
        <w:rPr>
          <w:rFonts w:ascii="Arial" w:eastAsia="Arial" w:hAnsi="Arial" w:cs="Arial"/>
          <w:spacing w:val="-2"/>
          <w:sz w:val="24"/>
          <w:szCs w:val="24"/>
        </w:rPr>
        <w:t>s</w:t>
      </w:r>
      <w:r w:rsidRPr="00635F51">
        <w:rPr>
          <w:rFonts w:ascii="Arial" w:eastAsia="Arial" w:hAnsi="Arial" w:cs="Arial"/>
          <w:sz w:val="24"/>
          <w:szCs w:val="24"/>
        </w:rPr>
        <w:t>o</w:t>
      </w:r>
      <w:r w:rsidRPr="00635F51">
        <w:rPr>
          <w:rFonts w:ascii="Arial" w:eastAsia="Arial" w:hAnsi="Arial" w:cs="Arial"/>
          <w:spacing w:val="3"/>
          <w:sz w:val="24"/>
          <w:szCs w:val="24"/>
        </w:rPr>
        <w:t xml:space="preserve"> </w:t>
      </w:r>
      <w:r w:rsidRPr="00635F51">
        <w:rPr>
          <w:rFonts w:ascii="Arial" w:eastAsia="Arial" w:hAnsi="Arial" w:cs="Arial"/>
          <w:sz w:val="24"/>
          <w:szCs w:val="24"/>
        </w:rPr>
        <w:t>se</w:t>
      </w:r>
      <w:r w:rsidRPr="00635F51">
        <w:rPr>
          <w:rFonts w:ascii="Arial" w:eastAsia="Arial" w:hAnsi="Arial" w:cs="Arial"/>
          <w:spacing w:val="1"/>
          <w:sz w:val="24"/>
          <w:szCs w:val="24"/>
        </w:rPr>
        <w:t xml:space="preserve"> u</w:t>
      </w:r>
      <w:r w:rsidRPr="00635F51">
        <w:rPr>
          <w:rFonts w:ascii="Arial" w:eastAsia="Arial" w:hAnsi="Arial" w:cs="Arial"/>
          <w:sz w:val="24"/>
          <w:szCs w:val="24"/>
        </w:rPr>
        <w:t>til</w:t>
      </w:r>
      <w:r w:rsidRPr="00635F51">
        <w:rPr>
          <w:rFonts w:ascii="Arial" w:eastAsia="Arial" w:hAnsi="Arial" w:cs="Arial"/>
          <w:spacing w:val="-1"/>
          <w:sz w:val="24"/>
          <w:szCs w:val="24"/>
        </w:rPr>
        <w:t>i</w:t>
      </w:r>
      <w:r w:rsidRPr="00635F51">
        <w:rPr>
          <w:rFonts w:ascii="Arial" w:eastAsia="Arial" w:hAnsi="Arial" w:cs="Arial"/>
          <w:spacing w:val="-2"/>
          <w:sz w:val="24"/>
          <w:szCs w:val="24"/>
        </w:rPr>
        <w:t>z</w:t>
      </w:r>
      <w:r w:rsidRPr="00635F51">
        <w:rPr>
          <w:rFonts w:ascii="Arial" w:eastAsia="Arial" w:hAnsi="Arial" w:cs="Arial"/>
          <w:spacing w:val="1"/>
          <w:sz w:val="24"/>
          <w:szCs w:val="24"/>
        </w:rPr>
        <w:t>a</w:t>
      </w:r>
      <w:r w:rsidRPr="00635F51">
        <w:rPr>
          <w:rFonts w:ascii="Arial" w:eastAsia="Arial" w:hAnsi="Arial" w:cs="Arial"/>
          <w:sz w:val="24"/>
          <w:szCs w:val="24"/>
        </w:rPr>
        <w:t>ran</w:t>
      </w:r>
      <w:r w:rsidRPr="00635F51">
        <w:rPr>
          <w:rFonts w:ascii="Arial" w:eastAsia="Arial" w:hAnsi="Arial" w:cs="Arial"/>
          <w:spacing w:val="4"/>
          <w:sz w:val="24"/>
          <w:szCs w:val="24"/>
        </w:rPr>
        <w:t xml:space="preserve"> </w:t>
      </w:r>
      <w:r w:rsidRPr="00635F51">
        <w:rPr>
          <w:rFonts w:ascii="Arial" w:eastAsia="Arial" w:hAnsi="Arial" w:cs="Arial"/>
          <w:sz w:val="24"/>
          <w:szCs w:val="24"/>
        </w:rPr>
        <w:t>c</w:t>
      </w:r>
      <w:r w:rsidRPr="00635F51">
        <w:rPr>
          <w:rFonts w:ascii="Arial" w:eastAsia="Arial" w:hAnsi="Arial" w:cs="Arial"/>
          <w:spacing w:val="1"/>
          <w:sz w:val="24"/>
          <w:szCs w:val="24"/>
        </w:rPr>
        <w:t>ube</w:t>
      </w:r>
      <w:r w:rsidRPr="00635F51">
        <w:rPr>
          <w:rFonts w:ascii="Arial" w:eastAsia="Arial" w:hAnsi="Arial" w:cs="Arial"/>
          <w:spacing w:val="-2"/>
          <w:sz w:val="24"/>
          <w:szCs w:val="24"/>
        </w:rPr>
        <w:t>t</w:t>
      </w:r>
      <w:r w:rsidRPr="00635F51">
        <w:rPr>
          <w:rFonts w:ascii="Arial" w:eastAsia="Arial" w:hAnsi="Arial" w:cs="Arial"/>
          <w:spacing w:val="1"/>
          <w:sz w:val="24"/>
          <w:szCs w:val="24"/>
        </w:rPr>
        <w:t>a</w:t>
      </w:r>
      <w:r w:rsidRPr="00635F51">
        <w:rPr>
          <w:rFonts w:ascii="Arial" w:eastAsia="Arial" w:hAnsi="Arial" w:cs="Arial"/>
          <w:sz w:val="24"/>
          <w:szCs w:val="24"/>
        </w:rPr>
        <w:t>s</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p</w:t>
      </w:r>
      <w:r w:rsidRPr="00635F51">
        <w:rPr>
          <w:rFonts w:ascii="Arial" w:eastAsia="Arial" w:hAnsi="Arial" w:cs="Arial"/>
          <w:sz w:val="24"/>
          <w:szCs w:val="24"/>
        </w:rPr>
        <w:t>lás</w:t>
      </w:r>
      <w:r w:rsidRPr="00635F51">
        <w:rPr>
          <w:rFonts w:ascii="Arial" w:eastAsia="Arial" w:hAnsi="Arial" w:cs="Arial"/>
          <w:spacing w:val="1"/>
          <w:sz w:val="24"/>
          <w:szCs w:val="24"/>
        </w:rPr>
        <w:t>t</w:t>
      </w:r>
      <w:r w:rsidRPr="00635F51">
        <w:rPr>
          <w:rFonts w:ascii="Arial" w:eastAsia="Arial" w:hAnsi="Arial" w:cs="Arial"/>
          <w:sz w:val="24"/>
          <w:szCs w:val="24"/>
        </w:rPr>
        <w:t>i</w:t>
      </w:r>
      <w:r w:rsidRPr="00635F51">
        <w:rPr>
          <w:rFonts w:ascii="Arial" w:eastAsia="Arial" w:hAnsi="Arial" w:cs="Arial"/>
          <w:spacing w:val="-3"/>
          <w:sz w:val="24"/>
          <w:szCs w:val="24"/>
        </w:rPr>
        <w:t>c</w:t>
      </w:r>
      <w:r w:rsidRPr="00635F51">
        <w:rPr>
          <w:rFonts w:ascii="Arial" w:eastAsia="Arial" w:hAnsi="Arial" w:cs="Arial"/>
          <w:spacing w:val="1"/>
          <w:sz w:val="24"/>
          <w:szCs w:val="24"/>
        </w:rPr>
        <w:t>a</w:t>
      </w:r>
      <w:r w:rsidRPr="00635F51">
        <w:rPr>
          <w:rFonts w:ascii="Arial" w:eastAsia="Arial" w:hAnsi="Arial" w:cs="Arial"/>
          <w:sz w:val="24"/>
          <w:szCs w:val="24"/>
        </w:rPr>
        <w:t>s,</w:t>
      </w:r>
      <w:r w:rsidRPr="00635F51">
        <w:rPr>
          <w:rFonts w:ascii="Arial" w:eastAsia="Arial" w:hAnsi="Arial" w:cs="Arial"/>
          <w:spacing w:val="3"/>
          <w:sz w:val="24"/>
          <w:szCs w:val="24"/>
        </w:rPr>
        <w:t xml:space="preserve"> </w:t>
      </w:r>
      <w:r w:rsidRPr="00635F51">
        <w:rPr>
          <w:rFonts w:ascii="Arial" w:eastAsia="Arial" w:hAnsi="Arial" w:cs="Arial"/>
          <w:sz w:val="24"/>
          <w:szCs w:val="24"/>
        </w:rPr>
        <w:t>c</w:t>
      </w:r>
      <w:r w:rsidRPr="00635F51">
        <w:rPr>
          <w:rFonts w:ascii="Arial" w:eastAsia="Arial" w:hAnsi="Arial" w:cs="Arial"/>
          <w:spacing w:val="-1"/>
          <w:sz w:val="24"/>
          <w:szCs w:val="24"/>
        </w:rPr>
        <w:t>o</w:t>
      </w:r>
      <w:r w:rsidRPr="00635F51">
        <w:rPr>
          <w:rFonts w:ascii="Arial" w:eastAsia="Arial" w:hAnsi="Arial" w:cs="Arial"/>
          <w:sz w:val="24"/>
          <w:szCs w:val="24"/>
        </w:rPr>
        <w:t>n c</w:t>
      </w:r>
      <w:r w:rsidRPr="00635F51">
        <w:rPr>
          <w:rFonts w:ascii="Arial" w:eastAsia="Arial" w:hAnsi="Arial" w:cs="Arial"/>
          <w:spacing w:val="1"/>
          <w:sz w:val="24"/>
          <w:szCs w:val="24"/>
        </w:rPr>
        <w:t>a</w:t>
      </w:r>
      <w:r w:rsidRPr="00635F51">
        <w:rPr>
          <w:rFonts w:ascii="Arial" w:eastAsia="Arial" w:hAnsi="Arial" w:cs="Arial"/>
          <w:sz w:val="24"/>
          <w:szCs w:val="24"/>
        </w:rPr>
        <w:t>ract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3"/>
          <w:sz w:val="24"/>
          <w:szCs w:val="24"/>
        </w:rPr>
        <w:t>í</w:t>
      </w:r>
      <w:r w:rsidRPr="00635F51">
        <w:rPr>
          <w:rFonts w:ascii="Arial" w:eastAsia="Arial" w:hAnsi="Arial" w:cs="Arial"/>
          <w:sz w:val="24"/>
          <w:szCs w:val="24"/>
        </w:rPr>
        <w:t>stic</w:t>
      </w:r>
      <w:r w:rsidRPr="00635F51">
        <w:rPr>
          <w:rFonts w:ascii="Arial" w:eastAsia="Arial" w:hAnsi="Arial" w:cs="Arial"/>
          <w:spacing w:val="1"/>
          <w:sz w:val="24"/>
          <w:szCs w:val="24"/>
        </w:rPr>
        <w:t>a</w:t>
      </w:r>
      <w:r w:rsidRPr="00635F51">
        <w:rPr>
          <w:rFonts w:ascii="Arial" w:eastAsia="Arial" w:hAnsi="Arial" w:cs="Arial"/>
          <w:sz w:val="24"/>
          <w:szCs w:val="24"/>
        </w:rPr>
        <w:t>s</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s</w:t>
      </w:r>
      <w:r w:rsidRPr="00635F51">
        <w:rPr>
          <w:rFonts w:ascii="Arial" w:eastAsia="Arial" w:hAnsi="Arial" w:cs="Arial"/>
          <w:spacing w:val="1"/>
          <w:sz w:val="24"/>
          <w:szCs w:val="24"/>
        </w:rPr>
        <w:t>pe</w:t>
      </w:r>
      <w:r w:rsidRPr="00635F51">
        <w:rPr>
          <w:rFonts w:ascii="Arial" w:eastAsia="Arial" w:hAnsi="Arial" w:cs="Arial"/>
          <w:spacing w:val="-2"/>
          <w:sz w:val="24"/>
          <w:szCs w:val="24"/>
        </w:rPr>
        <w:t>cí</w:t>
      </w:r>
      <w:r w:rsidRPr="00635F51">
        <w:rPr>
          <w:rFonts w:ascii="Arial" w:eastAsia="Arial" w:hAnsi="Arial" w:cs="Arial"/>
          <w:spacing w:val="3"/>
          <w:sz w:val="24"/>
          <w:szCs w:val="24"/>
        </w:rPr>
        <w:t>f</w:t>
      </w:r>
      <w:r w:rsidRPr="00635F51">
        <w:rPr>
          <w:rFonts w:ascii="Arial" w:eastAsia="Arial" w:hAnsi="Arial" w:cs="Arial"/>
          <w:sz w:val="24"/>
          <w:szCs w:val="24"/>
        </w:rPr>
        <w:t>icas,</w:t>
      </w:r>
      <w:r w:rsidRPr="00635F51">
        <w:rPr>
          <w:rFonts w:ascii="Arial" w:eastAsia="Arial" w:hAnsi="Arial" w:cs="Arial"/>
          <w:spacing w:val="2"/>
          <w:sz w:val="24"/>
          <w:szCs w:val="24"/>
        </w:rPr>
        <w:t xml:space="preserve"> </w:t>
      </w:r>
      <w:r w:rsidRPr="00635F51">
        <w:rPr>
          <w:rFonts w:ascii="Arial" w:eastAsia="Arial" w:hAnsi="Arial" w:cs="Arial"/>
          <w:sz w:val="24"/>
          <w:szCs w:val="24"/>
        </w:rPr>
        <w:t>resist</w:t>
      </w:r>
      <w:r w:rsidRPr="00635F51">
        <w:rPr>
          <w:rFonts w:ascii="Arial" w:eastAsia="Arial" w:hAnsi="Arial" w:cs="Arial"/>
          <w:spacing w:val="-1"/>
          <w:sz w:val="24"/>
          <w:szCs w:val="24"/>
        </w:rPr>
        <w:t>e</w:t>
      </w:r>
      <w:r w:rsidRPr="00635F51">
        <w:rPr>
          <w:rFonts w:ascii="Arial" w:eastAsia="Arial" w:hAnsi="Arial" w:cs="Arial"/>
          <w:spacing w:val="1"/>
          <w:sz w:val="24"/>
          <w:szCs w:val="24"/>
        </w:rPr>
        <w:t>n</w:t>
      </w:r>
      <w:r w:rsidRPr="00635F51">
        <w:rPr>
          <w:rFonts w:ascii="Arial" w:eastAsia="Arial" w:hAnsi="Arial" w:cs="Arial"/>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s</w:t>
      </w:r>
      <w:r w:rsidRPr="00635F51">
        <w:rPr>
          <w:rFonts w:ascii="Arial" w:eastAsia="Arial" w:hAnsi="Arial" w:cs="Arial"/>
          <w:spacing w:val="2"/>
          <w:sz w:val="24"/>
          <w:szCs w:val="24"/>
        </w:rPr>
        <w:t xml:space="preserve"> </w:t>
      </w:r>
      <w:r w:rsidRPr="00635F51">
        <w:rPr>
          <w:rFonts w:ascii="Arial" w:eastAsia="Arial" w:hAnsi="Arial" w:cs="Arial"/>
          <w:sz w:val="24"/>
          <w:szCs w:val="24"/>
        </w:rPr>
        <w:t>a las</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pe</w:t>
      </w:r>
      <w:r w:rsidRPr="00635F51">
        <w:rPr>
          <w:rFonts w:ascii="Arial" w:eastAsia="Arial" w:hAnsi="Arial" w:cs="Arial"/>
          <w:spacing w:val="-3"/>
          <w:sz w:val="24"/>
          <w:szCs w:val="24"/>
        </w:rPr>
        <w:t>r</w:t>
      </w:r>
      <w:r w:rsidRPr="00635F51">
        <w:rPr>
          <w:rFonts w:ascii="Arial" w:eastAsia="Arial" w:hAnsi="Arial" w:cs="Arial"/>
          <w:spacing w:val="3"/>
          <w:sz w:val="24"/>
          <w:szCs w:val="24"/>
        </w:rPr>
        <w:t>f</w:t>
      </w:r>
      <w:r w:rsidRPr="00635F51">
        <w:rPr>
          <w:rFonts w:ascii="Arial" w:eastAsia="Arial" w:hAnsi="Arial" w:cs="Arial"/>
          <w:spacing w:val="1"/>
          <w:sz w:val="24"/>
          <w:szCs w:val="24"/>
        </w:rPr>
        <w:t>o</w:t>
      </w:r>
      <w:r w:rsidRPr="00635F51">
        <w:rPr>
          <w:rFonts w:ascii="Arial" w:eastAsia="Arial" w:hAnsi="Arial" w:cs="Arial"/>
          <w:sz w:val="24"/>
          <w:szCs w:val="24"/>
        </w:rPr>
        <w:t>raci</w:t>
      </w:r>
      <w:r w:rsidRPr="00635F51">
        <w:rPr>
          <w:rFonts w:ascii="Arial" w:eastAsia="Arial" w:hAnsi="Arial" w:cs="Arial"/>
          <w:spacing w:val="-2"/>
          <w:sz w:val="24"/>
          <w:szCs w:val="24"/>
        </w:rPr>
        <w:t>o</w:t>
      </w:r>
      <w:r w:rsidRPr="00635F51">
        <w:rPr>
          <w:rFonts w:ascii="Arial" w:eastAsia="Arial" w:hAnsi="Arial" w:cs="Arial"/>
          <w:spacing w:val="1"/>
          <w:sz w:val="24"/>
          <w:szCs w:val="24"/>
        </w:rPr>
        <w:t>ne</w:t>
      </w:r>
      <w:r w:rsidRPr="00635F51">
        <w:rPr>
          <w:rFonts w:ascii="Arial" w:eastAsia="Arial" w:hAnsi="Arial" w:cs="Arial"/>
          <w:sz w:val="24"/>
          <w:szCs w:val="24"/>
        </w:rPr>
        <w:t>s, c</w:t>
      </w:r>
      <w:r w:rsidRPr="00635F51">
        <w:rPr>
          <w:rFonts w:ascii="Arial" w:eastAsia="Arial" w:hAnsi="Arial" w:cs="Arial"/>
          <w:spacing w:val="1"/>
          <w:sz w:val="24"/>
          <w:szCs w:val="24"/>
        </w:rPr>
        <w:t>o</w:t>
      </w:r>
      <w:r w:rsidRPr="00635F51">
        <w:rPr>
          <w:rFonts w:ascii="Arial" w:eastAsia="Arial" w:hAnsi="Arial" w:cs="Arial"/>
          <w:sz w:val="24"/>
          <w:szCs w:val="24"/>
        </w:rPr>
        <w:t>n</w:t>
      </w:r>
      <w:r w:rsidRPr="00635F51">
        <w:rPr>
          <w:rFonts w:ascii="Arial" w:eastAsia="Arial" w:hAnsi="Arial" w:cs="Arial"/>
          <w:spacing w:val="2"/>
          <w:sz w:val="24"/>
          <w:szCs w:val="24"/>
        </w:rPr>
        <w:t xml:space="preserve"> </w:t>
      </w:r>
      <w:r w:rsidRPr="00635F51">
        <w:rPr>
          <w:rFonts w:ascii="Arial" w:eastAsia="Arial" w:hAnsi="Arial" w:cs="Arial"/>
          <w:spacing w:val="-2"/>
          <w:sz w:val="24"/>
          <w:szCs w:val="24"/>
        </w:rPr>
        <w:t>s</w:t>
      </w:r>
      <w:r w:rsidRPr="00635F51">
        <w:rPr>
          <w:rFonts w:ascii="Arial" w:eastAsia="Arial" w:hAnsi="Arial" w:cs="Arial"/>
          <w:sz w:val="24"/>
          <w:szCs w:val="24"/>
        </w:rPr>
        <w:t>u c</w:t>
      </w:r>
      <w:r w:rsidRPr="00635F51">
        <w:rPr>
          <w:rFonts w:ascii="Arial" w:eastAsia="Arial" w:hAnsi="Arial" w:cs="Arial"/>
          <w:spacing w:val="1"/>
          <w:sz w:val="24"/>
          <w:szCs w:val="24"/>
        </w:rPr>
        <w:t>o</w:t>
      </w:r>
      <w:r w:rsidRPr="00635F51">
        <w:rPr>
          <w:rFonts w:ascii="Arial" w:eastAsia="Arial" w:hAnsi="Arial" w:cs="Arial"/>
          <w:sz w:val="24"/>
          <w:szCs w:val="24"/>
        </w:rPr>
        <w:t>r</w:t>
      </w:r>
      <w:r w:rsidRPr="00635F51">
        <w:rPr>
          <w:rFonts w:ascii="Arial" w:eastAsia="Arial" w:hAnsi="Arial" w:cs="Arial"/>
          <w:spacing w:val="-1"/>
          <w:sz w:val="24"/>
          <w:szCs w:val="24"/>
        </w:rPr>
        <w:t>r</w:t>
      </w:r>
      <w:r w:rsidRPr="00635F51">
        <w:rPr>
          <w:rFonts w:ascii="Arial" w:eastAsia="Arial" w:hAnsi="Arial" w:cs="Arial"/>
          <w:spacing w:val="1"/>
          <w:sz w:val="24"/>
          <w:szCs w:val="24"/>
        </w:rPr>
        <w:t>e</w:t>
      </w:r>
      <w:r w:rsidRPr="00635F51">
        <w:rPr>
          <w:rFonts w:ascii="Arial" w:eastAsia="Arial" w:hAnsi="Arial" w:cs="Arial"/>
          <w:sz w:val="24"/>
          <w:szCs w:val="24"/>
        </w:rPr>
        <w:t>s</w:t>
      </w:r>
      <w:r w:rsidRPr="00635F51">
        <w:rPr>
          <w:rFonts w:ascii="Arial" w:eastAsia="Arial" w:hAnsi="Arial" w:cs="Arial"/>
          <w:spacing w:val="1"/>
          <w:sz w:val="24"/>
          <w:szCs w:val="24"/>
        </w:rPr>
        <w:t>po</w:t>
      </w:r>
      <w:r w:rsidRPr="00635F51">
        <w:rPr>
          <w:rFonts w:ascii="Arial" w:eastAsia="Arial" w:hAnsi="Arial" w:cs="Arial"/>
          <w:spacing w:val="-1"/>
          <w:sz w:val="24"/>
          <w:szCs w:val="24"/>
        </w:rPr>
        <w:t>n</w:t>
      </w:r>
      <w:r w:rsidRPr="00635F51">
        <w:rPr>
          <w:rFonts w:ascii="Arial" w:eastAsia="Arial" w:hAnsi="Arial" w:cs="Arial"/>
          <w:spacing w:val="1"/>
          <w:sz w:val="24"/>
          <w:szCs w:val="24"/>
        </w:rPr>
        <w:t>d</w:t>
      </w:r>
      <w:r w:rsidRPr="00635F51">
        <w:rPr>
          <w:rFonts w:ascii="Arial" w:eastAsia="Arial" w:hAnsi="Arial" w:cs="Arial"/>
          <w:sz w:val="24"/>
          <w:szCs w:val="24"/>
        </w:rPr>
        <w:t>ie</w:t>
      </w:r>
      <w:r w:rsidRPr="00635F51">
        <w:rPr>
          <w:rFonts w:ascii="Arial" w:eastAsia="Arial" w:hAnsi="Arial" w:cs="Arial"/>
          <w:spacing w:val="1"/>
          <w:sz w:val="24"/>
          <w:szCs w:val="24"/>
        </w:rPr>
        <w:t>n</w:t>
      </w:r>
      <w:r w:rsidRPr="00635F51">
        <w:rPr>
          <w:rFonts w:ascii="Arial" w:eastAsia="Arial" w:hAnsi="Arial" w:cs="Arial"/>
          <w:sz w:val="24"/>
          <w:szCs w:val="24"/>
        </w:rPr>
        <w:t>te</w:t>
      </w:r>
      <w:r w:rsidRPr="00635F51">
        <w:rPr>
          <w:rFonts w:ascii="Arial" w:eastAsia="Arial" w:hAnsi="Arial" w:cs="Arial"/>
          <w:spacing w:val="1"/>
          <w:sz w:val="24"/>
          <w:szCs w:val="24"/>
        </w:rPr>
        <w:t xml:space="preserve"> </w:t>
      </w:r>
      <w:r w:rsidRPr="00635F51">
        <w:rPr>
          <w:rFonts w:ascii="Arial" w:eastAsia="Arial" w:hAnsi="Arial" w:cs="Arial"/>
          <w:spacing w:val="-1"/>
          <w:sz w:val="24"/>
          <w:szCs w:val="24"/>
        </w:rPr>
        <w:t>t</w:t>
      </w:r>
      <w:r w:rsidRPr="00635F51">
        <w:rPr>
          <w:rFonts w:ascii="Arial" w:eastAsia="Arial" w:hAnsi="Arial" w:cs="Arial"/>
          <w:spacing w:val="1"/>
          <w:sz w:val="24"/>
          <w:szCs w:val="24"/>
        </w:rPr>
        <w:t>ap</w:t>
      </w:r>
      <w:r w:rsidRPr="00635F51">
        <w:rPr>
          <w:rFonts w:ascii="Arial" w:eastAsia="Arial" w:hAnsi="Arial" w:cs="Arial"/>
          <w:spacing w:val="-1"/>
          <w:sz w:val="24"/>
          <w:szCs w:val="24"/>
        </w:rPr>
        <w:t>a</w:t>
      </w:r>
      <w:r w:rsidRPr="00635F51">
        <w:rPr>
          <w:rFonts w:ascii="Arial" w:eastAsia="Arial" w:hAnsi="Arial" w:cs="Arial"/>
          <w:sz w:val="24"/>
          <w:szCs w:val="24"/>
        </w:rPr>
        <w:t>.</w:t>
      </w:r>
    </w:p>
    <w:p w:rsidR="0024543E" w:rsidRPr="00ED7459" w:rsidRDefault="00ED7459" w:rsidP="001B266C">
      <w:pPr>
        <w:pStyle w:val="Ttulo3"/>
        <w:numPr>
          <w:ilvl w:val="2"/>
          <w:numId w:val="52"/>
        </w:numPr>
        <w:rPr>
          <w:lang w:val="es-CO"/>
        </w:rPr>
      </w:pPr>
      <w:bookmarkStart w:id="84" w:name="_Toc515973560"/>
      <w:bookmarkStart w:id="85" w:name="_Toc516038775"/>
      <w:bookmarkStart w:id="86" w:name="_Toc517429909"/>
      <w:r w:rsidRPr="00ED7459">
        <w:rPr>
          <w:rStyle w:val="subtitulo2Car"/>
          <w:b/>
          <w:bCs/>
          <w:sz w:val="24"/>
          <w:szCs w:val="24"/>
          <w:lang w:val="es-CO"/>
        </w:rPr>
        <w:t>LIMPIEZA, DESINFECCIÓN Y SECADO DE INSTRUMENTAL Y DISPOSITIVOS MÉDICOS.</w:t>
      </w:r>
      <w:bookmarkEnd w:id="84"/>
      <w:bookmarkEnd w:id="85"/>
      <w:bookmarkEnd w:id="86"/>
    </w:p>
    <w:p w:rsidR="0024543E" w:rsidRPr="00635F51" w:rsidRDefault="0024543E" w:rsidP="00635F51">
      <w:pPr>
        <w:suppressAutoHyphens/>
        <w:spacing w:after="0"/>
        <w:jc w:val="both"/>
        <w:rPr>
          <w:rFonts w:ascii="Arial" w:eastAsia="Times New Roman" w:hAnsi="Arial" w:cs="Arial"/>
          <w:b/>
          <w:color w:val="000000"/>
          <w:sz w:val="24"/>
          <w:szCs w:val="24"/>
          <w:lang w:val="es-ES" w:eastAsia="ar-SA"/>
        </w:rPr>
      </w:pPr>
    </w:p>
    <w:p w:rsidR="0024543E" w:rsidRPr="00ED7459" w:rsidRDefault="0024543E" w:rsidP="001B266C">
      <w:pPr>
        <w:pStyle w:val="Prrafodelista"/>
        <w:numPr>
          <w:ilvl w:val="0"/>
          <w:numId w:val="53"/>
        </w:numPr>
        <w:tabs>
          <w:tab w:val="left" w:pos="2025"/>
        </w:tabs>
        <w:suppressAutoHyphens/>
        <w:spacing w:after="0"/>
        <w:jc w:val="both"/>
        <w:rPr>
          <w:rFonts w:ascii="Arial" w:eastAsia="Times New Roman" w:hAnsi="Arial" w:cs="Arial"/>
          <w:b/>
          <w:sz w:val="24"/>
          <w:szCs w:val="24"/>
          <w:lang w:val="es-ES" w:eastAsia="ar-SA"/>
        </w:rPr>
      </w:pPr>
      <w:r w:rsidRPr="00ED7459">
        <w:rPr>
          <w:rFonts w:ascii="Arial" w:eastAsia="Times New Roman" w:hAnsi="Arial" w:cs="Arial"/>
          <w:b/>
          <w:sz w:val="24"/>
          <w:szCs w:val="24"/>
          <w:lang w:val="es-ES" w:eastAsia="ar-SA"/>
        </w:rPr>
        <w:t>LAVADO</w:t>
      </w:r>
    </w:p>
    <w:p w:rsidR="0024543E" w:rsidRPr="00635F51" w:rsidRDefault="0024543E" w:rsidP="00635F51">
      <w:pPr>
        <w:tabs>
          <w:tab w:val="left" w:pos="2025"/>
        </w:tabs>
        <w:suppressAutoHyphens/>
        <w:spacing w:after="0"/>
        <w:ind w:left="284"/>
        <w:jc w:val="both"/>
        <w:rPr>
          <w:rFonts w:ascii="Arial" w:eastAsia="Times New Roman" w:hAnsi="Arial" w:cs="Arial"/>
          <w:b/>
          <w:sz w:val="24"/>
          <w:szCs w:val="24"/>
          <w:lang w:val="es-ES" w:eastAsia="ar-SA"/>
        </w:rPr>
      </w:pP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La limpieza del instrumental es un proceso, mediante el cual se elimina la suciedad visible en una superficie u objeto, consiste en separar de las superficies inertes mediante métodos físicos y mecánicos, los restos orgánicos, sangre, pus, moco etc., que  sirve de soporte y nutrientes a los microorganismos.</w:t>
      </w: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En el caso del instrumental quirúrgico, los procedimientos de limpieza comienzan durante la cirugía. El instrumentador quirúrgico debe mantener el instrumental libre de sangre y materia orgánica durante la cirugía con una compresa húmeda con solución salina estéril.</w:t>
      </w: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Los instrumentos con lúmenes deben mantenerse permeables, para lo cual deben ser irrigados periódicamente durante su uso, así mismo previo y posterior al lavado los artículos deben ser revisados en relación a su funcionalidad.</w:t>
      </w: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Antes de comenzar el proceso, los instrumentos y los utensilios generales de operación deben ser contados por la instrumentadora para verificar que el instrumental lo entreguen completo según la estandarización de equipos existentes en la institución y separar los instrumentos delicados de los aparatos q</w:t>
      </w:r>
      <w:r w:rsidR="00E77055">
        <w:rPr>
          <w:rFonts w:ascii="Arial" w:eastAsia="Times New Roman" w:hAnsi="Arial" w:cs="Arial"/>
          <w:sz w:val="24"/>
          <w:szCs w:val="24"/>
          <w:lang w:val="es-ES" w:eastAsia="ar-SA"/>
        </w:rPr>
        <w:t>ue requieren un manejo especial.</w:t>
      </w: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lastRenderedPageBreak/>
        <w:t>Las instrucciones sobre limpieza y descontaminación de motores y materiales eléctricos, deben ser consultadas al fabricante, para obtener instrucciones específicas y determinar si el aparato tolera inmersión o la exposición a altas temperaturas por ejemplo, los  instrumentos neumáticos no pueden ser sumergidos, se limpian con paños hume</w:t>
      </w:r>
      <w:r w:rsidR="00E77055">
        <w:rPr>
          <w:rFonts w:ascii="Arial" w:eastAsia="Times New Roman" w:hAnsi="Arial" w:cs="Arial"/>
          <w:sz w:val="24"/>
          <w:szCs w:val="24"/>
          <w:lang w:val="es-ES" w:eastAsia="ar-SA"/>
        </w:rPr>
        <w:t>decidos de solución desinfectante</w:t>
      </w:r>
      <w:r w:rsidRPr="00635F51">
        <w:rPr>
          <w:rFonts w:ascii="Arial" w:eastAsia="Times New Roman" w:hAnsi="Arial" w:cs="Arial"/>
          <w:sz w:val="24"/>
          <w:szCs w:val="24"/>
          <w:lang w:val="es-ES" w:eastAsia="ar-SA"/>
        </w:rPr>
        <w:t xml:space="preserve"> y secándolos con paños o preferiblemente con aire comprimido.</w:t>
      </w: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Para facilitar la limpieza, los instrumentos o aparatos compuestos por más de una parte deben ser desarmados y todas las uniones de los instrumentos deben abrirse para comprobar que todas las superficies estén efectivamente limpias.</w:t>
      </w: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 xml:space="preserve">Un enjuague inicial </w:t>
      </w:r>
      <w:r w:rsidR="00E77055">
        <w:rPr>
          <w:rFonts w:ascii="Arial" w:eastAsia="Times New Roman" w:hAnsi="Arial" w:cs="Arial"/>
          <w:sz w:val="24"/>
          <w:szCs w:val="24"/>
          <w:lang w:val="es-ES" w:eastAsia="ar-SA"/>
        </w:rPr>
        <w:t>en un detergente enzimático</w:t>
      </w:r>
      <w:r w:rsidRPr="00635F51">
        <w:rPr>
          <w:rFonts w:ascii="Arial" w:eastAsia="Times New Roman" w:hAnsi="Arial" w:cs="Arial"/>
          <w:sz w:val="24"/>
          <w:szCs w:val="24"/>
          <w:lang w:val="es-ES" w:eastAsia="ar-SA"/>
        </w:rPr>
        <w:t>; es preciso mencionar que para disolver sangre o remover tejidos y los residuos gruesos de los codos, uniones y dientes de los equipos por el operario deberá utilizar los elementos de protección personal. Nunca deben usarse dos productos a la vez porque se inactivan.</w:t>
      </w: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 xml:space="preserve">Seguidamente, los instrumentos pueden ser procesados o lavados manualmente, sumergir totalmente el material a lavar, </w:t>
      </w:r>
      <w:r w:rsidR="003400CE">
        <w:rPr>
          <w:rFonts w:ascii="Arial" w:eastAsia="Times New Roman" w:hAnsi="Arial" w:cs="Arial"/>
          <w:sz w:val="24"/>
          <w:szCs w:val="24"/>
          <w:lang w:val="es-ES" w:eastAsia="ar-SA"/>
        </w:rPr>
        <w:t xml:space="preserve">pinzas abiertas esperar de 3 a </w:t>
      </w:r>
      <w:r w:rsidR="003C0791">
        <w:rPr>
          <w:rFonts w:ascii="Arial" w:eastAsia="Times New Roman" w:hAnsi="Arial" w:cs="Arial"/>
          <w:sz w:val="24"/>
          <w:szCs w:val="24"/>
          <w:lang w:val="es-ES" w:eastAsia="ar-SA"/>
        </w:rPr>
        <w:t>10</w:t>
      </w:r>
      <w:r w:rsidRPr="00635F51">
        <w:rPr>
          <w:rFonts w:ascii="Arial" w:eastAsia="Times New Roman" w:hAnsi="Arial" w:cs="Arial"/>
          <w:sz w:val="24"/>
          <w:szCs w:val="24"/>
          <w:lang w:val="es-ES" w:eastAsia="ar-SA"/>
        </w:rPr>
        <w:t xml:space="preserve"> minutos dependiendo de la materia orgánica y las indicaciones del fabricante.</w:t>
      </w: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Colocar el material pesado en el fondo del recipiente y luego el liviano, cepillar todas las partes del instrumental donde este adherida la materia orgánica.</w:t>
      </w: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p>
    <w:p w:rsidR="0024543E" w:rsidRDefault="0024543E" w:rsidP="00635F51">
      <w:pPr>
        <w:tabs>
          <w:tab w:val="left" w:pos="2025"/>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El instrumental contaminado se deja en el área del material contaminado por el instrumentador y se introduce en la cubeta con el hipoclorito a 5000 partes por millón</w:t>
      </w:r>
      <w:r w:rsidR="003C0791">
        <w:rPr>
          <w:rFonts w:ascii="Arial" w:eastAsia="Times New Roman" w:hAnsi="Arial" w:cs="Arial"/>
          <w:sz w:val="24"/>
          <w:szCs w:val="24"/>
          <w:lang w:val="es-ES" w:eastAsia="ar-SA"/>
        </w:rPr>
        <w:t xml:space="preserve"> (100 </w:t>
      </w:r>
      <w:proofErr w:type="spellStart"/>
      <w:r w:rsidR="003C0791">
        <w:rPr>
          <w:rFonts w:ascii="Arial" w:eastAsia="Times New Roman" w:hAnsi="Arial" w:cs="Arial"/>
          <w:sz w:val="24"/>
          <w:szCs w:val="24"/>
          <w:lang w:val="es-ES" w:eastAsia="ar-SA"/>
        </w:rPr>
        <w:t>centimetros</w:t>
      </w:r>
      <w:proofErr w:type="spellEnd"/>
      <w:r w:rsidR="003C0791">
        <w:rPr>
          <w:rFonts w:ascii="Arial" w:eastAsia="Times New Roman" w:hAnsi="Arial" w:cs="Arial"/>
          <w:sz w:val="24"/>
          <w:szCs w:val="24"/>
          <w:lang w:val="es-ES" w:eastAsia="ar-SA"/>
        </w:rPr>
        <w:t xml:space="preserve"> de hipoclorito por 900 </w:t>
      </w:r>
      <w:proofErr w:type="spellStart"/>
      <w:r w:rsidR="003C0791">
        <w:rPr>
          <w:rFonts w:ascii="Arial" w:eastAsia="Times New Roman" w:hAnsi="Arial" w:cs="Arial"/>
          <w:sz w:val="24"/>
          <w:szCs w:val="24"/>
          <w:lang w:val="es-ES" w:eastAsia="ar-SA"/>
        </w:rPr>
        <w:t>centimetros</w:t>
      </w:r>
      <w:proofErr w:type="spellEnd"/>
      <w:r w:rsidR="003C0791">
        <w:rPr>
          <w:rFonts w:ascii="Arial" w:eastAsia="Times New Roman" w:hAnsi="Arial" w:cs="Arial"/>
          <w:sz w:val="24"/>
          <w:szCs w:val="24"/>
          <w:lang w:val="es-ES" w:eastAsia="ar-SA"/>
        </w:rPr>
        <w:t xml:space="preserve"> de agua)</w:t>
      </w:r>
      <w:r w:rsidRPr="00635F51">
        <w:rPr>
          <w:rFonts w:ascii="Arial" w:eastAsia="Times New Roman" w:hAnsi="Arial" w:cs="Arial"/>
          <w:sz w:val="24"/>
          <w:szCs w:val="24"/>
          <w:lang w:val="es-ES" w:eastAsia="ar-SA"/>
        </w:rPr>
        <w:t>, se abren las pinzas y se deja mínimo 15 minutos, lo e</w:t>
      </w:r>
      <w:r w:rsidR="00804AF3">
        <w:rPr>
          <w:rFonts w:ascii="Arial" w:eastAsia="Times New Roman" w:hAnsi="Arial" w:cs="Arial"/>
          <w:sz w:val="24"/>
          <w:szCs w:val="24"/>
          <w:lang w:val="es-ES" w:eastAsia="ar-SA"/>
        </w:rPr>
        <w:t>njuaga, se desecha el hipoclorito y se prepara detergente enzimático dependiendo las especificaciones del fabricante respecto a dilución y tiempo de exposición.</w:t>
      </w:r>
    </w:p>
    <w:p w:rsidR="00804AF3" w:rsidRPr="00635F51" w:rsidRDefault="00804AF3" w:rsidP="00635F51">
      <w:pPr>
        <w:tabs>
          <w:tab w:val="left" w:pos="2025"/>
        </w:tabs>
        <w:suppressAutoHyphens/>
        <w:spacing w:after="0"/>
        <w:ind w:left="284"/>
        <w:jc w:val="both"/>
        <w:rPr>
          <w:rFonts w:ascii="Arial" w:eastAsia="Times New Roman" w:hAnsi="Arial" w:cs="Arial"/>
          <w:sz w:val="24"/>
          <w:szCs w:val="24"/>
          <w:lang w:val="es-ES" w:eastAsia="ar-SA"/>
        </w:rPr>
      </w:pP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 xml:space="preserve">Los instrumentos tubulares (endoscopios, cistoscopios, etc.)  Siempre se lavan en forma manual, teniendo especial atención en la limpieza y enjuague de cavidades y canales utilizando jeringa con la solución enzimática a presión, teniendo sumo cuidado por no rayar la óptica. No se debe usar hipoclorito </w:t>
      </w:r>
      <w:r w:rsidRPr="00635F51">
        <w:rPr>
          <w:rFonts w:ascii="Arial" w:eastAsia="Times New Roman" w:hAnsi="Arial" w:cs="Arial"/>
          <w:sz w:val="24"/>
          <w:szCs w:val="24"/>
          <w:lang w:val="es-ES" w:eastAsia="ar-SA"/>
        </w:rPr>
        <w:lastRenderedPageBreak/>
        <w:t>sódico, por su alto poder corrosivo para prevenir la corrosión por rozamiento del instrumental.</w:t>
      </w: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 xml:space="preserve">Se procede al enjuague con bastante agua potable. </w:t>
      </w: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Los instrumentos deben ser cuidadosamente inspeccionados, en busca de defectos o daños y de restos de materia orgánica e inorgánica.</w:t>
      </w: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Todo instrumental nuevo y el de remisiones de las casas quirúrgicas serán lavados antes de su esterilización.</w:t>
      </w:r>
    </w:p>
    <w:p w:rsidR="0024543E" w:rsidRPr="00635F51" w:rsidRDefault="0024543E" w:rsidP="00635F51">
      <w:pPr>
        <w:tabs>
          <w:tab w:val="left" w:pos="2025"/>
        </w:tabs>
        <w:suppressAutoHyphens/>
        <w:spacing w:after="0"/>
        <w:jc w:val="both"/>
        <w:rPr>
          <w:rFonts w:ascii="Arial" w:eastAsia="Times New Roman" w:hAnsi="Arial" w:cs="Arial"/>
          <w:sz w:val="24"/>
          <w:szCs w:val="24"/>
          <w:lang w:val="es-ES" w:eastAsia="ar-SA"/>
        </w:rPr>
      </w:pPr>
    </w:p>
    <w:p w:rsidR="0024543E" w:rsidRPr="00ED7459" w:rsidRDefault="0024543E" w:rsidP="001B266C">
      <w:pPr>
        <w:pStyle w:val="Prrafodelista"/>
        <w:numPr>
          <w:ilvl w:val="0"/>
          <w:numId w:val="53"/>
        </w:numPr>
        <w:tabs>
          <w:tab w:val="left" w:pos="2025"/>
        </w:tabs>
        <w:suppressAutoHyphens/>
        <w:spacing w:after="0"/>
        <w:jc w:val="both"/>
        <w:rPr>
          <w:rFonts w:ascii="Arial" w:eastAsia="Times New Roman" w:hAnsi="Arial" w:cs="Arial"/>
          <w:b/>
          <w:sz w:val="24"/>
          <w:szCs w:val="24"/>
          <w:lang w:val="es-ES" w:eastAsia="ar-SA"/>
        </w:rPr>
      </w:pPr>
      <w:r w:rsidRPr="00ED7459">
        <w:rPr>
          <w:rFonts w:ascii="Arial" w:eastAsia="Times New Roman" w:hAnsi="Arial" w:cs="Arial"/>
          <w:b/>
          <w:sz w:val="24"/>
          <w:szCs w:val="24"/>
          <w:lang w:val="es-ES" w:eastAsia="ar-SA"/>
        </w:rPr>
        <w:t>SECADO</w:t>
      </w:r>
    </w:p>
    <w:p w:rsidR="0024543E" w:rsidRPr="00635F51" w:rsidRDefault="0024543E" w:rsidP="00635F51">
      <w:pPr>
        <w:tabs>
          <w:tab w:val="left" w:pos="2025"/>
        </w:tabs>
        <w:suppressAutoHyphens/>
        <w:spacing w:after="0"/>
        <w:ind w:left="284"/>
        <w:jc w:val="both"/>
        <w:rPr>
          <w:rFonts w:ascii="Arial" w:eastAsia="Times New Roman" w:hAnsi="Arial" w:cs="Arial"/>
          <w:b/>
          <w:sz w:val="24"/>
          <w:szCs w:val="24"/>
          <w:lang w:val="es-ES" w:eastAsia="ar-SA"/>
        </w:rPr>
      </w:pP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El instrumental una vez limpio será revisado y verificado por la instrumentadora o auxiliar de la central, teniendo en cuenta que cada material tiene una utilización específica y que los instrumentos despuntados, oxidados o de corte deficiente serán apartados y/o retirados. El instrumental quirúrgico en buen estado no debe estar nunca en contacto con la superficie deteriorada o con puntos de corrosión por contacto.</w:t>
      </w: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 xml:space="preserve">El material debe estar completamente seco, ya que la humedad interfiere con los procesos de esterilización. Un artículo con materia orgánica visible no puede ser considerado estéril aunque haya sido sometido al proceso de esterilización. </w:t>
      </w: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Debe secarse con aire comprimido o con telas que no desprendan hilos</w:t>
      </w:r>
      <w:r w:rsidR="00804AF3">
        <w:rPr>
          <w:rFonts w:ascii="Arial" w:eastAsia="Times New Roman" w:hAnsi="Arial" w:cs="Arial"/>
          <w:sz w:val="24"/>
          <w:szCs w:val="24"/>
          <w:lang w:val="es-ES" w:eastAsia="ar-SA"/>
        </w:rPr>
        <w:t xml:space="preserve"> ya </w:t>
      </w:r>
      <w:r w:rsidRPr="00635F51">
        <w:rPr>
          <w:rFonts w:ascii="Arial" w:eastAsia="Times New Roman" w:hAnsi="Arial" w:cs="Arial"/>
          <w:sz w:val="24"/>
          <w:szCs w:val="24"/>
          <w:lang w:val="es-ES" w:eastAsia="ar-SA"/>
        </w:rPr>
        <w:t xml:space="preserve"> que</w:t>
      </w:r>
      <w:r w:rsidR="00804AF3">
        <w:rPr>
          <w:rFonts w:ascii="Arial" w:eastAsia="Times New Roman" w:hAnsi="Arial" w:cs="Arial"/>
          <w:sz w:val="24"/>
          <w:szCs w:val="24"/>
          <w:lang w:val="es-ES" w:eastAsia="ar-SA"/>
        </w:rPr>
        <w:t xml:space="preserve"> en un determinado momento puede</w:t>
      </w:r>
      <w:r w:rsidRPr="00635F51">
        <w:rPr>
          <w:rFonts w:ascii="Arial" w:eastAsia="Times New Roman" w:hAnsi="Arial" w:cs="Arial"/>
          <w:sz w:val="24"/>
          <w:szCs w:val="24"/>
          <w:lang w:val="es-ES" w:eastAsia="ar-SA"/>
        </w:rPr>
        <w:t>n afectar la funcionalidad de los instrumentos.</w:t>
      </w:r>
    </w:p>
    <w:p w:rsidR="0024543E" w:rsidRPr="00ED7459" w:rsidRDefault="00ED7459" w:rsidP="001B266C">
      <w:pPr>
        <w:pStyle w:val="Ttulo3"/>
        <w:numPr>
          <w:ilvl w:val="2"/>
          <w:numId w:val="52"/>
        </w:numPr>
        <w:rPr>
          <w:lang w:val="es-CO"/>
        </w:rPr>
      </w:pPr>
      <w:bookmarkStart w:id="87" w:name="_Toc515973561"/>
      <w:bookmarkStart w:id="88" w:name="_Toc516038776"/>
      <w:bookmarkStart w:id="89" w:name="_Toc517429910"/>
      <w:r w:rsidRPr="00ED7459">
        <w:rPr>
          <w:lang w:val="es-CO"/>
        </w:rPr>
        <w:t>TRANSPORTE DE INSTRUMENTAL LIMPIO A LA CENTRAL DE ESTERILIZACIÓN</w:t>
      </w:r>
      <w:bookmarkEnd w:id="87"/>
      <w:bookmarkEnd w:id="88"/>
      <w:bookmarkEnd w:id="89"/>
    </w:p>
    <w:p w:rsidR="00ED7459" w:rsidRPr="00635F51" w:rsidRDefault="00ED7459" w:rsidP="00635F51">
      <w:pPr>
        <w:pStyle w:val="subtitulo2"/>
        <w:spacing w:line="276" w:lineRule="auto"/>
        <w:jc w:val="both"/>
        <w:rPr>
          <w:sz w:val="24"/>
          <w:szCs w:val="24"/>
        </w:rPr>
      </w:pPr>
    </w:p>
    <w:p w:rsidR="0024543E" w:rsidRPr="00635F51" w:rsidRDefault="0024543E" w:rsidP="00635F51">
      <w:pPr>
        <w:tabs>
          <w:tab w:val="left" w:pos="8789"/>
        </w:tabs>
        <w:spacing w:before="29"/>
        <w:ind w:right="49"/>
        <w:jc w:val="both"/>
        <w:rPr>
          <w:rFonts w:ascii="Arial" w:eastAsia="Arial" w:hAnsi="Arial" w:cs="Arial"/>
          <w:sz w:val="24"/>
          <w:szCs w:val="24"/>
        </w:rPr>
      </w:pPr>
      <w:r w:rsidRPr="00635F51">
        <w:rPr>
          <w:rFonts w:ascii="Arial" w:eastAsia="Arial" w:hAnsi="Arial" w:cs="Arial"/>
          <w:sz w:val="24"/>
          <w:szCs w:val="24"/>
        </w:rPr>
        <w:t>Una</w:t>
      </w:r>
      <w:r w:rsidRPr="00635F51">
        <w:rPr>
          <w:rFonts w:ascii="Arial" w:eastAsia="Arial" w:hAnsi="Arial" w:cs="Arial"/>
          <w:spacing w:val="3"/>
          <w:sz w:val="24"/>
          <w:szCs w:val="24"/>
        </w:rPr>
        <w:t xml:space="preserve"> </w:t>
      </w:r>
      <w:r w:rsidRPr="00635F51">
        <w:rPr>
          <w:rFonts w:ascii="Arial" w:eastAsia="Arial" w:hAnsi="Arial" w:cs="Arial"/>
          <w:spacing w:val="-2"/>
          <w:sz w:val="24"/>
          <w:szCs w:val="24"/>
        </w:rPr>
        <w:t>v</w:t>
      </w:r>
      <w:r w:rsidRPr="00635F51">
        <w:rPr>
          <w:rFonts w:ascii="Arial" w:eastAsia="Arial" w:hAnsi="Arial" w:cs="Arial"/>
          <w:spacing w:val="1"/>
          <w:sz w:val="24"/>
          <w:szCs w:val="24"/>
        </w:rPr>
        <w:t>e</w:t>
      </w:r>
      <w:r w:rsidRPr="00635F51">
        <w:rPr>
          <w:rFonts w:ascii="Arial" w:eastAsia="Arial" w:hAnsi="Arial" w:cs="Arial"/>
          <w:sz w:val="24"/>
          <w:szCs w:val="24"/>
        </w:rPr>
        <w:t>z</w:t>
      </w:r>
      <w:r w:rsidRPr="00635F51">
        <w:rPr>
          <w:rFonts w:ascii="Arial" w:eastAsia="Arial" w:hAnsi="Arial" w:cs="Arial"/>
          <w:spacing w:val="2"/>
          <w:sz w:val="24"/>
          <w:szCs w:val="24"/>
        </w:rPr>
        <w:t xml:space="preserve"> </w:t>
      </w:r>
      <w:r w:rsidRPr="00635F51">
        <w:rPr>
          <w:rFonts w:ascii="Arial" w:eastAsia="Arial" w:hAnsi="Arial" w:cs="Arial"/>
          <w:sz w:val="24"/>
          <w:szCs w:val="24"/>
        </w:rPr>
        <w:t>re</w:t>
      </w:r>
      <w:r w:rsidRPr="00635F51">
        <w:rPr>
          <w:rFonts w:ascii="Arial" w:eastAsia="Arial" w:hAnsi="Arial" w:cs="Arial"/>
          <w:spacing w:val="1"/>
          <w:sz w:val="24"/>
          <w:szCs w:val="24"/>
        </w:rPr>
        <w:t>a</w:t>
      </w:r>
      <w:r w:rsidRPr="00635F51">
        <w:rPr>
          <w:rFonts w:ascii="Arial" w:eastAsia="Arial" w:hAnsi="Arial" w:cs="Arial"/>
          <w:sz w:val="24"/>
          <w:szCs w:val="24"/>
        </w:rPr>
        <w:t>l</w:t>
      </w:r>
      <w:r w:rsidRPr="00635F51">
        <w:rPr>
          <w:rFonts w:ascii="Arial" w:eastAsia="Arial" w:hAnsi="Arial" w:cs="Arial"/>
          <w:spacing w:val="-1"/>
          <w:sz w:val="24"/>
          <w:szCs w:val="24"/>
        </w:rPr>
        <w:t>i</w:t>
      </w:r>
      <w:r w:rsidRPr="00635F51">
        <w:rPr>
          <w:rFonts w:ascii="Arial" w:eastAsia="Arial" w:hAnsi="Arial" w:cs="Arial"/>
          <w:spacing w:val="-2"/>
          <w:sz w:val="24"/>
          <w:szCs w:val="24"/>
        </w:rPr>
        <w:t>z</w:t>
      </w:r>
      <w:r w:rsidRPr="00635F51">
        <w:rPr>
          <w:rFonts w:ascii="Arial" w:eastAsia="Arial" w:hAnsi="Arial" w:cs="Arial"/>
          <w:spacing w:val="1"/>
          <w:sz w:val="24"/>
          <w:szCs w:val="24"/>
        </w:rPr>
        <w:t>ado</w:t>
      </w:r>
      <w:r w:rsidRPr="00635F51">
        <w:rPr>
          <w:rFonts w:ascii="Arial" w:eastAsia="Arial" w:hAnsi="Arial" w:cs="Arial"/>
          <w:sz w:val="24"/>
          <w:szCs w:val="24"/>
        </w:rPr>
        <w:t>s</w:t>
      </w:r>
      <w:r w:rsidRPr="00635F51">
        <w:rPr>
          <w:rFonts w:ascii="Arial" w:eastAsia="Arial" w:hAnsi="Arial" w:cs="Arial"/>
          <w:spacing w:val="2"/>
          <w:sz w:val="24"/>
          <w:szCs w:val="24"/>
        </w:rPr>
        <w:t xml:space="preserve"> </w:t>
      </w:r>
      <w:r w:rsidRPr="00635F51">
        <w:rPr>
          <w:rFonts w:ascii="Arial" w:eastAsia="Arial" w:hAnsi="Arial" w:cs="Arial"/>
          <w:sz w:val="24"/>
          <w:szCs w:val="24"/>
        </w:rPr>
        <w:t>los</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an</w:t>
      </w:r>
      <w:r w:rsidRPr="00635F51">
        <w:rPr>
          <w:rFonts w:ascii="Arial" w:eastAsia="Arial" w:hAnsi="Arial" w:cs="Arial"/>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pacing w:val="1"/>
          <w:sz w:val="24"/>
          <w:szCs w:val="24"/>
        </w:rPr>
        <w:t>o</w:t>
      </w:r>
      <w:r w:rsidRPr="00635F51">
        <w:rPr>
          <w:rFonts w:ascii="Arial" w:eastAsia="Arial" w:hAnsi="Arial" w:cs="Arial"/>
          <w:sz w:val="24"/>
          <w:szCs w:val="24"/>
        </w:rPr>
        <w:t>res</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p</w:t>
      </w:r>
      <w:r w:rsidRPr="00635F51">
        <w:rPr>
          <w:rFonts w:ascii="Arial" w:eastAsia="Arial" w:hAnsi="Arial" w:cs="Arial"/>
          <w:spacing w:val="1"/>
          <w:sz w:val="24"/>
          <w:szCs w:val="24"/>
        </w:rPr>
        <w:t>a</w:t>
      </w:r>
      <w:r w:rsidRPr="00635F51">
        <w:rPr>
          <w:rFonts w:ascii="Arial" w:eastAsia="Arial" w:hAnsi="Arial" w:cs="Arial"/>
          <w:sz w:val="24"/>
          <w:szCs w:val="24"/>
        </w:rPr>
        <w:t>s</w:t>
      </w:r>
      <w:r w:rsidRPr="00635F51">
        <w:rPr>
          <w:rFonts w:ascii="Arial" w:eastAsia="Arial" w:hAnsi="Arial" w:cs="Arial"/>
          <w:spacing w:val="1"/>
          <w:sz w:val="24"/>
          <w:szCs w:val="24"/>
        </w:rPr>
        <w:t>o</w:t>
      </w:r>
      <w:r w:rsidRPr="00635F51">
        <w:rPr>
          <w:rFonts w:ascii="Arial" w:eastAsia="Arial" w:hAnsi="Arial" w:cs="Arial"/>
          <w:sz w:val="24"/>
          <w:szCs w:val="24"/>
        </w:rPr>
        <w:t>s,</w:t>
      </w:r>
      <w:r w:rsidRPr="00635F51">
        <w:rPr>
          <w:rFonts w:ascii="Arial" w:eastAsia="Arial" w:hAnsi="Arial" w:cs="Arial"/>
          <w:spacing w:val="2"/>
          <w:sz w:val="24"/>
          <w:szCs w:val="24"/>
        </w:rPr>
        <w:t xml:space="preserve"> </w:t>
      </w:r>
      <w:r w:rsidRPr="00635F51">
        <w:rPr>
          <w:rFonts w:ascii="Arial" w:eastAsia="Arial" w:hAnsi="Arial" w:cs="Arial"/>
          <w:spacing w:val="-2"/>
          <w:sz w:val="24"/>
          <w:szCs w:val="24"/>
        </w:rPr>
        <w:t>s</w:t>
      </w:r>
      <w:r w:rsidRPr="00635F51">
        <w:rPr>
          <w:rFonts w:ascii="Arial" w:eastAsia="Arial" w:hAnsi="Arial" w:cs="Arial"/>
          <w:sz w:val="24"/>
          <w:szCs w:val="24"/>
        </w:rPr>
        <w:t xml:space="preserve">e </w:t>
      </w:r>
      <w:r w:rsidRPr="00635F51">
        <w:rPr>
          <w:rFonts w:ascii="Arial" w:eastAsia="Arial" w:hAnsi="Arial" w:cs="Arial"/>
          <w:spacing w:val="1"/>
          <w:sz w:val="24"/>
          <w:szCs w:val="24"/>
        </w:rPr>
        <w:t>p</w:t>
      </w:r>
      <w:r w:rsidRPr="00635F51">
        <w:rPr>
          <w:rFonts w:ascii="Arial" w:eastAsia="Arial" w:hAnsi="Arial" w:cs="Arial"/>
          <w:sz w:val="24"/>
          <w:szCs w:val="24"/>
        </w:rPr>
        <w:t>roc</w:t>
      </w:r>
      <w:r w:rsidRPr="00635F51">
        <w:rPr>
          <w:rFonts w:ascii="Arial" w:eastAsia="Arial" w:hAnsi="Arial" w:cs="Arial"/>
          <w:spacing w:val="1"/>
          <w:sz w:val="24"/>
          <w:szCs w:val="24"/>
        </w:rPr>
        <w:t>ed</w:t>
      </w:r>
      <w:r w:rsidRPr="00635F51">
        <w:rPr>
          <w:rFonts w:ascii="Arial" w:eastAsia="Arial" w:hAnsi="Arial" w:cs="Arial"/>
          <w:sz w:val="24"/>
          <w:szCs w:val="24"/>
        </w:rPr>
        <w:t>e</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g</w:t>
      </w:r>
      <w:r w:rsidRPr="00635F51">
        <w:rPr>
          <w:rFonts w:ascii="Arial" w:eastAsia="Arial" w:hAnsi="Arial" w:cs="Arial"/>
          <w:spacing w:val="1"/>
          <w:sz w:val="24"/>
          <w:szCs w:val="24"/>
        </w:rPr>
        <w:t>ua</w:t>
      </w:r>
      <w:r w:rsidRPr="00635F51">
        <w:rPr>
          <w:rFonts w:ascii="Arial" w:eastAsia="Arial" w:hAnsi="Arial" w:cs="Arial"/>
          <w:spacing w:val="-3"/>
          <w:sz w:val="24"/>
          <w:szCs w:val="24"/>
        </w:rPr>
        <w:t>r</w:t>
      </w:r>
      <w:r w:rsidRPr="00635F51">
        <w:rPr>
          <w:rFonts w:ascii="Arial" w:eastAsia="Arial" w:hAnsi="Arial" w:cs="Arial"/>
          <w:spacing w:val="1"/>
          <w:sz w:val="24"/>
          <w:szCs w:val="24"/>
        </w:rPr>
        <w:t>da</w:t>
      </w:r>
      <w:r w:rsidRPr="00635F51">
        <w:rPr>
          <w:rFonts w:ascii="Arial" w:eastAsia="Arial" w:hAnsi="Arial" w:cs="Arial"/>
          <w:sz w:val="24"/>
          <w:szCs w:val="24"/>
        </w:rPr>
        <w:t>r</w:t>
      </w:r>
      <w:r w:rsidRPr="00635F51">
        <w:rPr>
          <w:rFonts w:ascii="Arial" w:eastAsia="Arial" w:hAnsi="Arial" w:cs="Arial"/>
          <w:spacing w:val="1"/>
          <w:sz w:val="24"/>
          <w:szCs w:val="24"/>
        </w:rPr>
        <w:t xml:space="preserve"> e</w:t>
      </w:r>
      <w:r w:rsidRPr="00635F51">
        <w:rPr>
          <w:rFonts w:ascii="Arial" w:eastAsia="Arial" w:hAnsi="Arial" w:cs="Arial"/>
          <w:sz w:val="24"/>
          <w:szCs w:val="24"/>
        </w:rPr>
        <w:t>l</w:t>
      </w:r>
      <w:r w:rsidRPr="00635F51">
        <w:rPr>
          <w:rFonts w:ascii="Arial" w:eastAsia="Arial" w:hAnsi="Arial" w:cs="Arial"/>
          <w:spacing w:val="1"/>
          <w:sz w:val="24"/>
          <w:szCs w:val="24"/>
        </w:rPr>
        <w:t xml:space="preserve"> </w:t>
      </w:r>
      <w:r w:rsidRPr="00635F51">
        <w:rPr>
          <w:rFonts w:ascii="Arial" w:eastAsia="Arial" w:hAnsi="Arial" w:cs="Arial"/>
          <w:sz w:val="24"/>
          <w:szCs w:val="24"/>
        </w:rPr>
        <w:t>i</w:t>
      </w:r>
      <w:r w:rsidRPr="00635F51">
        <w:rPr>
          <w:rFonts w:ascii="Arial" w:eastAsia="Arial" w:hAnsi="Arial" w:cs="Arial"/>
          <w:spacing w:val="-2"/>
          <w:sz w:val="24"/>
          <w:szCs w:val="24"/>
        </w:rPr>
        <w:t>n</w:t>
      </w:r>
      <w:r w:rsidRPr="00635F51">
        <w:rPr>
          <w:rFonts w:ascii="Arial" w:eastAsia="Arial" w:hAnsi="Arial" w:cs="Arial"/>
          <w:sz w:val="24"/>
          <w:szCs w:val="24"/>
        </w:rPr>
        <w:t>stru</w:t>
      </w:r>
      <w:r w:rsidRPr="00635F51">
        <w:rPr>
          <w:rFonts w:ascii="Arial" w:eastAsia="Arial" w:hAnsi="Arial" w:cs="Arial"/>
          <w:spacing w:val="2"/>
          <w:sz w:val="24"/>
          <w:szCs w:val="24"/>
        </w:rPr>
        <w:t>m</w:t>
      </w:r>
      <w:r w:rsidRPr="00635F51">
        <w:rPr>
          <w:rFonts w:ascii="Arial" w:eastAsia="Arial" w:hAnsi="Arial" w:cs="Arial"/>
          <w:spacing w:val="-1"/>
          <w:sz w:val="24"/>
          <w:szCs w:val="24"/>
        </w:rPr>
        <w:t>e</w:t>
      </w:r>
      <w:r w:rsidRPr="00635F51">
        <w:rPr>
          <w:rFonts w:ascii="Arial" w:eastAsia="Arial" w:hAnsi="Arial" w:cs="Arial"/>
          <w:spacing w:val="1"/>
          <w:sz w:val="24"/>
          <w:szCs w:val="24"/>
        </w:rPr>
        <w:t>n</w:t>
      </w:r>
      <w:r w:rsidRPr="00635F51">
        <w:rPr>
          <w:rFonts w:ascii="Arial" w:eastAsia="Arial" w:hAnsi="Arial" w:cs="Arial"/>
          <w:sz w:val="24"/>
          <w:szCs w:val="24"/>
        </w:rPr>
        <w:t>t</w:t>
      </w:r>
      <w:r w:rsidRPr="00635F51">
        <w:rPr>
          <w:rFonts w:ascii="Arial" w:eastAsia="Arial" w:hAnsi="Arial" w:cs="Arial"/>
          <w:spacing w:val="1"/>
          <w:sz w:val="24"/>
          <w:szCs w:val="24"/>
        </w:rPr>
        <w:t>a</w:t>
      </w:r>
      <w:r w:rsidRPr="00635F51">
        <w:rPr>
          <w:rFonts w:ascii="Arial" w:eastAsia="Arial" w:hAnsi="Arial" w:cs="Arial"/>
          <w:sz w:val="24"/>
          <w:szCs w:val="24"/>
        </w:rPr>
        <w:t>l</w:t>
      </w:r>
      <w:r w:rsidRPr="00635F51">
        <w:rPr>
          <w:rFonts w:ascii="Arial" w:eastAsia="Arial" w:hAnsi="Arial" w:cs="Arial"/>
          <w:spacing w:val="1"/>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n recipie</w:t>
      </w:r>
      <w:r w:rsidRPr="00635F51">
        <w:rPr>
          <w:rFonts w:ascii="Arial" w:eastAsia="Arial" w:hAnsi="Arial" w:cs="Arial"/>
          <w:spacing w:val="1"/>
          <w:sz w:val="24"/>
          <w:szCs w:val="24"/>
        </w:rPr>
        <w:t>n</w:t>
      </w:r>
      <w:r w:rsidRPr="00635F51">
        <w:rPr>
          <w:rFonts w:ascii="Arial" w:eastAsia="Arial" w:hAnsi="Arial" w:cs="Arial"/>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s</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p</w:t>
      </w:r>
      <w:r w:rsidRPr="00635F51">
        <w:rPr>
          <w:rFonts w:ascii="Arial" w:eastAsia="Arial" w:hAnsi="Arial" w:cs="Arial"/>
          <w:sz w:val="24"/>
          <w:szCs w:val="24"/>
        </w:rPr>
        <w:t>lás</w:t>
      </w:r>
      <w:r w:rsidRPr="00635F51">
        <w:rPr>
          <w:rFonts w:ascii="Arial" w:eastAsia="Arial" w:hAnsi="Arial" w:cs="Arial"/>
          <w:spacing w:val="1"/>
          <w:sz w:val="24"/>
          <w:szCs w:val="24"/>
        </w:rPr>
        <w:t>t</w:t>
      </w:r>
      <w:r w:rsidRPr="00635F51">
        <w:rPr>
          <w:rFonts w:ascii="Arial" w:eastAsia="Arial" w:hAnsi="Arial" w:cs="Arial"/>
          <w:sz w:val="24"/>
          <w:szCs w:val="24"/>
        </w:rPr>
        <w:t>icos</w:t>
      </w:r>
      <w:r w:rsidRPr="00635F51">
        <w:rPr>
          <w:rFonts w:ascii="Arial" w:eastAsia="Arial" w:hAnsi="Arial" w:cs="Arial"/>
          <w:spacing w:val="-2"/>
          <w:sz w:val="24"/>
          <w:szCs w:val="24"/>
        </w:rPr>
        <w:t xml:space="preserve"> c</w:t>
      </w:r>
      <w:r w:rsidRPr="00635F51">
        <w:rPr>
          <w:rFonts w:ascii="Arial" w:eastAsia="Arial" w:hAnsi="Arial" w:cs="Arial"/>
          <w:spacing w:val="1"/>
          <w:sz w:val="24"/>
          <w:szCs w:val="24"/>
        </w:rPr>
        <w:t>o</w:t>
      </w:r>
      <w:r w:rsidRPr="00635F51">
        <w:rPr>
          <w:rFonts w:ascii="Arial" w:eastAsia="Arial" w:hAnsi="Arial" w:cs="Arial"/>
          <w:sz w:val="24"/>
          <w:szCs w:val="24"/>
        </w:rPr>
        <w:t>n</w:t>
      </w:r>
      <w:r w:rsidRPr="00635F51">
        <w:rPr>
          <w:rFonts w:ascii="Arial" w:eastAsia="Arial" w:hAnsi="Arial" w:cs="Arial"/>
          <w:spacing w:val="1"/>
          <w:sz w:val="24"/>
          <w:szCs w:val="24"/>
        </w:rPr>
        <w:t xml:space="preserve"> </w:t>
      </w:r>
      <w:r w:rsidRPr="00635F51">
        <w:rPr>
          <w:rFonts w:ascii="Arial" w:eastAsia="Arial" w:hAnsi="Arial" w:cs="Arial"/>
          <w:spacing w:val="-1"/>
          <w:sz w:val="24"/>
          <w:szCs w:val="24"/>
        </w:rPr>
        <w:t>t</w:t>
      </w:r>
      <w:r w:rsidRPr="00635F51">
        <w:rPr>
          <w:rFonts w:ascii="Arial" w:eastAsia="Arial" w:hAnsi="Arial" w:cs="Arial"/>
          <w:spacing w:val="1"/>
          <w:sz w:val="24"/>
          <w:szCs w:val="24"/>
        </w:rPr>
        <w:t>ap</w:t>
      </w:r>
      <w:r w:rsidRPr="00635F51">
        <w:rPr>
          <w:rFonts w:ascii="Arial" w:eastAsia="Arial" w:hAnsi="Arial" w:cs="Arial"/>
          <w:spacing w:val="-1"/>
          <w:sz w:val="24"/>
          <w:szCs w:val="24"/>
        </w:rPr>
        <w:t>a</w:t>
      </w:r>
      <w:r w:rsidR="00350A23">
        <w:rPr>
          <w:rFonts w:ascii="Arial" w:eastAsia="Arial" w:hAnsi="Arial" w:cs="Arial"/>
          <w:spacing w:val="-1"/>
          <w:sz w:val="24"/>
          <w:szCs w:val="24"/>
        </w:rPr>
        <w:t>.</w:t>
      </w:r>
    </w:p>
    <w:p w:rsidR="0024543E" w:rsidRPr="00635F51" w:rsidRDefault="0024543E" w:rsidP="00635F51">
      <w:pPr>
        <w:tabs>
          <w:tab w:val="left" w:pos="8789"/>
        </w:tabs>
        <w:ind w:right="49"/>
        <w:jc w:val="both"/>
        <w:rPr>
          <w:rFonts w:ascii="Arial" w:eastAsia="Arial" w:hAnsi="Arial" w:cs="Arial"/>
          <w:sz w:val="24"/>
          <w:szCs w:val="24"/>
        </w:rPr>
      </w:pPr>
      <w:r w:rsidRPr="00635F51">
        <w:rPr>
          <w:rFonts w:ascii="Arial" w:eastAsia="Arial" w:hAnsi="Arial" w:cs="Arial"/>
          <w:sz w:val="24"/>
          <w:szCs w:val="24"/>
        </w:rPr>
        <w:t>En</w:t>
      </w:r>
      <w:r w:rsidRPr="00635F51">
        <w:rPr>
          <w:rFonts w:ascii="Arial" w:eastAsia="Arial" w:hAnsi="Arial" w:cs="Arial"/>
          <w:spacing w:val="16"/>
          <w:sz w:val="24"/>
          <w:szCs w:val="24"/>
        </w:rPr>
        <w:t xml:space="preserve"> </w:t>
      </w:r>
      <w:r w:rsidRPr="00635F51">
        <w:rPr>
          <w:rFonts w:ascii="Arial" w:eastAsia="Arial" w:hAnsi="Arial" w:cs="Arial"/>
          <w:sz w:val="24"/>
          <w:szCs w:val="24"/>
        </w:rPr>
        <w:t>los</w:t>
      </w:r>
      <w:r w:rsidRPr="00635F51">
        <w:rPr>
          <w:rFonts w:ascii="Arial" w:eastAsia="Arial" w:hAnsi="Arial" w:cs="Arial"/>
          <w:spacing w:val="15"/>
          <w:sz w:val="24"/>
          <w:szCs w:val="24"/>
        </w:rPr>
        <w:t xml:space="preserve"> </w:t>
      </w:r>
      <w:r w:rsidRPr="00635F51">
        <w:rPr>
          <w:rFonts w:ascii="Arial" w:eastAsia="Arial" w:hAnsi="Arial" w:cs="Arial"/>
          <w:sz w:val="24"/>
          <w:szCs w:val="24"/>
        </w:rPr>
        <w:t>recipie</w:t>
      </w:r>
      <w:r w:rsidRPr="00635F51">
        <w:rPr>
          <w:rFonts w:ascii="Arial" w:eastAsia="Arial" w:hAnsi="Arial" w:cs="Arial"/>
          <w:spacing w:val="1"/>
          <w:sz w:val="24"/>
          <w:szCs w:val="24"/>
        </w:rPr>
        <w:t>n</w:t>
      </w:r>
      <w:r w:rsidRPr="00635F51">
        <w:rPr>
          <w:rFonts w:ascii="Arial" w:eastAsia="Arial" w:hAnsi="Arial" w:cs="Arial"/>
          <w:spacing w:val="-2"/>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s</w:t>
      </w:r>
      <w:r w:rsidRPr="00635F51">
        <w:rPr>
          <w:rFonts w:ascii="Arial" w:eastAsia="Arial" w:hAnsi="Arial" w:cs="Arial"/>
          <w:spacing w:val="15"/>
          <w:sz w:val="24"/>
          <w:szCs w:val="24"/>
        </w:rPr>
        <w:t xml:space="preserve"> </w:t>
      </w:r>
      <w:r w:rsidRPr="00635F51">
        <w:rPr>
          <w:rFonts w:ascii="Arial" w:eastAsia="Arial" w:hAnsi="Arial" w:cs="Arial"/>
          <w:spacing w:val="1"/>
          <w:sz w:val="24"/>
          <w:szCs w:val="24"/>
        </w:rPr>
        <w:t>he</w:t>
      </w:r>
      <w:r w:rsidRPr="00635F51">
        <w:rPr>
          <w:rFonts w:ascii="Arial" w:eastAsia="Arial" w:hAnsi="Arial" w:cs="Arial"/>
          <w:spacing w:val="-3"/>
          <w:sz w:val="24"/>
          <w:szCs w:val="24"/>
        </w:rPr>
        <w:t>r</w:t>
      </w:r>
      <w:r w:rsidRPr="00635F51">
        <w:rPr>
          <w:rFonts w:ascii="Arial" w:eastAsia="Arial" w:hAnsi="Arial" w:cs="Arial"/>
          <w:spacing w:val="1"/>
          <w:sz w:val="24"/>
          <w:szCs w:val="24"/>
        </w:rPr>
        <w:t>mé</w:t>
      </w:r>
      <w:r w:rsidRPr="00635F51">
        <w:rPr>
          <w:rFonts w:ascii="Arial" w:eastAsia="Arial" w:hAnsi="Arial" w:cs="Arial"/>
          <w:sz w:val="24"/>
          <w:szCs w:val="24"/>
        </w:rPr>
        <w:t>tic</w:t>
      </w:r>
      <w:r w:rsidRPr="00635F51">
        <w:rPr>
          <w:rFonts w:ascii="Arial" w:eastAsia="Arial" w:hAnsi="Arial" w:cs="Arial"/>
          <w:spacing w:val="-1"/>
          <w:sz w:val="24"/>
          <w:szCs w:val="24"/>
        </w:rPr>
        <w:t>am</w:t>
      </w:r>
      <w:r w:rsidRPr="00635F51">
        <w:rPr>
          <w:rFonts w:ascii="Arial" w:eastAsia="Arial" w:hAnsi="Arial" w:cs="Arial"/>
          <w:spacing w:val="1"/>
          <w:sz w:val="24"/>
          <w:szCs w:val="24"/>
        </w:rPr>
        <w:t>en</w:t>
      </w:r>
      <w:r w:rsidRPr="00635F51">
        <w:rPr>
          <w:rFonts w:ascii="Arial" w:eastAsia="Arial" w:hAnsi="Arial" w:cs="Arial"/>
          <w:sz w:val="24"/>
          <w:szCs w:val="24"/>
        </w:rPr>
        <w:t>te</w:t>
      </w:r>
      <w:r w:rsidRPr="00635F51">
        <w:rPr>
          <w:rFonts w:ascii="Arial" w:eastAsia="Arial" w:hAnsi="Arial" w:cs="Arial"/>
          <w:spacing w:val="16"/>
          <w:sz w:val="24"/>
          <w:szCs w:val="24"/>
        </w:rPr>
        <w:t xml:space="preserve"> </w:t>
      </w:r>
      <w:r w:rsidRPr="00635F51">
        <w:rPr>
          <w:rFonts w:ascii="Arial" w:eastAsia="Arial" w:hAnsi="Arial" w:cs="Arial"/>
          <w:spacing w:val="-2"/>
          <w:sz w:val="24"/>
          <w:szCs w:val="24"/>
        </w:rPr>
        <w:t>c</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r</w:t>
      </w:r>
      <w:r w:rsidRPr="00635F51">
        <w:rPr>
          <w:rFonts w:ascii="Arial" w:eastAsia="Arial" w:hAnsi="Arial" w:cs="Arial"/>
          <w:spacing w:val="1"/>
          <w:sz w:val="24"/>
          <w:szCs w:val="24"/>
        </w:rPr>
        <w:t>ado</w:t>
      </w:r>
      <w:r w:rsidRPr="00635F51">
        <w:rPr>
          <w:rFonts w:ascii="Arial" w:eastAsia="Arial" w:hAnsi="Arial" w:cs="Arial"/>
          <w:spacing w:val="-2"/>
          <w:sz w:val="24"/>
          <w:szCs w:val="24"/>
        </w:rPr>
        <w:t>s</w:t>
      </w:r>
      <w:r w:rsidRPr="00635F51">
        <w:rPr>
          <w:rFonts w:ascii="Arial" w:eastAsia="Arial" w:hAnsi="Arial" w:cs="Arial"/>
          <w:sz w:val="24"/>
          <w:szCs w:val="24"/>
        </w:rPr>
        <w:t>,</w:t>
      </w:r>
      <w:r w:rsidRPr="00635F51">
        <w:rPr>
          <w:rFonts w:ascii="Arial" w:eastAsia="Arial" w:hAnsi="Arial" w:cs="Arial"/>
          <w:spacing w:val="15"/>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l</w:t>
      </w:r>
      <w:r w:rsidRPr="00635F51">
        <w:rPr>
          <w:rFonts w:ascii="Arial" w:eastAsia="Arial" w:hAnsi="Arial" w:cs="Arial"/>
          <w:spacing w:val="14"/>
          <w:sz w:val="24"/>
          <w:szCs w:val="24"/>
        </w:rPr>
        <w:t xml:space="preserve"> </w:t>
      </w:r>
      <w:r w:rsidRPr="00635F51">
        <w:rPr>
          <w:rFonts w:ascii="Arial" w:eastAsia="Arial" w:hAnsi="Arial" w:cs="Arial"/>
          <w:spacing w:val="1"/>
          <w:sz w:val="24"/>
          <w:szCs w:val="24"/>
        </w:rPr>
        <w:t>personal responsable en cada servicio</w:t>
      </w:r>
      <w:r w:rsidRPr="00635F51">
        <w:rPr>
          <w:rFonts w:ascii="Arial" w:eastAsia="Arial" w:hAnsi="Arial" w:cs="Arial"/>
          <w:spacing w:val="16"/>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16"/>
          <w:sz w:val="24"/>
          <w:szCs w:val="24"/>
        </w:rPr>
        <w:t xml:space="preserve"> </w:t>
      </w:r>
      <w:r w:rsidRPr="00635F51">
        <w:rPr>
          <w:rFonts w:ascii="Arial" w:eastAsia="Arial" w:hAnsi="Arial" w:cs="Arial"/>
          <w:sz w:val="24"/>
          <w:szCs w:val="24"/>
        </w:rPr>
        <w:t>la</w:t>
      </w:r>
      <w:r w:rsidRPr="00635F51">
        <w:rPr>
          <w:rFonts w:ascii="Arial" w:eastAsia="Arial" w:hAnsi="Arial" w:cs="Arial"/>
          <w:spacing w:val="15"/>
          <w:sz w:val="24"/>
          <w:szCs w:val="24"/>
        </w:rPr>
        <w:t xml:space="preserve"> </w:t>
      </w:r>
      <w:r w:rsidRPr="00635F51">
        <w:rPr>
          <w:rFonts w:ascii="Arial" w:eastAsia="Arial" w:hAnsi="Arial" w:cs="Arial"/>
          <w:spacing w:val="-2"/>
          <w:sz w:val="24"/>
          <w:szCs w:val="24"/>
        </w:rPr>
        <w:t>E</w:t>
      </w:r>
      <w:r w:rsidRPr="00635F51">
        <w:rPr>
          <w:rFonts w:ascii="Arial" w:eastAsia="Arial" w:hAnsi="Arial" w:cs="Arial"/>
          <w:sz w:val="24"/>
          <w:szCs w:val="24"/>
        </w:rPr>
        <w:t>SE</w:t>
      </w:r>
      <w:r w:rsidRPr="00635F51">
        <w:rPr>
          <w:rFonts w:ascii="Arial" w:eastAsia="Arial" w:hAnsi="Arial" w:cs="Arial"/>
          <w:spacing w:val="15"/>
          <w:sz w:val="24"/>
          <w:szCs w:val="24"/>
        </w:rPr>
        <w:t xml:space="preserve"> </w:t>
      </w:r>
      <w:r w:rsidRPr="00635F51">
        <w:rPr>
          <w:rFonts w:ascii="Arial" w:eastAsia="Arial" w:hAnsi="Arial" w:cs="Arial"/>
          <w:sz w:val="24"/>
          <w:szCs w:val="24"/>
        </w:rPr>
        <w:t>tra</w:t>
      </w:r>
      <w:r w:rsidRPr="00635F51">
        <w:rPr>
          <w:rFonts w:ascii="Arial" w:eastAsia="Arial" w:hAnsi="Arial" w:cs="Arial"/>
          <w:spacing w:val="1"/>
          <w:sz w:val="24"/>
          <w:szCs w:val="24"/>
        </w:rPr>
        <w:t>n</w:t>
      </w:r>
      <w:r w:rsidRPr="00635F51">
        <w:rPr>
          <w:rFonts w:ascii="Arial" w:eastAsia="Arial" w:hAnsi="Arial" w:cs="Arial"/>
          <w:sz w:val="24"/>
          <w:szCs w:val="24"/>
        </w:rPr>
        <w:t>s</w:t>
      </w:r>
      <w:r w:rsidRPr="00635F51">
        <w:rPr>
          <w:rFonts w:ascii="Arial" w:eastAsia="Arial" w:hAnsi="Arial" w:cs="Arial"/>
          <w:spacing w:val="-1"/>
          <w:sz w:val="24"/>
          <w:szCs w:val="24"/>
        </w:rPr>
        <w:t>p</w:t>
      </w:r>
      <w:r w:rsidRPr="00635F51">
        <w:rPr>
          <w:rFonts w:ascii="Arial" w:eastAsia="Arial" w:hAnsi="Arial" w:cs="Arial"/>
          <w:spacing w:val="1"/>
          <w:sz w:val="24"/>
          <w:szCs w:val="24"/>
        </w:rPr>
        <w:t>o</w:t>
      </w:r>
      <w:r w:rsidRPr="00635F51">
        <w:rPr>
          <w:rFonts w:ascii="Arial" w:eastAsia="Arial" w:hAnsi="Arial" w:cs="Arial"/>
          <w:sz w:val="24"/>
          <w:szCs w:val="24"/>
        </w:rPr>
        <w:t>rta</w:t>
      </w:r>
      <w:r w:rsidRPr="00635F51">
        <w:rPr>
          <w:rFonts w:ascii="Arial" w:eastAsia="Arial" w:hAnsi="Arial" w:cs="Arial"/>
          <w:spacing w:val="-2"/>
          <w:sz w:val="24"/>
          <w:szCs w:val="24"/>
        </w:rPr>
        <w:t>r</w:t>
      </w:r>
      <w:r w:rsidRPr="00635F51">
        <w:rPr>
          <w:rFonts w:ascii="Arial" w:eastAsia="Arial" w:hAnsi="Arial" w:cs="Arial"/>
          <w:sz w:val="24"/>
          <w:szCs w:val="24"/>
        </w:rPr>
        <w:t xml:space="preserve">a </w:t>
      </w:r>
      <w:r w:rsidRPr="00635F51">
        <w:rPr>
          <w:rFonts w:ascii="Arial" w:eastAsia="Arial" w:hAnsi="Arial" w:cs="Arial"/>
          <w:spacing w:val="1"/>
          <w:sz w:val="24"/>
          <w:szCs w:val="24"/>
        </w:rPr>
        <w:t>e</w:t>
      </w:r>
      <w:r w:rsidRPr="00635F51">
        <w:rPr>
          <w:rFonts w:ascii="Arial" w:eastAsia="Arial" w:hAnsi="Arial" w:cs="Arial"/>
          <w:sz w:val="24"/>
          <w:szCs w:val="24"/>
        </w:rPr>
        <w:t>l</w:t>
      </w:r>
      <w:r w:rsidRPr="00635F51">
        <w:rPr>
          <w:rFonts w:ascii="Arial" w:eastAsia="Arial" w:hAnsi="Arial" w:cs="Arial"/>
          <w:spacing w:val="2"/>
          <w:sz w:val="24"/>
          <w:szCs w:val="24"/>
        </w:rPr>
        <w:t xml:space="preserve"> </w:t>
      </w:r>
      <w:r w:rsidRPr="00635F51">
        <w:rPr>
          <w:rFonts w:ascii="Arial" w:eastAsia="Arial" w:hAnsi="Arial" w:cs="Arial"/>
          <w:sz w:val="24"/>
          <w:szCs w:val="24"/>
        </w:rPr>
        <w:t>ins</w:t>
      </w:r>
      <w:r w:rsidRPr="00635F51">
        <w:rPr>
          <w:rFonts w:ascii="Arial" w:eastAsia="Arial" w:hAnsi="Arial" w:cs="Arial"/>
          <w:spacing w:val="1"/>
          <w:sz w:val="24"/>
          <w:szCs w:val="24"/>
        </w:rPr>
        <w:t>t</w:t>
      </w:r>
      <w:r w:rsidRPr="00635F51">
        <w:rPr>
          <w:rFonts w:ascii="Arial" w:eastAsia="Arial" w:hAnsi="Arial" w:cs="Arial"/>
          <w:sz w:val="24"/>
          <w:szCs w:val="24"/>
        </w:rPr>
        <w:t>r</w:t>
      </w:r>
      <w:r w:rsidRPr="00635F51">
        <w:rPr>
          <w:rFonts w:ascii="Arial" w:eastAsia="Arial" w:hAnsi="Arial" w:cs="Arial"/>
          <w:spacing w:val="-2"/>
          <w:sz w:val="24"/>
          <w:szCs w:val="24"/>
        </w:rPr>
        <w:t>u</w:t>
      </w:r>
      <w:r w:rsidRPr="00635F51">
        <w:rPr>
          <w:rFonts w:ascii="Arial" w:eastAsia="Arial" w:hAnsi="Arial" w:cs="Arial"/>
          <w:spacing w:val="1"/>
          <w:sz w:val="24"/>
          <w:szCs w:val="24"/>
        </w:rPr>
        <w:t>me</w:t>
      </w:r>
      <w:r w:rsidRPr="00635F51">
        <w:rPr>
          <w:rFonts w:ascii="Arial" w:eastAsia="Arial" w:hAnsi="Arial" w:cs="Arial"/>
          <w:spacing w:val="-1"/>
          <w:sz w:val="24"/>
          <w:szCs w:val="24"/>
        </w:rPr>
        <w:t>n</w:t>
      </w:r>
      <w:r w:rsidRPr="00635F51">
        <w:rPr>
          <w:rFonts w:ascii="Arial" w:eastAsia="Arial" w:hAnsi="Arial" w:cs="Arial"/>
          <w:sz w:val="24"/>
          <w:szCs w:val="24"/>
        </w:rPr>
        <w:t>t</w:t>
      </w:r>
      <w:r w:rsidRPr="00635F51">
        <w:rPr>
          <w:rFonts w:ascii="Arial" w:eastAsia="Arial" w:hAnsi="Arial" w:cs="Arial"/>
          <w:spacing w:val="1"/>
          <w:sz w:val="24"/>
          <w:szCs w:val="24"/>
        </w:rPr>
        <w:t>a</w:t>
      </w:r>
      <w:r w:rsidRPr="00635F51">
        <w:rPr>
          <w:rFonts w:ascii="Arial" w:eastAsia="Arial" w:hAnsi="Arial" w:cs="Arial"/>
          <w:sz w:val="24"/>
          <w:szCs w:val="24"/>
        </w:rPr>
        <w:t>l</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d</w:t>
      </w:r>
      <w:r w:rsidRPr="00635F51">
        <w:rPr>
          <w:rFonts w:ascii="Arial" w:eastAsia="Arial" w:hAnsi="Arial" w:cs="Arial"/>
          <w:spacing w:val="1"/>
          <w:sz w:val="24"/>
          <w:szCs w:val="24"/>
        </w:rPr>
        <w:t>e</w:t>
      </w:r>
      <w:r w:rsidRPr="00635F51">
        <w:rPr>
          <w:rFonts w:ascii="Arial" w:eastAsia="Arial" w:hAnsi="Arial" w:cs="Arial"/>
          <w:sz w:val="24"/>
          <w:szCs w:val="24"/>
        </w:rPr>
        <w:t>s</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1"/>
          <w:sz w:val="24"/>
          <w:szCs w:val="24"/>
        </w:rPr>
        <w:t xml:space="preserve"> </w:t>
      </w:r>
      <w:r w:rsidRPr="00635F51">
        <w:rPr>
          <w:rFonts w:ascii="Arial" w:eastAsia="Arial" w:hAnsi="Arial" w:cs="Arial"/>
          <w:sz w:val="24"/>
          <w:szCs w:val="24"/>
        </w:rPr>
        <w:t>las</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d</w:t>
      </w:r>
      <w:r w:rsidRPr="00635F51">
        <w:rPr>
          <w:rFonts w:ascii="Arial" w:eastAsia="Arial" w:hAnsi="Arial" w:cs="Arial"/>
          <w:spacing w:val="-3"/>
          <w:sz w:val="24"/>
          <w:szCs w:val="24"/>
        </w:rPr>
        <w:t>i</w:t>
      </w:r>
      <w:r w:rsidRPr="00635F51">
        <w:rPr>
          <w:rFonts w:ascii="Arial" w:eastAsia="Arial" w:hAnsi="Arial" w:cs="Arial"/>
          <w:spacing w:val="3"/>
          <w:sz w:val="24"/>
          <w:szCs w:val="24"/>
        </w:rPr>
        <w:t>f</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2"/>
          <w:sz w:val="24"/>
          <w:szCs w:val="24"/>
        </w:rPr>
        <w:t>e</w:t>
      </w:r>
      <w:r w:rsidRPr="00635F51">
        <w:rPr>
          <w:rFonts w:ascii="Arial" w:eastAsia="Arial" w:hAnsi="Arial" w:cs="Arial"/>
          <w:spacing w:val="1"/>
          <w:sz w:val="24"/>
          <w:szCs w:val="24"/>
        </w:rPr>
        <w:t>n</w:t>
      </w:r>
      <w:r w:rsidRPr="00635F51">
        <w:rPr>
          <w:rFonts w:ascii="Arial" w:eastAsia="Arial" w:hAnsi="Arial" w:cs="Arial"/>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 xml:space="preserve">s </w:t>
      </w:r>
      <w:r w:rsidRPr="00635F51">
        <w:rPr>
          <w:rFonts w:ascii="Arial" w:eastAsia="Arial" w:hAnsi="Arial" w:cs="Arial"/>
          <w:spacing w:val="-2"/>
          <w:sz w:val="24"/>
          <w:szCs w:val="24"/>
        </w:rPr>
        <w:t>z</w:t>
      </w:r>
      <w:r w:rsidRPr="00635F51">
        <w:rPr>
          <w:rFonts w:ascii="Arial" w:eastAsia="Arial" w:hAnsi="Arial" w:cs="Arial"/>
          <w:spacing w:val="1"/>
          <w:sz w:val="24"/>
          <w:szCs w:val="24"/>
        </w:rPr>
        <w:t>ona</w:t>
      </w:r>
      <w:r w:rsidRPr="00635F51">
        <w:rPr>
          <w:rFonts w:ascii="Arial" w:eastAsia="Arial" w:hAnsi="Arial" w:cs="Arial"/>
          <w:sz w:val="24"/>
          <w:szCs w:val="24"/>
        </w:rPr>
        <w:t xml:space="preserve">s, </w:t>
      </w:r>
      <w:r w:rsidRPr="00635F51">
        <w:rPr>
          <w:rFonts w:ascii="Arial" w:eastAsia="Arial" w:hAnsi="Arial" w:cs="Arial"/>
          <w:spacing w:val="1"/>
          <w:sz w:val="24"/>
          <w:szCs w:val="24"/>
        </w:rPr>
        <w:t>ha</w:t>
      </w:r>
      <w:r w:rsidRPr="00635F51">
        <w:rPr>
          <w:rFonts w:ascii="Arial" w:eastAsia="Arial" w:hAnsi="Arial" w:cs="Arial"/>
          <w:sz w:val="24"/>
          <w:szCs w:val="24"/>
        </w:rPr>
        <w:t>s</w:t>
      </w:r>
      <w:r w:rsidRPr="00635F51">
        <w:rPr>
          <w:rFonts w:ascii="Arial" w:eastAsia="Arial" w:hAnsi="Arial" w:cs="Arial"/>
          <w:spacing w:val="-2"/>
          <w:sz w:val="24"/>
          <w:szCs w:val="24"/>
        </w:rPr>
        <w:t>t</w:t>
      </w:r>
      <w:r w:rsidRPr="00635F51">
        <w:rPr>
          <w:rFonts w:ascii="Arial" w:eastAsia="Arial" w:hAnsi="Arial" w:cs="Arial"/>
          <w:sz w:val="24"/>
          <w:szCs w:val="24"/>
        </w:rPr>
        <w:t>a</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 xml:space="preserve">l </w:t>
      </w:r>
      <w:r w:rsidRPr="00635F51">
        <w:rPr>
          <w:rFonts w:ascii="Arial" w:eastAsia="Arial" w:hAnsi="Arial" w:cs="Arial"/>
          <w:spacing w:val="1"/>
          <w:sz w:val="24"/>
          <w:szCs w:val="24"/>
        </w:rPr>
        <w:t>á</w:t>
      </w:r>
      <w:r w:rsidRPr="00635F51">
        <w:rPr>
          <w:rFonts w:ascii="Arial" w:eastAsia="Arial" w:hAnsi="Arial" w:cs="Arial"/>
          <w:sz w:val="24"/>
          <w:szCs w:val="24"/>
        </w:rPr>
        <w:t>rea</w:t>
      </w:r>
      <w:r w:rsidRPr="00635F51">
        <w:rPr>
          <w:rFonts w:ascii="Arial" w:eastAsia="Arial" w:hAnsi="Arial" w:cs="Arial"/>
          <w:spacing w:val="1"/>
          <w:sz w:val="24"/>
          <w:szCs w:val="24"/>
        </w:rPr>
        <w:t xml:space="preserve"> d</w:t>
      </w:r>
      <w:r w:rsidRPr="00635F51">
        <w:rPr>
          <w:rFonts w:ascii="Arial" w:eastAsia="Arial" w:hAnsi="Arial" w:cs="Arial"/>
          <w:sz w:val="24"/>
          <w:szCs w:val="24"/>
        </w:rPr>
        <w:t>e</w:t>
      </w:r>
      <w:r w:rsidRPr="00635F51">
        <w:rPr>
          <w:rFonts w:ascii="Arial" w:eastAsia="Arial" w:hAnsi="Arial" w:cs="Arial"/>
          <w:spacing w:val="1"/>
          <w:sz w:val="24"/>
          <w:szCs w:val="24"/>
        </w:rPr>
        <w:t xml:space="preserve"> e</w:t>
      </w:r>
      <w:r w:rsidRPr="00635F51">
        <w:rPr>
          <w:rFonts w:ascii="Arial" w:eastAsia="Arial" w:hAnsi="Arial" w:cs="Arial"/>
          <w:sz w:val="24"/>
          <w:szCs w:val="24"/>
        </w:rPr>
        <w:t>s</w:t>
      </w:r>
      <w:r w:rsidRPr="00635F51">
        <w:rPr>
          <w:rFonts w:ascii="Arial" w:eastAsia="Arial" w:hAnsi="Arial" w:cs="Arial"/>
          <w:spacing w:val="-2"/>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z w:val="24"/>
          <w:szCs w:val="24"/>
        </w:rPr>
        <w:t>l</w:t>
      </w:r>
      <w:r w:rsidRPr="00635F51">
        <w:rPr>
          <w:rFonts w:ascii="Arial" w:eastAsia="Arial" w:hAnsi="Arial" w:cs="Arial"/>
          <w:spacing w:val="1"/>
          <w:sz w:val="24"/>
          <w:szCs w:val="24"/>
        </w:rPr>
        <w:t>i</w:t>
      </w:r>
      <w:r w:rsidRPr="00635F51">
        <w:rPr>
          <w:rFonts w:ascii="Arial" w:eastAsia="Arial" w:hAnsi="Arial" w:cs="Arial"/>
          <w:spacing w:val="-2"/>
          <w:sz w:val="24"/>
          <w:szCs w:val="24"/>
        </w:rPr>
        <w:t>z</w:t>
      </w:r>
      <w:r w:rsidRPr="00635F51">
        <w:rPr>
          <w:rFonts w:ascii="Arial" w:eastAsia="Arial" w:hAnsi="Arial" w:cs="Arial"/>
          <w:spacing w:val="1"/>
          <w:sz w:val="24"/>
          <w:szCs w:val="24"/>
        </w:rPr>
        <w:t>a</w:t>
      </w:r>
      <w:r w:rsidRPr="00635F51">
        <w:rPr>
          <w:rFonts w:ascii="Arial" w:eastAsia="Arial" w:hAnsi="Arial" w:cs="Arial"/>
          <w:sz w:val="24"/>
          <w:szCs w:val="24"/>
        </w:rPr>
        <w:t>ción</w:t>
      </w:r>
      <w:r w:rsidRPr="00635F51">
        <w:rPr>
          <w:rFonts w:ascii="Arial" w:eastAsia="Arial" w:hAnsi="Arial" w:cs="Arial"/>
          <w:spacing w:val="4"/>
          <w:sz w:val="24"/>
          <w:szCs w:val="24"/>
        </w:rPr>
        <w:t>.</w:t>
      </w:r>
    </w:p>
    <w:p w:rsidR="0024543E" w:rsidRPr="00ED7459" w:rsidRDefault="0024543E" w:rsidP="00635F51">
      <w:pPr>
        <w:tabs>
          <w:tab w:val="left" w:pos="2025"/>
        </w:tabs>
        <w:suppressAutoHyphens/>
        <w:spacing w:after="0"/>
        <w:jc w:val="both"/>
        <w:rPr>
          <w:rFonts w:ascii="Arial" w:eastAsia="Arial" w:hAnsi="Arial" w:cs="Arial"/>
          <w:spacing w:val="4"/>
          <w:sz w:val="24"/>
          <w:szCs w:val="24"/>
        </w:rPr>
      </w:pPr>
      <w:r w:rsidRPr="00635F51">
        <w:rPr>
          <w:rFonts w:ascii="Arial" w:eastAsia="Arial" w:hAnsi="Arial" w:cs="Arial"/>
          <w:sz w:val="24"/>
          <w:szCs w:val="24"/>
        </w:rPr>
        <w:lastRenderedPageBreak/>
        <w:t>P</w:t>
      </w:r>
      <w:r w:rsidRPr="00635F51">
        <w:rPr>
          <w:rFonts w:ascii="Arial" w:eastAsia="Arial" w:hAnsi="Arial" w:cs="Arial"/>
          <w:spacing w:val="1"/>
          <w:sz w:val="24"/>
          <w:szCs w:val="24"/>
        </w:rPr>
        <w:t>a</w:t>
      </w:r>
      <w:r w:rsidRPr="00635F51">
        <w:rPr>
          <w:rFonts w:ascii="Arial" w:eastAsia="Arial" w:hAnsi="Arial" w:cs="Arial"/>
          <w:sz w:val="24"/>
          <w:szCs w:val="24"/>
        </w:rPr>
        <w:t xml:space="preserve">ra </w:t>
      </w:r>
      <w:r w:rsidRPr="00ED7459">
        <w:rPr>
          <w:rFonts w:ascii="Arial" w:eastAsia="Arial" w:hAnsi="Arial" w:cs="Arial"/>
          <w:spacing w:val="-1"/>
          <w:sz w:val="24"/>
          <w:szCs w:val="24"/>
        </w:rPr>
        <w:t>q</w:t>
      </w:r>
      <w:r w:rsidRPr="00ED7459">
        <w:rPr>
          <w:rFonts w:ascii="Arial" w:eastAsia="Arial" w:hAnsi="Arial" w:cs="Arial"/>
          <w:spacing w:val="1"/>
          <w:sz w:val="24"/>
          <w:szCs w:val="24"/>
        </w:rPr>
        <w:t>u</w:t>
      </w:r>
      <w:r w:rsidRPr="00ED7459">
        <w:rPr>
          <w:rFonts w:ascii="Arial" w:eastAsia="Arial" w:hAnsi="Arial" w:cs="Arial"/>
          <w:sz w:val="24"/>
          <w:szCs w:val="24"/>
        </w:rPr>
        <w:t>e</w:t>
      </w:r>
      <w:r w:rsidRPr="00ED7459">
        <w:rPr>
          <w:rFonts w:ascii="Arial" w:eastAsia="Arial" w:hAnsi="Arial" w:cs="Arial"/>
          <w:spacing w:val="1"/>
          <w:sz w:val="24"/>
          <w:szCs w:val="24"/>
        </w:rPr>
        <w:t xml:space="preserve"> e</w:t>
      </w:r>
      <w:r w:rsidRPr="00ED7459">
        <w:rPr>
          <w:rFonts w:ascii="Arial" w:eastAsia="Arial" w:hAnsi="Arial" w:cs="Arial"/>
          <w:spacing w:val="-2"/>
          <w:sz w:val="24"/>
          <w:szCs w:val="24"/>
        </w:rPr>
        <w:t>x</w:t>
      </w:r>
      <w:r w:rsidRPr="00ED7459">
        <w:rPr>
          <w:rFonts w:ascii="Arial" w:eastAsia="Arial" w:hAnsi="Arial" w:cs="Arial"/>
          <w:sz w:val="24"/>
          <w:szCs w:val="24"/>
        </w:rPr>
        <w:t>ista</w:t>
      </w:r>
      <w:r w:rsidRPr="00ED7459">
        <w:rPr>
          <w:rFonts w:ascii="Arial" w:eastAsia="Arial" w:hAnsi="Arial" w:cs="Arial"/>
          <w:spacing w:val="1"/>
          <w:sz w:val="24"/>
          <w:szCs w:val="24"/>
        </w:rPr>
        <w:t xml:space="preserve"> </w:t>
      </w:r>
      <w:r w:rsidRPr="00ED7459">
        <w:rPr>
          <w:rFonts w:ascii="Arial" w:eastAsia="Arial" w:hAnsi="Arial" w:cs="Arial"/>
          <w:spacing w:val="-1"/>
          <w:sz w:val="24"/>
          <w:szCs w:val="24"/>
        </w:rPr>
        <w:t>u</w:t>
      </w:r>
      <w:r w:rsidRPr="00ED7459">
        <w:rPr>
          <w:rFonts w:ascii="Arial" w:eastAsia="Arial" w:hAnsi="Arial" w:cs="Arial"/>
          <w:sz w:val="24"/>
          <w:szCs w:val="24"/>
        </w:rPr>
        <w:t>n</w:t>
      </w:r>
      <w:r w:rsidRPr="00ED7459">
        <w:rPr>
          <w:rFonts w:ascii="Arial" w:eastAsia="Arial" w:hAnsi="Arial" w:cs="Arial"/>
          <w:spacing w:val="1"/>
          <w:sz w:val="24"/>
          <w:szCs w:val="24"/>
        </w:rPr>
        <w:t xml:space="preserve"> </w:t>
      </w:r>
      <w:r w:rsidRPr="00ED7459">
        <w:rPr>
          <w:rFonts w:ascii="Arial" w:eastAsia="Arial" w:hAnsi="Arial" w:cs="Arial"/>
          <w:sz w:val="24"/>
          <w:szCs w:val="24"/>
        </w:rPr>
        <w:t>m</w:t>
      </w:r>
      <w:r w:rsidRPr="00ED7459">
        <w:rPr>
          <w:rFonts w:ascii="Arial" w:eastAsia="Arial" w:hAnsi="Arial" w:cs="Arial"/>
          <w:spacing w:val="-2"/>
          <w:sz w:val="24"/>
          <w:szCs w:val="24"/>
        </w:rPr>
        <w:t>ay</w:t>
      </w:r>
      <w:r w:rsidRPr="00ED7459">
        <w:rPr>
          <w:rFonts w:ascii="Arial" w:eastAsia="Arial" w:hAnsi="Arial" w:cs="Arial"/>
          <w:spacing w:val="1"/>
          <w:sz w:val="24"/>
          <w:szCs w:val="24"/>
        </w:rPr>
        <w:t>o</w:t>
      </w:r>
      <w:r w:rsidRPr="00ED7459">
        <w:rPr>
          <w:rFonts w:ascii="Arial" w:eastAsia="Arial" w:hAnsi="Arial" w:cs="Arial"/>
          <w:sz w:val="24"/>
          <w:szCs w:val="24"/>
        </w:rPr>
        <w:t>r co</w:t>
      </w:r>
      <w:r w:rsidRPr="00ED7459">
        <w:rPr>
          <w:rFonts w:ascii="Arial" w:eastAsia="Arial" w:hAnsi="Arial" w:cs="Arial"/>
          <w:spacing w:val="1"/>
          <w:sz w:val="24"/>
          <w:szCs w:val="24"/>
        </w:rPr>
        <w:t>n</w:t>
      </w:r>
      <w:r w:rsidRPr="00ED7459">
        <w:rPr>
          <w:rFonts w:ascii="Arial" w:eastAsia="Arial" w:hAnsi="Arial" w:cs="Arial"/>
          <w:sz w:val="24"/>
          <w:szCs w:val="24"/>
        </w:rPr>
        <w:t>trol,</w:t>
      </w:r>
      <w:r w:rsidRPr="00ED7459">
        <w:rPr>
          <w:rFonts w:ascii="Arial" w:eastAsia="Arial" w:hAnsi="Arial" w:cs="Arial"/>
          <w:spacing w:val="1"/>
          <w:sz w:val="24"/>
          <w:szCs w:val="24"/>
        </w:rPr>
        <w:t xml:space="preserve"> </w:t>
      </w:r>
      <w:r w:rsidRPr="00ED7459">
        <w:rPr>
          <w:rFonts w:ascii="Arial" w:eastAsia="Arial" w:hAnsi="Arial" w:cs="Arial"/>
          <w:sz w:val="24"/>
          <w:szCs w:val="24"/>
        </w:rPr>
        <w:t>c</w:t>
      </w:r>
      <w:r w:rsidRPr="00ED7459">
        <w:rPr>
          <w:rFonts w:ascii="Arial" w:eastAsia="Arial" w:hAnsi="Arial" w:cs="Arial"/>
          <w:spacing w:val="1"/>
          <w:sz w:val="24"/>
          <w:szCs w:val="24"/>
        </w:rPr>
        <w:t>ad</w:t>
      </w:r>
      <w:r w:rsidRPr="00ED7459">
        <w:rPr>
          <w:rFonts w:ascii="Arial" w:eastAsia="Arial" w:hAnsi="Arial" w:cs="Arial"/>
          <w:sz w:val="24"/>
          <w:szCs w:val="24"/>
        </w:rPr>
        <w:t>a</w:t>
      </w:r>
      <w:r w:rsidRPr="00ED7459">
        <w:rPr>
          <w:rFonts w:ascii="Arial" w:eastAsia="Arial" w:hAnsi="Arial" w:cs="Arial"/>
          <w:spacing w:val="-1"/>
          <w:sz w:val="24"/>
          <w:szCs w:val="24"/>
        </w:rPr>
        <w:t xml:space="preserve"> </w:t>
      </w:r>
      <w:r w:rsidRPr="00ED7459">
        <w:rPr>
          <w:rFonts w:ascii="Arial" w:eastAsia="Arial" w:hAnsi="Arial" w:cs="Arial"/>
          <w:spacing w:val="1"/>
          <w:sz w:val="24"/>
          <w:szCs w:val="24"/>
        </w:rPr>
        <w:t>pa</w:t>
      </w:r>
      <w:r w:rsidRPr="00ED7459">
        <w:rPr>
          <w:rFonts w:ascii="Arial" w:eastAsia="Arial" w:hAnsi="Arial" w:cs="Arial"/>
          <w:spacing w:val="-1"/>
          <w:sz w:val="24"/>
          <w:szCs w:val="24"/>
        </w:rPr>
        <w:t>qu</w:t>
      </w:r>
      <w:r w:rsidRPr="00ED7459">
        <w:rPr>
          <w:rFonts w:ascii="Arial" w:eastAsia="Arial" w:hAnsi="Arial" w:cs="Arial"/>
          <w:spacing w:val="1"/>
          <w:sz w:val="24"/>
          <w:szCs w:val="24"/>
        </w:rPr>
        <w:t>e</w:t>
      </w:r>
      <w:r w:rsidRPr="00ED7459">
        <w:rPr>
          <w:rFonts w:ascii="Arial" w:eastAsia="Arial" w:hAnsi="Arial" w:cs="Arial"/>
          <w:sz w:val="24"/>
          <w:szCs w:val="24"/>
        </w:rPr>
        <w:t>te o equipo que sea</w:t>
      </w:r>
      <w:r w:rsidRPr="00ED7459">
        <w:rPr>
          <w:rFonts w:ascii="Arial" w:eastAsia="Arial" w:hAnsi="Arial" w:cs="Arial"/>
          <w:spacing w:val="1"/>
          <w:sz w:val="24"/>
          <w:szCs w:val="24"/>
        </w:rPr>
        <w:t xml:space="preserve"> e</w:t>
      </w:r>
      <w:r w:rsidRPr="00ED7459">
        <w:rPr>
          <w:rFonts w:ascii="Arial" w:eastAsia="Arial" w:hAnsi="Arial" w:cs="Arial"/>
          <w:spacing w:val="-1"/>
          <w:sz w:val="24"/>
          <w:szCs w:val="24"/>
        </w:rPr>
        <w:t>n</w:t>
      </w:r>
      <w:r w:rsidRPr="00ED7459">
        <w:rPr>
          <w:rFonts w:ascii="Arial" w:eastAsia="Arial" w:hAnsi="Arial" w:cs="Arial"/>
          <w:sz w:val="24"/>
          <w:szCs w:val="24"/>
        </w:rPr>
        <w:t>tre</w:t>
      </w:r>
      <w:r w:rsidRPr="00ED7459">
        <w:rPr>
          <w:rFonts w:ascii="Arial" w:eastAsia="Arial" w:hAnsi="Arial" w:cs="Arial"/>
          <w:spacing w:val="-1"/>
          <w:sz w:val="24"/>
          <w:szCs w:val="24"/>
        </w:rPr>
        <w:t>g</w:t>
      </w:r>
      <w:r w:rsidRPr="00ED7459">
        <w:rPr>
          <w:rFonts w:ascii="Arial" w:eastAsia="Arial" w:hAnsi="Arial" w:cs="Arial"/>
          <w:spacing w:val="1"/>
          <w:sz w:val="24"/>
          <w:szCs w:val="24"/>
        </w:rPr>
        <w:t>a</w:t>
      </w:r>
      <w:r w:rsidRPr="00ED7459">
        <w:rPr>
          <w:rFonts w:ascii="Arial" w:eastAsia="Arial" w:hAnsi="Arial" w:cs="Arial"/>
          <w:spacing w:val="-1"/>
          <w:sz w:val="24"/>
          <w:szCs w:val="24"/>
        </w:rPr>
        <w:t>d</w:t>
      </w:r>
      <w:r w:rsidRPr="00ED7459">
        <w:rPr>
          <w:rFonts w:ascii="Arial" w:eastAsia="Arial" w:hAnsi="Arial" w:cs="Arial"/>
          <w:sz w:val="24"/>
          <w:szCs w:val="24"/>
        </w:rPr>
        <w:t>o</w:t>
      </w:r>
      <w:r w:rsidRPr="00ED7459">
        <w:rPr>
          <w:rFonts w:ascii="Arial" w:eastAsia="Arial" w:hAnsi="Arial" w:cs="Arial"/>
          <w:spacing w:val="1"/>
          <w:sz w:val="24"/>
          <w:szCs w:val="24"/>
        </w:rPr>
        <w:t xml:space="preserve"> </w:t>
      </w:r>
      <w:r w:rsidRPr="00ED7459">
        <w:rPr>
          <w:rFonts w:ascii="Arial" w:eastAsia="Arial" w:hAnsi="Arial" w:cs="Arial"/>
          <w:sz w:val="24"/>
          <w:szCs w:val="24"/>
        </w:rPr>
        <w:t>a</w:t>
      </w:r>
      <w:r w:rsidRPr="00ED7459">
        <w:rPr>
          <w:rFonts w:ascii="Arial" w:eastAsia="Arial" w:hAnsi="Arial" w:cs="Arial"/>
          <w:spacing w:val="1"/>
          <w:sz w:val="24"/>
          <w:szCs w:val="24"/>
        </w:rPr>
        <w:t xml:space="preserve"> </w:t>
      </w:r>
      <w:r w:rsidRPr="00ED7459">
        <w:rPr>
          <w:rFonts w:ascii="Arial" w:eastAsia="Arial" w:hAnsi="Arial" w:cs="Arial"/>
          <w:sz w:val="24"/>
          <w:szCs w:val="24"/>
        </w:rPr>
        <w:t>la</w:t>
      </w:r>
      <w:r w:rsidRPr="00ED7459">
        <w:rPr>
          <w:rFonts w:ascii="Arial" w:eastAsia="Arial" w:hAnsi="Arial" w:cs="Arial"/>
          <w:spacing w:val="1"/>
          <w:sz w:val="24"/>
          <w:szCs w:val="24"/>
        </w:rPr>
        <w:t xml:space="preserve"> </w:t>
      </w:r>
      <w:r w:rsidRPr="00ED7459">
        <w:rPr>
          <w:rFonts w:ascii="Arial" w:eastAsia="Arial" w:hAnsi="Arial" w:cs="Arial"/>
          <w:sz w:val="24"/>
          <w:szCs w:val="24"/>
        </w:rPr>
        <w:t>c</w:t>
      </w:r>
      <w:r w:rsidRPr="00ED7459">
        <w:rPr>
          <w:rFonts w:ascii="Arial" w:eastAsia="Arial" w:hAnsi="Arial" w:cs="Arial"/>
          <w:spacing w:val="-1"/>
          <w:sz w:val="24"/>
          <w:szCs w:val="24"/>
        </w:rPr>
        <w:t>e</w:t>
      </w:r>
      <w:r w:rsidRPr="00ED7459">
        <w:rPr>
          <w:rFonts w:ascii="Arial" w:eastAsia="Arial" w:hAnsi="Arial" w:cs="Arial"/>
          <w:spacing w:val="1"/>
          <w:sz w:val="24"/>
          <w:szCs w:val="24"/>
        </w:rPr>
        <w:t>n</w:t>
      </w:r>
      <w:r w:rsidRPr="00ED7459">
        <w:rPr>
          <w:rFonts w:ascii="Arial" w:eastAsia="Arial" w:hAnsi="Arial" w:cs="Arial"/>
          <w:sz w:val="24"/>
          <w:szCs w:val="24"/>
        </w:rPr>
        <w:t xml:space="preserve">tral </w:t>
      </w:r>
      <w:r w:rsidRPr="00ED7459">
        <w:rPr>
          <w:rFonts w:ascii="Arial" w:eastAsia="Arial" w:hAnsi="Arial" w:cs="Arial"/>
          <w:spacing w:val="-1"/>
          <w:sz w:val="24"/>
          <w:szCs w:val="24"/>
        </w:rPr>
        <w:t>d</w:t>
      </w:r>
      <w:r w:rsidRPr="00ED7459">
        <w:rPr>
          <w:rFonts w:ascii="Arial" w:eastAsia="Arial" w:hAnsi="Arial" w:cs="Arial"/>
          <w:sz w:val="24"/>
          <w:szCs w:val="24"/>
        </w:rPr>
        <w:t xml:space="preserve">e </w:t>
      </w:r>
      <w:r w:rsidRPr="00ED7459">
        <w:rPr>
          <w:rFonts w:ascii="Arial" w:eastAsia="Arial" w:hAnsi="Arial" w:cs="Arial"/>
          <w:spacing w:val="1"/>
          <w:sz w:val="24"/>
          <w:szCs w:val="24"/>
        </w:rPr>
        <w:t>e</w:t>
      </w:r>
      <w:r w:rsidRPr="00ED7459">
        <w:rPr>
          <w:rFonts w:ascii="Arial" w:eastAsia="Arial" w:hAnsi="Arial" w:cs="Arial"/>
          <w:sz w:val="24"/>
          <w:szCs w:val="24"/>
        </w:rPr>
        <w:t>st</w:t>
      </w:r>
      <w:r w:rsidRPr="00ED7459">
        <w:rPr>
          <w:rFonts w:ascii="Arial" w:eastAsia="Arial" w:hAnsi="Arial" w:cs="Arial"/>
          <w:spacing w:val="1"/>
          <w:sz w:val="24"/>
          <w:szCs w:val="24"/>
        </w:rPr>
        <w:t>e</w:t>
      </w:r>
      <w:r w:rsidRPr="00ED7459">
        <w:rPr>
          <w:rFonts w:ascii="Arial" w:eastAsia="Arial" w:hAnsi="Arial" w:cs="Arial"/>
          <w:sz w:val="24"/>
          <w:szCs w:val="24"/>
        </w:rPr>
        <w:t>r</w:t>
      </w:r>
      <w:r w:rsidRPr="00ED7459">
        <w:rPr>
          <w:rFonts w:ascii="Arial" w:eastAsia="Arial" w:hAnsi="Arial" w:cs="Arial"/>
          <w:spacing w:val="-1"/>
          <w:sz w:val="24"/>
          <w:szCs w:val="24"/>
        </w:rPr>
        <w:t>i</w:t>
      </w:r>
      <w:r w:rsidRPr="00ED7459">
        <w:rPr>
          <w:rFonts w:ascii="Arial" w:eastAsia="Arial" w:hAnsi="Arial" w:cs="Arial"/>
          <w:sz w:val="24"/>
          <w:szCs w:val="24"/>
        </w:rPr>
        <w:t>l</w:t>
      </w:r>
      <w:r w:rsidRPr="00ED7459">
        <w:rPr>
          <w:rFonts w:ascii="Arial" w:eastAsia="Arial" w:hAnsi="Arial" w:cs="Arial"/>
          <w:spacing w:val="-1"/>
          <w:sz w:val="24"/>
          <w:szCs w:val="24"/>
        </w:rPr>
        <w:t>i</w:t>
      </w:r>
      <w:r w:rsidRPr="00ED7459">
        <w:rPr>
          <w:rFonts w:ascii="Arial" w:eastAsia="Arial" w:hAnsi="Arial" w:cs="Arial"/>
          <w:spacing w:val="-2"/>
          <w:sz w:val="24"/>
          <w:szCs w:val="24"/>
        </w:rPr>
        <w:t>z</w:t>
      </w:r>
      <w:r w:rsidRPr="00ED7459">
        <w:rPr>
          <w:rFonts w:ascii="Arial" w:eastAsia="Arial" w:hAnsi="Arial" w:cs="Arial"/>
          <w:spacing w:val="1"/>
          <w:sz w:val="24"/>
          <w:szCs w:val="24"/>
        </w:rPr>
        <w:t>a</w:t>
      </w:r>
      <w:r w:rsidRPr="00ED7459">
        <w:rPr>
          <w:rFonts w:ascii="Arial" w:eastAsia="Arial" w:hAnsi="Arial" w:cs="Arial"/>
          <w:sz w:val="24"/>
          <w:szCs w:val="24"/>
        </w:rPr>
        <w:t>ció</w:t>
      </w:r>
      <w:r w:rsidRPr="00ED7459">
        <w:rPr>
          <w:rFonts w:ascii="Arial" w:eastAsia="Arial" w:hAnsi="Arial" w:cs="Arial"/>
          <w:spacing w:val="2"/>
          <w:sz w:val="24"/>
          <w:szCs w:val="24"/>
        </w:rPr>
        <w:t>n</w:t>
      </w:r>
      <w:r w:rsidRPr="00ED7459">
        <w:rPr>
          <w:rFonts w:ascii="Arial" w:eastAsia="Arial" w:hAnsi="Arial" w:cs="Arial"/>
          <w:sz w:val="24"/>
          <w:szCs w:val="24"/>
        </w:rPr>
        <w:t>,</w:t>
      </w:r>
      <w:r w:rsidRPr="00ED7459">
        <w:rPr>
          <w:rFonts w:ascii="Arial" w:eastAsia="Arial" w:hAnsi="Arial" w:cs="Arial"/>
          <w:spacing w:val="4"/>
          <w:sz w:val="24"/>
          <w:szCs w:val="24"/>
        </w:rPr>
        <w:t xml:space="preserve"> </w:t>
      </w:r>
      <w:r w:rsidRPr="00ED7459">
        <w:rPr>
          <w:rFonts w:ascii="Arial" w:eastAsia="Arial" w:hAnsi="Arial" w:cs="Arial"/>
          <w:spacing w:val="-1"/>
          <w:sz w:val="24"/>
          <w:szCs w:val="24"/>
        </w:rPr>
        <w:t>q</w:t>
      </w:r>
      <w:r w:rsidRPr="00ED7459">
        <w:rPr>
          <w:rFonts w:ascii="Arial" w:eastAsia="Arial" w:hAnsi="Arial" w:cs="Arial"/>
          <w:spacing w:val="1"/>
          <w:sz w:val="24"/>
          <w:szCs w:val="24"/>
        </w:rPr>
        <w:t>ueda</w:t>
      </w:r>
      <w:r w:rsidRPr="00ED7459">
        <w:rPr>
          <w:rFonts w:ascii="Arial" w:eastAsia="Arial" w:hAnsi="Arial" w:cs="Arial"/>
          <w:spacing w:val="-3"/>
          <w:sz w:val="24"/>
          <w:szCs w:val="24"/>
        </w:rPr>
        <w:t>r</w:t>
      </w:r>
      <w:r w:rsidRPr="00ED7459">
        <w:rPr>
          <w:rFonts w:ascii="Arial" w:eastAsia="Arial" w:hAnsi="Arial" w:cs="Arial"/>
          <w:sz w:val="24"/>
          <w:szCs w:val="24"/>
        </w:rPr>
        <w:t>a</w:t>
      </w:r>
      <w:r w:rsidRPr="00ED7459">
        <w:rPr>
          <w:rFonts w:ascii="Arial" w:eastAsia="Arial" w:hAnsi="Arial" w:cs="Arial"/>
          <w:spacing w:val="2"/>
          <w:sz w:val="24"/>
          <w:szCs w:val="24"/>
        </w:rPr>
        <w:t xml:space="preserve"> </w:t>
      </w:r>
      <w:r w:rsidRPr="00ED7459">
        <w:rPr>
          <w:rFonts w:ascii="Arial" w:eastAsia="Arial" w:hAnsi="Arial" w:cs="Arial"/>
          <w:sz w:val="24"/>
          <w:szCs w:val="24"/>
        </w:rPr>
        <w:t>re</w:t>
      </w:r>
      <w:r w:rsidRPr="00ED7459">
        <w:rPr>
          <w:rFonts w:ascii="Arial" w:eastAsia="Arial" w:hAnsi="Arial" w:cs="Arial"/>
          <w:spacing w:val="-1"/>
          <w:sz w:val="24"/>
          <w:szCs w:val="24"/>
        </w:rPr>
        <w:t>g</w:t>
      </w:r>
      <w:r w:rsidRPr="00ED7459">
        <w:rPr>
          <w:rFonts w:ascii="Arial" w:eastAsia="Arial" w:hAnsi="Arial" w:cs="Arial"/>
          <w:sz w:val="24"/>
          <w:szCs w:val="24"/>
        </w:rPr>
        <w:t>istra</w:t>
      </w:r>
      <w:r w:rsidRPr="00ED7459">
        <w:rPr>
          <w:rFonts w:ascii="Arial" w:eastAsia="Arial" w:hAnsi="Arial" w:cs="Arial"/>
          <w:spacing w:val="1"/>
          <w:sz w:val="24"/>
          <w:szCs w:val="24"/>
        </w:rPr>
        <w:t>d</w:t>
      </w:r>
      <w:r w:rsidRPr="00ED7459">
        <w:rPr>
          <w:rFonts w:ascii="Arial" w:eastAsia="Arial" w:hAnsi="Arial" w:cs="Arial"/>
          <w:sz w:val="24"/>
          <w:szCs w:val="24"/>
        </w:rPr>
        <w:t>o</w:t>
      </w:r>
      <w:r w:rsidRPr="00ED7459">
        <w:rPr>
          <w:rFonts w:ascii="Arial" w:eastAsia="Arial" w:hAnsi="Arial" w:cs="Arial"/>
          <w:spacing w:val="4"/>
          <w:sz w:val="24"/>
          <w:szCs w:val="24"/>
        </w:rPr>
        <w:t xml:space="preserve"> </w:t>
      </w:r>
      <w:r w:rsidRPr="00ED7459">
        <w:rPr>
          <w:rFonts w:ascii="Arial" w:eastAsia="Arial" w:hAnsi="Arial" w:cs="Arial"/>
          <w:spacing w:val="-1"/>
          <w:sz w:val="24"/>
          <w:szCs w:val="24"/>
        </w:rPr>
        <w:t>e</w:t>
      </w:r>
      <w:r w:rsidRPr="00ED7459">
        <w:rPr>
          <w:rFonts w:ascii="Arial" w:eastAsia="Arial" w:hAnsi="Arial" w:cs="Arial"/>
          <w:sz w:val="24"/>
          <w:szCs w:val="24"/>
        </w:rPr>
        <w:t>n</w:t>
      </w:r>
      <w:r w:rsidRPr="00ED7459">
        <w:rPr>
          <w:rFonts w:ascii="Arial" w:eastAsia="Arial" w:hAnsi="Arial" w:cs="Arial"/>
          <w:spacing w:val="2"/>
          <w:sz w:val="24"/>
          <w:szCs w:val="24"/>
        </w:rPr>
        <w:t xml:space="preserve"> </w:t>
      </w:r>
      <w:r w:rsidRPr="00ED7459">
        <w:rPr>
          <w:rFonts w:ascii="Arial" w:eastAsia="Arial" w:hAnsi="Arial" w:cs="Arial"/>
          <w:spacing w:val="1"/>
          <w:sz w:val="24"/>
          <w:szCs w:val="24"/>
        </w:rPr>
        <w:t>e</w:t>
      </w:r>
      <w:r w:rsidRPr="00ED7459">
        <w:rPr>
          <w:rFonts w:ascii="Arial" w:eastAsia="Arial" w:hAnsi="Arial" w:cs="Arial"/>
          <w:sz w:val="24"/>
          <w:szCs w:val="24"/>
        </w:rPr>
        <w:t xml:space="preserve">l </w:t>
      </w:r>
      <w:r w:rsidRPr="00ED7459">
        <w:rPr>
          <w:rFonts w:ascii="Arial" w:eastAsia="Arial" w:hAnsi="Arial" w:cs="Arial"/>
          <w:spacing w:val="3"/>
          <w:sz w:val="24"/>
          <w:szCs w:val="24"/>
        </w:rPr>
        <w:t>f</w:t>
      </w:r>
      <w:r w:rsidRPr="00ED7459">
        <w:rPr>
          <w:rFonts w:ascii="Arial" w:eastAsia="Arial" w:hAnsi="Arial" w:cs="Arial"/>
          <w:spacing w:val="1"/>
          <w:sz w:val="24"/>
          <w:szCs w:val="24"/>
        </w:rPr>
        <w:t>o</w:t>
      </w:r>
      <w:r w:rsidRPr="00ED7459">
        <w:rPr>
          <w:rFonts w:ascii="Arial" w:eastAsia="Arial" w:hAnsi="Arial" w:cs="Arial"/>
          <w:spacing w:val="-3"/>
          <w:sz w:val="24"/>
          <w:szCs w:val="24"/>
        </w:rPr>
        <w:t>r</w:t>
      </w:r>
      <w:r w:rsidRPr="00ED7459">
        <w:rPr>
          <w:rFonts w:ascii="Arial" w:eastAsia="Arial" w:hAnsi="Arial" w:cs="Arial"/>
          <w:spacing w:val="-1"/>
          <w:sz w:val="24"/>
          <w:szCs w:val="24"/>
        </w:rPr>
        <w:t>m</w:t>
      </w:r>
      <w:r w:rsidRPr="00ED7459">
        <w:rPr>
          <w:rFonts w:ascii="Arial" w:eastAsia="Arial" w:hAnsi="Arial" w:cs="Arial"/>
          <w:spacing w:val="1"/>
          <w:sz w:val="24"/>
          <w:szCs w:val="24"/>
        </w:rPr>
        <w:t>a</w:t>
      </w:r>
      <w:r w:rsidRPr="00ED7459">
        <w:rPr>
          <w:rFonts w:ascii="Arial" w:eastAsia="Arial" w:hAnsi="Arial" w:cs="Arial"/>
          <w:sz w:val="24"/>
          <w:szCs w:val="24"/>
        </w:rPr>
        <w:t>to</w:t>
      </w:r>
      <w:r w:rsidRPr="00ED7459">
        <w:rPr>
          <w:rFonts w:ascii="Arial" w:eastAsia="Arial" w:hAnsi="Arial" w:cs="Arial"/>
          <w:spacing w:val="10"/>
          <w:sz w:val="24"/>
          <w:szCs w:val="24"/>
        </w:rPr>
        <w:t xml:space="preserve"> </w:t>
      </w:r>
      <w:r w:rsidRPr="00ED7459">
        <w:rPr>
          <w:rFonts w:ascii="Arial" w:eastAsia="Arial" w:hAnsi="Arial" w:cs="Arial"/>
          <w:spacing w:val="-3"/>
          <w:sz w:val="24"/>
          <w:szCs w:val="24"/>
        </w:rPr>
        <w:t>R</w:t>
      </w:r>
      <w:r w:rsidRPr="00ED7459">
        <w:rPr>
          <w:rFonts w:ascii="Arial" w:eastAsia="Arial" w:hAnsi="Arial" w:cs="Arial"/>
          <w:spacing w:val="1"/>
          <w:sz w:val="24"/>
          <w:szCs w:val="24"/>
        </w:rPr>
        <w:t>e</w:t>
      </w:r>
      <w:r w:rsidRPr="00ED7459">
        <w:rPr>
          <w:rFonts w:ascii="Arial" w:eastAsia="Arial" w:hAnsi="Arial" w:cs="Arial"/>
          <w:sz w:val="24"/>
          <w:szCs w:val="24"/>
        </w:rPr>
        <w:t>cibo</w:t>
      </w:r>
      <w:r w:rsidR="0082141F">
        <w:rPr>
          <w:rFonts w:ascii="Arial" w:eastAsia="Arial" w:hAnsi="Arial" w:cs="Arial"/>
          <w:sz w:val="24"/>
          <w:szCs w:val="24"/>
        </w:rPr>
        <w:t xml:space="preserve"> </w:t>
      </w:r>
      <w:r w:rsidRPr="00ED7459">
        <w:rPr>
          <w:rFonts w:ascii="Arial" w:eastAsia="Arial" w:hAnsi="Arial" w:cs="Arial"/>
          <w:spacing w:val="2"/>
          <w:sz w:val="24"/>
          <w:szCs w:val="24"/>
        </w:rPr>
        <w:t xml:space="preserve"> </w:t>
      </w:r>
      <w:r w:rsidRPr="00ED7459">
        <w:rPr>
          <w:rFonts w:ascii="Arial" w:eastAsia="Arial" w:hAnsi="Arial" w:cs="Arial"/>
          <w:spacing w:val="1"/>
          <w:sz w:val="24"/>
          <w:szCs w:val="24"/>
        </w:rPr>
        <w:t>d</w:t>
      </w:r>
      <w:r w:rsidRPr="00ED7459">
        <w:rPr>
          <w:rFonts w:ascii="Arial" w:eastAsia="Arial" w:hAnsi="Arial" w:cs="Arial"/>
          <w:sz w:val="24"/>
          <w:szCs w:val="24"/>
        </w:rPr>
        <w:t>e</w:t>
      </w:r>
      <w:r w:rsidRPr="00ED7459">
        <w:rPr>
          <w:rFonts w:ascii="Arial" w:eastAsia="Arial" w:hAnsi="Arial" w:cs="Arial"/>
          <w:spacing w:val="2"/>
          <w:sz w:val="24"/>
          <w:szCs w:val="24"/>
        </w:rPr>
        <w:t xml:space="preserve"> </w:t>
      </w:r>
      <w:r w:rsidRPr="00ED7459">
        <w:rPr>
          <w:rFonts w:ascii="Arial" w:eastAsia="Arial" w:hAnsi="Arial" w:cs="Arial"/>
          <w:spacing w:val="-3"/>
          <w:sz w:val="24"/>
          <w:szCs w:val="24"/>
        </w:rPr>
        <w:t>m</w:t>
      </w:r>
      <w:r w:rsidRPr="00ED7459">
        <w:rPr>
          <w:rFonts w:ascii="Arial" w:eastAsia="Arial" w:hAnsi="Arial" w:cs="Arial"/>
          <w:spacing w:val="1"/>
          <w:sz w:val="24"/>
          <w:szCs w:val="24"/>
        </w:rPr>
        <w:t>a</w:t>
      </w:r>
      <w:r w:rsidRPr="00ED7459">
        <w:rPr>
          <w:rFonts w:ascii="Arial" w:eastAsia="Arial" w:hAnsi="Arial" w:cs="Arial"/>
          <w:sz w:val="24"/>
          <w:szCs w:val="24"/>
        </w:rPr>
        <w:t>t</w:t>
      </w:r>
      <w:r w:rsidRPr="00ED7459">
        <w:rPr>
          <w:rFonts w:ascii="Arial" w:eastAsia="Arial" w:hAnsi="Arial" w:cs="Arial"/>
          <w:spacing w:val="1"/>
          <w:sz w:val="24"/>
          <w:szCs w:val="24"/>
        </w:rPr>
        <w:t>e</w:t>
      </w:r>
      <w:r w:rsidRPr="00ED7459">
        <w:rPr>
          <w:rFonts w:ascii="Arial" w:eastAsia="Arial" w:hAnsi="Arial" w:cs="Arial"/>
          <w:sz w:val="24"/>
          <w:szCs w:val="24"/>
        </w:rPr>
        <w:t>r</w:t>
      </w:r>
      <w:r w:rsidRPr="00ED7459">
        <w:rPr>
          <w:rFonts w:ascii="Arial" w:eastAsia="Arial" w:hAnsi="Arial" w:cs="Arial"/>
          <w:spacing w:val="-1"/>
          <w:sz w:val="24"/>
          <w:szCs w:val="24"/>
        </w:rPr>
        <w:t>i</w:t>
      </w:r>
      <w:r w:rsidRPr="00ED7459">
        <w:rPr>
          <w:rFonts w:ascii="Arial" w:eastAsia="Arial" w:hAnsi="Arial" w:cs="Arial"/>
          <w:spacing w:val="1"/>
          <w:sz w:val="24"/>
          <w:szCs w:val="24"/>
        </w:rPr>
        <w:t>a</w:t>
      </w:r>
      <w:r w:rsidRPr="00ED7459">
        <w:rPr>
          <w:rFonts w:ascii="Arial" w:eastAsia="Arial" w:hAnsi="Arial" w:cs="Arial"/>
          <w:sz w:val="24"/>
          <w:szCs w:val="24"/>
        </w:rPr>
        <w:t>l</w:t>
      </w:r>
      <w:r w:rsidRPr="00ED7459">
        <w:rPr>
          <w:rFonts w:ascii="Arial" w:eastAsia="Arial" w:hAnsi="Arial" w:cs="Arial"/>
          <w:spacing w:val="3"/>
          <w:sz w:val="24"/>
          <w:szCs w:val="24"/>
        </w:rPr>
        <w:t xml:space="preserve"> </w:t>
      </w:r>
      <w:r w:rsidRPr="00ED7459">
        <w:rPr>
          <w:rFonts w:ascii="Arial" w:eastAsia="Arial" w:hAnsi="Arial" w:cs="Arial"/>
          <w:spacing w:val="1"/>
          <w:sz w:val="24"/>
          <w:szCs w:val="24"/>
        </w:rPr>
        <w:t>pa</w:t>
      </w:r>
      <w:r w:rsidRPr="00ED7459">
        <w:rPr>
          <w:rFonts w:ascii="Arial" w:eastAsia="Arial" w:hAnsi="Arial" w:cs="Arial"/>
          <w:sz w:val="24"/>
          <w:szCs w:val="24"/>
        </w:rPr>
        <w:t>ra</w:t>
      </w:r>
      <w:r w:rsidRPr="00ED7459">
        <w:rPr>
          <w:rFonts w:ascii="Arial" w:eastAsia="Arial" w:hAnsi="Arial" w:cs="Arial"/>
          <w:spacing w:val="5"/>
          <w:sz w:val="24"/>
          <w:szCs w:val="24"/>
        </w:rPr>
        <w:t xml:space="preserve"> </w:t>
      </w:r>
      <w:r w:rsidRPr="00ED7459">
        <w:rPr>
          <w:rFonts w:ascii="Arial" w:eastAsia="Arial" w:hAnsi="Arial" w:cs="Arial"/>
          <w:sz w:val="24"/>
          <w:szCs w:val="24"/>
        </w:rPr>
        <w:t>la</w:t>
      </w:r>
      <w:r w:rsidRPr="00ED7459">
        <w:rPr>
          <w:rFonts w:ascii="Arial" w:eastAsia="Arial" w:hAnsi="Arial" w:cs="Arial"/>
          <w:spacing w:val="4"/>
          <w:sz w:val="24"/>
          <w:szCs w:val="24"/>
        </w:rPr>
        <w:t xml:space="preserve"> </w:t>
      </w:r>
      <w:r w:rsidRPr="00ED7459">
        <w:rPr>
          <w:rFonts w:ascii="Arial" w:eastAsia="Arial" w:hAnsi="Arial" w:cs="Arial"/>
          <w:spacing w:val="-2"/>
          <w:sz w:val="24"/>
          <w:szCs w:val="24"/>
        </w:rPr>
        <w:t>c</w:t>
      </w:r>
      <w:r w:rsidRPr="00ED7459">
        <w:rPr>
          <w:rFonts w:ascii="Arial" w:eastAsia="Arial" w:hAnsi="Arial" w:cs="Arial"/>
          <w:spacing w:val="1"/>
          <w:sz w:val="24"/>
          <w:szCs w:val="24"/>
        </w:rPr>
        <w:t>en</w:t>
      </w:r>
      <w:r w:rsidRPr="00ED7459">
        <w:rPr>
          <w:rFonts w:ascii="Arial" w:eastAsia="Arial" w:hAnsi="Arial" w:cs="Arial"/>
          <w:sz w:val="24"/>
          <w:szCs w:val="24"/>
        </w:rPr>
        <w:t xml:space="preserve">tral </w:t>
      </w:r>
      <w:r w:rsidRPr="00ED7459">
        <w:rPr>
          <w:rFonts w:ascii="Arial" w:eastAsia="Arial" w:hAnsi="Arial" w:cs="Arial"/>
          <w:spacing w:val="1"/>
          <w:sz w:val="24"/>
          <w:szCs w:val="24"/>
        </w:rPr>
        <w:t>d</w:t>
      </w:r>
      <w:r w:rsidRPr="00ED7459">
        <w:rPr>
          <w:rFonts w:ascii="Arial" w:eastAsia="Arial" w:hAnsi="Arial" w:cs="Arial"/>
          <w:sz w:val="24"/>
          <w:szCs w:val="24"/>
        </w:rPr>
        <w:t xml:space="preserve">e </w:t>
      </w:r>
      <w:r w:rsidRPr="00ED7459">
        <w:rPr>
          <w:rFonts w:ascii="Arial" w:eastAsia="Arial" w:hAnsi="Arial" w:cs="Arial"/>
          <w:spacing w:val="1"/>
          <w:sz w:val="24"/>
          <w:szCs w:val="24"/>
        </w:rPr>
        <w:t xml:space="preserve"> e</w:t>
      </w:r>
      <w:r w:rsidRPr="00ED7459">
        <w:rPr>
          <w:rFonts w:ascii="Arial" w:eastAsia="Arial" w:hAnsi="Arial" w:cs="Arial"/>
          <w:sz w:val="24"/>
          <w:szCs w:val="24"/>
        </w:rPr>
        <w:t>st</w:t>
      </w:r>
      <w:r w:rsidRPr="00ED7459">
        <w:rPr>
          <w:rFonts w:ascii="Arial" w:eastAsia="Arial" w:hAnsi="Arial" w:cs="Arial"/>
          <w:spacing w:val="1"/>
          <w:sz w:val="24"/>
          <w:szCs w:val="24"/>
        </w:rPr>
        <w:t>e</w:t>
      </w:r>
      <w:r w:rsidRPr="00ED7459">
        <w:rPr>
          <w:rFonts w:ascii="Arial" w:eastAsia="Arial" w:hAnsi="Arial" w:cs="Arial"/>
          <w:sz w:val="24"/>
          <w:szCs w:val="24"/>
        </w:rPr>
        <w:t>r</w:t>
      </w:r>
      <w:r w:rsidRPr="00ED7459">
        <w:rPr>
          <w:rFonts w:ascii="Arial" w:eastAsia="Arial" w:hAnsi="Arial" w:cs="Arial"/>
          <w:spacing w:val="-1"/>
          <w:sz w:val="24"/>
          <w:szCs w:val="24"/>
        </w:rPr>
        <w:t>i</w:t>
      </w:r>
      <w:r w:rsidRPr="00ED7459">
        <w:rPr>
          <w:rFonts w:ascii="Arial" w:eastAsia="Arial" w:hAnsi="Arial" w:cs="Arial"/>
          <w:sz w:val="24"/>
          <w:szCs w:val="24"/>
        </w:rPr>
        <w:t>l</w:t>
      </w:r>
      <w:r w:rsidRPr="00ED7459">
        <w:rPr>
          <w:rFonts w:ascii="Arial" w:eastAsia="Arial" w:hAnsi="Arial" w:cs="Arial"/>
          <w:spacing w:val="1"/>
          <w:sz w:val="24"/>
          <w:szCs w:val="24"/>
        </w:rPr>
        <w:t>i</w:t>
      </w:r>
      <w:r w:rsidRPr="00ED7459">
        <w:rPr>
          <w:rFonts w:ascii="Arial" w:eastAsia="Arial" w:hAnsi="Arial" w:cs="Arial"/>
          <w:spacing w:val="-7"/>
          <w:sz w:val="24"/>
          <w:szCs w:val="24"/>
        </w:rPr>
        <w:t>z</w:t>
      </w:r>
      <w:r w:rsidRPr="00ED7459">
        <w:rPr>
          <w:rFonts w:ascii="Arial" w:eastAsia="Arial" w:hAnsi="Arial" w:cs="Arial"/>
          <w:spacing w:val="1"/>
          <w:sz w:val="24"/>
          <w:szCs w:val="24"/>
        </w:rPr>
        <w:t>a</w:t>
      </w:r>
      <w:r w:rsidRPr="00ED7459">
        <w:rPr>
          <w:rFonts w:ascii="Arial" w:eastAsia="Arial" w:hAnsi="Arial" w:cs="Arial"/>
          <w:spacing w:val="2"/>
          <w:sz w:val="24"/>
          <w:szCs w:val="24"/>
        </w:rPr>
        <w:t>c</w:t>
      </w:r>
      <w:r w:rsidRPr="00ED7459">
        <w:rPr>
          <w:rFonts w:ascii="Arial" w:eastAsia="Arial" w:hAnsi="Arial" w:cs="Arial"/>
          <w:sz w:val="24"/>
          <w:szCs w:val="24"/>
        </w:rPr>
        <w:t>ió</w:t>
      </w:r>
      <w:r w:rsidRPr="00ED7459">
        <w:rPr>
          <w:rFonts w:ascii="Arial" w:eastAsia="Arial" w:hAnsi="Arial" w:cs="Arial"/>
          <w:spacing w:val="3"/>
          <w:sz w:val="24"/>
          <w:szCs w:val="24"/>
        </w:rPr>
        <w:t>n</w:t>
      </w:r>
      <w:r w:rsidRPr="00ED7459">
        <w:rPr>
          <w:rFonts w:ascii="Arial" w:eastAsia="Arial" w:hAnsi="Arial" w:cs="Arial"/>
          <w:sz w:val="24"/>
          <w:szCs w:val="24"/>
        </w:rPr>
        <w:t xml:space="preserve">. </w:t>
      </w:r>
      <w:r w:rsidRPr="00ED7459">
        <w:rPr>
          <w:rFonts w:ascii="Arial" w:eastAsia="Arial" w:hAnsi="Arial" w:cs="Arial"/>
          <w:spacing w:val="4"/>
          <w:sz w:val="24"/>
          <w:szCs w:val="24"/>
        </w:rPr>
        <w:t xml:space="preserve"> </w:t>
      </w:r>
    </w:p>
    <w:p w:rsidR="0024543E" w:rsidRPr="00ED7459" w:rsidRDefault="0024543E" w:rsidP="00635F51">
      <w:pPr>
        <w:tabs>
          <w:tab w:val="left" w:pos="2025"/>
        </w:tabs>
        <w:suppressAutoHyphens/>
        <w:spacing w:after="0"/>
        <w:jc w:val="both"/>
        <w:rPr>
          <w:rFonts w:ascii="Arial" w:eastAsia="Arial" w:hAnsi="Arial" w:cs="Arial"/>
          <w:spacing w:val="4"/>
          <w:sz w:val="24"/>
          <w:szCs w:val="24"/>
        </w:rPr>
      </w:pPr>
    </w:p>
    <w:p w:rsidR="0024543E" w:rsidRPr="00ED7459" w:rsidRDefault="0024543E" w:rsidP="00635F51">
      <w:pPr>
        <w:tabs>
          <w:tab w:val="left" w:pos="2025"/>
        </w:tabs>
        <w:suppressAutoHyphens/>
        <w:spacing w:after="0"/>
        <w:jc w:val="both"/>
        <w:rPr>
          <w:rFonts w:ascii="Arial" w:eastAsia="Arial" w:hAnsi="Arial" w:cs="Arial"/>
          <w:sz w:val="24"/>
          <w:szCs w:val="24"/>
        </w:rPr>
      </w:pPr>
      <w:r w:rsidRPr="00ED7459">
        <w:rPr>
          <w:rFonts w:ascii="Arial" w:eastAsia="Arial" w:hAnsi="Arial" w:cs="Arial"/>
          <w:spacing w:val="1"/>
          <w:sz w:val="24"/>
          <w:szCs w:val="24"/>
        </w:rPr>
        <w:t xml:space="preserve"> Im</w:t>
      </w:r>
      <w:r w:rsidRPr="00ED7459">
        <w:rPr>
          <w:rFonts w:ascii="Arial" w:eastAsia="Arial" w:hAnsi="Arial" w:cs="Arial"/>
          <w:sz w:val="24"/>
          <w:szCs w:val="24"/>
        </w:rPr>
        <w:t>a</w:t>
      </w:r>
      <w:r w:rsidRPr="00ED7459">
        <w:rPr>
          <w:rFonts w:ascii="Arial" w:eastAsia="Arial" w:hAnsi="Arial" w:cs="Arial"/>
          <w:spacing w:val="-1"/>
          <w:sz w:val="24"/>
          <w:szCs w:val="24"/>
        </w:rPr>
        <w:t>g</w:t>
      </w:r>
      <w:r w:rsidRPr="00ED7459">
        <w:rPr>
          <w:rFonts w:ascii="Arial" w:eastAsia="Arial" w:hAnsi="Arial" w:cs="Arial"/>
          <w:sz w:val="24"/>
          <w:szCs w:val="24"/>
        </w:rPr>
        <w:t>en</w:t>
      </w:r>
      <w:r w:rsidRPr="00ED7459">
        <w:rPr>
          <w:rFonts w:ascii="Arial" w:eastAsia="Arial" w:hAnsi="Arial" w:cs="Arial"/>
          <w:spacing w:val="8"/>
          <w:sz w:val="24"/>
          <w:szCs w:val="24"/>
        </w:rPr>
        <w:t xml:space="preserve"> </w:t>
      </w:r>
      <w:r w:rsidRPr="00ED7459">
        <w:rPr>
          <w:rFonts w:ascii="Arial" w:eastAsia="Arial" w:hAnsi="Arial" w:cs="Arial"/>
          <w:spacing w:val="-1"/>
          <w:sz w:val="24"/>
          <w:szCs w:val="24"/>
        </w:rPr>
        <w:t>R</w:t>
      </w:r>
      <w:r w:rsidRPr="00ED7459">
        <w:rPr>
          <w:rFonts w:ascii="Arial" w:eastAsia="Arial" w:hAnsi="Arial" w:cs="Arial"/>
          <w:sz w:val="24"/>
          <w:szCs w:val="24"/>
        </w:rPr>
        <w:t>ec</w:t>
      </w:r>
      <w:r w:rsidRPr="00ED7459">
        <w:rPr>
          <w:rFonts w:ascii="Arial" w:eastAsia="Arial" w:hAnsi="Arial" w:cs="Arial"/>
          <w:spacing w:val="-1"/>
          <w:sz w:val="24"/>
          <w:szCs w:val="24"/>
        </w:rPr>
        <w:t>i</w:t>
      </w:r>
      <w:r w:rsidRPr="00ED7459">
        <w:rPr>
          <w:rFonts w:ascii="Arial" w:eastAsia="Arial" w:hAnsi="Arial" w:cs="Arial"/>
          <w:sz w:val="24"/>
          <w:szCs w:val="24"/>
        </w:rPr>
        <w:t>p</w:t>
      </w:r>
      <w:r w:rsidRPr="00ED7459">
        <w:rPr>
          <w:rFonts w:ascii="Arial" w:eastAsia="Arial" w:hAnsi="Arial" w:cs="Arial"/>
          <w:spacing w:val="-1"/>
          <w:sz w:val="24"/>
          <w:szCs w:val="24"/>
        </w:rPr>
        <w:t>i</w:t>
      </w:r>
      <w:r w:rsidRPr="00ED7459">
        <w:rPr>
          <w:rFonts w:ascii="Arial" w:eastAsia="Arial" w:hAnsi="Arial" w:cs="Arial"/>
          <w:sz w:val="24"/>
          <w:szCs w:val="24"/>
        </w:rPr>
        <w:t>e</w:t>
      </w:r>
      <w:r w:rsidRPr="00ED7459">
        <w:rPr>
          <w:rFonts w:ascii="Arial" w:eastAsia="Arial" w:hAnsi="Arial" w:cs="Arial"/>
          <w:spacing w:val="-1"/>
          <w:sz w:val="24"/>
          <w:szCs w:val="24"/>
        </w:rPr>
        <w:t>n</w:t>
      </w:r>
      <w:r w:rsidRPr="00ED7459">
        <w:rPr>
          <w:rFonts w:ascii="Arial" w:eastAsia="Arial" w:hAnsi="Arial" w:cs="Arial"/>
          <w:spacing w:val="1"/>
          <w:sz w:val="24"/>
          <w:szCs w:val="24"/>
        </w:rPr>
        <w:t>t</w:t>
      </w:r>
      <w:r w:rsidRPr="00ED7459">
        <w:rPr>
          <w:rFonts w:ascii="Arial" w:eastAsia="Arial" w:hAnsi="Arial" w:cs="Arial"/>
          <w:sz w:val="24"/>
          <w:szCs w:val="24"/>
        </w:rPr>
        <w:t>es</w:t>
      </w:r>
      <w:r w:rsidRPr="00ED7459">
        <w:rPr>
          <w:rFonts w:ascii="Arial" w:eastAsia="Arial" w:hAnsi="Arial" w:cs="Arial"/>
          <w:spacing w:val="8"/>
          <w:sz w:val="24"/>
          <w:szCs w:val="24"/>
        </w:rPr>
        <w:t xml:space="preserve"> </w:t>
      </w:r>
      <w:r w:rsidRPr="00ED7459">
        <w:rPr>
          <w:rFonts w:ascii="Arial" w:eastAsia="Arial" w:hAnsi="Arial" w:cs="Arial"/>
          <w:sz w:val="24"/>
          <w:szCs w:val="24"/>
        </w:rPr>
        <w:t>p</w:t>
      </w:r>
      <w:r w:rsidRPr="00ED7459">
        <w:rPr>
          <w:rFonts w:ascii="Arial" w:eastAsia="Arial" w:hAnsi="Arial" w:cs="Arial"/>
          <w:spacing w:val="-1"/>
          <w:sz w:val="24"/>
          <w:szCs w:val="24"/>
        </w:rPr>
        <w:t>l</w:t>
      </w:r>
      <w:r w:rsidRPr="00ED7459">
        <w:rPr>
          <w:rFonts w:ascii="Arial" w:eastAsia="Arial" w:hAnsi="Arial" w:cs="Arial"/>
          <w:sz w:val="24"/>
          <w:szCs w:val="24"/>
        </w:rPr>
        <w:t>ástic</w:t>
      </w:r>
      <w:r w:rsidRPr="00ED7459">
        <w:rPr>
          <w:rFonts w:ascii="Arial" w:eastAsia="Arial" w:hAnsi="Arial" w:cs="Arial"/>
          <w:spacing w:val="-1"/>
          <w:sz w:val="24"/>
          <w:szCs w:val="24"/>
        </w:rPr>
        <w:t>o</w:t>
      </w:r>
      <w:r w:rsidRPr="00ED7459">
        <w:rPr>
          <w:rFonts w:ascii="Arial" w:eastAsia="Arial" w:hAnsi="Arial" w:cs="Arial"/>
          <w:sz w:val="24"/>
          <w:szCs w:val="24"/>
        </w:rPr>
        <w:t>s</w:t>
      </w:r>
      <w:r w:rsidRPr="00ED7459">
        <w:rPr>
          <w:rFonts w:ascii="Arial" w:eastAsia="Arial" w:hAnsi="Arial" w:cs="Arial"/>
          <w:spacing w:val="8"/>
          <w:sz w:val="24"/>
          <w:szCs w:val="24"/>
        </w:rPr>
        <w:t xml:space="preserve"> </w:t>
      </w:r>
      <w:r w:rsidRPr="00ED7459">
        <w:rPr>
          <w:rFonts w:ascii="Arial" w:eastAsia="Arial" w:hAnsi="Arial" w:cs="Arial"/>
          <w:sz w:val="24"/>
          <w:szCs w:val="24"/>
        </w:rPr>
        <w:t>d</w:t>
      </w:r>
      <w:r w:rsidRPr="00ED7459">
        <w:rPr>
          <w:rFonts w:ascii="Arial" w:eastAsia="Arial" w:hAnsi="Arial" w:cs="Arial"/>
          <w:spacing w:val="-1"/>
          <w:sz w:val="24"/>
          <w:szCs w:val="24"/>
        </w:rPr>
        <w:t>o</w:t>
      </w:r>
      <w:r w:rsidRPr="00ED7459">
        <w:rPr>
          <w:rFonts w:ascii="Arial" w:eastAsia="Arial" w:hAnsi="Arial" w:cs="Arial"/>
          <w:sz w:val="24"/>
          <w:szCs w:val="24"/>
        </w:rPr>
        <w:t>n</w:t>
      </w:r>
      <w:r w:rsidRPr="00ED7459">
        <w:rPr>
          <w:rFonts w:ascii="Arial" w:eastAsia="Arial" w:hAnsi="Arial" w:cs="Arial"/>
          <w:spacing w:val="-1"/>
          <w:sz w:val="24"/>
          <w:szCs w:val="24"/>
        </w:rPr>
        <w:t>d</w:t>
      </w:r>
      <w:r w:rsidRPr="00ED7459">
        <w:rPr>
          <w:rFonts w:ascii="Arial" w:eastAsia="Arial" w:hAnsi="Arial" w:cs="Arial"/>
          <w:sz w:val="24"/>
          <w:szCs w:val="24"/>
        </w:rPr>
        <w:t>e</w:t>
      </w:r>
      <w:r w:rsidRPr="00ED7459">
        <w:rPr>
          <w:rFonts w:ascii="Arial" w:eastAsia="Arial" w:hAnsi="Arial" w:cs="Arial"/>
          <w:spacing w:val="8"/>
          <w:sz w:val="24"/>
          <w:szCs w:val="24"/>
        </w:rPr>
        <w:t xml:space="preserve"> </w:t>
      </w:r>
      <w:r w:rsidRPr="00ED7459">
        <w:rPr>
          <w:rFonts w:ascii="Arial" w:eastAsia="Arial" w:hAnsi="Arial" w:cs="Arial"/>
          <w:sz w:val="24"/>
          <w:szCs w:val="24"/>
        </w:rPr>
        <w:t>se</w:t>
      </w:r>
      <w:r w:rsidRPr="00ED7459">
        <w:rPr>
          <w:rFonts w:ascii="Arial" w:eastAsia="Arial" w:hAnsi="Arial" w:cs="Arial"/>
          <w:spacing w:val="8"/>
          <w:sz w:val="24"/>
          <w:szCs w:val="24"/>
        </w:rPr>
        <w:t xml:space="preserve"> </w:t>
      </w:r>
      <w:r w:rsidRPr="00ED7459">
        <w:rPr>
          <w:rFonts w:ascii="Arial" w:eastAsia="Arial" w:hAnsi="Arial" w:cs="Arial"/>
          <w:spacing w:val="1"/>
          <w:sz w:val="24"/>
          <w:szCs w:val="24"/>
        </w:rPr>
        <w:t>tr</w:t>
      </w:r>
      <w:r w:rsidRPr="00ED7459">
        <w:rPr>
          <w:rFonts w:ascii="Arial" w:eastAsia="Arial" w:hAnsi="Arial" w:cs="Arial"/>
          <w:sz w:val="24"/>
          <w:szCs w:val="24"/>
        </w:rPr>
        <w:t>a</w:t>
      </w:r>
      <w:r w:rsidRPr="00ED7459">
        <w:rPr>
          <w:rFonts w:ascii="Arial" w:eastAsia="Arial" w:hAnsi="Arial" w:cs="Arial"/>
          <w:spacing w:val="-1"/>
          <w:sz w:val="24"/>
          <w:szCs w:val="24"/>
        </w:rPr>
        <w:t>n</w:t>
      </w:r>
      <w:r w:rsidRPr="00ED7459">
        <w:rPr>
          <w:rFonts w:ascii="Arial" w:eastAsia="Arial" w:hAnsi="Arial" w:cs="Arial"/>
          <w:sz w:val="24"/>
          <w:szCs w:val="24"/>
        </w:rPr>
        <w:t>sp</w:t>
      </w:r>
      <w:r w:rsidRPr="00ED7459">
        <w:rPr>
          <w:rFonts w:ascii="Arial" w:eastAsia="Arial" w:hAnsi="Arial" w:cs="Arial"/>
          <w:spacing w:val="-1"/>
          <w:sz w:val="24"/>
          <w:szCs w:val="24"/>
        </w:rPr>
        <w:t>o</w:t>
      </w:r>
      <w:r w:rsidRPr="00ED7459">
        <w:rPr>
          <w:rFonts w:ascii="Arial" w:eastAsia="Arial" w:hAnsi="Arial" w:cs="Arial"/>
          <w:spacing w:val="-2"/>
          <w:sz w:val="24"/>
          <w:szCs w:val="24"/>
        </w:rPr>
        <w:t>r</w:t>
      </w:r>
      <w:r w:rsidRPr="00ED7459">
        <w:rPr>
          <w:rFonts w:ascii="Arial" w:eastAsia="Arial" w:hAnsi="Arial" w:cs="Arial"/>
          <w:spacing w:val="-1"/>
          <w:sz w:val="24"/>
          <w:szCs w:val="24"/>
        </w:rPr>
        <w:t>t</w:t>
      </w:r>
      <w:r w:rsidRPr="00ED7459">
        <w:rPr>
          <w:rFonts w:ascii="Arial" w:eastAsia="Arial" w:hAnsi="Arial" w:cs="Arial"/>
          <w:sz w:val="24"/>
          <w:szCs w:val="24"/>
        </w:rPr>
        <w:t xml:space="preserve">a el </w:t>
      </w:r>
      <w:r w:rsidRPr="00ED7459">
        <w:rPr>
          <w:rFonts w:ascii="Arial" w:eastAsia="Arial" w:hAnsi="Arial" w:cs="Arial"/>
          <w:spacing w:val="1"/>
          <w:sz w:val="24"/>
          <w:szCs w:val="24"/>
        </w:rPr>
        <w:t>m</w:t>
      </w:r>
      <w:r w:rsidRPr="00ED7459">
        <w:rPr>
          <w:rFonts w:ascii="Arial" w:eastAsia="Arial" w:hAnsi="Arial" w:cs="Arial"/>
          <w:sz w:val="24"/>
          <w:szCs w:val="24"/>
        </w:rPr>
        <w:t>at</w:t>
      </w:r>
      <w:r w:rsidRPr="00ED7459">
        <w:rPr>
          <w:rFonts w:ascii="Arial" w:eastAsia="Arial" w:hAnsi="Arial" w:cs="Arial"/>
          <w:spacing w:val="-2"/>
          <w:sz w:val="24"/>
          <w:szCs w:val="24"/>
        </w:rPr>
        <w:t>e</w:t>
      </w:r>
      <w:r w:rsidRPr="00ED7459">
        <w:rPr>
          <w:rFonts w:ascii="Arial" w:eastAsia="Arial" w:hAnsi="Arial" w:cs="Arial"/>
          <w:spacing w:val="1"/>
          <w:sz w:val="24"/>
          <w:szCs w:val="24"/>
        </w:rPr>
        <w:t>r</w:t>
      </w:r>
      <w:r w:rsidRPr="00ED7459">
        <w:rPr>
          <w:rFonts w:ascii="Arial" w:eastAsia="Arial" w:hAnsi="Arial" w:cs="Arial"/>
          <w:spacing w:val="-1"/>
          <w:sz w:val="24"/>
          <w:szCs w:val="24"/>
        </w:rPr>
        <w:t>i</w:t>
      </w:r>
      <w:r w:rsidRPr="00ED7459">
        <w:rPr>
          <w:rFonts w:ascii="Arial" w:eastAsia="Arial" w:hAnsi="Arial" w:cs="Arial"/>
          <w:sz w:val="24"/>
          <w:szCs w:val="24"/>
        </w:rPr>
        <w:t xml:space="preserve">al </w:t>
      </w:r>
      <w:r w:rsidRPr="00ED7459">
        <w:rPr>
          <w:rFonts w:ascii="Arial" w:eastAsia="Arial" w:hAnsi="Arial" w:cs="Arial"/>
          <w:spacing w:val="-1"/>
          <w:sz w:val="24"/>
          <w:szCs w:val="24"/>
        </w:rPr>
        <w:t>li</w:t>
      </w:r>
      <w:r w:rsidRPr="00ED7459">
        <w:rPr>
          <w:rFonts w:ascii="Arial" w:eastAsia="Arial" w:hAnsi="Arial" w:cs="Arial"/>
          <w:spacing w:val="1"/>
          <w:sz w:val="24"/>
          <w:szCs w:val="24"/>
        </w:rPr>
        <w:t>m</w:t>
      </w:r>
      <w:r w:rsidRPr="00ED7459">
        <w:rPr>
          <w:rFonts w:ascii="Arial" w:eastAsia="Arial" w:hAnsi="Arial" w:cs="Arial"/>
          <w:sz w:val="24"/>
          <w:szCs w:val="24"/>
        </w:rPr>
        <w:t>p</w:t>
      </w:r>
      <w:r w:rsidRPr="00ED7459">
        <w:rPr>
          <w:rFonts w:ascii="Arial" w:eastAsia="Arial" w:hAnsi="Arial" w:cs="Arial"/>
          <w:spacing w:val="-1"/>
          <w:sz w:val="24"/>
          <w:szCs w:val="24"/>
        </w:rPr>
        <w:t>i</w:t>
      </w:r>
      <w:r w:rsidRPr="00ED7459">
        <w:rPr>
          <w:rFonts w:ascii="Arial" w:eastAsia="Arial" w:hAnsi="Arial" w:cs="Arial"/>
          <w:sz w:val="24"/>
          <w:szCs w:val="24"/>
        </w:rPr>
        <w:t>o hac</w:t>
      </w:r>
      <w:r w:rsidRPr="00ED7459">
        <w:rPr>
          <w:rFonts w:ascii="Arial" w:eastAsia="Arial" w:hAnsi="Arial" w:cs="Arial"/>
          <w:spacing w:val="-1"/>
          <w:sz w:val="24"/>
          <w:szCs w:val="24"/>
        </w:rPr>
        <w:t>i</w:t>
      </w:r>
      <w:r w:rsidRPr="00ED7459">
        <w:rPr>
          <w:rFonts w:ascii="Arial" w:eastAsia="Arial" w:hAnsi="Arial" w:cs="Arial"/>
          <w:sz w:val="24"/>
          <w:szCs w:val="24"/>
        </w:rPr>
        <w:t xml:space="preserve">a </w:t>
      </w:r>
      <w:r w:rsidRPr="00ED7459">
        <w:rPr>
          <w:rFonts w:ascii="Arial" w:eastAsia="Arial" w:hAnsi="Arial" w:cs="Arial"/>
          <w:spacing w:val="-3"/>
          <w:sz w:val="24"/>
          <w:szCs w:val="24"/>
        </w:rPr>
        <w:t>l</w:t>
      </w:r>
      <w:r w:rsidRPr="00ED7459">
        <w:rPr>
          <w:rFonts w:ascii="Arial" w:eastAsia="Arial" w:hAnsi="Arial" w:cs="Arial"/>
          <w:sz w:val="24"/>
          <w:szCs w:val="24"/>
        </w:rPr>
        <w:t>a cen</w:t>
      </w:r>
      <w:r w:rsidRPr="00ED7459">
        <w:rPr>
          <w:rFonts w:ascii="Arial" w:eastAsia="Arial" w:hAnsi="Arial" w:cs="Arial"/>
          <w:spacing w:val="-2"/>
          <w:sz w:val="24"/>
          <w:szCs w:val="24"/>
        </w:rPr>
        <w:t>t</w:t>
      </w:r>
      <w:r w:rsidRPr="00ED7459">
        <w:rPr>
          <w:rFonts w:ascii="Arial" w:eastAsia="Arial" w:hAnsi="Arial" w:cs="Arial"/>
          <w:spacing w:val="1"/>
          <w:sz w:val="24"/>
          <w:szCs w:val="24"/>
        </w:rPr>
        <w:t>r</w:t>
      </w:r>
      <w:r w:rsidRPr="00ED7459">
        <w:rPr>
          <w:rFonts w:ascii="Arial" w:eastAsia="Arial" w:hAnsi="Arial" w:cs="Arial"/>
          <w:sz w:val="24"/>
          <w:szCs w:val="24"/>
        </w:rPr>
        <w:t>al de</w:t>
      </w:r>
      <w:r w:rsidRPr="00ED7459">
        <w:rPr>
          <w:rFonts w:ascii="Arial" w:eastAsia="Arial" w:hAnsi="Arial" w:cs="Arial"/>
          <w:spacing w:val="1"/>
          <w:sz w:val="24"/>
          <w:szCs w:val="24"/>
        </w:rPr>
        <w:t xml:space="preserve"> </w:t>
      </w:r>
      <w:r w:rsidRPr="00ED7459">
        <w:rPr>
          <w:rFonts w:ascii="Arial" w:eastAsia="Arial" w:hAnsi="Arial" w:cs="Arial"/>
          <w:spacing w:val="-3"/>
          <w:sz w:val="24"/>
          <w:szCs w:val="24"/>
        </w:rPr>
        <w:t>e</w:t>
      </w:r>
      <w:r w:rsidRPr="00ED7459">
        <w:rPr>
          <w:rFonts w:ascii="Arial" w:eastAsia="Arial" w:hAnsi="Arial" w:cs="Arial"/>
          <w:sz w:val="24"/>
          <w:szCs w:val="24"/>
        </w:rPr>
        <w:t>s</w:t>
      </w:r>
      <w:r w:rsidRPr="00ED7459">
        <w:rPr>
          <w:rFonts w:ascii="Arial" w:eastAsia="Arial" w:hAnsi="Arial" w:cs="Arial"/>
          <w:spacing w:val="1"/>
          <w:sz w:val="24"/>
          <w:szCs w:val="24"/>
        </w:rPr>
        <w:t>t</w:t>
      </w:r>
      <w:r w:rsidRPr="00ED7459">
        <w:rPr>
          <w:rFonts w:ascii="Arial" w:eastAsia="Arial" w:hAnsi="Arial" w:cs="Arial"/>
          <w:spacing w:val="-3"/>
          <w:sz w:val="24"/>
          <w:szCs w:val="24"/>
        </w:rPr>
        <w:t>e</w:t>
      </w:r>
      <w:r w:rsidRPr="00ED7459">
        <w:rPr>
          <w:rFonts w:ascii="Arial" w:eastAsia="Arial" w:hAnsi="Arial" w:cs="Arial"/>
          <w:spacing w:val="1"/>
          <w:sz w:val="24"/>
          <w:szCs w:val="24"/>
        </w:rPr>
        <w:t>r</w:t>
      </w:r>
      <w:r w:rsidRPr="00ED7459">
        <w:rPr>
          <w:rFonts w:ascii="Arial" w:eastAsia="Arial" w:hAnsi="Arial" w:cs="Arial"/>
          <w:spacing w:val="-1"/>
          <w:sz w:val="24"/>
          <w:szCs w:val="24"/>
        </w:rPr>
        <w:t>il</w:t>
      </w:r>
      <w:r w:rsidRPr="00ED7459">
        <w:rPr>
          <w:rFonts w:ascii="Arial" w:eastAsia="Arial" w:hAnsi="Arial" w:cs="Arial"/>
          <w:spacing w:val="1"/>
          <w:sz w:val="24"/>
          <w:szCs w:val="24"/>
        </w:rPr>
        <w:t>i</w:t>
      </w:r>
      <w:r w:rsidRPr="00ED7459">
        <w:rPr>
          <w:rFonts w:ascii="Arial" w:eastAsia="Arial" w:hAnsi="Arial" w:cs="Arial"/>
          <w:spacing w:val="-5"/>
          <w:sz w:val="24"/>
          <w:szCs w:val="24"/>
        </w:rPr>
        <w:t>z</w:t>
      </w:r>
      <w:r w:rsidRPr="00ED7459">
        <w:rPr>
          <w:rFonts w:ascii="Arial" w:eastAsia="Arial" w:hAnsi="Arial" w:cs="Arial"/>
          <w:sz w:val="24"/>
          <w:szCs w:val="24"/>
        </w:rPr>
        <w:t>ac</w:t>
      </w:r>
      <w:r w:rsidRPr="00ED7459">
        <w:rPr>
          <w:rFonts w:ascii="Arial" w:eastAsia="Arial" w:hAnsi="Arial" w:cs="Arial"/>
          <w:spacing w:val="-1"/>
          <w:sz w:val="24"/>
          <w:szCs w:val="24"/>
        </w:rPr>
        <w:t>i</w:t>
      </w:r>
      <w:r w:rsidRPr="00ED7459">
        <w:rPr>
          <w:rFonts w:ascii="Arial" w:eastAsia="Arial" w:hAnsi="Arial" w:cs="Arial"/>
          <w:spacing w:val="2"/>
          <w:sz w:val="24"/>
          <w:szCs w:val="24"/>
        </w:rPr>
        <w:t>ó</w:t>
      </w:r>
      <w:r w:rsidRPr="00ED7459">
        <w:rPr>
          <w:rFonts w:ascii="Arial" w:eastAsia="Arial" w:hAnsi="Arial" w:cs="Arial"/>
          <w:sz w:val="24"/>
          <w:szCs w:val="24"/>
        </w:rPr>
        <w:t>n</w:t>
      </w:r>
      <w:r w:rsidR="0082141F">
        <w:rPr>
          <w:rFonts w:ascii="Arial" w:eastAsia="Arial" w:hAnsi="Arial" w:cs="Arial"/>
          <w:sz w:val="24"/>
          <w:szCs w:val="24"/>
        </w:rPr>
        <w:t>.</w:t>
      </w:r>
    </w:p>
    <w:p w:rsidR="0082141F" w:rsidRDefault="00A64814" w:rsidP="0082141F">
      <w:pPr>
        <w:tabs>
          <w:tab w:val="left" w:pos="2025"/>
        </w:tabs>
        <w:suppressAutoHyphens/>
        <w:spacing w:after="0"/>
        <w:jc w:val="both"/>
        <w:rPr>
          <w:rFonts w:ascii="Arial" w:eastAsia="Arial" w:hAnsi="Arial" w:cs="Arial"/>
          <w:sz w:val="24"/>
          <w:szCs w:val="24"/>
        </w:rPr>
      </w:pPr>
      <w:r w:rsidRPr="00ED7459">
        <w:rPr>
          <w:rFonts w:ascii="Arial" w:eastAsia="Times New Roman" w:hAnsi="Arial" w:cs="Arial"/>
          <w:noProof/>
          <w:sz w:val="24"/>
          <w:szCs w:val="24"/>
          <w:lang w:eastAsia="es-CO"/>
        </w:rPr>
        <w:drawing>
          <wp:anchor distT="0" distB="0" distL="114300" distR="114300" simplePos="0" relativeHeight="251795456" behindDoc="1" locked="0" layoutInCell="1" allowOverlap="1" wp14:anchorId="23112AA2" wp14:editId="649D3D00">
            <wp:simplePos x="0" y="0"/>
            <wp:positionH relativeFrom="column">
              <wp:posOffset>40640</wp:posOffset>
            </wp:positionH>
            <wp:positionV relativeFrom="paragraph">
              <wp:posOffset>56515</wp:posOffset>
            </wp:positionV>
            <wp:extent cx="2305050" cy="2124075"/>
            <wp:effectExtent l="0" t="0" r="0" b="9525"/>
            <wp:wrapTight wrapText="bothSides">
              <wp:wrapPolygon edited="0">
                <wp:start x="0" y="0"/>
                <wp:lineTo x="0" y="21503"/>
                <wp:lineTo x="21421" y="21503"/>
                <wp:lineTo x="21421" y="0"/>
                <wp:lineTo x="0" y="0"/>
              </wp:wrapPolygon>
            </wp:wrapTight>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2124075"/>
                    </a:xfrm>
                    <a:prstGeom prst="rect">
                      <a:avLst/>
                    </a:prstGeom>
                    <a:noFill/>
                  </pic:spPr>
                </pic:pic>
              </a:graphicData>
            </a:graphic>
            <wp14:sizeRelH relativeFrom="page">
              <wp14:pctWidth>0</wp14:pctWidth>
            </wp14:sizeRelH>
            <wp14:sizeRelV relativeFrom="page">
              <wp14:pctHeight>0</wp14:pctHeight>
            </wp14:sizeRelV>
          </wp:anchor>
        </w:drawing>
      </w:r>
      <w:r w:rsidR="0024543E" w:rsidRPr="00635F51">
        <w:rPr>
          <w:rFonts w:ascii="Arial" w:eastAsia="Times New Roman" w:hAnsi="Arial" w:cs="Arial"/>
          <w:noProof/>
          <w:sz w:val="24"/>
          <w:szCs w:val="24"/>
          <w:lang w:eastAsia="es-CO"/>
        </w:rPr>
        <mc:AlternateContent>
          <mc:Choice Requires="wpg">
            <w:drawing>
              <wp:anchor distT="0" distB="0" distL="114300" distR="114300" simplePos="0" relativeHeight="251779072" behindDoc="1" locked="0" layoutInCell="1" allowOverlap="1" wp14:anchorId="7F3A1305" wp14:editId="71F8A7D7">
                <wp:simplePos x="0" y="0"/>
                <wp:positionH relativeFrom="page">
                  <wp:posOffset>2980055</wp:posOffset>
                </wp:positionH>
                <wp:positionV relativeFrom="paragraph">
                  <wp:posOffset>1692910</wp:posOffset>
                </wp:positionV>
                <wp:extent cx="1287780" cy="125095"/>
                <wp:effectExtent l="0" t="0" r="0" b="1270"/>
                <wp:wrapNone/>
                <wp:docPr id="36"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7780" cy="125095"/>
                          <a:chOff x="4693" y="2666"/>
                          <a:chExt cx="2028" cy="197"/>
                        </a:xfrm>
                      </wpg:grpSpPr>
                      <wps:wsp>
                        <wps:cNvPr id="78" name="Freeform 14"/>
                        <wps:cNvSpPr>
                          <a:spLocks/>
                        </wps:cNvSpPr>
                        <wps:spPr bwMode="auto">
                          <a:xfrm>
                            <a:off x="4693" y="2666"/>
                            <a:ext cx="2028" cy="197"/>
                          </a:xfrm>
                          <a:custGeom>
                            <a:avLst/>
                            <a:gdLst>
                              <a:gd name="T0" fmla="+- 0 4693 4693"/>
                              <a:gd name="T1" fmla="*/ T0 w 2028"/>
                              <a:gd name="T2" fmla="+- 0 2863 2666"/>
                              <a:gd name="T3" fmla="*/ 2863 h 197"/>
                              <a:gd name="T4" fmla="+- 0 6721 4693"/>
                              <a:gd name="T5" fmla="*/ T4 w 2028"/>
                              <a:gd name="T6" fmla="+- 0 2863 2666"/>
                              <a:gd name="T7" fmla="*/ 2863 h 197"/>
                              <a:gd name="T8" fmla="+- 0 6721 4693"/>
                              <a:gd name="T9" fmla="*/ T8 w 2028"/>
                              <a:gd name="T10" fmla="+- 0 2666 2666"/>
                              <a:gd name="T11" fmla="*/ 2666 h 197"/>
                              <a:gd name="T12" fmla="+- 0 4693 4693"/>
                              <a:gd name="T13" fmla="*/ T12 w 2028"/>
                              <a:gd name="T14" fmla="+- 0 2666 2666"/>
                              <a:gd name="T15" fmla="*/ 2666 h 197"/>
                              <a:gd name="T16" fmla="+- 0 4693 4693"/>
                              <a:gd name="T17" fmla="*/ T16 w 2028"/>
                              <a:gd name="T18" fmla="+- 0 2863 2666"/>
                              <a:gd name="T19" fmla="*/ 2863 h 197"/>
                            </a:gdLst>
                            <a:ahLst/>
                            <a:cxnLst>
                              <a:cxn ang="0">
                                <a:pos x="T1" y="T3"/>
                              </a:cxn>
                              <a:cxn ang="0">
                                <a:pos x="T5" y="T7"/>
                              </a:cxn>
                              <a:cxn ang="0">
                                <a:pos x="T9" y="T11"/>
                              </a:cxn>
                              <a:cxn ang="0">
                                <a:pos x="T13" y="T15"/>
                              </a:cxn>
                              <a:cxn ang="0">
                                <a:pos x="T17" y="T19"/>
                              </a:cxn>
                            </a:cxnLst>
                            <a:rect l="0" t="0" r="r" b="b"/>
                            <a:pathLst>
                              <a:path w="2028" h="197">
                                <a:moveTo>
                                  <a:pt x="0" y="197"/>
                                </a:moveTo>
                                <a:lnTo>
                                  <a:pt x="2028" y="197"/>
                                </a:lnTo>
                                <a:lnTo>
                                  <a:pt x="2028" y="0"/>
                                </a:lnTo>
                                <a:lnTo>
                                  <a:pt x="0" y="0"/>
                                </a:lnTo>
                                <a:lnTo>
                                  <a:pt x="0" y="197"/>
                                </a:lnTo>
                                <a:close/>
                              </a:path>
                            </a:pathLst>
                          </a:custGeom>
                          <a:solidFill>
                            <a:srgbClr val="F5F9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BFA5CAE" id="Grupo 36" o:spid="_x0000_s1026" style="position:absolute;margin-left:234.65pt;margin-top:133.3pt;width:101.4pt;height:9.85pt;z-index:-251537408;mso-position-horizontal-relative:page" coordorigin="4693,2666" coordsize="2028,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">
                <v:shape id="Freeform 14" o:spid="_x0000_s1027" style="position:absolute;left:4693;top:2666;width:2028;height:197;visibility:visible;mso-wrap-style:square;v-text-anchor:top" coordsize="2028,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bIWMEA&#10;AADbAAAADwAAAGRycy9kb3ducmV2LnhtbERPTYvCMBC9C/6HMIIX0VQPq1SjiLrgSWzdBY9DM7bd&#10;bSalybbdf28OgsfH+97selOJlhpXWlYwn0UgiDOrS84VfN0+pysQziNrrCyTgn9ysNsOBxuMte04&#10;oTb1uQgh7GJUUHhfx1K6rCCDbmZr4sA9bGPQB9jkUjfYhXBTyUUUfUiDJYeGAms6FJT9pn9GwYT2&#10;/vvepv3PMqlPl2PVXZLFVanxqN+vQXjq/Vv8cp+1gmUYG76EHy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myFjBAAAA2wAAAA8AAAAAAAAAAAAAAAAAmAIAAGRycy9kb3du&#10;cmV2LnhtbFBLBQYAAAAABAAEAPUAAACGAwAAAAA=&#10;" path="m,197r2028,l2028,,,,,197xe" fillcolor="#f5f9f9" stroked="f">
                  <v:path arrowok="t" o:connecttype="custom" o:connectlocs="0,2863;2028,2863;2028,2666;0,2666;0,2863" o:connectangles="0,0,0,0,0"/>
                </v:shape>
                <w10:wrap anchorx="page"/>
              </v:group>
            </w:pict>
          </mc:Fallback>
        </mc:AlternateContent>
      </w:r>
      <w:r w:rsidR="0024543E" w:rsidRPr="00635F51">
        <w:rPr>
          <w:rFonts w:ascii="Arial" w:eastAsia="Arial" w:hAnsi="Arial" w:cs="Arial"/>
          <w:sz w:val="24"/>
          <w:szCs w:val="24"/>
        </w:rPr>
        <w:t>A</w:t>
      </w:r>
      <w:r w:rsidR="0024543E" w:rsidRPr="00635F51">
        <w:rPr>
          <w:rFonts w:ascii="Arial" w:eastAsia="Arial" w:hAnsi="Arial" w:cs="Arial"/>
          <w:spacing w:val="1"/>
          <w:sz w:val="24"/>
          <w:szCs w:val="24"/>
        </w:rPr>
        <w:t xml:space="preserve"> e</w:t>
      </w:r>
      <w:r w:rsidR="0024543E" w:rsidRPr="00635F51">
        <w:rPr>
          <w:rFonts w:ascii="Arial" w:eastAsia="Arial" w:hAnsi="Arial" w:cs="Arial"/>
          <w:sz w:val="24"/>
          <w:szCs w:val="24"/>
        </w:rPr>
        <w:t>st</w:t>
      </w:r>
      <w:r w:rsidR="0024543E" w:rsidRPr="00635F51">
        <w:rPr>
          <w:rFonts w:ascii="Arial" w:eastAsia="Arial" w:hAnsi="Arial" w:cs="Arial"/>
          <w:spacing w:val="1"/>
          <w:sz w:val="24"/>
          <w:szCs w:val="24"/>
        </w:rPr>
        <w:t>o</w:t>
      </w:r>
      <w:r w:rsidR="0024543E" w:rsidRPr="00635F51">
        <w:rPr>
          <w:rFonts w:ascii="Arial" w:eastAsia="Arial" w:hAnsi="Arial" w:cs="Arial"/>
          <w:sz w:val="24"/>
          <w:szCs w:val="24"/>
        </w:rPr>
        <w:t>s recipi</w:t>
      </w:r>
      <w:r w:rsidR="0024543E" w:rsidRPr="00635F51">
        <w:rPr>
          <w:rFonts w:ascii="Arial" w:eastAsia="Arial" w:hAnsi="Arial" w:cs="Arial"/>
          <w:spacing w:val="-2"/>
          <w:sz w:val="24"/>
          <w:szCs w:val="24"/>
        </w:rPr>
        <w:t>e</w:t>
      </w:r>
      <w:r w:rsidR="0024543E" w:rsidRPr="00635F51">
        <w:rPr>
          <w:rFonts w:ascii="Arial" w:eastAsia="Arial" w:hAnsi="Arial" w:cs="Arial"/>
          <w:spacing w:val="1"/>
          <w:sz w:val="24"/>
          <w:szCs w:val="24"/>
        </w:rPr>
        <w:t>n</w:t>
      </w:r>
      <w:r w:rsidR="0024543E" w:rsidRPr="00635F51">
        <w:rPr>
          <w:rFonts w:ascii="Arial" w:eastAsia="Arial" w:hAnsi="Arial" w:cs="Arial"/>
          <w:sz w:val="24"/>
          <w:szCs w:val="24"/>
        </w:rPr>
        <w:t>t</w:t>
      </w:r>
      <w:r w:rsidR="0024543E" w:rsidRPr="00635F51">
        <w:rPr>
          <w:rFonts w:ascii="Arial" w:eastAsia="Arial" w:hAnsi="Arial" w:cs="Arial"/>
          <w:spacing w:val="1"/>
          <w:sz w:val="24"/>
          <w:szCs w:val="24"/>
        </w:rPr>
        <w:t>e</w:t>
      </w:r>
      <w:r w:rsidR="0024543E" w:rsidRPr="00635F51">
        <w:rPr>
          <w:rFonts w:ascii="Arial" w:eastAsia="Arial" w:hAnsi="Arial" w:cs="Arial"/>
          <w:sz w:val="24"/>
          <w:szCs w:val="24"/>
        </w:rPr>
        <w:t xml:space="preserve">s </w:t>
      </w:r>
      <w:r w:rsidR="0024543E" w:rsidRPr="00635F51">
        <w:rPr>
          <w:rFonts w:ascii="Arial" w:eastAsia="Arial" w:hAnsi="Arial" w:cs="Arial"/>
          <w:spacing w:val="-2"/>
          <w:sz w:val="24"/>
          <w:szCs w:val="24"/>
        </w:rPr>
        <w:t>s</w:t>
      </w:r>
      <w:r w:rsidR="0024543E" w:rsidRPr="00635F51">
        <w:rPr>
          <w:rFonts w:ascii="Arial" w:eastAsia="Arial" w:hAnsi="Arial" w:cs="Arial"/>
          <w:sz w:val="24"/>
          <w:szCs w:val="24"/>
        </w:rPr>
        <w:t>e</w:t>
      </w:r>
      <w:r w:rsidR="0024543E" w:rsidRPr="00635F51">
        <w:rPr>
          <w:rFonts w:ascii="Arial" w:eastAsia="Arial" w:hAnsi="Arial" w:cs="Arial"/>
          <w:spacing w:val="2"/>
          <w:sz w:val="24"/>
          <w:szCs w:val="24"/>
        </w:rPr>
        <w:t xml:space="preserve"> </w:t>
      </w:r>
      <w:r w:rsidR="0024543E" w:rsidRPr="00635F51">
        <w:rPr>
          <w:rFonts w:ascii="Arial" w:eastAsia="Arial" w:hAnsi="Arial" w:cs="Arial"/>
          <w:sz w:val="24"/>
          <w:szCs w:val="24"/>
        </w:rPr>
        <w:t>les</w:t>
      </w:r>
      <w:r w:rsidR="0024543E" w:rsidRPr="00635F51">
        <w:rPr>
          <w:rFonts w:ascii="Arial" w:eastAsia="Arial" w:hAnsi="Arial" w:cs="Arial"/>
          <w:spacing w:val="1"/>
          <w:sz w:val="24"/>
          <w:szCs w:val="24"/>
        </w:rPr>
        <w:t xml:space="preserve"> </w:t>
      </w:r>
      <w:r w:rsidR="0024543E" w:rsidRPr="00635F51">
        <w:rPr>
          <w:rFonts w:ascii="Arial" w:eastAsia="Arial" w:hAnsi="Arial" w:cs="Arial"/>
          <w:sz w:val="24"/>
          <w:szCs w:val="24"/>
        </w:rPr>
        <w:t>realiz</w:t>
      </w:r>
      <w:r w:rsidR="0024543E" w:rsidRPr="00635F51">
        <w:rPr>
          <w:rFonts w:ascii="Arial" w:eastAsia="Arial" w:hAnsi="Arial" w:cs="Arial"/>
          <w:spacing w:val="-2"/>
          <w:sz w:val="24"/>
          <w:szCs w:val="24"/>
        </w:rPr>
        <w:t>a</w:t>
      </w:r>
      <w:r w:rsidR="0024543E" w:rsidRPr="00635F51">
        <w:rPr>
          <w:rFonts w:ascii="Arial" w:eastAsia="Arial" w:hAnsi="Arial" w:cs="Arial"/>
          <w:spacing w:val="1"/>
          <w:sz w:val="24"/>
          <w:szCs w:val="24"/>
        </w:rPr>
        <w:t xml:space="preserve"> u</w:t>
      </w:r>
      <w:r w:rsidR="0024543E" w:rsidRPr="00635F51">
        <w:rPr>
          <w:rFonts w:ascii="Arial" w:eastAsia="Arial" w:hAnsi="Arial" w:cs="Arial"/>
          <w:sz w:val="24"/>
          <w:szCs w:val="24"/>
        </w:rPr>
        <w:t>n</w:t>
      </w:r>
      <w:r w:rsidR="0024543E" w:rsidRPr="00635F51">
        <w:rPr>
          <w:rFonts w:ascii="Arial" w:eastAsia="Arial" w:hAnsi="Arial" w:cs="Arial"/>
          <w:spacing w:val="1"/>
          <w:sz w:val="24"/>
          <w:szCs w:val="24"/>
        </w:rPr>
        <w:t xml:space="preserve"> </w:t>
      </w:r>
      <w:r w:rsidR="0024543E" w:rsidRPr="00635F51">
        <w:rPr>
          <w:rFonts w:ascii="Arial" w:eastAsia="Arial" w:hAnsi="Arial" w:cs="Arial"/>
          <w:sz w:val="24"/>
          <w:szCs w:val="24"/>
        </w:rPr>
        <w:t>la</w:t>
      </w:r>
      <w:r w:rsidR="0024543E" w:rsidRPr="00635F51">
        <w:rPr>
          <w:rFonts w:ascii="Arial" w:eastAsia="Arial" w:hAnsi="Arial" w:cs="Arial"/>
          <w:spacing w:val="-2"/>
          <w:sz w:val="24"/>
          <w:szCs w:val="24"/>
        </w:rPr>
        <w:t>v</w:t>
      </w:r>
      <w:r w:rsidR="0024543E" w:rsidRPr="00635F51">
        <w:rPr>
          <w:rFonts w:ascii="Arial" w:eastAsia="Arial" w:hAnsi="Arial" w:cs="Arial"/>
          <w:spacing w:val="1"/>
          <w:sz w:val="24"/>
          <w:szCs w:val="24"/>
        </w:rPr>
        <w:t>ad</w:t>
      </w:r>
      <w:r w:rsidR="0024543E" w:rsidRPr="00635F51">
        <w:rPr>
          <w:rFonts w:ascii="Arial" w:eastAsia="Arial" w:hAnsi="Arial" w:cs="Arial"/>
          <w:sz w:val="24"/>
          <w:szCs w:val="24"/>
        </w:rPr>
        <w:t>o</w:t>
      </w:r>
      <w:r w:rsidR="0024543E" w:rsidRPr="00635F51">
        <w:rPr>
          <w:rFonts w:ascii="Arial" w:eastAsia="Arial" w:hAnsi="Arial" w:cs="Arial"/>
          <w:spacing w:val="4"/>
          <w:sz w:val="24"/>
          <w:szCs w:val="24"/>
        </w:rPr>
        <w:t xml:space="preserve"> </w:t>
      </w:r>
      <w:r w:rsidR="0024543E" w:rsidRPr="00635F51">
        <w:rPr>
          <w:rFonts w:ascii="Arial" w:eastAsia="Arial" w:hAnsi="Arial" w:cs="Arial"/>
          <w:sz w:val="24"/>
          <w:szCs w:val="24"/>
        </w:rPr>
        <w:t>si</w:t>
      </w:r>
      <w:r w:rsidR="0024543E" w:rsidRPr="00635F51">
        <w:rPr>
          <w:rFonts w:ascii="Arial" w:eastAsia="Arial" w:hAnsi="Arial" w:cs="Arial"/>
          <w:spacing w:val="-2"/>
          <w:sz w:val="24"/>
          <w:szCs w:val="24"/>
        </w:rPr>
        <w:t>g</w:t>
      </w:r>
      <w:r w:rsidR="0024543E" w:rsidRPr="00635F51">
        <w:rPr>
          <w:rFonts w:ascii="Arial" w:eastAsia="Arial" w:hAnsi="Arial" w:cs="Arial"/>
          <w:spacing w:val="1"/>
          <w:sz w:val="24"/>
          <w:szCs w:val="24"/>
        </w:rPr>
        <w:t>u</w:t>
      </w:r>
      <w:r w:rsidR="0024543E" w:rsidRPr="00635F51">
        <w:rPr>
          <w:rFonts w:ascii="Arial" w:eastAsia="Arial" w:hAnsi="Arial" w:cs="Arial"/>
          <w:sz w:val="24"/>
          <w:szCs w:val="24"/>
        </w:rPr>
        <w:t>ie</w:t>
      </w:r>
      <w:r w:rsidR="0024543E" w:rsidRPr="00635F51">
        <w:rPr>
          <w:rFonts w:ascii="Arial" w:eastAsia="Arial" w:hAnsi="Arial" w:cs="Arial"/>
          <w:spacing w:val="1"/>
          <w:sz w:val="24"/>
          <w:szCs w:val="24"/>
        </w:rPr>
        <w:t>n</w:t>
      </w:r>
      <w:r w:rsidR="0024543E" w:rsidRPr="00635F51">
        <w:rPr>
          <w:rFonts w:ascii="Arial" w:eastAsia="Arial" w:hAnsi="Arial" w:cs="Arial"/>
          <w:spacing w:val="-1"/>
          <w:sz w:val="24"/>
          <w:szCs w:val="24"/>
        </w:rPr>
        <w:t>d</w:t>
      </w:r>
      <w:r w:rsidR="0024543E" w:rsidRPr="00635F51">
        <w:rPr>
          <w:rFonts w:ascii="Arial" w:eastAsia="Arial" w:hAnsi="Arial" w:cs="Arial"/>
          <w:sz w:val="24"/>
          <w:szCs w:val="24"/>
        </w:rPr>
        <w:t>o</w:t>
      </w:r>
      <w:r w:rsidR="0024543E" w:rsidRPr="00635F51">
        <w:rPr>
          <w:rFonts w:ascii="Arial" w:eastAsia="Arial" w:hAnsi="Arial" w:cs="Arial"/>
          <w:spacing w:val="2"/>
          <w:sz w:val="24"/>
          <w:szCs w:val="24"/>
        </w:rPr>
        <w:t xml:space="preserve"> </w:t>
      </w:r>
      <w:r w:rsidR="0024543E" w:rsidRPr="00635F51">
        <w:rPr>
          <w:rFonts w:ascii="Arial" w:eastAsia="Arial" w:hAnsi="Arial" w:cs="Arial"/>
          <w:sz w:val="24"/>
          <w:szCs w:val="24"/>
        </w:rPr>
        <w:t>lo</w:t>
      </w:r>
      <w:r w:rsidR="0024543E" w:rsidRPr="00635F51">
        <w:rPr>
          <w:rFonts w:ascii="Arial" w:eastAsia="Arial" w:hAnsi="Arial" w:cs="Arial"/>
          <w:spacing w:val="1"/>
          <w:sz w:val="24"/>
          <w:szCs w:val="24"/>
        </w:rPr>
        <w:t xml:space="preserve"> e</w:t>
      </w:r>
      <w:r w:rsidR="0024543E" w:rsidRPr="00635F51">
        <w:rPr>
          <w:rFonts w:ascii="Arial" w:eastAsia="Arial" w:hAnsi="Arial" w:cs="Arial"/>
          <w:sz w:val="24"/>
          <w:szCs w:val="24"/>
        </w:rPr>
        <w:t>sti</w:t>
      </w:r>
      <w:r w:rsidR="0024543E" w:rsidRPr="00635F51">
        <w:rPr>
          <w:rFonts w:ascii="Arial" w:eastAsia="Arial" w:hAnsi="Arial" w:cs="Arial"/>
          <w:spacing w:val="2"/>
          <w:sz w:val="24"/>
          <w:szCs w:val="24"/>
        </w:rPr>
        <w:t>p</w:t>
      </w:r>
      <w:r w:rsidR="0024543E" w:rsidRPr="00635F51">
        <w:rPr>
          <w:rFonts w:ascii="Arial" w:eastAsia="Arial" w:hAnsi="Arial" w:cs="Arial"/>
          <w:spacing w:val="1"/>
          <w:sz w:val="24"/>
          <w:szCs w:val="24"/>
        </w:rPr>
        <w:t>u</w:t>
      </w:r>
      <w:r w:rsidR="0024543E" w:rsidRPr="00635F51">
        <w:rPr>
          <w:rFonts w:ascii="Arial" w:eastAsia="Arial" w:hAnsi="Arial" w:cs="Arial"/>
          <w:spacing w:val="-3"/>
          <w:sz w:val="24"/>
          <w:szCs w:val="24"/>
        </w:rPr>
        <w:t>l</w:t>
      </w:r>
      <w:r w:rsidR="0024543E" w:rsidRPr="00635F51">
        <w:rPr>
          <w:rFonts w:ascii="Arial" w:eastAsia="Arial" w:hAnsi="Arial" w:cs="Arial"/>
          <w:spacing w:val="1"/>
          <w:sz w:val="24"/>
          <w:szCs w:val="24"/>
        </w:rPr>
        <w:t>ad</w:t>
      </w:r>
      <w:r w:rsidR="0024543E" w:rsidRPr="00635F51">
        <w:rPr>
          <w:rFonts w:ascii="Arial" w:eastAsia="Arial" w:hAnsi="Arial" w:cs="Arial"/>
          <w:sz w:val="24"/>
          <w:szCs w:val="24"/>
        </w:rPr>
        <w:t xml:space="preserve">o </w:t>
      </w:r>
      <w:r w:rsidR="0024543E" w:rsidRPr="00635F51">
        <w:rPr>
          <w:rFonts w:ascii="Arial" w:eastAsia="Arial" w:hAnsi="Arial" w:cs="Arial"/>
          <w:spacing w:val="1"/>
          <w:sz w:val="24"/>
          <w:szCs w:val="24"/>
        </w:rPr>
        <w:t>e</w:t>
      </w:r>
      <w:r w:rsidR="0024543E" w:rsidRPr="00635F51">
        <w:rPr>
          <w:rFonts w:ascii="Arial" w:eastAsia="Arial" w:hAnsi="Arial" w:cs="Arial"/>
          <w:sz w:val="24"/>
          <w:szCs w:val="24"/>
        </w:rPr>
        <w:t>n</w:t>
      </w:r>
      <w:r w:rsidR="0024543E" w:rsidRPr="00635F51">
        <w:rPr>
          <w:rFonts w:ascii="Arial" w:eastAsia="Arial" w:hAnsi="Arial" w:cs="Arial"/>
          <w:spacing w:val="1"/>
          <w:sz w:val="24"/>
          <w:szCs w:val="24"/>
        </w:rPr>
        <w:t xml:space="preserve"> </w:t>
      </w:r>
      <w:r w:rsidR="0024543E" w:rsidRPr="00635F51">
        <w:rPr>
          <w:rFonts w:ascii="Arial" w:eastAsia="Arial" w:hAnsi="Arial" w:cs="Arial"/>
          <w:sz w:val="24"/>
          <w:szCs w:val="24"/>
        </w:rPr>
        <w:t>la</w:t>
      </w:r>
      <w:r w:rsidR="0024543E" w:rsidRPr="00635F51">
        <w:rPr>
          <w:rFonts w:ascii="Arial" w:eastAsia="Arial" w:hAnsi="Arial" w:cs="Arial"/>
          <w:spacing w:val="1"/>
          <w:sz w:val="24"/>
          <w:szCs w:val="24"/>
        </w:rPr>
        <w:t xml:space="preserve"> </w:t>
      </w:r>
      <w:r w:rsidR="0024543E" w:rsidRPr="00635F51">
        <w:rPr>
          <w:rFonts w:ascii="Arial" w:eastAsia="Arial" w:hAnsi="Arial" w:cs="Arial"/>
          <w:spacing w:val="-1"/>
          <w:sz w:val="24"/>
          <w:szCs w:val="24"/>
        </w:rPr>
        <w:t>g</w:t>
      </w:r>
      <w:r w:rsidR="0024543E" w:rsidRPr="00635F51">
        <w:rPr>
          <w:rFonts w:ascii="Arial" w:eastAsia="Arial" w:hAnsi="Arial" w:cs="Arial"/>
          <w:spacing w:val="1"/>
          <w:sz w:val="24"/>
          <w:szCs w:val="24"/>
        </w:rPr>
        <w:t>u</w:t>
      </w:r>
      <w:r w:rsidR="0024543E" w:rsidRPr="00635F51">
        <w:rPr>
          <w:rFonts w:ascii="Arial" w:eastAsia="Arial" w:hAnsi="Arial" w:cs="Arial"/>
          <w:sz w:val="24"/>
          <w:szCs w:val="24"/>
        </w:rPr>
        <w:t>ía</w:t>
      </w:r>
      <w:r w:rsidR="0024543E" w:rsidRPr="00635F51">
        <w:rPr>
          <w:rFonts w:ascii="Arial" w:eastAsia="Arial" w:hAnsi="Arial" w:cs="Arial"/>
          <w:spacing w:val="2"/>
          <w:sz w:val="24"/>
          <w:szCs w:val="24"/>
        </w:rPr>
        <w:t xml:space="preserve"> </w:t>
      </w:r>
      <w:r w:rsidR="0024543E" w:rsidRPr="00635F51">
        <w:rPr>
          <w:rFonts w:ascii="Arial" w:eastAsia="Arial" w:hAnsi="Arial" w:cs="Arial"/>
          <w:spacing w:val="1"/>
          <w:sz w:val="24"/>
          <w:szCs w:val="24"/>
        </w:rPr>
        <w:t>e</w:t>
      </w:r>
      <w:r w:rsidR="0024543E" w:rsidRPr="00635F51">
        <w:rPr>
          <w:rFonts w:ascii="Arial" w:eastAsia="Arial" w:hAnsi="Arial" w:cs="Arial"/>
          <w:sz w:val="24"/>
          <w:szCs w:val="24"/>
        </w:rPr>
        <w:t>st</w:t>
      </w:r>
      <w:r w:rsidR="0024543E" w:rsidRPr="00635F51">
        <w:rPr>
          <w:rFonts w:ascii="Arial" w:eastAsia="Arial" w:hAnsi="Arial" w:cs="Arial"/>
          <w:spacing w:val="1"/>
          <w:sz w:val="24"/>
          <w:szCs w:val="24"/>
        </w:rPr>
        <w:t>ab</w:t>
      </w:r>
      <w:r w:rsidR="0024543E" w:rsidRPr="00635F51">
        <w:rPr>
          <w:rFonts w:ascii="Arial" w:eastAsia="Arial" w:hAnsi="Arial" w:cs="Arial"/>
          <w:sz w:val="24"/>
          <w:szCs w:val="24"/>
        </w:rPr>
        <w:t>lec</w:t>
      </w:r>
      <w:r w:rsidR="0024543E" w:rsidRPr="00635F51">
        <w:rPr>
          <w:rFonts w:ascii="Arial" w:eastAsia="Arial" w:hAnsi="Arial" w:cs="Arial"/>
          <w:spacing w:val="-2"/>
          <w:sz w:val="24"/>
          <w:szCs w:val="24"/>
        </w:rPr>
        <w:t>i</w:t>
      </w:r>
      <w:r w:rsidR="0024543E" w:rsidRPr="00635F51">
        <w:rPr>
          <w:rFonts w:ascii="Arial" w:eastAsia="Arial" w:hAnsi="Arial" w:cs="Arial"/>
          <w:spacing w:val="2"/>
          <w:sz w:val="24"/>
          <w:szCs w:val="24"/>
        </w:rPr>
        <w:t>d</w:t>
      </w:r>
      <w:r w:rsidR="0024543E" w:rsidRPr="00635F51">
        <w:rPr>
          <w:rFonts w:ascii="Arial" w:eastAsia="Arial" w:hAnsi="Arial" w:cs="Arial"/>
          <w:sz w:val="24"/>
          <w:szCs w:val="24"/>
        </w:rPr>
        <w:t>a</w:t>
      </w:r>
      <w:r w:rsidR="0024543E" w:rsidRPr="00635F51">
        <w:rPr>
          <w:rFonts w:ascii="Arial" w:eastAsia="Arial" w:hAnsi="Arial" w:cs="Arial"/>
          <w:spacing w:val="2"/>
          <w:sz w:val="24"/>
          <w:szCs w:val="24"/>
        </w:rPr>
        <w:t xml:space="preserve"> </w:t>
      </w:r>
      <w:r w:rsidR="0024543E" w:rsidRPr="00635F51">
        <w:rPr>
          <w:rFonts w:ascii="Arial" w:eastAsia="Arial" w:hAnsi="Arial" w:cs="Arial"/>
          <w:spacing w:val="1"/>
          <w:sz w:val="24"/>
          <w:szCs w:val="24"/>
        </w:rPr>
        <w:t>po</w:t>
      </w:r>
      <w:r w:rsidR="0024543E" w:rsidRPr="00635F51">
        <w:rPr>
          <w:rFonts w:ascii="Arial" w:eastAsia="Arial" w:hAnsi="Arial" w:cs="Arial"/>
          <w:sz w:val="24"/>
          <w:szCs w:val="24"/>
        </w:rPr>
        <w:t>r cada servicio,</w:t>
      </w:r>
      <w:r w:rsidR="0024543E" w:rsidRPr="00635F51">
        <w:rPr>
          <w:rFonts w:ascii="Arial" w:eastAsia="Arial" w:hAnsi="Arial" w:cs="Arial"/>
          <w:spacing w:val="1"/>
          <w:sz w:val="24"/>
          <w:szCs w:val="24"/>
        </w:rPr>
        <w:t xml:space="preserve"> </w:t>
      </w:r>
      <w:r w:rsidR="0024543E" w:rsidRPr="00635F51">
        <w:rPr>
          <w:rFonts w:ascii="Arial" w:eastAsia="Arial" w:hAnsi="Arial" w:cs="Arial"/>
          <w:spacing w:val="-1"/>
          <w:sz w:val="24"/>
          <w:szCs w:val="24"/>
        </w:rPr>
        <w:t>p</w:t>
      </w:r>
      <w:r w:rsidR="0024543E" w:rsidRPr="00635F51">
        <w:rPr>
          <w:rFonts w:ascii="Arial" w:eastAsia="Arial" w:hAnsi="Arial" w:cs="Arial"/>
          <w:spacing w:val="1"/>
          <w:sz w:val="24"/>
          <w:szCs w:val="24"/>
        </w:rPr>
        <w:t>a</w:t>
      </w:r>
      <w:r w:rsidR="0024543E" w:rsidRPr="00635F51">
        <w:rPr>
          <w:rFonts w:ascii="Arial" w:eastAsia="Arial" w:hAnsi="Arial" w:cs="Arial"/>
          <w:sz w:val="24"/>
          <w:szCs w:val="24"/>
        </w:rPr>
        <w:t>ra</w:t>
      </w:r>
      <w:r w:rsidR="0024543E" w:rsidRPr="00635F51">
        <w:rPr>
          <w:rFonts w:ascii="Arial" w:eastAsia="Arial" w:hAnsi="Arial" w:cs="Arial"/>
          <w:spacing w:val="1"/>
          <w:sz w:val="24"/>
          <w:szCs w:val="24"/>
        </w:rPr>
        <w:t xml:space="preserve"> d</w:t>
      </w:r>
      <w:r w:rsidR="0082141F">
        <w:rPr>
          <w:rFonts w:ascii="Arial" w:eastAsia="Arial" w:hAnsi="Arial" w:cs="Arial"/>
          <w:sz w:val="24"/>
          <w:szCs w:val="24"/>
        </w:rPr>
        <w:t>epositar</w:t>
      </w:r>
      <w:r w:rsidR="0024543E" w:rsidRPr="00635F51">
        <w:rPr>
          <w:rFonts w:ascii="Arial" w:eastAsia="Arial" w:hAnsi="Arial" w:cs="Arial"/>
          <w:sz w:val="24"/>
          <w:szCs w:val="24"/>
        </w:rPr>
        <w:t xml:space="preserve"> </w:t>
      </w:r>
      <w:r w:rsidR="0024543E" w:rsidRPr="00635F51">
        <w:rPr>
          <w:rFonts w:ascii="Arial" w:eastAsia="Arial" w:hAnsi="Arial" w:cs="Arial"/>
          <w:spacing w:val="1"/>
          <w:sz w:val="24"/>
          <w:szCs w:val="24"/>
        </w:rPr>
        <w:t>a</w:t>
      </w:r>
      <w:r w:rsidR="0024543E" w:rsidRPr="00635F51">
        <w:rPr>
          <w:rFonts w:ascii="Arial" w:eastAsia="Arial" w:hAnsi="Arial" w:cs="Arial"/>
          <w:sz w:val="24"/>
          <w:szCs w:val="24"/>
        </w:rPr>
        <w:t>l</w:t>
      </w:r>
      <w:r w:rsidR="0024543E" w:rsidRPr="00635F51">
        <w:rPr>
          <w:rFonts w:ascii="Arial" w:eastAsia="Arial" w:hAnsi="Arial" w:cs="Arial"/>
          <w:spacing w:val="-1"/>
          <w:sz w:val="24"/>
          <w:szCs w:val="24"/>
        </w:rPr>
        <w:t>l</w:t>
      </w:r>
      <w:r w:rsidR="0024543E" w:rsidRPr="00635F51">
        <w:rPr>
          <w:rFonts w:ascii="Arial" w:eastAsia="Arial" w:hAnsi="Arial" w:cs="Arial"/>
          <w:sz w:val="24"/>
          <w:szCs w:val="24"/>
        </w:rPr>
        <w:t xml:space="preserve">í </w:t>
      </w:r>
      <w:r w:rsidR="0024543E" w:rsidRPr="00635F51">
        <w:rPr>
          <w:rFonts w:ascii="Arial" w:eastAsia="Arial" w:hAnsi="Arial" w:cs="Arial"/>
          <w:spacing w:val="1"/>
          <w:sz w:val="24"/>
          <w:szCs w:val="24"/>
        </w:rPr>
        <w:t>po</w:t>
      </w:r>
      <w:r w:rsidR="0024543E" w:rsidRPr="00635F51">
        <w:rPr>
          <w:rFonts w:ascii="Arial" w:eastAsia="Arial" w:hAnsi="Arial" w:cs="Arial"/>
          <w:sz w:val="24"/>
          <w:szCs w:val="24"/>
        </w:rPr>
        <w:t>st</w:t>
      </w:r>
      <w:r w:rsidR="0024543E" w:rsidRPr="00635F51">
        <w:rPr>
          <w:rFonts w:ascii="Arial" w:eastAsia="Arial" w:hAnsi="Arial" w:cs="Arial"/>
          <w:spacing w:val="1"/>
          <w:sz w:val="24"/>
          <w:szCs w:val="24"/>
        </w:rPr>
        <w:t>e</w:t>
      </w:r>
      <w:r w:rsidR="0024543E" w:rsidRPr="00635F51">
        <w:rPr>
          <w:rFonts w:ascii="Arial" w:eastAsia="Arial" w:hAnsi="Arial" w:cs="Arial"/>
          <w:sz w:val="24"/>
          <w:szCs w:val="24"/>
        </w:rPr>
        <w:t>r</w:t>
      </w:r>
      <w:r w:rsidR="0024543E" w:rsidRPr="00635F51">
        <w:rPr>
          <w:rFonts w:ascii="Arial" w:eastAsia="Arial" w:hAnsi="Arial" w:cs="Arial"/>
          <w:spacing w:val="-1"/>
          <w:sz w:val="24"/>
          <w:szCs w:val="24"/>
        </w:rPr>
        <w:t>io</w:t>
      </w:r>
      <w:r w:rsidR="0024543E" w:rsidRPr="00635F51">
        <w:rPr>
          <w:rFonts w:ascii="Arial" w:eastAsia="Arial" w:hAnsi="Arial" w:cs="Arial"/>
          <w:spacing w:val="1"/>
          <w:sz w:val="24"/>
          <w:szCs w:val="24"/>
        </w:rPr>
        <w:t>r</w:t>
      </w:r>
      <w:r w:rsidR="0024543E" w:rsidRPr="00635F51">
        <w:rPr>
          <w:rFonts w:ascii="Arial" w:eastAsia="Arial" w:hAnsi="Arial" w:cs="Arial"/>
          <w:spacing w:val="-1"/>
          <w:sz w:val="24"/>
          <w:szCs w:val="24"/>
        </w:rPr>
        <w:t>m</w:t>
      </w:r>
      <w:r w:rsidR="0024543E" w:rsidRPr="00635F51">
        <w:rPr>
          <w:rFonts w:ascii="Arial" w:eastAsia="Arial" w:hAnsi="Arial" w:cs="Arial"/>
          <w:spacing w:val="1"/>
          <w:sz w:val="24"/>
          <w:szCs w:val="24"/>
        </w:rPr>
        <w:t>e</w:t>
      </w:r>
      <w:r w:rsidR="0024543E" w:rsidRPr="00635F51">
        <w:rPr>
          <w:rFonts w:ascii="Arial" w:eastAsia="Arial" w:hAnsi="Arial" w:cs="Arial"/>
          <w:sz w:val="24"/>
          <w:szCs w:val="24"/>
        </w:rPr>
        <w:t xml:space="preserve">nte </w:t>
      </w:r>
      <w:r w:rsidR="0024543E" w:rsidRPr="00635F51">
        <w:rPr>
          <w:rFonts w:ascii="Arial" w:eastAsia="Arial" w:hAnsi="Arial" w:cs="Arial"/>
          <w:spacing w:val="1"/>
          <w:sz w:val="24"/>
          <w:szCs w:val="24"/>
        </w:rPr>
        <w:t>e</w:t>
      </w:r>
      <w:r w:rsidR="0024543E" w:rsidRPr="00635F51">
        <w:rPr>
          <w:rFonts w:ascii="Arial" w:eastAsia="Arial" w:hAnsi="Arial" w:cs="Arial"/>
          <w:sz w:val="24"/>
          <w:szCs w:val="24"/>
        </w:rPr>
        <w:t>l</w:t>
      </w:r>
      <w:r w:rsidR="0024543E" w:rsidRPr="00635F51">
        <w:rPr>
          <w:rFonts w:ascii="Arial" w:eastAsia="Arial" w:hAnsi="Arial" w:cs="Arial"/>
          <w:spacing w:val="1"/>
          <w:sz w:val="24"/>
          <w:szCs w:val="24"/>
        </w:rPr>
        <w:t xml:space="preserve"> m</w:t>
      </w:r>
      <w:r w:rsidR="0024543E" w:rsidRPr="00635F51">
        <w:rPr>
          <w:rFonts w:ascii="Arial" w:eastAsia="Arial" w:hAnsi="Arial" w:cs="Arial"/>
          <w:spacing w:val="-1"/>
          <w:sz w:val="24"/>
          <w:szCs w:val="24"/>
        </w:rPr>
        <w:t>a</w:t>
      </w:r>
      <w:r w:rsidR="0024543E" w:rsidRPr="00635F51">
        <w:rPr>
          <w:rFonts w:ascii="Arial" w:eastAsia="Arial" w:hAnsi="Arial" w:cs="Arial"/>
          <w:spacing w:val="-2"/>
          <w:sz w:val="24"/>
          <w:szCs w:val="24"/>
        </w:rPr>
        <w:t>t</w:t>
      </w:r>
      <w:r w:rsidR="0024543E" w:rsidRPr="00635F51">
        <w:rPr>
          <w:rFonts w:ascii="Arial" w:eastAsia="Arial" w:hAnsi="Arial" w:cs="Arial"/>
          <w:spacing w:val="1"/>
          <w:sz w:val="24"/>
          <w:szCs w:val="24"/>
        </w:rPr>
        <w:t>e</w:t>
      </w:r>
      <w:r w:rsidR="0024543E" w:rsidRPr="00635F51">
        <w:rPr>
          <w:rFonts w:ascii="Arial" w:eastAsia="Arial" w:hAnsi="Arial" w:cs="Arial"/>
          <w:sz w:val="24"/>
          <w:szCs w:val="24"/>
        </w:rPr>
        <w:t>r</w:t>
      </w:r>
      <w:r w:rsidR="0024543E" w:rsidRPr="00635F51">
        <w:rPr>
          <w:rFonts w:ascii="Arial" w:eastAsia="Arial" w:hAnsi="Arial" w:cs="Arial"/>
          <w:spacing w:val="-1"/>
          <w:sz w:val="24"/>
          <w:szCs w:val="24"/>
        </w:rPr>
        <w:t>i</w:t>
      </w:r>
      <w:r w:rsidR="0024543E" w:rsidRPr="00635F51">
        <w:rPr>
          <w:rFonts w:ascii="Arial" w:eastAsia="Arial" w:hAnsi="Arial" w:cs="Arial"/>
          <w:spacing w:val="1"/>
          <w:sz w:val="24"/>
          <w:szCs w:val="24"/>
        </w:rPr>
        <w:t>a</w:t>
      </w:r>
      <w:r w:rsidR="0024543E" w:rsidRPr="00635F51">
        <w:rPr>
          <w:rFonts w:ascii="Arial" w:eastAsia="Arial" w:hAnsi="Arial" w:cs="Arial"/>
          <w:sz w:val="24"/>
          <w:szCs w:val="24"/>
        </w:rPr>
        <w:t xml:space="preserve">l </w:t>
      </w:r>
      <w:r w:rsidR="0024543E" w:rsidRPr="00635F51">
        <w:rPr>
          <w:rFonts w:ascii="Arial" w:eastAsia="Arial" w:hAnsi="Arial" w:cs="Arial"/>
          <w:spacing w:val="1"/>
          <w:sz w:val="24"/>
          <w:szCs w:val="24"/>
        </w:rPr>
        <w:t>e</w:t>
      </w:r>
      <w:r w:rsidR="0024543E" w:rsidRPr="00635F51">
        <w:rPr>
          <w:rFonts w:ascii="Arial" w:eastAsia="Arial" w:hAnsi="Arial" w:cs="Arial"/>
          <w:sz w:val="24"/>
          <w:szCs w:val="24"/>
        </w:rPr>
        <w:t>st</w:t>
      </w:r>
      <w:r w:rsidR="0024543E" w:rsidRPr="00635F51">
        <w:rPr>
          <w:rFonts w:ascii="Arial" w:eastAsia="Arial" w:hAnsi="Arial" w:cs="Arial"/>
          <w:spacing w:val="1"/>
          <w:sz w:val="24"/>
          <w:szCs w:val="24"/>
        </w:rPr>
        <w:t>é</w:t>
      </w:r>
      <w:r w:rsidR="0024543E" w:rsidRPr="00635F51">
        <w:rPr>
          <w:rFonts w:ascii="Arial" w:eastAsia="Arial" w:hAnsi="Arial" w:cs="Arial"/>
          <w:sz w:val="24"/>
          <w:szCs w:val="24"/>
        </w:rPr>
        <w:t>r</w:t>
      </w:r>
      <w:r w:rsidR="0024543E" w:rsidRPr="00635F51">
        <w:rPr>
          <w:rFonts w:ascii="Arial" w:eastAsia="Arial" w:hAnsi="Arial" w:cs="Arial"/>
          <w:spacing w:val="-1"/>
          <w:sz w:val="24"/>
          <w:szCs w:val="24"/>
        </w:rPr>
        <w:t>i</w:t>
      </w:r>
      <w:r w:rsidR="0024543E" w:rsidRPr="00635F51">
        <w:rPr>
          <w:rFonts w:ascii="Arial" w:eastAsia="Arial" w:hAnsi="Arial" w:cs="Arial"/>
          <w:sz w:val="24"/>
          <w:szCs w:val="24"/>
        </w:rPr>
        <w:t>l</w:t>
      </w:r>
      <w:r w:rsidR="0082141F">
        <w:rPr>
          <w:rFonts w:ascii="Arial" w:eastAsia="Arial" w:hAnsi="Arial" w:cs="Arial"/>
          <w:sz w:val="24"/>
          <w:szCs w:val="24"/>
        </w:rPr>
        <w:t>, este proceso se repite para el traslado de material limpio(no estéril)</w:t>
      </w:r>
      <w:r w:rsidR="0024543E" w:rsidRPr="00635F51">
        <w:rPr>
          <w:rFonts w:ascii="Arial" w:eastAsia="Arial" w:hAnsi="Arial" w:cs="Arial"/>
          <w:sz w:val="24"/>
          <w:szCs w:val="24"/>
        </w:rPr>
        <w:t xml:space="preserve"> </w:t>
      </w:r>
      <w:r w:rsidR="0024543E" w:rsidRPr="00635F51">
        <w:rPr>
          <w:rFonts w:ascii="Arial" w:eastAsia="Arial" w:hAnsi="Arial" w:cs="Arial"/>
          <w:spacing w:val="1"/>
          <w:sz w:val="24"/>
          <w:szCs w:val="24"/>
        </w:rPr>
        <w:t>P</w:t>
      </w:r>
      <w:r w:rsidR="0024543E" w:rsidRPr="00635F51">
        <w:rPr>
          <w:rFonts w:ascii="Arial" w:eastAsia="Arial" w:hAnsi="Arial" w:cs="Arial"/>
          <w:sz w:val="24"/>
          <w:szCs w:val="24"/>
        </w:rPr>
        <w:t>os</w:t>
      </w:r>
      <w:r w:rsidR="0024543E" w:rsidRPr="00635F51">
        <w:rPr>
          <w:rFonts w:ascii="Arial" w:eastAsia="Arial" w:hAnsi="Arial" w:cs="Arial"/>
          <w:spacing w:val="1"/>
          <w:sz w:val="24"/>
          <w:szCs w:val="24"/>
        </w:rPr>
        <w:t>t</w:t>
      </w:r>
      <w:r w:rsidR="0024543E" w:rsidRPr="00635F51">
        <w:rPr>
          <w:rFonts w:ascii="Arial" w:eastAsia="Arial" w:hAnsi="Arial" w:cs="Arial"/>
          <w:sz w:val="24"/>
          <w:szCs w:val="24"/>
        </w:rPr>
        <w:t>e</w:t>
      </w:r>
      <w:r w:rsidR="0024543E" w:rsidRPr="00635F51">
        <w:rPr>
          <w:rFonts w:ascii="Arial" w:eastAsia="Arial" w:hAnsi="Arial" w:cs="Arial"/>
          <w:spacing w:val="-1"/>
          <w:sz w:val="24"/>
          <w:szCs w:val="24"/>
        </w:rPr>
        <w:t>r</w:t>
      </w:r>
      <w:r w:rsidR="0024543E" w:rsidRPr="00635F51">
        <w:rPr>
          <w:rFonts w:ascii="Arial" w:eastAsia="Arial" w:hAnsi="Arial" w:cs="Arial"/>
          <w:spacing w:val="1"/>
          <w:sz w:val="24"/>
          <w:szCs w:val="24"/>
        </w:rPr>
        <w:t>i</w:t>
      </w:r>
      <w:r w:rsidR="0024543E" w:rsidRPr="00635F51">
        <w:rPr>
          <w:rFonts w:ascii="Arial" w:eastAsia="Arial" w:hAnsi="Arial" w:cs="Arial"/>
          <w:spacing w:val="-3"/>
          <w:sz w:val="24"/>
          <w:szCs w:val="24"/>
        </w:rPr>
        <w:t>o</w:t>
      </w:r>
      <w:r w:rsidR="0024543E" w:rsidRPr="00635F51">
        <w:rPr>
          <w:rFonts w:ascii="Arial" w:eastAsia="Arial" w:hAnsi="Arial" w:cs="Arial"/>
          <w:spacing w:val="1"/>
          <w:sz w:val="24"/>
          <w:szCs w:val="24"/>
        </w:rPr>
        <w:t>rm</w:t>
      </w:r>
      <w:r w:rsidR="0024543E" w:rsidRPr="00635F51">
        <w:rPr>
          <w:rFonts w:ascii="Arial" w:eastAsia="Arial" w:hAnsi="Arial" w:cs="Arial"/>
          <w:spacing w:val="-1"/>
          <w:sz w:val="24"/>
          <w:szCs w:val="24"/>
        </w:rPr>
        <w:t>e</w:t>
      </w:r>
      <w:r w:rsidR="0024543E" w:rsidRPr="00635F51">
        <w:rPr>
          <w:rFonts w:ascii="Arial" w:eastAsia="Arial" w:hAnsi="Arial" w:cs="Arial"/>
          <w:sz w:val="24"/>
          <w:szCs w:val="24"/>
        </w:rPr>
        <w:t>nte</w:t>
      </w:r>
      <w:r w:rsidR="0024543E" w:rsidRPr="00635F51">
        <w:rPr>
          <w:rFonts w:ascii="Arial" w:eastAsia="Arial" w:hAnsi="Arial" w:cs="Arial"/>
          <w:spacing w:val="2"/>
          <w:sz w:val="24"/>
          <w:szCs w:val="24"/>
        </w:rPr>
        <w:t xml:space="preserve"> </w:t>
      </w:r>
      <w:r w:rsidR="0024543E" w:rsidRPr="00635F51">
        <w:rPr>
          <w:rFonts w:ascii="Arial" w:eastAsia="Arial" w:hAnsi="Arial" w:cs="Arial"/>
          <w:sz w:val="24"/>
          <w:szCs w:val="24"/>
        </w:rPr>
        <w:t>se</w:t>
      </w:r>
      <w:r w:rsidR="0024543E" w:rsidRPr="00635F51">
        <w:rPr>
          <w:rFonts w:ascii="Arial" w:eastAsia="Arial" w:hAnsi="Arial" w:cs="Arial"/>
          <w:spacing w:val="2"/>
          <w:sz w:val="24"/>
          <w:szCs w:val="24"/>
        </w:rPr>
        <w:t xml:space="preserve"> </w:t>
      </w:r>
      <w:r w:rsidR="0024543E" w:rsidRPr="00635F51">
        <w:rPr>
          <w:rFonts w:ascii="Arial" w:eastAsia="Arial" w:hAnsi="Arial" w:cs="Arial"/>
          <w:sz w:val="24"/>
          <w:szCs w:val="24"/>
        </w:rPr>
        <w:t>re</w:t>
      </w:r>
      <w:r w:rsidR="0024543E" w:rsidRPr="00635F51">
        <w:rPr>
          <w:rFonts w:ascii="Arial" w:eastAsia="Arial" w:hAnsi="Arial" w:cs="Arial"/>
          <w:spacing w:val="-1"/>
          <w:sz w:val="24"/>
          <w:szCs w:val="24"/>
        </w:rPr>
        <w:t>g</w:t>
      </w:r>
      <w:r w:rsidR="0024543E" w:rsidRPr="00635F51">
        <w:rPr>
          <w:rFonts w:ascii="Arial" w:eastAsia="Arial" w:hAnsi="Arial" w:cs="Arial"/>
          <w:sz w:val="24"/>
          <w:szCs w:val="24"/>
        </w:rPr>
        <w:t>res</w:t>
      </w:r>
      <w:r w:rsidR="0024543E" w:rsidRPr="00635F51">
        <w:rPr>
          <w:rFonts w:ascii="Arial" w:eastAsia="Arial" w:hAnsi="Arial" w:cs="Arial"/>
          <w:spacing w:val="-1"/>
          <w:sz w:val="24"/>
          <w:szCs w:val="24"/>
        </w:rPr>
        <w:t>a</w:t>
      </w:r>
      <w:r w:rsidR="0024543E" w:rsidRPr="00635F51">
        <w:rPr>
          <w:rFonts w:ascii="Arial" w:eastAsia="Arial" w:hAnsi="Arial" w:cs="Arial"/>
          <w:sz w:val="24"/>
          <w:szCs w:val="24"/>
        </w:rPr>
        <w:t>n</w:t>
      </w:r>
      <w:r w:rsidR="0024543E" w:rsidRPr="00635F51">
        <w:rPr>
          <w:rFonts w:ascii="Arial" w:eastAsia="Arial" w:hAnsi="Arial" w:cs="Arial"/>
          <w:spacing w:val="2"/>
          <w:sz w:val="24"/>
          <w:szCs w:val="24"/>
        </w:rPr>
        <w:t xml:space="preserve"> </w:t>
      </w:r>
      <w:r w:rsidR="0024543E" w:rsidRPr="00635F51">
        <w:rPr>
          <w:rFonts w:ascii="Arial" w:eastAsia="Arial" w:hAnsi="Arial" w:cs="Arial"/>
          <w:sz w:val="24"/>
          <w:szCs w:val="24"/>
        </w:rPr>
        <w:t>los</w:t>
      </w:r>
      <w:r w:rsidR="0024543E" w:rsidRPr="00635F51">
        <w:rPr>
          <w:rFonts w:ascii="Arial" w:eastAsia="Arial" w:hAnsi="Arial" w:cs="Arial"/>
          <w:spacing w:val="1"/>
          <w:sz w:val="24"/>
          <w:szCs w:val="24"/>
        </w:rPr>
        <w:t xml:space="preserve"> </w:t>
      </w:r>
      <w:r w:rsidR="0024543E" w:rsidRPr="00635F51">
        <w:rPr>
          <w:rFonts w:ascii="Arial" w:eastAsia="Arial" w:hAnsi="Arial" w:cs="Arial"/>
          <w:sz w:val="24"/>
          <w:szCs w:val="24"/>
        </w:rPr>
        <w:t>recipie</w:t>
      </w:r>
      <w:r w:rsidR="0024543E" w:rsidRPr="00635F51">
        <w:rPr>
          <w:rFonts w:ascii="Arial" w:eastAsia="Arial" w:hAnsi="Arial" w:cs="Arial"/>
          <w:spacing w:val="1"/>
          <w:sz w:val="24"/>
          <w:szCs w:val="24"/>
        </w:rPr>
        <w:t>n</w:t>
      </w:r>
      <w:r w:rsidR="0024543E" w:rsidRPr="00635F51">
        <w:rPr>
          <w:rFonts w:ascii="Arial" w:eastAsia="Arial" w:hAnsi="Arial" w:cs="Arial"/>
          <w:spacing w:val="-2"/>
          <w:sz w:val="24"/>
          <w:szCs w:val="24"/>
        </w:rPr>
        <w:t>t</w:t>
      </w:r>
      <w:r w:rsidR="0024543E" w:rsidRPr="00635F51">
        <w:rPr>
          <w:rFonts w:ascii="Arial" w:eastAsia="Arial" w:hAnsi="Arial" w:cs="Arial"/>
          <w:spacing w:val="1"/>
          <w:sz w:val="24"/>
          <w:szCs w:val="24"/>
        </w:rPr>
        <w:t>e</w:t>
      </w:r>
      <w:r w:rsidR="0024543E" w:rsidRPr="00635F51">
        <w:rPr>
          <w:rFonts w:ascii="Arial" w:eastAsia="Arial" w:hAnsi="Arial" w:cs="Arial"/>
          <w:sz w:val="24"/>
          <w:szCs w:val="24"/>
        </w:rPr>
        <w:t xml:space="preserve">s </w:t>
      </w:r>
      <w:r w:rsidR="0024543E" w:rsidRPr="00635F51">
        <w:rPr>
          <w:rFonts w:ascii="Arial" w:eastAsia="Arial" w:hAnsi="Arial" w:cs="Arial"/>
          <w:spacing w:val="1"/>
          <w:sz w:val="24"/>
          <w:szCs w:val="24"/>
        </w:rPr>
        <w:t>p</w:t>
      </w:r>
      <w:r w:rsidR="0024543E" w:rsidRPr="00635F51">
        <w:rPr>
          <w:rFonts w:ascii="Arial" w:eastAsia="Arial" w:hAnsi="Arial" w:cs="Arial"/>
          <w:sz w:val="24"/>
          <w:szCs w:val="24"/>
        </w:rPr>
        <w:t>lás</w:t>
      </w:r>
      <w:r w:rsidR="0024543E" w:rsidRPr="00635F51">
        <w:rPr>
          <w:rFonts w:ascii="Arial" w:eastAsia="Arial" w:hAnsi="Arial" w:cs="Arial"/>
          <w:spacing w:val="1"/>
          <w:sz w:val="24"/>
          <w:szCs w:val="24"/>
        </w:rPr>
        <w:t>t</w:t>
      </w:r>
      <w:r w:rsidR="0024543E" w:rsidRPr="00635F51">
        <w:rPr>
          <w:rFonts w:ascii="Arial" w:eastAsia="Arial" w:hAnsi="Arial" w:cs="Arial"/>
          <w:sz w:val="24"/>
          <w:szCs w:val="24"/>
        </w:rPr>
        <w:t>icos</w:t>
      </w:r>
      <w:r w:rsidR="0024543E" w:rsidRPr="00635F51">
        <w:rPr>
          <w:rFonts w:ascii="Arial" w:eastAsia="Arial" w:hAnsi="Arial" w:cs="Arial"/>
          <w:spacing w:val="2"/>
          <w:sz w:val="24"/>
          <w:szCs w:val="24"/>
        </w:rPr>
        <w:t xml:space="preserve"> </w:t>
      </w:r>
      <w:r w:rsidR="0024543E" w:rsidRPr="00635F51">
        <w:rPr>
          <w:rFonts w:ascii="Arial" w:eastAsia="Arial" w:hAnsi="Arial" w:cs="Arial"/>
          <w:sz w:val="24"/>
          <w:szCs w:val="24"/>
        </w:rPr>
        <w:t>a</w:t>
      </w:r>
      <w:r w:rsidR="0024543E" w:rsidRPr="00635F51">
        <w:rPr>
          <w:rFonts w:ascii="Arial" w:eastAsia="Arial" w:hAnsi="Arial" w:cs="Arial"/>
          <w:spacing w:val="2"/>
          <w:sz w:val="24"/>
          <w:szCs w:val="24"/>
        </w:rPr>
        <w:t xml:space="preserve"> </w:t>
      </w:r>
      <w:r w:rsidR="0024543E" w:rsidRPr="00635F51">
        <w:rPr>
          <w:rFonts w:ascii="Arial" w:eastAsia="Arial" w:hAnsi="Arial" w:cs="Arial"/>
          <w:sz w:val="24"/>
          <w:szCs w:val="24"/>
        </w:rPr>
        <w:t>c</w:t>
      </w:r>
      <w:r w:rsidR="0024543E" w:rsidRPr="00635F51">
        <w:rPr>
          <w:rFonts w:ascii="Arial" w:eastAsia="Arial" w:hAnsi="Arial" w:cs="Arial"/>
          <w:spacing w:val="-1"/>
          <w:sz w:val="24"/>
          <w:szCs w:val="24"/>
        </w:rPr>
        <w:t>a</w:t>
      </w:r>
      <w:r w:rsidR="0024543E" w:rsidRPr="00635F51">
        <w:rPr>
          <w:rFonts w:ascii="Arial" w:eastAsia="Arial" w:hAnsi="Arial" w:cs="Arial"/>
          <w:spacing w:val="1"/>
          <w:sz w:val="24"/>
          <w:szCs w:val="24"/>
        </w:rPr>
        <w:t>d</w:t>
      </w:r>
      <w:r w:rsidR="0024543E" w:rsidRPr="00635F51">
        <w:rPr>
          <w:rFonts w:ascii="Arial" w:eastAsia="Arial" w:hAnsi="Arial" w:cs="Arial"/>
          <w:sz w:val="24"/>
          <w:szCs w:val="24"/>
        </w:rPr>
        <w:t>a</w:t>
      </w:r>
      <w:r w:rsidR="0024543E" w:rsidRPr="00635F51">
        <w:rPr>
          <w:rFonts w:ascii="Arial" w:eastAsia="Arial" w:hAnsi="Arial" w:cs="Arial"/>
          <w:spacing w:val="2"/>
          <w:sz w:val="24"/>
          <w:szCs w:val="24"/>
        </w:rPr>
        <w:t xml:space="preserve"> </w:t>
      </w:r>
      <w:r w:rsidR="0024543E" w:rsidRPr="00635F51">
        <w:rPr>
          <w:rFonts w:ascii="Arial" w:eastAsia="Arial" w:hAnsi="Arial" w:cs="Arial"/>
          <w:spacing w:val="-1"/>
          <w:sz w:val="24"/>
          <w:szCs w:val="24"/>
        </w:rPr>
        <w:t>u</w:t>
      </w:r>
      <w:r w:rsidR="0024543E" w:rsidRPr="00635F51">
        <w:rPr>
          <w:rFonts w:ascii="Arial" w:eastAsia="Arial" w:hAnsi="Arial" w:cs="Arial"/>
          <w:spacing w:val="1"/>
          <w:sz w:val="24"/>
          <w:szCs w:val="24"/>
        </w:rPr>
        <w:t>n</w:t>
      </w:r>
      <w:r w:rsidR="0024543E" w:rsidRPr="00635F51">
        <w:rPr>
          <w:rFonts w:ascii="Arial" w:eastAsia="Arial" w:hAnsi="Arial" w:cs="Arial"/>
          <w:sz w:val="24"/>
          <w:szCs w:val="24"/>
        </w:rPr>
        <w:t xml:space="preserve">o </w:t>
      </w:r>
      <w:r w:rsidR="0024543E" w:rsidRPr="00635F51">
        <w:rPr>
          <w:rFonts w:ascii="Arial" w:eastAsia="Arial" w:hAnsi="Arial" w:cs="Arial"/>
          <w:spacing w:val="1"/>
          <w:sz w:val="24"/>
          <w:szCs w:val="24"/>
        </w:rPr>
        <w:t>d</w:t>
      </w:r>
      <w:r w:rsidR="0024543E" w:rsidRPr="00635F51">
        <w:rPr>
          <w:rFonts w:ascii="Arial" w:eastAsia="Arial" w:hAnsi="Arial" w:cs="Arial"/>
          <w:sz w:val="24"/>
          <w:szCs w:val="24"/>
        </w:rPr>
        <w:t>e</w:t>
      </w:r>
      <w:r w:rsidR="0024543E" w:rsidRPr="00635F51">
        <w:rPr>
          <w:rFonts w:ascii="Arial" w:eastAsia="Arial" w:hAnsi="Arial" w:cs="Arial"/>
          <w:spacing w:val="2"/>
          <w:sz w:val="24"/>
          <w:szCs w:val="24"/>
        </w:rPr>
        <w:t xml:space="preserve"> </w:t>
      </w:r>
      <w:r w:rsidR="0024543E" w:rsidRPr="00635F51">
        <w:rPr>
          <w:rFonts w:ascii="Arial" w:eastAsia="Arial" w:hAnsi="Arial" w:cs="Arial"/>
          <w:sz w:val="24"/>
          <w:szCs w:val="24"/>
        </w:rPr>
        <w:t>s</w:t>
      </w:r>
      <w:r w:rsidR="0024543E" w:rsidRPr="00635F51">
        <w:rPr>
          <w:rFonts w:ascii="Arial" w:eastAsia="Arial" w:hAnsi="Arial" w:cs="Arial"/>
          <w:spacing w:val="1"/>
          <w:sz w:val="24"/>
          <w:szCs w:val="24"/>
        </w:rPr>
        <w:t>u</w:t>
      </w:r>
      <w:r w:rsidR="0024543E" w:rsidRPr="00635F51">
        <w:rPr>
          <w:rFonts w:ascii="Arial" w:eastAsia="Arial" w:hAnsi="Arial" w:cs="Arial"/>
          <w:sz w:val="24"/>
          <w:szCs w:val="24"/>
        </w:rPr>
        <w:t>s</w:t>
      </w:r>
      <w:r w:rsidR="0024543E" w:rsidRPr="00635F51">
        <w:rPr>
          <w:rFonts w:ascii="Arial" w:eastAsia="Arial" w:hAnsi="Arial" w:cs="Arial"/>
          <w:spacing w:val="1"/>
          <w:sz w:val="24"/>
          <w:szCs w:val="24"/>
        </w:rPr>
        <w:t xml:space="preserve"> </w:t>
      </w:r>
      <w:r w:rsidR="0024543E" w:rsidRPr="00635F51">
        <w:rPr>
          <w:rFonts w:ascii="Arial" w:eastAsia="Arial" w:hAnsi="Arial" w:cs="Arial"/>
          <w:sz w:val="24"/>
          <w:szCs w:val="24"/>
        </w:rPr>
        <w:t>sitios</w:t>
      </w:r>
      <w:r w:rsidR="0024543E" w:rsidRPr="00635F51">
        <w:rPr>
          <w:rFonts w:ascii="Arial" w:eastAsia="Arial" w:hAnsi="Arial" w:cs="Arial"/>
          <w:spacing w:val="2"/>
          <w:sz w:val="24"/>
          <w:szCs w:val="24"/>
        </w:rPr>
        <w:t xml:space="preserve"> </w:t>
      </w:r>
      <w:r w:rsidR="0024543E" w:rsidRPr="00635F51">
        <w:rPr>
          <w:rFonts w:ascii="Arial" w:eastAsia="Arial" w:hAnsi="Arial" w:cs="Arial"/>
          <w:spacing w:val="1"/>
          <w:sz w:val="24"/>
          <w:szCs w:val="24"/>
        </w:rPr>
        <w:t>d</w:t>
      </w:r>
      <w:r w:rsidR="0024543E" w:rsidRPr="00635F51">
        <w:rPr>
          <w:rFonts w:ascii="Arial" w:eastAsia="Arial" w:hAnsi="Arial" w:cs="Arial"/>
          <w:sz w:val="24"/>
          <w:szCs w:val="24"/>
        </w:rPr>
        <w:t>e</w:t>
      </w:r>
      <w:r w:rsidR="0024543E" w:rsidRPr="00635F51">
        <w:rPr>
          <w:rFonts w:ascii="Arial" w:eastAsia="Arial" w:hAnsi="Arial" w:cs="Arial"/>
          <w:spacing w:val="2"/>
          <w:sz w:val="24"/>
          <w:szCs w:val="24"/>
        </w:rPr>
        <w:t xml:space="preserve"> </w:t>
      </w:r>
      <w:r w:rsidR="0024543E" w:rsidRPr="00635F51">
        <w:rPr>
          <w:rFonts w:ascii="Arial" w:eastAsia="Arial" w:hAnsi="Arial" w:cs="Arial"/>
          <w:sz w:val="24"/>
          <w:szCs w:val="24"/>
        </w:rPr>
        <w:t>O</w:t>
      </w:r>
      <w:r w:rsidR="0024543E" w:rsidRPr="00635F51">
        <w:rPr>
          <w:rFonts w:ascii="Arial" w:eastAsia="Arial" w:hAnsi="Arial" w:cs="Arial"/>
          <w:spacing w:val="-3"/>
          <w:sz w:val="24"/>
          <w:szCs w:val="24"/>
        </w:rPr>
        <w:t>r</w:t>
      </w:r>
      <w:r w:rsidR="0024543E" w:rsidRPr="00635F51">
        <w:rPr>
          <w:rFonts w:ascii="Arial" w:eastAsia="Arial" w:hAnsi="Arial" w:cs="Arial"/>
          <w:sz w:val="24"/>
          <w:szCs w:val="24"/>
        </w:rPr>
        <w:t>i</w:t>
      </w:r>
      <w:r w:rsidR="0024543E" w:rsidRPr="00635F51">
        <w:rPr>
          <w:rFonts w:ascii="Arial" w:eastAsia="Arial" w:hAnsi="Arial" w:cs="Arial"/>
          <w:spacing w:val="-2"/>
          <w:sz w:val="24"/>
          <w:szCs w:val="24"/>
        </w:rPr>
        <w:t>g</w:t>
      </w:r>
      <w:r w:rsidR="0024543E" w:rsidRPr="00635F51">
        <w:rPr>
          <w:rFonts w:ascii="Arial" w:eastAsia="Arial" w:hAnsi="Arial" w:cs="Arial"/>
          <w:spacing w:val="1"/>
          <w:sz w:val="24"/>
          <w:szCs w:val="24"/>
        </w:rPr>
        <w:t>en</w:t>
      </w:r>
      <w:r w:rsidR="0024543E" w:rsidRPr="00635F51">
        <w:rPr>
          <w:rFonts w:ascii="Arial" w:eastAsia="Arial" w:hAnsi="Arial" w:cs="Arial"/>
          <w:sz w:val="24"/>
          <w:szCs w:val="24"/>
        </w:rPr>
        <w:t>,</w:t>
      </w:r>
      <w:r w:rsidR="0024543E" w:rsidRPr="00635F51">
        <w:rPr>
          <w:rFonts w:ascii="Arial" w:eastAsia="Arial" w:hAnsi="Arial" w:cs="Arial"/>
          <w:spacing w:val="2"/>
          <w:sz w:val="24"/>
          <w:szCs w:val="24"/>
        </w:rPr>
        <w:t xml:space="preserve"> </w:t>
      </w:r>
      <w:r w:rsidR="0024543E" w:rsidRPr="00635F51">
        <w:rPr>
          <w:rFonts w:ascii="Arial" w:eastAsia="Arial" w:hAnsi="Arial" w:cs="Arial"/>
          <w:sz w:val="24"/>
          <w:szCs w:val="24"/>
        </w:rPr>
        <w:t>ju</w:t>
      </w:r>
      <w:r w:rsidR="0024543E" w:rsidRPr="00635F51">
        <w:rPr>
          <w:rFonts w:ascii="Arial" w:eastAsia="Arial" w:hAnsi="Arial" w:cs="Arial"/>
          <w:spacing w:val="1"/>
          <w:sz w:val="24"/>
          <w:szCs w:val="24"/>
        </w:rPr>
        <w:t>n</w:t>
      </w:r>
      <w:r w:rsidR="0024543E" w:rsidRPr="00635F51">
        <w:rPr>
          <w:rFonts w:ascii="Arial" w:eastAsia="Arial" w:hAnsi="Arial" w:cs="Arial"/>
          <w:sz w:val="24"/>
          <w:szCs w:val="24"/>
        </w:rPr>
        <w:t>to</w:t>
      </w:r>
      <w:r w:rsidR="0024543E" w:rsidRPr="00635F51">
        <w:rPr>
          <w:rFonts w:ascii="Arial" w:eastAsia="Arial" w:hAnsi="Arial" w:cs="Arial"/>
          <w:spacing w:val="3"/>
          <w:sz w:val="24"/>
          <w:szCs w:val="24"/>
        </w:rPr>
        <w:t xml:space="preserve"> </w:t>
      </w:r>
      <w:r w:rsidR="0024543E" w:rsidRPr="00635F51">
        <w:rPr>
          <w:rFonts w:ascii="Arial" w:eastAsia="Arial" w:hAnsi="Arial" w:cs="Arial"/>
          <w:sz w:val="24"/>
          <w:szCs w:val="24"/>
        </w:rPr>
        <w:t>c</w:t>
      </w:r>
      <w:r w:rsidR="0024543E" w:rsidRPr="00635F51">
        <w:rPr>
          <w:rFonts w:ascii="Arial" w:eastAsia="Arial" w:hAnsi="Arial" w:cs="Arial"/>
          <w:spacing w:val="-1"/>
          <w:sz w:val="24"/>
          <w:szCs w:val="24"/>
        </w:rPr>
        <w:t>o</w:t>
      </w:r>
      <w:r w:rsidR="0024543E" w:rsidRPr="00635F51">
        <w:rPr>
          <w:rFonts w:ascii="Arial" w:eastAsia="Arial" w:hAnsi="Arial" w:cs="Arial"/>
          <w:sz w:val="24"/>
          <w:szCs w:val="24"/>
        </w:rPr>
        <w:t>n</w:t>
      </w:r>
      <w:r w:rsidR="0024543E" w:rsidRPr="00635F51">
        <w:rPr>
          <w:rFonts w:ascii="Arial" w:eastAsia="Arial" w:hAnsi="Arial" w:cs="Arial"/>
          <w:spacing w:val="2"/>
          <w:sz w:val="24"/>
          <w:szCs w:val="24"/>
        </w:rPr>
        <w:t xml:space="preserve"> </w:t>
      </w:r>
      <w:r w:rsidR="0024543E" w:rsidRPr="00635F51">
        <w:rPr>
          <w:rFonts w:ascii="Arial" w:eastAsia="Arial" w:hAnsi="Arial" w:cs="Arial"/>
          <w:spacing w:val="1"/>
          <w:sz w:val="24"/>
          <w:szCs w:val="24"/>
        </w:rPr>
        <w:t>e</w:t>
      </w:r>
      <w:r w:rsidR="0024543E" w:rsidRPr="00635F51">
        <w:rPr>
          <w:rFonts w:ascii="Arial" w:eastAsia="Arial" w:hAnsi="Arial" w:cs="Arial"/>
          <w:sz w:val="24"/>
          <w:szCs w:val="24"/>
        </w:rPr>
        <w:t>l</w:t>
      </w:r>
      <w:r w:rsidR="0024543E" w:rsidRPr="00635F51">
        <w:rPr>
          <w:rFonts w:ascii="Arial" w:eastAsia="Arial" w:hAnsi="Arial" w:cs="Arial"/>
          <w:spacing w:val="1"/>
          <w:sz w:val="24"/>
          <w:szCs w:val="24"/>
        </w:rPr>
        <w:t xml:space="preserve"> </w:t>
      </w:r>
      <w:r w:rsidR="00506CCD">
        <w:rPr>
          <w:rFonts w:ascii="Arial" w:eastAsia="Arial" w:hAnsi="Arial" w:cs="Arial"/>
          <w:sz w:val="24"/>
          <w:szCs w:val="24"/>
        </w:rPr>
        <w:t>material</w:t>
      </w:r>
      <w:r w:rsidR="0024543E" w:rsidRPr="00635F51">
        <w:rPr>
          <w:rFonts w:ascii="Arial" w:eastAsia="Arial" w:hAnsi="Arial" w:cs="Arial"/>
          <w:spacing w:val="1"/>
          <w:sz w:val="24"/>
          <w:szCs w:val="24"/>
        </w:rPr>
        <w:t xml:space="preserve"> </w:t>
      </w:r>
      <w:r w:rsidR="0024543E" w:rsidRPr="00635F51">
        <w:rPr>
          <w:rFonts w:ascii="Arial" w:eastAsia="Arial" w:hAnsi="Arial" w:cs="Arial"/>
          <w:spacing w:val="-2"/>
          <w:sz w:val="24"/>
          <w:szCs w:val="24"/>
        </w:rPr>
        <w:t>y</w:t>
      </w:r>
      <w:r w:rsidR="0024543E" w:rsidRPr="00635F51">
        <w:rPr>
          <w:rFonts w:ascii="Arial" w:eastAsia="Arial" w:hAnsi="Arial" w:cs="Arial"/>
          <w:sz w:val="24"/>
          <w:szCs w:val="24"/>
        </w:rPr>
        <w:t xml:space="preserve">a </w:t>
      </w:r>
      <w:r w:rsidR="0024543E" w:rsidRPr="00635F51">
        <w:rPr>
          <w:rFonts w:ascii="Arial" w:eastAsia="Arial" w:hAnsi="Arial" w:cs="Arial"/>
          <w:spacing w:val="1"/>
          <w:sz w:val="24"/>
          <w:szCs w:val="24"/>
        </w:rPr>
        <w:t>e</w:t>
      </w:r>
      <w:r w:rsidR="0024543E" w:rsidRPr="00635F51">
        <w:rPr>
          <w:rFonts w:ascii="Arial" w:eastAsia="Arial" w:hAnsi="Arial" w:cs="Arial"/>
          <w:sz w:val="24"/>
          <w:szCs w:val="24"/>
        </w:rPr>
        <w:t>st</w:t>
      </w:r>
      <w:r w:rsidR="0024543E" w:rsidRPr="00635F51">
        <w:rPr>
          <w:rFonts w:ascii="Arial" w:eastAsia="Arial" w:hAnsi="Arial" w:cs="Arial"/>
          <w:spacing w:val="1"/>
          <w:sz w:val="24"/>
          <w:szCs w:val="24"/>
        </w:rPr>
        <w:t>e</w:t>
      </w:r>
      <w:r w:rsidR="0024543E" w:rsidRPr="00635F51">
        <w:rPr>
          <w:rFonts w:ascii="Arial" w:eastAsia="Arial" w:hAnsi="Arial" w:cs="Arial"/>
          <w:sz w:val="24"/>
          <w:szCs w:val="24"/>
        </w:rPr>
        <w:t>r</w:t>
      </w:r>
      <w:r w:rsidR="0024543E" w:rsidRPr="00635F51">
        <w:rPr>
          <w:rFonts w:ascii="Arial" w:eastAsia="Arial" w:hAnsi="Arial" w:cs="Arial"/>
          <w:spacing w:val="-1"/>
          <w:sz w:val="24"/>
          <w:szCs w:val="24"/>
        </w:rPr>
        <w:t>i</w:t>
      </w:r>
      <w:r w:rsidR="0024543E" w:rsidRPr="00635F51">
        <w:rPr>
          <w:rFonts w:ascii="Arial" w:eastAsia="Arial" w:hAnsi="Arial" w:cs="Arial"/>
          <w:sz w:val="24"/>
          <w:szCs w:val="24"/>
        </w:rPr>
        <w:t>l</w:t>
      </w:r>
      <w:r w:rsidR="0024543E" w:rsidRPr="00635F51">
        <w:rPr>
          <w:rFonts w:ascii="Arial" w:eastAsia="Arial" w:hAnsi="Arial" w:cs="Arial"/>
          <w:spacing w:val="-1"/>
          <w:sz w:val="24"/>
          <w:szCs w:val="24"/>
        </w:rPr>
        <w:t>i</w:t>
      </w:r>
      <w:r w:rsidR="0024543E" w:rsidRPr="00635F51">
        <w:rPr>
          <w:rFonts w:ascii="Arial" w:eastAsia="Arial" w:hAnsi="Arial" w:cs="Arial"/>
          <w:spacing w:val="-2"/>
          <w:sz w:val="24"/>
          <w:szCs w:val="24"/>
        </w:rPr>
        <w:t>z</w:t>
      </w:r>
      <w:r w:rsidR="0024543E" w:rsidRPr="00635F51">
        <w:rPr>
          <w:rFonts w:ascii="Arial" w:eastAsia="Arial" w:hAnsi="Arial" w:cs="Arial"/>
          <w:spacing w:val="1"/>
          <w:sz w:val="24"/>
          <w:szCs w:val="24"/>
        </w:rPr>
        <w:t>ad</w:t>
      </w:r>
      <w:r w:rsidR="0024543E" w:rsidRPr="00635F51">
        <w:rPr>
          <w:rFonts w:ascii="Arial" w:eastAsia="Arial" w:hAnsi="Arial" w:cs="Arial"/>
          <w:sz w:val="24"/>
          <w:szCs w:val="24"/>
        </w:rPr>
        <w:t>o</w:t>
      </w:r>
      <w:r w:rsidR="0024543E" w:rsidRPr="00635F51">
        <w:rPr>
          <w:rFonts w:ascii="Arial" w:eastAsia="Arial" w:hAnsi="Arial" w:cs="Arial"/>
          <w:spacing w:val="1"/>
          <w:sz w:val="24"/>
          <w:szCs w:val="24"/>
        </w:rPr>
        <w:t xml:space="preserve"> </w:t>
      </w:r>
      <w:r w:rsidR="0024543E" w:rsidRPr="00635F51">
        <w:rPr>
          <w:rFonts w:ascii="Arial" w:eastAsia="Arial" w:hAnsi="Arial" w:cs="Arial"/>
          <w:sz w:val="24"/>
          <w:szCs w:val="24"/>
        </w:rPr>
        <w:t>y</w:t>
      </w:r>
      <w:r w:rsidR="0024543E" w:rsidRPr="00635F51">
        <w:rPr>
          <w:rFonts w:ascii="Arial" w:eastAsia="Arial" w:hAnsi="Arial" w:cs="Arial"/>
          <w:spacing w:val="-2"/>
          <w:sz w:val="24"/>
          <w:szCs w:val="24"/>
        </w:rPr>
        <w:t xml:space="preserve"> </w:t>
      </w:r>
      <w:r w:rsidR="0024543E" w:rsidRPr="00635F51">
        <w:rPr>
          <w:rFonts w:ascii="Arial" w:eastAsia="Arial" w:hAnsi="Arial" w:cs="Arial"/>
          <w:sz w:val="24"/>
          <w:szCs w:val="24"/>
        </w:rPr>
        <w:t>listo</w:t>
      </w:r>
      <w:r w:rsidR="0082141F">
        <w:rPr>
          <w:rFonts w:ascii="Arial" w:eastAsia="Arial" w:hAnsi="Arial" w:cs="Arial"/>
          <w:sz w:val="24"/>
          <w:szCs w:val="24"/>
        </w:rPr>
        <w:t>.</w:t>
      </w:r>
      <w:r w:rsidR="0082141F">
        <w:rPr>
          <w:rFonts w:ascii="Arial" w:eastAsia="Arial" w:hAnsi="Arial" w:cs="Arial"/>
          <w:spacing w:val="1"/>
          <w:sz w:val="24"/>
          <w:szCs w:val="24"/>
        </w:rPr>
        <w:t xml:space="preserve"> P</w:t>
      </w:r>
      <w:r w:rsidR="0024543E" w:rsidRPr="00635F51">
        <w:rPr>
          <w:rFonts w:ascii="Arial" w:eastAsia="Arial" w:hAnsi="Arial" w:cs="Arial"/>
          <w:spacing w:val="1"/>
          <w:sz w:val="24"/>
          <w:szCs w:val="24"/>
        </w:rPr>
        <w:t>a</w:t>
      </w:r>
      <w:r w:rsidR="0024543E" w:rsidRPr="00635F51">
        <w:rPr>
          <w:rFonts w:ascii="Arial" w:eastAsia="Arial" w:hAnsi="Arial" w:cs="Arial"/>
          <w:sz w:val="24"/>
          <w:szCs w:val="24"/>
        </w:rPr>
        <w:t>ra</w:t>
      </w:r>
      <w:r w:rsidR="0024543E" w:rsidRPr="00635F51">
        <w:rPr>
          <w:rFonts w:ascii="Arial" w:eastAsia="Arial" w:hAnsi="Arial" w:cs="Arial"/>
          <w:spacing w:val="-2"/>
          <w:sz w:val="24"/>
          <w:szCs w:val="24"/>
        </w:rPr>
        <w:t xml:space="preserve"> </w:t>
      </w:r>
      <w:r w:rsidR="0082141F">
        <w:rPr>
          <w:rFonts w:ascii="Arial" w:eastAsia="Arial" w:hAnsi="Arial" w:cs="Arial"/>
          <w:sz w:val="24"/>
          <w:szCs w:val="24"/>
        </w:rPr>
        <w:t xml:space="preserve"> cada proceso se debe utilizar un recipiente diferente y rotulado</w:t>
      </w:r>
    </w:p>
    <w:p w:rsidR="0024543E" w:rsidRPr="0082141F" w:rsidRDefault="0082141F" w:rsidP="0082141F">
      <w:pPr>
        <w:tabs>
          <w:tab w:val="left" w:pos="2025"/>
        </w:tabs>
        <w:suppressAutoHyphens/>
        <w:spacing w:after="0"/>
        <w:jc w:val="both"/>
        <w:rPr>
          <w:rFonts w:ascii="Arial" w:eastAsia="Arial" w:hAnsi="Arial" w:cs="Arial"/>
          <w:i/>
          <w:sz w:val="24"/>
          <w:szCs w:val="24"/>
        </w:rPr>
      </w:pPr>
      <w:r>
        <w:rPr>
          <w:rFonts w:ascii="Arial" w:eastAsia="Arial" w:hAnsi="Arial" w:cs="Arial"/>
          <w:sz w:val="24"/>
          <w:szCs w:val="24"/>
        </w:rPr>
        <w:t xml:space="preserve"> Material estéril, y material no estéril. </w:t>
      </w:r>
    </w:p>
    <w:p w:rsidR="006A259B" w:rsidRPr="00635F51" w:rsidRDefault="006A259B" w:rsidP="00635F51">
      <w:pPr>
        <w:ind w:right="-93"/>
        <w:jc w:val="both"/>
        <w:rPr>
          <w:rFonts w:ascii="Arial" w:eastAsia="Arial" w:hAnsi="Arial" w:cs="Arial"/>
          <w:sz w:val="24"/>
          <w:szCs w:val="24"/>
        </w:rPr>
      </w:pPr>
    </w:p>
    <w:p w:rsidR="0024543E" w:rsidRDefault="00D47B05" w:rsidP="001B266C">
      <w:pPr>
        <w:pStyle w:val="Ttulo3"/>
        <w:numPr>
          <w:ilvl w:val="2"/>
          <w:numId w:val="52"/>
        </w:numPr>
        <w:rPr>
          <w:rFonts w:eastAsia="Arial"/>
        </w:rPr>
      </w:pPr>
      <w:bookmarkStart w:id="90" w:name="_Toc517429911"/>
      <w:r>
        <w:rPr>
          <w:rFonts w:eastAsia="Arial"/>
          <w:lang w:val="es-CO"/>
        </w:rPr>
        <w:t>INSPECCION</w:t>
      </w:r>
      <w:bookmarkEnd w:id="90"/>
    </w:p>
    <w:p w:rsidR="00ED7459" w:rsidRPr="00ED7459" w:rsidRDefault="00ED7459" w:rsidP="00ED7459">
      <w:pPr>
        <w:spacing w:after="0"/>
        <w:rPr>
          <w:lang w:val="en-US"/>
        </w:rPr>
      </w:pPr>
    </w:p>
    <w:p w:rsidR="0024543E" w:rsidRPr="00635F51" w:rsidRDefault="0024543E" w:rsidP="00635F51">
      <w:pPr>
        <w:spacing w:before="29"/>
        <w:ind w:right="-93"/>
        <w:jc w:val="both"/>
        <w:rPr>
          <w:rFonts w:ascii="Arial" w:eastAsia="Arial" w:hAnsi="Arial" w:cs="Arial"/>
          <w:sz w:val="24"/>
          <w:szCs w:val="24"/>
        </w:rPr>
      </w:pPr>
      <w:r w:rsidRPr="00635F51">
        <w:rPr>
          <w:rFonts w:ascii="Arial" w:eastAsia="Arial" w:hAnsi="Arial" w:cs="Arial"/>
          <w:sz w:val="24"/>
          <w:szCs w:val="24"/>
        </w:rPr>
        <w:t>Cor</w:t>
      </w:r>
      <w:r w:rsidRPr="00635F51">
        <w:rPr>
          <w:rFonts w:ascii="Arial" w:eastAsia="Arial" w:hAnsi="Arial" w:cs="Arial"/>
          <w:spacing w:val="-1"/>
          <w:sz w:val="24"/>
          <w:szCs w:val="24"/>
        </w:rPr>
        <w:t>r</w:t>
      </w:r>
      <w:r w:rsidRPr="00635F51">
        <w:rPr>
          <w:rFonts w:ascii="Arial" w:eastAsia="Arial" w:hAnsi="Arial" w:cs="Arial"/>
          <w:spacing w:val="1"/>
          <w:sz w:val="24"/>
          <w:szCs w:val="24"/>
        </w:rPr>
        <w:t>e</w:t>
      </w:r>
      <w:r w:rsidRPr="00635F51">
        <w:rPr>
          <w:rFonts w:ascii="Arial" w:eastAsia="Arial" w:hAnsi="Arial" w:cs="Arial"/>
          <w:sz w:val="24"/>
          <w:szCs w:val="24"/>
        </w:rPr>
        <w:t>s</w:t>
      </w:r>
      <w:r w:rsidRPr="00635F51">
        <w:rPr>
          <w:rFonts w:ascii="Arial" w:eastAsia="Arial" w:hAnsi="Arial" w:cs="Arial"/>
          <w:spacing w:val="1"/>
          <w:sz w:val="24"/>
          <w:szCs w:val="24"/>
        </w:rPr>
        <w:t>pon</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3"/>
          <w:sz w:val="24"/>
          <w:szCs w:val="24"/>
        </w:rPr>
        <w:t xml:space="preserve"> </w:t>
      </w:r>
      <w:r w:rsidRPr="00635F51">
        <w:rPr>
          <w:rFonts w:ascii="Arial" w:eastAsia="Arial" w:hAnsi="Arial" w:cs="Arial"/>
          <w:sz w:val="24"/>
          <w:szCs w:val="24"/>
        </w:rPr>
        <w:t>a</w:t>
      </w:r>
      <w:r w:rsidRPr="00635F51">
        <w:rPr>
          <w:rFonts w:ascii="Arial" w:eastAsia="Arial" w:hAnsi="Arial" w:cs="Arial"/>
          <w:spacing w:val="1"/>
          <w:sz w:val="24"/>
          <w:szCs w:val="24"/>
        </w:rPr>
        <w:t xml:space="preserve"> </w:t>
      </w:r>
      <w:r w:rsidRPr="00635F51">
        <w:rPr>
          <w:rFonts w:ascii="Arial" w:eastAsia="Arial" w:hAnsi="Arial" w:cs="Arial"/>
          <w:sz w:val="24"/>
          <w:szCs w:val="24"/>
        </w:rPr>
        <w:t>la</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e</w:t>
      </w:r>
      <w:r w:rsidRPr="00635F51">
        <w:rPr>
          <w:rFonts w:ascii="Arial" w:eastAsia="Arial" w:hAnsi="Arial" w:cs="Arial"/>
          <w:spacing w:val="-2"/>
          <w:sz w:val="24"/>
          <w:szCs w:val="24"/>
        </w:rPr>
        <w:t>v</w:t>
      </w:r>
      <w:r w:rsidRPr="00635F51">
        <w:rPr>
          <w:rFonts w:ascii="Arial" w:eastAsia="Arial" w:hAnsi="Arial" w:cs="Arial"/>
          <w:spacing w:val="1"/>
          <w:sz w:val="24"/>
          <w:szCs w:val="24"/>
        </w:rPr>
        <w:t>a</w:t>
      </w:r>
      <w:r w:rsidRPr="00635F51">
        <w:rPr>
          <w:rFonts w:ascii="Arial" w:eastAsia="Arial" w:hAnsi="Arial" w:cs="Arial"/>
          <w:sz w:val="24"/>
          <w:szCs w:val="24"/>
        </w:rPr>
        <w:t>lu</w:t>
      </w:r>
      <w:r w:rsidRPr="00635F51">
        <w:rPr>
          <w:rFonts w:ascii="Arial" w:eastAsia="Arial" w:hAnsi="Arial" w:cs="Arial"/>
          <w:spacing w:val="1"/>
          <w:sz w:val="24"/>
          <w:szCs w:val="24"/>
        </w:rPr>
        <w:t>a</w:t>
      </w:r>
      <w:r w:rsidRPr="00635F51">
        <w:rPr>
          <w:rFonts w:ascii="Arial" w:eastAsia="Arial" w:hAnsi="Arial" w:cs="Arial"/>
          <w:sz w:val="24"/>
          <w:szCs w:val="24"/>
        </w:rPr>
        <w:t>ción</w:t>
      </w:r>
      <w:r w:rsidRPr="00635F51">
        <w:rPr>
          <w:rFonts w:ascii="Arial" w:eastAsia="Arial" w:hAnsi="Arial" w:cs="Arial"/>
          <w:spacing w:val="4"/>
          <w:sz w:val="24"/>
          <w:szCs w:val="24"/>
        </w:rPr>
        <w:t xml:space="preserve"> </w:t>
      </w:r>
      <w:r w:rsidRPr="00635F51">
        <w:rPr>
          <w:rFonts w:ascii="Arial" w:eastAsia="Arial" w:hAnsi="Arial" w:cs="Arial"/>
          <w:spacing w:val="-2"/>
          <w:sz w:val="24"/>
          <w:szCs w:val="24"/>
        </w:rPr>
        <w:t>v</w:t>
      </w:r>
      <w:r w:rsidRPr="00635F51">
        <w:rPr>
          <w:rFonts w:ascii="Arial" w:eastAsia="Arial" w:hAnsi="Arial" w:cs="Arial"/>
          <w:sz w:val="24"/>
          <w:szCs w:val="24"/>
        </w:rPr>
        <w:t>isu</w:t>
      </w:r>
      <w:r w:rsidRPr="00635F51">
        <w:rPr>
          <w:rFonts w:ascii="Arial" w:eastAsia="Arial" w:hAnsi="Arial" w:cs="Arial"/>
          <w:spacing w:val="1"/>
          <w:sz w:val="24"/>
          <w:szCs w:val="24"/>
        </w:rPr>
        <w:t>a</w:t>
      </w:r>
      <w:r w:rsidRPr="00635F51">
        <w:rPr>
          <w:rFonts w:ascii="Arial" w:eastAsia="Arial" w:hAnsi="Arial" w:cs="Arial"/>
          <w:sz w:val="24"/>
          <w:szCs w:val="24"/>
        </w:rPr>
        <w:t>l</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1"/>
          <w:sz w:val="24"/>
          <w:szCs w:val="24"/>
        </w:rPr>
        <w:t xml:space="preserve"> </w:t>
      </w:r>
      <w:r w:rsidRPr="00635F51">
        <w:rPr>
          <w:rFonts w:ascii="Arial" w:eastAsia="Arial" w:hAnsi="Arial" w:cs="Arial"/>
          <w:sz w:val="24"/>
          <w:szCs w:val="24"/>
        </w:rPr>
        <w:t>los</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a</w:t>
      </w:r>
      <w:r w:rsidRPr="00635F51">
        <w:rPr>
          <w:rFonts w:ascii="Arial" w:eastAsia="Arial" w:hAnsi="Arial" w:cs="Arial"/>
          <w:sz w:val="24"/>
          <w:szCs w:val="24"/>
        </w:rPr>
        <w:t>rt</w:t>
      </w:r>
      <w:r w:rsidRPr="00635F51">
        <w:rPr>
          <w:rFonts w:ascii="Arial" w:eastAsia="Arial" w:hAnsi="Arial" w:cs="Arial"/>
          <w:spacing w:val="-2"/>
          <w:sz w:val="24"/>
          <w:szCs w:val="24"/>
        </w:rPr>
        <w:t>í</w:t>
      </w:r>
      <w:r w:rsidRPr="00635F51">
        <w:rPr>
          <w:rFonts w:ascii="Arial" w:eastAsia="Arial" w:hAnsi="Arial" w:cs="Arial"/>
          <w:sz w:val="24"/>
          <w:szCs w:val="24"/>
        </w:rPr>
        <w:t>c</w:t>
      </w:r>
      <w:r w:rsidRPr="00635F51">
        <w:rPr>
          <w:rFonts w:ascii="Arial" w:eastAsia="Arial" w:hAnsi="Arial" w:cs="Arial"/>
          <w:spacing w:val="1"/>
          <w:sz w:val="24"/>
          <w:szCs w:val="24"/>
        </w:rPr>
        <w:t>u</w:t>
      </w:r>
      <w:r w:rsidRPr="00635F51">
        <w:rPr>
          <w:rFonts w:ascii="Arial" w:eastAsia="Arial" w:hAnsi="Arial" w:cs="Arial"/>
          <w:sz w:val="24"/>
          <w:szCs w:val="24"/>
        </w:rPr>
        <w:t>los</w:t>
      </w:r>
      <w:r w:rsidRPr="00635F51">
        <w:rPr>
          <w:rFonts w:ascii="Arial" w:eastAsia="Arial" w:hAnsi="Arial" w:cs="Arial"/>
          <w:spacing w:val="3"/>
          <w:sz w:val="24"/>
          <w:szCs w:val="24"/>
        </w:rPr>
        <w:t xml:space="preserve"> </w:t>
      </w:r>
      <w:r w:rsidRPr="00635F51">
        <w:rPr>
          <w:rFonts w:ascii="Arial" w:eastAsia="Arial" w:hAnsi="Arial" w:cs="Arial"/>
          <w:sz w:val="24"/>
          <w:szCs w:val="24"/>
        </w:rPr>
        <w:t>entregados a la</w:t>
      </w:r>
      <w:r w:rsidRPr="00635F51">
        <w:rPr>
          <w:rFonts w:ascii="Arial" w:eastAsia="Arial" w:hAnsi="Arial" w:cs="Arial"/>
          <w:spacing w:val="2"/>
          <w:sz w:val="24"/>
          <w:szCs w:val="24"/>
        </w:rPr>
        <w:t xml:space="preserve"> </w:t>
      </w:r>
      <w:r w:rsidRPr="00635F51">
        <w:rPr>
          <w:rFonts w:ascii="Arial" w:eastAsia="Arial" w:hAnsi="Arial" w:cs="Arial"/>
          <w:spacing w:val="-2"/>
          <w:sz w:val="24"/>
          <w:szCs w:val="24"/>
        </w:rPr>
        <w:t>c</w:t>
      </w:r>
      <w:r w:rsidRPr="00635F51">
        <w:rPr>
          <w:rFonts w:ascii="Arial" w:eastAsia="Arial" w:hAnsi="Arial" w:cs="Arial"/>
          <w:spacing w:val="1"/>
          <w:sz w:val="24"/>
          <w:szCs w:val="24"/>
        </w:rPr>
        <w:t>e</w:t>
      </w:r>
      <w:r w:rsidRPr="00635F51">
        <w:rPr>
          <w:rFonts w:ascii="Arial" w:eastAsia="Arial" w:hAnsi="Arial" w:cs="Arial"/>
          <w:spacing w:val="-1"/>
          <w:sz w:val="24"/>
          <w:szCs w:val="24"/>
        </w:rPr>
        <w:t>n</w:t>
      </w:r>
      <w:r w:rsidRPr="00635F51">
        <w:rPr>
          <w:rFonts w:ascii="Arial" w:eastAsia="Arial" w:hAnsi="Arial" w:cs="Arial"/>
          <w:sz w:val="24"/>
          <w:szCs w:val="24"/>
        </w:rPr>
        <w:t>tral</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 xml:space="preserve">e </w:t>
      </w:r>
      <w:r w:rsidRPr="00635F51">
        <w:rPr>
          <w:rFonts w:ascii="Arial" w:eastAsia="Arial" w:hAnsi="Arial" w:cs="Arial"/>
          <w:spacing w:val="1"/>
          <w:sz w:val="24"/>
          <w:szCs w:val="24"/>
        </w:rPr>
        <w:t>e</w:t>
      </w:r>
      <w:r w:rsidRPr="00635F51">
        <w:rPr>
          <w:rFonts w:ascii="Arial" w:eastAsia="Arial" w:hAnsi="Arial" w:cs="Arial"/>
          <w:sz w:val="24"/>
          <w:szCs w:val="24"/>
        </w:rPr>
        <w:t>st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z w:val="24"/>
          <w:szCs w:val="24"/>
        </w:rPr>
        <w:t>l</w:t>
      </w:r>
      <w:r w:rsidRPr="00635F51">
        <w:rPr>
          <w:rFonts w:ascii="Arial" w:eastAsia="Arial" w:hAnsi="Arial" w:cs="Arial"/>
          <w:spacing w:val="-1"/>
          <w:sz w:val="24"/>
          <w:szCs w:val="24"/>
        </w:rPr>
        <w:t>i</w:t>
      </w:r>
      <w:r w:rsidRPr="00635F51">
        <w:rPr>
          <w:rFonts w:ascii="Arial" w:eastAsia="Arial" w:hAnsi="Arial" w:cs="Arial"/>
          <w:spacing w:val="-2"/>
          <w:sz w:val="24"/>
          <w:szCs w:val="24"/>
        </w:rPr>
        <w:t>z</w:t>
      </w:r>
      <w:r w:rsidRPr="00635F51">
        <w:rPr>
          <w:rFonts w:ascii="Arial" w:eastAsia="Arial" w:hAnsi="Arial" w:cs="Arial"/>
          <w:spacing w:val="1"/>
          <w:sz w:val="24"/>
          <w:szCs w:val="24"/>
        </w:rPr>
        <w:t>a</w:t>
      </w:r>
      <w:r w:rsidRPr="00635F51">
        <w:rPr>
          <w:rFonts w:ascii="Arial" w:eastAsia="Arial" w:hAnsi="Arial" w:cs="Arial"/>
          <w:sz w:val="24"/>
          <w:szCs w:val="24"/>
        </w:rPr>
        <w:t>ció</w:t>
      </w:r>
      <w:r w:rsidRPr="00635F51">
        <w:rPr>
          <w:rFonts w:ascii="Arial" w:eastAsia="Arial" w:hAnsi="Arial" w:cs="Arial"/>
          <w:spacing w:val="1"/>
          <w:sz w:val="24"/>
          <w:szCs w:val="24"/>
        </w:rPr>
        <w:t>n</w:t>
      </w:r>
      <w:r w:rsidRPr="00635F51">
        <w:rPr>
          <w:rFonts w:ascii="Arial" w:eastAsia="Arial" w:hAnsi="Arial" w:cs="Arial"/>
          <w:sz w:val="24"/>
          <w:szCs w:val="24"/>
        </w:rPr>
        <w:t>,</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p</w:t>
      </w:r>
      <w:r w:rsidRPr="00635F51">
        <w:rPr>
          <w:rFonts w:ascii="Arial" w:eastAsia="Arial" w:hAnsi="Arial" w:cs="Arial"/>
          <w:spacing w:val="1"/>
          <w:sz w:val="24"/>
          <w:szCs w:val="24"/>
        </w:rPr>
        <w:t>a</w:t>
      </w:r>
      <w:r w:rsidRPr="00635F51">
        <w:rPr>
          <w:rFonts w:ascii="Arial" w:eastAsia="Arial" w:hAnsi="Arial" w:cs="Arial"/>
          <w:sz w:val="24"/>
          <w:szCs w:val="24"/>
        </w:rPr>
        <w:t>ra</w:t>
      </w:r>
      <w:r w:rsidRPr="00635F51">
        <w:rPr>
          <w:rFonts w:ascii="Arial" w:eastAsia="Arial" w:hAnsi="Arial" w:cs="Arial"/>
          <w:spacing w:val="2"/>
          <w:sz w:val="24"/>
          <w:szCs w:val="24"/>
        </w:rPr>
        <w:t xml:space="preserve"> </w:t>
      </w:r>
      <w:r w:rsidRPr="00635F51">
        <w:rPr>
          <w:rFonts w:ascii="Arial" w:eastAsia="Arial" w:hAnsi="Arial" w:cs="Arial"/>
          <w:sz w:val="24"/>
          <w:szCs w:val="24"/>
        </w:rPr>
        <w:t xml:space="preserve">su </w:t>
      </w:r>
      <w:r w:rsidRPr="00635F51">
        <w:rPr>
          <w:rFonts w:ascii="Arial" w:eastAsia="Arial" w:hAnsi="Arial" w:cs="Arial"/>
          <w:spacing w:val="1"/>
          <w:sz w:val="24"/>
          <w:szCs w:val="24"/>
        </w:rPr>
        <w:t>po</w:t>
      </w:r>
      <w:r w:rsidRPr="00635F51">
        <w:rPr>
          <w:rFonts w:ascii="Arial" w:eastAsia="Arial" w:hAnsi="Arial" w:cs="Arial"/>
          <w:sz w:val="24"/>
          <w:szCs w:val="24"/>
        </w:rPr>
        <w:t>s</w:t>
      </w:r>
      <w:r w:rsidRPr="00635F51">
        <w:rPr>
          <w:rFonts w:ascii="Arial" w:eastAsia="Arial" w:hAnsi="Arial" w:cs="Arial"/>
          <w:spacing w:val="-2"/>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pacing w:val="1"/>
          <w:sz w:val="24"/>
          <w:szCs w:val="24"/>
        </w:rPr>
        <w:t>o</w:t>
      </w:r>
      <w:r w:rsidRPr="00635F51">
        <w:rPr>
          <w:rFonts w:ascii="Arial" w:eastAsia="Arial" w:hAnsi="Arial" w:cs="Arial"/>
          <w:sz w:val="24"/>
          <w:szCs w:val="24"/>
        </w:rPr>
        <w:t>r</w:t>
      </w:r>
      <w:r w:rsidRPr="00635F51">
        <w:rPr>
          <w:rFonts w:ascii="Arial" w:eastAsia="Arial" w:hAnsi="Arial" w:cs="Arial"/>
          <w:spacing w:val="1"/>
          <w:sz w:val="24"/>
          <w:szCs w:val="24"/>
        </w:rPr>
        <w:t xml:space="preserve"> </w:t>
      </w:r>
      <w:r w:rsidR="00506CCD">
        <w:rPr>
          <w:rFonts w:ascii="Arial" w:eastAsia="Arial" w:hAnsi="Arial" w:cs="Arial"/>
          <w:spacing w:val="1"/>
          <w:sz w:val="24"/>
          <w:szCs w:val="24"/>
        </w:rPr>
        <w:t>lubricación (</w:t>
      </w:r>
      <w:r w:rsidR="00D47B05">
        <w:rPr>
          <w:rFonts w:ascii="Arial" w:eastAsia="Arial" w:hAnsi="Arial" w:cs="Arial"/>
          <w:spacing w:val="1"/>
          <w:sz w:val="24"/>
          <w:szCs w:val="24"/>
        </w:rPr>
        <w:t>si lo requiere)</w:t>
      </w:r>
      <w:r w:rsidRPr="00635F51">
        <w:rPr>
          <w:rFonts w:ascii="Arial" w:eastAsia="Arial" w:hAnsi="Arial" w:cs="Arial"/>
          <w:sz w:val="24"/>
          <w:szCs w:val="24"/>
        </w:rPr>
        <w:t>.</w:t>
      </w:r>
      <w:r w:rsidRPr="00635F51">
        <w:rPr>
          <w:rFonts w:ascii="Arial" w:eastAsia="Arial" w:hAnsi="Arial" w:cs="Arial"/>
          <w:spacing w:val="2"/>
          <w:sz w:val="24"/>
          <w:szCs w:val="24"/>
        </w:rPr>
        <w:t xml:space="preserve"> </w:t>
      </w:r>
      <w:r w:rsidRPr="00635F51">
        <w:rPr>
          <w:rFonts w:ascii="Arial" w:eastAsia="Arial" w:hAnsi="Arial" w:cs="Arial"/>
          <w:sz w:val="24"/>
          <w:szCs w:val="24"/>
        </w:rPr>
        <w:t>E</w:t>
      </w:r>
      <w:r w:rsidRPr="00635F51">
        <w:rPr>
          <w:rFonts w:ascii="Arial" w:eastAsia="Arial" w:hAnsi="Arial" w:cs="Arial"/>
          <w:spacing w:val="-2"/>
          <w:sz w:val="24"/>
          <w:szCs w:val="24"/>
        </w:rPr>
        <w:t>st</w:t>
      </w:r>
      <w:r w:rsidRPr="00635F51">
        <w:rPr>
          <w:rFonts w:ascii="Arial" w:eastAsia="Arial" w:hAnsi="Arial" w:cs="Arial"/>
          <w:sz w:val="24"/>
          <w:szCs w:val="24"/>
        </w:rPr>
        <w:t xml:space="preserve">a </w:t>
      </w:r>
      <w:r w:rsidRPr="00635F51">
        <w:rPr>
          <w:rFonts w:ascii="Arial" w:eastAsia="Arial" w:hAnsi="Arial" w:cs="Arial"/>
          <w:spacing w:val="1"/>
          <w:sz w:val="24"/>
          <w:szCs w:val="24"/>
        </w:rPr>
        <w:t>de</w:t>
      </w:r>
      <w:r w:rsidRPr="00635F51">
        <w:rPr>
          <w:rFonts w:ascii="Arial" w:eastAsia="Arial" w:hAnsi="Arial" w:cs="Arial"/>
          <w:spacing w:val="-1"/>
          <w:sz w:val="24"/>
          <w:szCs w:val="24"/>
        </w:rPr>
        <w:t>b</w:t>
      </w:r>
      <w:r w:rsidRPr="00635F51">
        <w:rPr>
          <w:rFonts w:ascii="Arial" w:eastAsia="Arial" w:hAnsi="Arial" w:cs="Arial"/>
          <w:sz w:val="24"/>
          <w:szCs w:val="24"/>
        </w:rPr>
        <w:t>e</w:t>
      </w:r>
      <w:r w:rsidRPr="00635F51">
        <w:rPr>
          <w:rFonts w:ascii="Arial" w:eastAsia="Arial" w:hAnsi="Arial" w:cs="Arial"/>
          <w:spacing w:val="3"/>
          <w:sz w:val="24"/>
          <w:szCs w:val="24"/>
        </w:rPr>
        <w:t xml:space="preserve"> </w:t>
      </w:r>
      <w:r w:rsidRPr="00635F51">
        <w:rPr>
          <w:rFonts w:ascii="Arial" w:eastAsia="Arial" w:hAnsi="Arial" w:cs="Arial"/>
          <w:sz w:val="24"/>
          <w:szCs w:val="24"/>
        </w:rPr>
        <w:t>s</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 xml:space="preserve"> </w:t>
      </w:r>
      <w:r w:rsidRPr="00635F51">
        <w:rPr>
          <w:rFonts w:ascii="Arial" w:eastAsia="Arial" w:hAnsi="Arial" w:cs="Arial"/>
          <w:sz w:val="24"/>
          <w:szCs w:val="24"/>
        </w:rPr>
        <w:t>re</w:t>
      </w:r>
      <w:r w:rsidRPr="00635F51">
        <w:rPr>
          <w:rFonts w:ascii="Arial" w:eastAsia="Arial" w:hAnsi="Arial" w:cs="Arial"/>
          <w:spacing w:val="1"/>
          <w:sz w:val="24"/>
          <w:szCs w:val="24"/>
        </w:rPr>
        <w:t>a</w:t>
      </w:r>
      <w:r w:rsidRPr="00635F51">
        <w:rPr>
          <w:rFonts w:ascii="Arial" w:eastAsia="Arial" w:hAnsi="Arial" w:cs="Arial"/>
          <w:sz w:val="24"/>
          <w:szCs w:val="24"/>
        </w:rPr>
        <w:t>l</w:t>
      </w:r>
      <w:r w:rsidRPr="00635F51">
        <w:rPr>
          <w:rFonts w:ascii="Arial" w:eastAsia="Arial" w:hAnsi="Arial" w:cs="Arial"/>
          <w:spacing w:val="-1"/>
          <w:sz w:val="24"/>
          <w:szCs w:val="24"/>
        </w:rPr>
        <w:t>i</w:t>
      </w:r>
      <w:r w:rsidRPr="00635F51">
        <w:rPr>
          <w:rFonts w:ascii="Arial" w:eastAsia="Arial" w:hAnsi="Arial" w:cs="Arial"/>
          <w:spacing w:val="-2"/>
          <w:sz w:val="24"/>
          <w:szCs w:val="24"/>
        </w:rPr>
        <w:t>z</w:t>
      </w:r>
      <w:r w:rsidRPr="00635F51">
        <w:rPr>
          <w:rFonts w:ascii="Arial" w:eastAsia="Arial" w:hAnsi="Arial" w:cs="Arial"/>
          <w:spacing w:val="1"/>
          <w:sz w:val="24"/>
          <w:szCs w:val="24"/>
        </w:rPr>
        <w:t>ad</w:t>
      </w:r>
      <w:r w:rsidRPr="00635F51">
        <w:rPr>
          <w:rFonts w:ascii="Arial" w:eastAsia="Arial" w:hAnsi="Arial" w:cs="Arial"/>
          <w:sz w:val="24"/>
          <w:szCs w:val="24"/>
        </w:rPr>
        <w:t>a</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n</w:t>
      </w:r>
      <w:r w:rsidRPr="00635F51">
        <w:rPr>
          <w:rFonts w:ascii="Arial" w:eastAsia="Arial" w:hAnsi="Arial" w:cs="Arial"/>
          <w:spacing w:val="3"/>
          <w:sz w:val="24"/>
          <w:szCs w:val="24"/>
        </w:rPr>
        <w:t xml:space="preserve"> </w:t>
      </w:r>
      <w:r w:rsidRPr="00635F51">
        <w:rPr>
          <w:rFonts w:ascii="Arial" w:eastAsia="Arial" w:hAnsi="Arial" w:cs="Arial"/>
          <w:sz w:val="24"/>
          <w:szCs w:val="24"/>
        </w:rPr>
        <w:t>f</w:t>
      </w:r>
      <w:r w:rsidRPr="00635F51">
        <w:rPr>
          <w:rFonts w:ascii="Arial" w:eastAsia="Arial" w:hAnsi="Arial" w:cs="Arial"/>
          <w:spacing w:val="1"/>
          <w:sz w:val="24"/>
          <w:szCs w:val="24"/>
        </w:rPr>
        <w:t>o</w:t>
      </w:r>
      <w:r w:rsidRPr="00635F51">
        <w:rPr>
          <w:rFonts w:ascii="Arial" w:eastAsia="Arial" w:hAnsi="Arial" w:cs="Arial"/>
          <w:sz w:val="24"/>
          <w:szCs w:val="24"/>
        </w:rPr>
        <w:t>r</w:t>
      </w:r>
      <w:r w:rsidRPr="00635F51">
        <w:rPr>
          <w:rFonts w:ascii="Arial" w:eastAsia="Arial" w:hAnsi="Arial" w:cs="Arial"/>
          <w:spacing w:val="1"/>
          <w:sz w:val="24"/>
          <w:szCs w:val="24"/>
        </w:rPr>
        <w:t>m</w:t>
      </w:r>
      <w:r w:rsidRPr="00635F51">
        <w:rPr>
          <w:rFonts w:ascii="Arial" w:eastAsia="Arial" w:hAnsi="Arial" w:cs="Arial"/>
          <w:sz w:val="24"/>
          <w:szCs w:val="24"/>
        </w:rPr>
        <w:t xml:space="preserve">a </w:t>
      </w:r>
      <w:r w:rsidRPr="00635F51">
        <w:rPr>
          <w:rFonts w:ascii="Arial" w:eastAsia="Arial" w:hAnsi="Arial" w:cs="Arial"/>
          <w:spacing w:val="1"/>
          <w:sz w:val="24"/>
          <w:szCs w:val="24"/>
        </w:rPr>
        <w:t>m</w:t>
      </w:r>
      <w:r w:rsidRPr="00635F51">
        <w:rPr>
          <w:rFonts w:ascii="Arial" w:eastAsia="Arial" w:hAnsi="Arial" w:cs="Arial"/>
          <w:sz w:val="24"/>
          <w:szCs w:val="24"/>
        </w:rPr>
        <w:t>in</w:t>
      </w:r>
      <w:r w:rsidRPr="00635F51">
        <w:rPr>
          <w:rFonts w:ascii="Arial" w:eastAsia="Arial" w:hAnsi="Arial" w:cs="Arial"/>
          <w:spacing w:val="1"/>
          <w:sz w:val="24"/>
          <w:szCs w:val="24"/>
        </w:rPr>
        <w:t>u</w:t>
      </w:r>
      <w:r w:rsidRPr="00635F51">
        <w:rPr>
          <w:rFonts w:ascii="Arial" w:eastAsia="Arial" w:hAnsi="Arial" w:cs="Arial"/>
          <w:sz w:val="24"/>
          <w:szCs w:val="24"/>
        </w:rPr>
        <w:t>cio</w:t>
      </w:r>
      <w:r w:rsidRPr="00635F51">
        <w:rPr>
          <w:rFonts w:ascii="Arial" w:eastAsia="Arial" w:hAnsi="Arial" w:cs="Arial"/>
          <w:spacing w:val="-2"/>
          <w:sz w:val="24"/>
          <w:szCs w:val="24"/>
        </w:rPr>
        <w:t>s</w:t>
      </w:r>
      <w:r w:rsidRPr="00635F51">
        <w:rPr>
          <w:rFonts w:ascii="Arial" w:eastAsia="Arial" w:hAnsi="Arial" w:cs="Arial"/>
          <w:sz w:val="24"/>
          <w:szCs w:val="24"/>
        </w:rPr>
        <w:t>a</w:t>
      </w:r>
      <w:r w:rsidRPr="00635F51">
        <w:rPr>
          <w:rFonts w:ascii="Arial" w:eastAsia="Arial" w:hAnsi="Arial" w:cs="Arial"/>
          <w:spacing w:val="3"/>
          <w:sz w:val="24"/>
          <w:szCs w:val="24"/>
        </w:rPr>
        <w:t xml:space="preserve"> </w:t>
      </w:r>
      <w:r w:rsidRPr="00635F51">
        <w:rPr>
          <w:rFonts w:ascii="Arial" w:eastAsia="Arial" w:hAnsi="Arial" w:cs="Arial"/>
          <w:sz w:val="24"/>
          <w:szCs w:val="24"/>
        </w:rPr>
        <w:t>a</w:t>
      </w:r>
      <w:r w:rsidRPr="00635F51">
        <w:rPr>
          <w:rFonts w:ascii="Arial" w:eastAsia="Arial" w:hAnsi="Arial" w:cs="Arial"/>
          <w:spacing w:val="9"/>
          <w:sz w:val="24"/>
          <w:szCs w:val="24"/>
        </w:rPr>
        <w:t xml:space="preserve"> </w:t>
      </w:r>
      <w:r w:rsidRPr="00635F51">
        <w:rPr>
          <w:rFonts w:ascii="Arial" w:eastAsia="Arial" w:hAnsi="Arial" w:cs="Arial"/>
          <w:sz w:val="24"/>
          <w:szCs w:val="24"/>
        </w:rPr>
        <w:t>c</w:t>
      </w:r>
      <w:r w:rsidRPr="00635F51">
        <w:rPr>
          <w:rFonts w:ascii="Arial" w:eastAsia="Arial" w:hAnsi="Arial" w:cs="Arial"/>
          <w:spacing w:val="-1"/>
          <w:sz w:val="24"/>
          <w:szCs w:val="24"/>
        </w:rPr>
        <w:t>a</w:t>
      </w:r>
      <w:r w:rsidRPr="00635F51">
        <w:rPr>
          <w:rFonts w:ascii="Arial" w:eastAsia="Arial" w:hAnsi="Arial" w:cs="Arial"/>
          <w:spacing w:val="1"/>
          <w:sz w:val="24"/>
          <w:szCs w:val="24"/>
        </w:rPr>
        <w:t>d</w:t>
      </w:r>
      <w:r w:rsidRPr="00635F51">
        <w:rPr>
          <w:rFonts w:ascii="Arial" w:eastAsia="Arial" w:hAnsi="Arial" w:cs="Arial"/>
          <w:sz w:val="24"/>
          <w:szCs w:val="24"/>
        </w:rPr>
        <w:t>a</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u</w:t>
      </w:r>
      <w:r w:rsidRPr="00635F51">
        <w:rPr>
          <w:rFonts w:ascii="Arial" w:eastAsia="Arial" w:hAnsi="Arial" w:cs="Arial"/>
          <w:spacing w:val="-1"/>
          <w:sz w:val="24"/>
          <w:szCs w:val="24"/>
        </w:rPr>
        <w:t>n</w:t>
      </w:r>
      <w:r w:rsidRPr="00635F51">
        <w:rPr>
          <w:rFonts w:ascii="Arial" w:eastAsia="Arial" w:hAnsi="Arial" w:cs="Arial"/>
          <w:sz w:val="24"/>
          <w:szCs w:val="24"/>
        </w:rPr>
        <w:t>o</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3"/>
          <w:sz w:val="24"/>
          <w:szCs w:val="24"/>
        </w:rPr>
        <w:t xml:space="preserve"> </w:t>
      </w:r>
      <w:r w:rsidRPr="00635F51">
        <w:rPr>
          <w:rFonts w:ascii="Arial" w:eastAsia="Arial" w:hAnsi="Arial" w:cs="Arial"/>
          <w:sz w:val="24"/>
          <w:szCs w:val="24"/>
        </w:rPr>
        <w:t>los</w:t>
      </w:r>
      <w:r w:rsidRPr="00635F51">
        <w:rPr>
          <w:rFonts w:ascii="Arial" w:eastAsia="Arial" w:hAnsi="Arial" w:cs="Arial"/>
          <w:spacing w:val="2"/>
          <w:sz w:val="24"/>
          <w:szCs w:val="24"/>
        </w:rPr>
        <w:t xml:space="preserve"> </w:t>
      </w:r>
      <w:r w:rsidRPr="00635F51">
        <w:rPr>
          <w:rFonts w:ascii="Arial" w:eastAsia="Arial" w:hAnsi="Arial" w:cs="Arial"/>
          <w:sz w:val="24"/>
          <w:szCs w:val="24"/>
        </w:rPr>
        <w:t>ins</w:t>
      </w:r>
      <w:r w:rsidRPr="00635F51">
        <w:rPr>
          <w:rFonts w:ascii="Arial" w:eastAsia="Arial" w:hAnsi="Arial" w:cs="Arial"/>
          <w:spacing w:val="1"/>
          <w:sz w:val="24"/>
          <w:szCs w:val="24"/>
        </w:rPr>
        <w:t>t</w:t>
      </w:r>
      <w:r w:rsidRPr="00635F51">
        <w:rPr>
          <w:rFonts w:ascii="Arial" w:eastAsia="Arial" w:hAnsi="Arial" w:cs="Arial"/>
          <w:sz w:val="24"/>
          <w:szCs w:val="24"/>
        </w:rPr>
        <w:t>rume</w:t>
      </w:r>
      <w:r w:rsidRPr="00635F51">
        <w:rPr>
          <w:rFonts w:ascii="Arial" w:eastAsia="Arial" w:hAnsi="Arial" w:cs="Arial"/>
          <w:spacing w:val="1"/>
          <w:sz w:val="24"/>
          <w:szCs w:val="24"/>
        </w:rPr>
        <w:t>n</w:t>
      </w:r>
      <w:r w:rsidRPr="00635F51">
        <w:rPr>
          <w:rFonts w:ascii="Arial" w:eastAsia="Arial" w:hAnsi="Arial" w:cs="Arial"/>
          <w:sz w:val="24"/>
          <w:szCs w:val="24"/>
        </w:rPr>
        <w:t>t</w:t>
      </w:r>
      <w:r w:rsidRPr="00635F51">
        <w:rPr>
          <w:rFonts w:ascii="Arial" w:eastAsia="Arial" w:hAnsi="Arial" w:cs="Arial"/>
          <w:spacing w:val="1"/>
          <w:sz w:val="24"/>
          <w:szCs w:val="24"/>
        </w:rPr>
        <w:t>o</w:t>
      </w:r>
      <w:r w:rsidRPr="00635F51">
        <w:rPr>
          <w:rFonts w:ascii="Arial" w:eastAsia="Arial" w:hAnsi="Arial" w:cs="Arial"/>
          <w:sz w:val="24"/>
          <w:szCs w:val="24"/>
        </w:rPr>
        <w:t>s</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a</w:t>
      </w:r>
      <w:r w:rsidRPr="00635F51">
        <w:rPr>
          <w:rFonts w:ascii="Arial" w:eastAsia="Arial" w:hAnsi="Arial" w:cs="Arial"/>
          <w:spacing w:val="1"/>
          <w:sz w:val="24"/>
          <w:szCs w:val="24"/>
        </w:rPr>
        <w:t>n</w:t>
      </w:r>
      <w:r w:rsidRPr="00635F51">
        <w:rPr>
          <w:rFonts w:ascii="Arial" w:eastAsia="Arial" w:hAnsi="Arial" w:cs="Arial"/>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s</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 xml:space="preserve">e </w:t>
      </w:r>
      <w:r w:rsidRPr="00635F51">
        <w:rPr>
          <w:rFonts w:ascii="Arial" w:eastAsia="Arial" w:hAnsi="Arial" w:cs="Arial"/>
          <w:spacing w:val="1"/>
          <w:sz w:val="24"/>
          <w:szCs w:val="24"/>
        </w:rPr>
        <w:t>p</w:t>
      </w:r>
      <w:r w:rsidRPr="00635F51">
        <w:rPr>
          <w:rFonts w:ascii="Arial" w:eastAsia="Arial" w:hAnsi="Arial" w:cs="Arial"/>
          <w:sz w:val="24"/>
          <w:szCs w:val="24"/>
        </w:rPr>
        <w:t>roc</w:t>
      </w:r>
      <w:r w:rsidRPr="00635F51">
        <w:rPr>
          <w:rFonts w:ascii="Arial" w:eastAsia="Arial" w:hAnsi="Arial" w:cs="Arial"/>
          <w:spacing w:val="1"/>
          <w:sz w:val="24"/>
          <w:szCs w:val="24"/>
        </w:rPr>
        <w:t>e</w:t>
      </w:r>
      <w:r w:rsidRPr="00635F51">
        <w:rPr>
          <w:rFonts w:ascii="Arial" w:eastAsia="Arial" w:hAnsi="Arial" w:cs="Arial"/>
          <w:spacing w:val="-1"/>
          <w:sz w:val="24"/>
          <w:szCs w:val="24"/>
        </w:rPr>
        <w:t>d</w:t>
      </w:r>
      <w:r w:rsidRPr="00635F51">
        <w:rPr>
          <w:rFonts w:ascii="Arial" w:eastAsia="Arial" w:hAnsi="Arial" w:cs="Arial"/>
          <w:spacing w:val="1"/>
          <w:sz w:val="24"/>
          <w:szCs w:val="24"/>
        </w:rPr>
        <w:t>e</w:t>
      </w:r>
      <w:r w:rsidRPr="00635F51">
        <w:rPr>
          <w:rFonts w:ascii="Arial" w:eastAsia="Arial" w:hAnsi="Arial" w:cs="Arial"/>
          <w:sz w:val="24"/>
          <w:szCs w:val="24"/>
        </w:rPr>
        <w:t>r a</w:t>
      </w:r>
      <w:r w:rsidRPr="00635F51">
        <w:rPr>
          <w:rFonts w:ascii="Arial" w:eastAsia="Arial" w:hAnsi="Arial" w:cs="Arial"/>
          <w:spacing w:val="1"/>
          <w:sz w:val="24"/>
          <w:szCs w:val="24"/>
        </w:rPr>
        <w:t xml:space="preserve"> </w:t>
      </w:r>
      <w:r w:rsidRPr="00635F51">
        <w:rPr>
          <w:rFonts w:ascii="Arial" w:eastAsia="Arial" w:hAnsi="Arial" w:cs="Arial"/>
          <w:sz w:val="24"/>
          <w:szCs w:val="24"/>
        </w:rPr>
        <w:t>su</w:t>
      </w:r>
      <w:r w:rsidRPr="00635F51">
        <w:rPr>
          <w:rFonts w:ascii="Arial" w:eastAsia="Arial" w:hAnsi="Arial" w:cs="Arial"/>
          <w:spacing w:val="-1"/>
          <w:sz w:val="24"/>
          <w:szCs w:val="24"/>
        </w:rPr>
        <w:t xml:space="preserve"> </w:t>
      </w:r>
      <w:r w:rsidRPr="00635F51">
        <w:rPr>
          <w:rFonts w:ascii="Arial" w:eastAsia="Arial" w:hAnsi="Arial" w:cs="Arial"/>
          <w:spacing w:val="1"/>
          <w:sz w:val="24"/>
          <w:szCs w:val="24"/>
        </w:rPr>
        <w:t>p</w:t>
      </w:r>
      <w:r w:rsidRPr="00635F51">
        <w:rPr>
          <w:rFonts w:ascii="Arial" w:eastAsia="Arial" w:hAnsi="Arial" w:cs="Arial"/>
          <w:sz w:val="24"/>
          <w:szCs w:val="24"/>
        </w:rPr>
        <w:t>r</w:t>
      </w:r>
      <w:r w:rsidRPr="00635F51">
        <w:rPr>
          <w:rFonts w:ascii="Arial" w:eastAsia="Arial" w:hAnsi="Arial" w:cs="Arial"/>
          <w:spacing w:val="-2"/>
          <w:sz w:val="24"/>
          <w:szCs w:val="24"/>
        </w:rPr>
        <w:t>e</w:t>
      </w:r>
      <w:r w:rsidRPr="00635F51">
        <w:rPr>
          <w:rFonts w:ascii="Arial" w:eastAsia="Arial" w:hAnsi="Arial" w:cs="Arial"/>
          <w:spacing w:val="1"/>
          <w:sz w:val="24"/>
          <w:szCs w:val="24"/>
        </w:rPr>
        <w:t>pa</w:t>
      </w:r>
      <w:r w:rsidRPr="00635F51">
        <w:rPr>
          <w:rFonts w:ascii="Arial" w:eastAsia="Arial" w:hAnsi="Arial" w:cs="Arial"/>
          <w:sz w:val="24"/>
          <w:szCs w:val="24"/>
        </w:rPr>
        <w:t>r</w:t>
      </w:r>
      <w:r w:rsidRPr="00635F51">
        <w:rPr>
          <w:rFonts w:ascii="Arial" w:eastAsia="Arial" w:hAnsi="Arial" w:cs="Arial"/>
          <w:spacing w:val="-2"/>
          <w:sz w:val="24"/>
          <w:szCs w:val="24"/>
        </w:rPr>
        <w:t>a</w:t>
      </w:r>
      <w:r w:rsidRPr="00635F51">
        <w:rPr>
          <w:rFonts w:ascii="Arial" w:eastAsia="Arial" w:hAnsi="Arial" w:cs="Arial"/>
          <w:sz w:val="24"/>
          <w:szCs w:val="24"/>
        </w:rPr>
        <w:t>ción</w:t>
      </w:r>
      <w:r w:rsidRPr="00635F51">
        <w:rPr>
          <w:rFonts w:ascii="Arial" w:eastAsia="Arial" w:hAnsi="Arial" w:cs="Arial"/>
          <w:spacing w:val="1"/>
          <w:sz w:val="24"/>
          <w:szCs w:val="24"/>
        </w:rPr>
        <w:t xml:space="preserve"> </w:t>
      </w:r>
      <w:r w:rsidRPr="00635F51">
        <w:rPr>
          <w:rFonts w:ascii="Arial" w:eastAsia="Arial" w:hAnsi="Arial" w:cs="Arial"/>
          <w:sz w:val="24"/>
          <w:szCs w:val="24"/>
        </w:rPr>
        <w:t>y</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em</w:t>
      </w:r>
      <w:r w:rsidRPr="00635F51">
        <w:rPr>
          <w:rFonts w:ascii="Arial" w:eastAsia="Arial" w:hAnsi="Arial" w:cs="Arial"/>
          <w:spacing w:val="-1"/>
          <w:sz w:val="24"/>
          <w:szCs w:val="24"/>
        </w:rPr>
        <w:t>p</w:t>
      </w:r>
      <w:r w:rsidRPr="00635F51">
        <w:rPr>
          <w:rFonts w:ascii="Arial" w:eastAsia="Arial" w:hAnsi="Arial" w:cs="Arial"/>
          <w:spacing w:val="1"/>
          <w:sz w:val="24"/>
          <w:szCs w:val="24"/>
        </w:rPr>
        <w:t>a</w:t>
      </w:r>
      <w:r w:rsidRPr="00635F51">
        <w:rPr>
          <w:rFonts w:ascii="Arial" w:eastAsia="Arial" w:hAnsi="Arial" w:cs="Arial"/>
          <w:spacing w:val="-1"/>
          <w:sz w:val="24"/>
          <w:szCs w:val="24"/>
        </w:rPr>
        <w:t>q</w:t>
      </w:r>
      <w:r w:rsidRPr="00635F51">
        <w:rPr>
          <w:rFonts w:ascii="Arial" w:eastAsia="Arial" w:hAnsi="Arial" w:cs="Arial"/>
          <w:spacing w:val="1"/>
          <w:sz w:val="24"/>
          <w:szCs w:val="24"/>
        </w:rPr>
        <w:t>ue</w:t>
      </w:r>
      <w:r w:rsidRPr="00635F51">
        <w:rPr>
          <w:rFonts w:ascii="Arial" w:eastAsia="Arial" w:hAnsi="Arial" w:cs="Arial"/>
          <w:sz w:val="24"/>
          <w:szCs w:val="24"/>
        </w:rPr>
        <w:t>.</w:t>
      </w:r>
    </w:p>
    <w:p w:rsidR="0024543E" w:rsidRPr="00635F51" w:rsidRDefault="0024543E" w:rsidP="00635F51">
      <w:pPr>
        <w:ind w:right="-93"/>
        <w:jc w:val="both"/>
        <w:rPr>
          <w:rFonts w:ascii="Arial" w:eastAsia="Arial" w:hAnsi="Arial" w:cs="Arial"/>
          <w:sz w:val="24"/>
          <w:szCs w:val="24"/>
        </w:rPr>
      </w:pPr>
      <w:r w:rsidRPr="00635F51">
        <w:rPr>
          <w:rFonts w:ascii="Arial" w:eastAsia="Arial" w:hAnsi="Arial" w:cs="Arial"/>
          <w:spacing w:val="1"/>
          <w:sz w:val="24"/>
          <w:szCs w:val="24"/>
        </w:rPr>
        <w:t>L</w:t>
      </w:r>
      <w:r w:rsidRPr="00635F51">
        <w:rPr>
          <w:rFonts w:ascii="Arial" w:eastAsia="Arial" w:hAnsi="Arial" w:cs="Arial"/>
          <w:sz w:val="24"/>
          <w:szCs w:val="24"/>
        </w:rPr>
        <w:t>a</w:t>
      </w:r>
      <w:r w:rsidRPr="00635F51">
        <w:rPr>
          <w:rFonts w:ascii="Arial" w:eastAsia="Arial" w:hAnsi="Arial" w:cs="Arial"/>
          <w:spacing w:val="4"/>
          <w:sz w:val="24"/>
          <w:szCs w:val="24"/>
        </w:rPr>
        <w:t xml:space="preserve"> </w:t>
      </w:r>
      <w:r w:rsidRPr="00635F51">
        <w:rPr>
          <w:rFonts w:ascii="Arial" w:eastAsia="Arial" w:hAnsi="Arial" w:cs="Arial"/>
          <w:sz w:val="24"/>
          <w:szCs w:val="24"/>
        </w:rPr>
        <w:t>ins</w:t>
      </w:r>
      <w:r w:rsidRPr="00635F51">
        <w:rPr>
          <w:rFonts w:ascii="Arial" w:eastAsia="Arial" w:hAnsi="Arial" w:cs="Arial"/>
          <w:spacing w:val="-1"/>
          <w:sz w:val="24"/>
          <w:szCs w:val="24"/>
        </w:rPr>
        <w:t>p</w:t>
      </w:r>
      <w:r w:rsidRPr="00635F51">
        <w:rPr>
          <w:rFonts w:ascii="Arial" w:eastAsia="Arial" w:hAnsi="Arial" w:cs="Arial"/>
          <w:spacing w:val="1"/>
          <w:sz w:val="24"/>
          <w:szCs w:val="24"/>
        </w:rPr>
        <w:t>e</w:t>
      </w:r>
      <w:r w:rsidRPr="00635F51">
        <w:rPr>
          <w:rFonts w:ascii="Arial" w:eastAsia="Arial" w:hAnsi="Arial" w:cs="Arial"/>
          <w:sz w:val="24"/>
          <w:szCs w:val="24"/>
        </w:rPr>
        <w:t>cción</w:t>
      </w:r>
      <w:r w:rsidRPr="00635F51">
        <w:rPr>
          <w:rFonts w:ascii="Arial" w:eastAsia="Arial" w:hAnsi="Arial" w:cs="Arial"/>
          <w:spacing w:val="2"/>
          <w:sz w:val="24"/>
          <w:szCs w:val="24"/>
        </w:rPr>
        <w:t xml:space="preserve"> </w:t>
      </w:r>
      <w:r w:rsidRPr="00635F51">
        <w:rPr>
          <w:rFonts w:ascii="Arial" w:eastAsia="Arial" w:hAnsi="Arial" w:cs="Arial"/>
          <w:sz w:val="24"/>
          <w:szCs w:val="24"/>
        </w:rPr>
        <w:t>ti</w:t>
      </w:r>
      <w:r w:rsidRPr="00635F51">
        <w:rPr>
          <w:rFonts w:ascii="Arial" w:eastAsia="Arial" w:hAnsi="Arial" w:cs="Arial"/>
          <w:spacing w:val="1"/>
          <w:sz w:val="24"/>
          <w:szCs w:val="24"/>
        </w:rPr>
        <w:t>en</w:t>
      </w:r>
      <w:r w:rsidRPr="00635F51">
        <w:rPr>
          <w:rFonts w:ascii="Arial" w:eastAsia="Arial" w:hAnsi="Arial" w:cs="Arial"/>
          <w:sz w:val="24"/>
          <w:szCs w:val="24"/>
        </w:rPr>
        <w:t>e</w:t>
      </w:r>
      <w:r w:rsidRPr="00635F51">
        <w:rPr>
          <w:rFonts w:ascii="Arial" w:eastAsia="Arial" w:hAnsi="Arial" w:cs="Arial"/>
          <w:spacing w:val="1"/>
          <w:sz w:val="24"/>
          <w:szCs w:val="24"/>
        </w:rPr>
        <w:t xml:space="preserve"> </w:t>
      </w:r>
      <w:r w:rsidRPr="00635F51">
        <w:rPr>
          <w:rFonts w:ascii="Arial" w:eastAsia="Arial" w:hAnsi="Arial" w:cs="Arial"/>
          <w:sz w:val="24"/>
          <w:szCs w:val="24"/>
        </w:rPr>
        <w:t>c</w:t>
      </w:r>
      <w:r w:rsidRPr="00635F51">
        <w:rPr>
          <w:rFonts w:ascii="Arial" w:eastAsia="Arial" w:hAnsi="Arial" w:cs="Arial"/>
          <w:spacing w:val="1"/>
          <w:sz w:val="24"/>
          <w:szCs w:val="24"/>
        </w:rPr>
        <w:t>om</w:t>
      </w:r>
      <w:r w:rsidRPr="00635F51">
        <w:rPr>
          <w:rFonts w:ascii="Arial" w:eastAsia="Arial" w:hAnsi="Arial" w:cs="Arial"/>
          <w:sz w:val="24"/>
          <w:szCs w:val="24"/>
        </w:rPr>
        <w:t>o</w:t>
      </w:r>
      <w:r w:rsidRPr="00635F51">
        <w:rPr>
          <w:rFonts w:ascii="Arial" w:eastAsia="Arial" w:hAnsi="Arial" w:cs="Arial"/>
          <w:spacing w:val="1"/>
          <w:sz w:val="24"/>
          <w:szCs w:val="24"/>
        </w:rPr>
        <w:t xml:space="preserve"> ob</w:t>
      </w:r>
      <w:r w:rsidRPr="00635F51">
        <w:rPr>
          <w:rFonts w:ascii="Arial" w:eastAsia="Arial" w:hAnsi="Arial" w:cs="Arial"/>
          <w:sz w:val="24"/>
          <w:szCs w:val="24"/>
        </w:rPr>
        <w:t>j</w:t>
      </w:r>
      <w:r w:rsidRPr="00635F51">
        <w:rPr>
          <w:rFonts w:ascii="Arial" w:eastAsia="Arial" w:hAnsi="Arial" w:cs="Arial"/>
          <w:spacing w:val="-2"/>
          <w:sz w:val="24"/>
          <w:szCs w:val="24"/>
        </w:rPr>
        <w:t>e</w:t>
      </w:r>
      <w:r w:rsidRPr="00635F51">
        <w:rPr>
          <w:rFonts w:ascii="Arial" w:eastAsia="Arial" w:hAnsi="Arial" w:cs="Arial"/>
          <w:sz w:val="24"/>
          <w:szCs w:val="24"/>
        </w:rPr>
        <w:t>ti</w:t>
      </w:r>
      <w:r w:rsidRPr="00635F51">
        <w:rPr>
          <w:rFonts w:ascii="Arial" w:eastAsia="Arial" w:hAnsi="Arial" w:cs="Arial"/>
          <w:spacing w:val="-2"/>
          <w:sz w:val="24"/>
          <w:szCs w:val="24"/>
        </w:rPr>
        <w:t>v</w:t>
      </w:r>
      <w:r w:rsidRPr="00635F51">
        <w:rPr>
          <w:rFonts w:ascii="Arial" w:eastAsia="Arial" w:hAnsi="Arial" w:cs="Arial"/>
          <w:sz w:val="24"/>
          <w:szCs w:val="24"/>
        </w:rPr>
        <w:t>o</w:t>
      </w:r>
      <w:r w:rsidRPr="00635F51">
        <w:rPr>
          <w:rFonts w:ascii="Arial" w:eastAsia="Arial" w:hAnsi="Arial" w:cs="Arial"/>
          <w:spacing w:val="4"/>
          <w:sz w:val="24"/>
          <w:szCs w:val="24"/>
        </w:rPr>
        <w:t xml:space="preserve"> </w:t>
      </w:r>
      <w:r w:rsidRPr="00635F51">
        <w:rPr>
          <w:rFonts w:ascii="Arial" w:eastAsia="Arial" w:hAnsi="Arial" w:cs="Arial"/>
          <w:sz w:val="24"/>
          <w:szCs w:val="24"/>
        </w:rPr>
        <w:t>c</w:t>
      </w:r>
      <w:r w:rsidRPr="00635F51">
        <w:rPr>
          <w:rFonts w:ascii="Arial" w:eastAsia="Arial" w:hAnsi="Arial" w:cs="Arial"/>
          <w:spacing w:val="1"/>
          <w:sz w:val="24"/>
          <w:szCs w:val="24"/>
        </w:rPr>
        <w:t>omp</w:t>
      </w:r>
      <w:r w:rsidRPr="00635F51">
        <w:rPr>
          <w:rFonts w:ascii="Arial" w:eastAsia="Arial" w:hAnsi="Arial" w:cs="Arial"/>
          <w:spacing w:val="-3"/>
          <w:sz w:val="24"/>
          <w:szCs w:val="24"/>
        </w:rPr>
        <w:t>r</w:t>
      </w:r>
      <w:r w:rsidRPr="00635F51">
        <w:rPr>
          <w:rFonts w:ascii="Arial" w:eastAsia="Arial" w:hAnsi="Arial" w:cs="Arial"/>
          <w:spacing w:val="1"/>
          <w:sz w:val="24"/>
          <w:szCs w:val="24"/>
        </w:rPr>
        <w:t>oba</w:t>
      </w:r>
      <w:r w:rsidRPr="00635F51">
        <w:rPr>
          <w:rFonts w:ascii="Arial" w:eastAsia="Arial" w:hAnsi="Arial" w:cs="Arial"/>
          <w:sz w:val="24"/>
          <w:szCs w:val="24"/>
        </w:rPr>
        <w:t>r</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l</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e</w:t>
      </w:r>
      <w:r w:rsidRPr="00635F51">
        <w:rPr>
          <w:rFonts w:ascii="Arial" w:eastAsia="Arial" w:hAnsi="Arial" w:cs="Arial"/>
          <w:spacing w:val="-2"/>
          <w:sz w:val="24"/>
          <w:szCs w:val="24"/>
        </w:rPr>
        <w:t>s</w:t>
      </w:r>
      <w:r w:rsidRPr="00635F51">
        <w:rPr>
          <w:rFonts w:ascii="Arial" w:eastAsia="Arial" w:hAnsi="Arial" w:cs="Arial"/>
          <w:sz w:val="24"/>
          <w:szCs w:val="24"/>
        </w:rPr>
        <w:t>t</w:t>
      </w:r>
      <w:r w:rsidRPr="00635F51">
        <w:rPr>
          <w:rFonts w:ascii="Arial" w:eastAsia="Arial" w:hAnsi="Arial" w:cs="Arial"/>
          <w:spacing w:val="1"/>
          <w:sz w:val="24"/>
          <w:szCs w:val="24"/>
        </w:rPr>
        <w:t>a</w:t>
      </w:r>
      <w:r w:rsidRPr="00635F51">
        <w:rPr>
          <w:rFonts w:ascii="Arial" w:eastAsia="Arial" w:hAnsi="Arial" w:cs="Arial"/>
          <w:spacing w:val="-1"/>
          <w:sz w:val="24"/>
          <w:szCs w:val="24"/>
        </w:rPr>
        <w:t>d</w:t>
      </w:r>
      <w:r w:rsidRPr="00635F51">
        <w:rPr>
          <w:rFonts w:ascii="Arial" w:eastAsia="Arial" w:hAnsi="Arial" w:cs="Arial"/>
          <w:sz w:val="24"/>
          <w:szCs w:val="24"/>
        </w:rPr>
        <w:t>o</w:t>
      </w:r>
      <w:r w:rsidRPr="00635F51">
        <w:rPr>
          <w:rFonts w:ascii="Arial" w:eastAsia="Arial" w:hAnsi="Arial" w:cs="Arial"/>
          <w:spacing w:val="4"/>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4"/>
          <w:sz w:val="24"/>
          <w:szCs w:val="24"/>
        </w:rPr>
        <w:t xml:space="preserve"> </w:t>
      </w:r>
      <w:r w:rsidRPr="00635F51">
        <w:rPr>
          <w:rFonts w:ascii="Arial" w:eastAsia="Arial" w:hAnsi="Arial" w:cs="Arial"/>
          <w:sz w:val="24"/>
          <w:szCs w:val="24"/>
        </w:rPr>
        <w:t>l</w:t>
      </w:r>
      <w:r w:rsidRPr="00635F51">
        <w:rPr>
          <w:rFonts w:ascii="Arial" w:eastAsia="Arial" w:hAnsi="Arial" w:cs="Arial"/>
          <w:spacing w:val="-2"/>
          <w:sz w:val="24"/>
          <w:szCs w:val="24"/>
        </w:rPr>
        <w:t>o</w:t>
      </w:r>
      <w:r w:rsidRPr="00635F51">
        <w:rPr>
          <w:rFonts w:ascii="Arial" w:eastAsia="Arial" w:hAnsi="Arial" w:cs="Arial"/>
          <w:sz w:val="24"/>
          <w:szCs w:val="24"/>
        </w:rPr>
        <w:t>s</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e</w:t>
      </w:r>
      <w:r w:rsidRPr="00635F51">
        <w:rPr>
          <w:rFonts w:ascii="Arial" w:eastAsia="Arial" w:hAnsi="Arial" w:cs="Arial"/>
          <w:spacing w:val="-1"/>
          <w:sz w:val="24"/>
          <w:szCs w:val="24"/>
        </w:rPr>
        <w:t>q</w:t>
      </w:r>
      <w:r w:rsidRPr="00635F51">
        <w:rPr>
          <w:rFonts w:ascii="Arial" w:eastAsia="Arial" w:hAnsi="Arial" w:cs="Arial"/>
          <w:spacing w:val="1"/>
          <w:sz w:val="24"/>
          <w:szCs w:val="24"/>
        </w:rPr>
        <w:t>u</w:t>
      </w:r>
      <w:r w:rsidRPr="00635F51">
        <w:rPr>
          <w:rFonts w:ascii="Arial" w:eastAsia="Arial" w:hAnsi="Arial" w:cs="Arial"/>
          <w:sz w:val="24"/>
          <w:szCs w:val="24"/>
        </w:rPr>
        <w:t>ip</w:t>
      </w:r>
      <w:r w:rsidRPr="00635F51">
        <w:rPr>
          <w:rFonts w:ascii="Arial" w:eastAsia="Arial" w:hAnsi="Arial" w:cs="Arial"/>
          <w:spacing w:val="1"/>
          <w:sz w:val="24"/>
          <w:szCs w:val="24"/>
        </w:rPr>
        <w:t>o</w:t>
      </w:r>
      <w:r w:rsidRPr="00635F51">
        <w:rPr>
          <w:rFonts w:ascii="Arial" w:eastAsia="Arial" w:hAnsi="Arial" w:cs="Arial"/>
          <w:sz w:val="24"/>
          <w:szCs w:val="24"/>
        </w:rPr>
        <w:t>s</w:t>
      </w:r>
      <w:r w:rsidRPr="00635F51">
        <w:rPr>
          <w:rFonts w:ascii="Arial" w:eastAsia="Arial" w:hAnsi="Arial" w:cs="Arial"/>
          <w:spacing w:val="3"/>
          <w:sz w:val="24"/>
          <w:szCs w:val="24"/>
        </w:rPr>
        <w:t xml:space="preserve"> </w:t>
      </w:r>
      <w:r w:rsidRPr="00635F51">
        <w:rPr>
          <w:rFonts w:ascii="Arial" w:eastAsia="Arial" w:hAnsi="Arial" w:cs="Arial"/>
          <w:sz w:val="24"/>
          <w:szCs w:val="24"/>
        </w:rPr>
        <w:t xml:space="preserve">y la </w:t>
      </w:r>
      <w:r w:rsidRPr="00635F51">
        <w:rPr>
          <w:rFonts w:ascii="Arial" w:eastAsia="Arial" w:hAnsi="Arial" w:cs="Arial"/>
          <w:spacing w:val="1"/>
          <w:sz w:val="24"/>
          <w:szCs w:val="24"/>
        </w:rPr>
        <w:t>e</w:t>
      </w:r>
      <w:r w:rsidRPr="00635F51">
        <w:rPr>
          <w:rFonts w:ascii="Arial" w:eastAsia="Arial" w:hAnsi="Arial" w:cs="Arial"/>
          <w:sz w:val="24"/>
          <w:szCs w:val="24"/>
        </w:rPr>
        <w:t>l</w:t>
      </w:r>
      <w:r w:rsidRPr="00635F51">
        <w:rPr>
          <w:rFonts w:ascii="Arial" w:eastAsia="Arial" w:hAnsi="Arial" w:cs="Arial"/>
          <w:spacing w:val="-1"/>
          <w:sz w:val="24"/>
          <w:szCs w:val="24"/>
        </w:rPr>
        <w:t>i</w:t>
      </w:r>
      <w:r w:rsidRPr="00635F51">
        <w:rPr>
          <w:rFonts w:ascii="Arial" w:eastAsia="Arial" w:hAnsi="Arial" w:cs="Arial"/>
          <w:spacing w:val="1"/>
          <w:sz w:val="24"/>
          <w:szCs w:val="24"/>
        </w:rPr>
        <w:t>m</w:t>
      </w:r>
      <w:r w:rsidRPr="00635F51">
        <w:rPr>
          <w:rFonts w:ascii="Arial" w:eastAsia="Arial" w:hAnsi="Arial" w:cs="Arial"/>
          <w:sz w:val="24"/>
          <w:szCs w:val="24"/>
        </w:rPr>
        <w:t>in</w:t>
      </w:r>
      <w:r w:rsidRPr="00635F51">
        <w:rPr>
          <w:rFonts w:ascii="Arial" w:eastAsia="Arial" w:hAnsi="Arial" w:cs="Arial"/>
          <w:spacing w:val="1"/>
          <w:sz w:val="24"/>
          <w:szCs w:val="24"/>
        </w:rPr>
        <w:t>a</w:t>
      </w:r>
      <w:r w:rsidRPr="00635F51">
        <w:rPr>
          <w:rFonts w:ascii="Arial" w:eastAsia="Arial" w:hAnsi="Arial" w:cs="Arial"/>
          <w:sz w:val="24"/>
          <w:szCs w:val="24"/>
        </w:rPr>
        <w:t>ci</w:t>
      </w:r>
      <w:r w:rsidRPr="00635F51">
        <w:rPr>
          <w:rFonts w:ascii="Arial" w:eastAsia="Arial" w:hAnsi="Arial" w:cs="Arial"/>
          <w:spacing w:val="-2"/>
          <w:sz w:val="24"/>
          <w:szCs w:val="24"/>
        </w:rPr>
        <w:t>ó</w:t>
      </w:r>
      <w:r w:rsidRPr="00635F51">
        <w:rPr>
          <w:rFonts w:ascii="Arial" w:eastAsia="Arial" w:hAnsi="Arial" w:cs="Arial"/>
          <w:sz w:val="24"/>
          <w:szCs w:val="24"/>
        </w:rPr>
        <w:t xml:space="preserve">n  </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 xml:space="preserve">e  </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m</w:t>
      </w:r>
      <w:r w:rsidRPr="00635F51">
        <w:rPr>
          <w:rFonts w:ascii="Arial" w:eastAsia="Arial" w:hAnsi="Arial" w:cs="Arial"/>
          <w:spacing w:val="1"/>
          <w:sz w:val="24"/>
          <w:szCs w:val="24"/>
        </w:rPr>
        <w:t>a</w:t>
      </w:r>
      <w:r w:rsidRPr="00635F51">
        <w:rPr>
          <w:rFonts w:ascii="Arial" w:eastAsia="Arial" w:hAnsi="Arial" w:cs="Arial"/>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z w:val="24"/>
          <w:szCs w:val="24"/>
        </w:rPr>
        <w:t xml:space="preserve">a  </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o</w:t>
      </w:r>
      <w:r w:rsidRPr="00635F51">
        <w:rPr>
          <w:rFonts w:ascii="Arial" w:eastAsia="Arial" w:hAnsi="Arial" w:cs="Arial"/>
          <w:sz w:val="24"/>
          <w:szCs w:val="24"/>
        </w:rPr>
        <w:t>r</w:t>
      </w:r>
      <w:r w:rsidRPr="00635F51">
        <w:rPr>
          <w:rFonts w:ascii="Arial" w:eastAsia="Arial" w:hAnsi="Arial" w:cs="Arial"/>
          <w:spacing w:val="-2"/>
          <w:sz w:val="24"/>
          <w:szCs w:val="24"/>
        </w:rPr>
        <w:t>g</w:t>
      </w:r>
      <w:r w:rsidRPr="00635F51">
        <w:rPr>
          <w:rFonts w:ascii="Arial" w:eastAsia="Arial" w:hAnsi="Arial" w:cs="Arial"/>
          <w:spacing w:val="1"/>
          <w:sz w:val="24"/>
          <w:szCs w:val="24"/>
        </w:rPr>
        <w:t>án</w:t>
      </w:r>
      <w:r w:rsidRPr="00635F51">
        <w:rPr>
          <w:rFonts w:ascii="Arial" w:eastAsia="Arial" w:hAnsi="Arial" w:cs="Arial"/>
          <w:sz w:val="24"/>
          <w:szCs w:val="24"/>
        </w:rPr>
        <w:t xml:space="preserve">ica  </w:t>
      </w:r>
      <w:r w:rsidRPr="00635F51">
        <w:rPr>
          <w:rFonts w:ascii="Arial" w:eastAsia="Arial" w:hAnsi="Arial" w:cs="Arial"/>
          <w:spacing w:val="3"/>
          <w:sz w:val="24"/>
          <w:szCs w:val="24"/>
        </w:rPr>
        <w:t xml:space="preserve"> </w:t>
      </w:r>
      <w:r w:rsidRPr="00635F51">
        <w:rPr>
          <w:rFonts w:ascii="Arial" w:eastAsia="Arial" w:hAnsi="Arial" w:cs="Arial"/>
          <w:sz w:val="24"/>
          <w:szCs w:val="24"/>
        </w:rPr>
        <w:t xml:space="preserve">o  </w:t>
      </w:r>
      <w:r w:rsidRPr="00635F51">
        <w:rPr>
          <w:rFonts w:ascii="Arial" w:eastAsia="Arial" w:hAnsi="Arial" w:cs="Arial"/>
          <w:spacing w:val="3"/>
          <w:sz w:val="24"/>
          <w:szCs w:val="24"/>
        </w:rPr>
        <w:t xml:space="preserve"> </w:t>
      </w:r>
      <w:r w:rsidRPr="00635F51">
        <w:rPr>
          <w:rFonts w:ascii="Arial" w:eastAsia="Arial" w:hAnsi="Arial" w:cs="Arial"/>
          <w:sz w:val="24"/>
          <w:szCs w:val="24"/>
        </w:rPr>
        <w:t>s</w:t>
      </w:r>
      <w:r w:rsidRPr="00635F51">
        <w:rPr>
          <w:rFonts w:ascii="Arial" w:eastAsia="Arial" w:hAnsi="Arial" w:cs="Arial"/>
          <w:spacing w:val="1"/>
          <w:sz w:val="24"/>
          <w:szCs w:val="24"/>
        </w:rPr>
        <w:t>u</w:t>
      </w:r>
      <w:r w:rsidRPr="00635F51">
        <w:rPr>
          <w:rFonts w:ascii="Arial" w:eastAsia="Arial" w:hAnsi="Arial" w:cs="Arial"/>
          <w:sz w:val="24"/>
          <w:szCs w:val="24"/>
        </w:rPr>
        <w:t>c</w:t>
      </w:r>
      <w:r w:rsidRPr="00635F51">
        <w:rPr>
          <w:rFonts w:ascii="Arial" w:eastAsia="Arial" w:hAnsi="Arial" w:cs="Arial"/>
          <w:spacing w:val="-3"/>
          <w:sz w:val="24"/>
          <w:szCs w:val="24"/>
        </w:rPr>
        <w:t>i</w:t>
      </w:r>
      <w:r w:rsidRPr="00635F51">
        <w:rPr>
          <w:rFonts w:ascii="Arial" w:eastAsia="Arial" w:hAnsi="Arial" w:cs="Arial"/>
          <w:spacing w:val="1"/>
          <w:sz w:val="24"/>
          <w:szCs w:val="24"/>
        </w:rPr>
        <w:t>ed</w:t>
      </w:r>
      <w:r w:rsidRPr="00635F51">
        <w:rPr>
          <w:rFonts w:ascii="Arial" w:eastAsia="Arial" w:hAnsi="Arial" w:cs="Arial"/>
          <w:spacing w:val="-1"/>
          <w:sz w:val="24"/>
          <w:szCs w:val="24"/>
        </w:rPr>
        <w:t>a</w:t>
      </w:r>
      <w:r w:rsidRPr="00635F51">
        <w:rPr>
          <w:rFonts w:ascii="Arial" w:eastAsia="Arial" w:hAnsi="Arial" w:cs="Arial"/>
          <w:sz w:val="24"/>
          <w:szCs w:val="24"/>
        </w:rPr>
        <w:t xml:space="preserve">d  </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 xml:space="preserve">e   </w:t>
      </w:r>
      <w:r w:rsidRPr="00635F51">
        <w:rPr>
          <w:rFonts w:ascii="Arial" w:eastAsia="Arial" w:hAnsi="Arial" w:cs="Arial"/>
          <w:spacing w:val="1"/>
          <w:sz w:val="24"/>
          <w:szCs w:val="24"/>
        </w:rPr>
        <w:t>o</w:t>
      </w:r>
      <w:r w:rsidRPr="00635F51">
        <w:rPr>
          <w:rFonts w:ascii="Arial" w:eastAsia="Arial" w:hAnsi="Arial" w:cs="Arial"/>
          <w:sz w:val="24"/>
          <w:szCs w:val="24"/>
        </w:rPr>
        <w:t xml:space="preserve">tra  </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n</w:t>
      </w:r>
      <w:r w:rsidRPr="00635F51">
        <w:rPr>
          <w:rFonts w:ascii="Arial" w:eastAsia="Arial" w:hAnsi="Arial" w:cs="Arial"/>
          <w:spacing w:val="1"/>
          <w:sz w:val="24"/>
          <w:szCs w:val="24"/>
        </w:rPr>
        <w:t>a</w:t>
      </w:r>
      <w:r w:rsidRPr="00635F51">
        <w:rPr>
          <w:rFonts w:ascii="Arial" w:eastAsia="Arial" w:hAnsi="Arial" w:cs="Arial"/>
          <w:sz w:val="24"/>
          <w:szCs w:val="24"/>
        </w:rPr>
        <w:t>t</w:t>
      </w:r>
      <w:r w:rsidRPr="00635F51">
        <w:rPr>
          <w:rFonts w:ascii="Arial" w:eastAsia="Arial" w:hAnsi="Arial" w:cs="Arial"/>
          <w:spacing w:val="1"/>
          <w:sz w:val="24"/>
          <w:szCs w:val="24"/>
        </w:rPr>
        <w:t>u</w:t>
      </w:r>
      <w:r w:rsidRPr="00635F51">
        <w:rPr>
          <w:rFonts w:ascii="Arial" w:eastAsia="Arial" w:hAnsi="Arial" w:cs="Arial"/>
          <w:spacing w:val="-3"/>
          <w:sz w:val="24"/>
          <w:szCs w:val="24"/>
        </w:rPr>
        <w:t>r</w:t>
      </w:r>
      <w:r w:rsidRPr="00635F51">
        <w:rPr>
          <w:rFonts w:ascii="Arial" w:eastAsia="Arial" w:hAnsi="Arial" w:cs="Arial"/>
          <w:spacing w:val="1"/>
          <w:sz w:val="24"/>
          <w:szCs w:val="24"/>
        </w:rPr>
        <w:t>a</w:t>
      </w:r>
      <w:r w:rsidRPr="00635F51">
        <w:rPr>
          <w:rFonts w:ascii="Arial" w:eastAsia="Arial" w:hAnsi="Arial" w:cs="Arial"/>
          <w:sz w:val="24"/>
          <w:szCs w:val="24"/>
        </w:rPr>
        <w:t>le</w:t>
      </w:r>
      <w:r w:rsidRPr="00635F51">
        <w:rPr>
          <w:rFonts w:ascii="Arial" w:eastAsia="Arial" w:hAnsi="Arial" w:cs="Arial"/>
          <w:spacing w:val="-2"/>
          <w:sz w:val="24"/>
          <w:szCs w:val="24"/>
        </w:rPr>
        <w:t>z</w:t>
      </w:r>
      <w:r w:rsidRPr="00635F51">
        <w:rPr>
          <w:rFonts w:ascii="Arial" w:eastAsia="Arial" w:hAnsi="Arial" w:cs="Arial"/>
          <w:spacing w:val="1"/>
          <w:sz w:val="24"/>
          <w:szCs w:val="24"/>
        </w:rPr>
        <w:t>a</w:t>
      </w:r>
      <w:r w:rsidRPr="00635F51">
        <w:rPr>
          <w:rFonts w:ascii="Arial" w:eastAsia="Arial" w:hAnsi="Arial" w:cs="Arial"/>
          <w:sz w:val="24"/>
          <w:szCs w:val="24"/>
        </w:rPr>
        <w:t xml:space="preserve">.     </w:t>
      </w:r>
      <w:r w:rsidRPr="00635F51">
        <w:rPr>
          <w:rFonts w:ascii="Arial" w:eastAsia="Arial" w:hAnsi="Arial" w:cs="Arial"/>
          <w:spacing w:val="23"/>
          <w:sz w:val="24"/>
          <w:szCs w:val="24"/>
        </w:rPr>
        <w:t xml:space="preserve"> </w:t>
      </w:r>
      <w:r w:rsidRPr="00635F51">
        <w:rPr>
          <w:rFonts w:ascii="Arial" w:eastAsia="Arial" w:hAnsi="Arial" w:cs="Arial"/>
          <w:sz w:val="24"/>
          <w:szCs w:val="24"/>
        </w:rPr>
        <w:t>Es</w:t>
      </w:r>
      <w:r w:rsidRPr="00635F51">
        <w:rPr>
          <w:rFonts w:ascii="Arial" w:eastAsia="Arial" w:hAnsi="Arial" w:cs="Arial"/>
          <w:spacing w:val="-2"/>
          <w:sz w:val="24"/>
          <w:szCs w:val="24"/>
        </w:rPr>
        <w:t>t</w:t>
      </w:r>
      <w:r w:rsidRPr="00635F51">
        <w:rPr>
          <w:rFonts w:ascii="Arial" w:eastAsia="Arial" w:hAnsi="Arial" w:cs="Arial"/>
          <w:sz w:val="24"/>
          <w:szCs w:val="24"/>
        </w:rPr>
        <w:t xml:space="preserve">e </w:t>
      </w:r>
      <w:r w:rsidRPr="00635F51">
        <w:rPr>
          <w:rFonts w:ascii="Arial" w:eastAsia="Arial" w:hAnsi="Arial" w:cs="Arial"/>
          <w:spacing w:val="1"/>
          <w:sz w:val="24"/>
          <w:szCs w:val="24"/>
        </w:rPr>
        <w:t>p</w:t>
      </w:r>
      <w:r w:rsidRPr="00635F51">
        <w:rPr>
          <w:rFonts w:ascii="Arial" w:eastAsia="Arial" w:hAnsi="Arial" w:cs="Arial"/>
          <w:sz w:val="24"/>
          <w:szCs w:val="24"/>
        </w:rPr>
        <w:t>roc</w:t>
      </w:r>
      <w:r w:rsidRPr="00635F51">
        <w:rPr>
          <w:rFonts w:ascii="Arial" w:eastAsia="Arial" w:hAnsi="Arial" w:cs="Arial"/>
          <w:spacing w:val="1"/>
          <w:sz w:val="24"/>
          <w:szCs w:val="24"/>
        </w:rPr>
        <w:t>ed</w:t>
      </w:r>
      <w:r w:rsidRPr="00635F51">
        <w:rPr>
          <w:rFonts w:ascii="Arial" w:eastAsia="Arial" w:hAnsi="Arial" w:cs="Arial"/>
          <w:spacing w:val="-3"/>
          <w:sz w:val="24"/>
          <w:szCs w:val="24"/>
        </w:rPr>
        <w:t>i</w:t>
      </w:r>
      <w:r w:rsidRPr="00635F51">
        <w:rPr>
          <w:rFonts w:ascii="Arial" w:eastAsia="Arial" w:hAnsi="Arial" w:cs="Arial"/>
          <w:spacing w:val="1"/>
          <w:sz w:val="24"/>
          <w:szCs w:val="24"/>
        </w:rPr>
        <w:t>m</w:t>
      </w:r>
      <w:r w:rsidRPr="00635F51">
        <w:rPr>
          <w:rFonts w:ascii="Arial" w:eastAsia="Arial" w:hAnsi="Arial" w:cs="Arial"/>
          <w:sz w:val="24"/>
          <w:szCs w:val="24"/>
        </w:rPr>
        <w:t>ie</w:t>
      </w:r>
      <w:r w:rsidRPr="00635F51">
        <w:rPr>
          <w:rFonts w:ascii="Arial" w:eastAsia="Arial" w:hAnsi="Arial" w:cs="Arial"/>
          <w:spacing w:val="1"/>
          <w:sz w:val="24"/>
          <w:szCs w:val="24"/>
        </w:rPr>
        <w:t>n</w:t>
      </w:r>
      <w:r w:rsidRPr="00635F51">
        <w:rPr>
          <w:rFonts w:ascii="Arial" w:eastAsia="Arial" w:hAnsi="Arial" w:cs="Arial"/>
          <w:spacing w:val="-2"/>
          <w:sz w:val="24"/>
          <w:szCs w:val="24"/>
        </w:rPr>
        <w:t>t</w:t>
      </w:r>
      <w:r w:rsidRPr="00635F51">
        <w:rPr>
          <w:rFonts w:ascii="Arial" w:eastAsia="Arial" w:hAnsi="Arial" w:cs="Arial"/>
          <w:sz w:val="24"/>
          <w:szCs w:val="24"/>
        </w:rPr>
        <w:t>o</w:t>
      </w:r>
      <w:r w:rsidRPr="00635F51">
        <w:rPr>
          <w:rFonts w:ascii="Arial" w:eastAsia="Arial" w:hAnsi="Arial" w:cs="Arial"/>
          <w:spacing w:val="2"/>
          <w:sz w:val="24"/>
          <w:szCs w:val="24"/>
        </w:rPr>
        <w:t xml:space="preserve"> </w:t>
      </w:r>
      <w:r w:rsidRPr="00635F51">
        <w:rPr>
          <w:rFonts w:ascii="Arial" w:eastAsia="Arial" w:hAnsi="Arial" w:cs="Arial"/>
          <w:sz w:val="24"/>
          <w:szCs w:val="24"/>
        </w:rPr>
        <w:t>se</w:t>
      </w:r>
      <w:r w:rsidRPr="00635F51">
        <w:rPr>
          <w:rFonts w:ascii="Arial" w:eastAsia="Arial" w:hAnsi="Arial" w:cs="Arial"/>
          <w:spacing w:val="2"/>
          <w:sz w:val="24"/>
          <w:szCs w:val="24"/>
        </w:rPr>
        <w:t xml:space="preserve"> </w:t>
      </w:r>
      <w:r w:rsidRPr="00635F51">
        <w:rPr>
          <w:rFonts w:ascii="Arial" w:eastAsia="Arial" w:hAnsi="Arial" w:cs="Arial"/>
          <w:sz w:val="24"/>
          <w:szCs w:val="24"/>
        </w:rPr>
        <w:t>re</w:t>
      </w:r>
      <w:r w:rsidRPr="00635F51">
        <w:rPr>
          <w:rFonts w:ascii="Arial" w:eastAsia="Arial" w:hAnsi="Arial" w:cs="Arial"/>
          <w:spacing w:val="1"/>
          <w:sz w:val="24"/>
          <w:szCs w:val="24"/>
        </w:rPr>
        <w:t>a</w:t>
      </w:r>
      <w:r w:rsidRPr="00635F51">
        <w:rPr>
          <w:rFonts w:ascii="Arial" w:eastAsia="Arial" w:hAnsi="Arial" w:cs="Arial"/>
          <w:sz w:val="24"/>
          <w:szCs w:val="24"/>
        </w:rPr>
        <w:t>l</w:t>
      </w:r>
      <w:r w:rsidRPr="00635F51">
        <w:rPr>
          <w:rFonts w:ascii="Arial" w:eastAsia="Arial" w:hAnsi="Arial" w:cs="Arial"/>
          <w:spacing w:val="-3"/>
          <w:sz w:val="24"/>
          <w:szCs w:val="24"/>
        </w:rPr>
        <w:t>i</w:t>
      </w:r>
      <w:r w:rsidRPr="00635F51">
        <w:rPr>
          <w:rFonts w:ascii="Arial" w:eastAsia="Arial" w:hAnsi="Arial" w:cs="Arial"/>
          <w:spacing w:val="-2"/>
          <w:sz w:val="24"/>
          <w:szCs w:val="24"/>
        </w:rPr>
        <w:t>z</w:t>
      </w:r>
      <w:r w:rsidRPr="00635F51">
        <w:rPr>
          <w:rFonts w:ascii="Arial" w:eastAsia="Arial" w:hAnsi="Arial" w:cs="Arial"/>
          <w:sz w:val="24"/>
          <w:szCs w:val="24"/>
        </w:rPr>
        <w:t>a</w:t>
      </w:r>
      <w:r w:rsidRPr="00635F51">
        <w:rPr>
          <w:rFonts w:ascii="Arial" w:eastAsia="Arial" w:hAnsi="Arial" w:cs="Arial"/>
          <w:spacing w:val="2"/>
          <w:sz w:val="24"/>
          <w:szCs w:val="24"/>
        </w:rPr>
        <w:t xml:space="preserve"> </w:t>
      </w:r>
      <w:r w:rsidRPr="00635F51">
        <w:rPr>
          <w:rFonts w:ascii="Arial" w:eastAsia="Arial" w:hAnsi="Arial" w:cs="Arial"/>
          <w:sz w:val="24"/>
          <w:szCs w:val="24"/>
        </w:rPr>
        <w:t>a</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n</w:t>
      </w:r>
      <w:r w:rsidRPr="00635F51">
        <w:rPr>
          <w:rFonts w:ascii="Arial" w:eastAsia="Arial" w:hAnsi="Arial" w:cs="Arial"/>
          <w:spacing w:val="2"/>
          <w:sz w:val="24"/>
          <w:szCs w:val="24"/>
        </w:rPr>
        <w:t>i</w:t>
      </w:r>
      <w:r w:rsidRPr="00635F51">
        <w:rPr>
          <w:rFonts w:ascii="Arial" w:eastAsia="Arial" w:hAnsi="Arial" w:cs="Arial"/>
          <w:spacing w:val="-2"/>
          <w:sz w:val="24"/>
          <w:szCs w:val="24"/>
        </w:rPr>
        <w:t>v</w:t>
      </w:r>
      <w:r w:rsidRPr="00635F51">
        <w:rPr>
          <w:rFonts w:ascii="Arial" w:eastAsia="Arial" w:hAnsi="Arial" w:cs="Arial"/>
          <w:spacing w:val="1"/>
          <w:sz w:val="24"/>
          <w:szCs w:val="24"/>
        </w:rPr>
        <w:t>e</w:t>
      </w:r>
      <w:r w:rsidRPr="00635F51">
        <w:rPr>
          <w:rFonts w:ascii="Arial" w:eastAsia="Arial" w:hAnsi="Arial" w:cs="Arial"/>
          <w:sz w:val="24"/>
          <w:szCs w:val="24"/>
        </w:rPr>
        <w:t>l</w:t>
      </w:r>
      <w:r w:rsidRPr="00635F51">
        <w:rPr>
          <w:rFonts w:ascii="Arial" w:eastAsia="Arial" w:hAnsi="Arial" w:cs="Arial"/>
          <w:spacing w:val="3"/>
          <w:sz w:val="24"/>
          <w:szCs w:val="24"/>
        </w:rPr>
        <w:t xml:space="preserve"> </w:t>
      </w:r>
      <w:r w:rsidRPr="00635F51">
        <w:rPr>
          <w:rFonts w:ascii="Arial" w:eastAsia="Arial" w:hAnsi="Arial" w:cs="Arial"/>
          <w:spacing w:val="-2"/>
          <w:sz w:val="24"/>
          <w:szCs w:val="24"/>
        </w:rPr>
        <w:t>v</w:t>
      </w:r>
      <w:r w:rsidRPr="00635F51">
        <w:rPr>
          <w:rFonts w:ascii="Arial" w:eastAsia="Arial" w:hAnsi="Arial" w:cs="Arial"/>
          <w:sz w:val="24"/>
          <w:szCs w:val="24"/>
        </w:rPr>
        <w:t>i</w:t>
      </w:r>
      <w:r w:rsidRPr="00635F51">
        <w:rPr>
          <w:rFonts w:ascii="Arial" w:eastAsia="Arial" w:hAnsi="Arial" w:cs="Arial"/>
          <w:spacing w:val="4"/>
          <w:sz w:val="24"/>
          <w:szCs w:val="24"/>
        </w:rPr>
        <w:t>s</w:t>
      </w:r>
      <w:r w:rsidRPr="00635F51">
        <w:rPr>
          <w:rFonts w:ascii="Arial" w:eastAsia="Arial" w:hAnsi="Arial" w:cs="Arial"/>
          <w:spacing w:val="1"/>
          <w:sz w:val="24"/>
          <w:szCs w:val="24"/>
        </w:rPr>
        <w:t>ua</w:t>
      </w:r>
      <w:r w:rsidRPr="00635F51">
        <w:rPr>
          <w:rFonts w:ascii="Arial" w:eastAsia="Arial" w:hAnsi="Arial" w:cs="Arial"/>
          <w:sz w:val="24"/>
          <w:szCs w:val="24"/>
        </w:rPr>
        <w:t>l</w:t>
      </w:r>
      <w:r w:rsidRPr="00635F51">
        <w:rPr>
          <w:rFonts w:ascii="Arial" w:eastAsia="Arial" w:hAnsi="Arial" w:cs="Arial"/>
          <w:spacing w:val="1"/>
          <w:sz w:val="24"/>
          <w:szCs w:val="24"/>
        </w:rPr>
        <w:t xml:space="preserve"> d</w:t>
      </w:r>
      <w:r w:rsidRPr="00635F51">
        <w:rPr>
          <w:rFonts w:ascii="Arial" w:eastAsia="Arial" w:hAnsi="Arial" w:cs="Arial"/>
          <w:sz w:val="24"/>
          <w:szCs w:val="24"/>
        </w:rPr>
        <w:t>e</w:t>
      </w:r>
      <w:r w:rsidRPr="00635F51">
        <w:rPr>
          <w:rFonts w:ascii="Arial" w:eastAsia="Arial" w:hAnsi="Arial" w:cs="Arial"/>
          <w:spacing w:val="2"/>
          <w:sz w:val="24"/>
          <w:szCs w:val="24"/>
        </w:rPr>
        <w:t xml:space="preserve"> </w:t>
      </w:r>
      <w:r w:rsidRPr="00635F51">
        <w:rPr>
          <w:rFonts w:ascii="Arial" w:eastAsia="Arial" w:hAnsi="Arial" w:cs="Arial"/>
          <w:spacing w:val="3"/>
          <w:sz w:val="24"/>
          <w:szCs w:val="24"/>
        </w:rPr>
        <w:t>f</w:t>
      </w:r>
      <w:r w:rsidRPr="00635F51">
        <w:rPr>
          <w:rFonts w:ascii="Arial" w:eastAsia="Arial" w:hAnsi="Arial" w:cs="Arial"/>
          <w:spacing w:val="-1"/>
          <w:sz w:val="24"/>
          <w:szCs w:val="24"/>
        </w:rPr>
        <w:t>o</w:t>
      </w:r>
      <w:r w:rsidRPr="00635F51">
        <w:rPr>
          <w:rFonts w:ascii="Arial" w:eastAsia="Arial" w:hAnsi="Arial" w:cs="Arial"/>
          <w:sz w:val="24"/>
          <w:szCs w:val="24"/>
        </w:rPr>
        <w:t>r</w:t>
      </w:r>
      <w:r w:rsidRPr="00635F51">
        <w:rPr>
          <w:rFonts w:ascii="Arial" w:eastAsia="Arial" w:hAnsi="Arial" w:cs="Arial"/>
          <w:spacing w:val="1"/>
          <w:sz w:val="24"/>
          <w:szCs w:val="24"/>
        </w:rPr>
        <w:t>m</w:t>
      </w:r>
      <w:r w:rsidRPr="00635F51">
        <w:rPr>
          <w:rFonts w:ascii="Arial" w:eastAsia="Arial" w:hAnsi="Arial" w:cs="Arial"/>
          <w:sz w:val="24"/>
          <w:szCs w:val="24"/>
        </w:rPr>
        <w:t>a</w:t>
      </w:r>
      <w:r w:rsidRPr="00635F51">
        <w:rPr>
          <w:rFonts w:ascii="Arial" w:eastAsia="Arial" w:hAnsi="Arial" w:cs="Arial"/>
          <w:spacing w:val="2"/>
          <w:sz w:val="24"/>
          <w:szCs w:val="24"/>
        </w:rPr>
        <w:t xml:space="preserve"> </w:t>
      </w:r>
      <w:r w:rsidRPr="00635F51">
        <w:rPr>
          <w:rFonts w:ascii="Arial" w:eastAsia="Arial" w:hAnsi="Arial" w:cs="Arial"/>
          <w:sz w:val="24"/>
          <w:szCs w:val="24"/>
        </w:rPr>
        <w:t>s</w:t>
      </w:r>
      <w:r w:rsidRPr="00635F51">
        <w:rPr>
          <w:rFonts w:ascii="Arial" w:eastAsia="Arial" w:hAnsi="Arial" w:cs="Arial"/>
          <w:spacing w:val="1"/>
          <w:sz w:val="24"/>
          <w:szCs w:val="24"/>
        </w:rPr>
        <w:t>ub</w:t>
      </w:r>
      <w:r w:rsidRPr="00635F51">
        <w:rPr>
          <w:rFonts w:ascii="Arial" w:eastAsia="Arial" w:hAnsi="Arial" w:cs="Arial"/>
          <w:sz w:val="24"/>
          <w:szCs w:val="24"/>
        </w:rPr>
        <w:t>j</w:t>
      </w:r>
      <w:r w:rsidRPr="00635F51">
        <w:rPr>
          <w:rFonts w:ascii="Arial" w:eastAsia="Arial" w:hAnsi="Arial" w:cs="Arial"/>
          <w:spacing w:val="-2"/>
          <w:sz w:val="24"/>
          <w:szCs w:val="24"/>
        </w:rPr>
        <w:t>e</w:t>
      </w:r>
      <w:r w:rsidRPr="00635F51">
        <w:rPr>
          <w:rFonts w:ascii="Arial" w:eastAsia="Arial" w:hAnsi="Arial" w:cs="Arial"/>
          <w:sz w:val="24"/>
          <w:szCs w:val="24"/>
        </w:rPr>
        <w:t>ti</w:t>
      </w:r>
      <w:r w:rsidRPr="00635F51">
        <w:rPr>
          <w:rFonts w:ascii="Arial" w:eastAsia="Arial" w:hAnsi="Arial" w:cs="Arial"/>
          <w:spacing w:val="-2"/>
          <w:sz w:val="24"/>
          <w:szCs w:val="24"/>
        </w:rPr>
        <w:t>v</w:t>
      </w:r>
      <w:r w:rsidRPr="00635F51">
        <w:rPr>
          <w:rFonts w:ascii="Arial" w:eastAsia="Arial" w:hAnsi="Arial" w:cs="Arial"/>
          <w:spacing w:val="1"/>
          <w:sz w:val="24"/>
          <w:szCs w:val="24"/>
        </w:rPr>
        <w:t>a</w:t>
      </w:r>
      <w:r w:rsidRPr="00635F51">
        <w:rPr>
          <w:rFonts w:ascii="Arial" w:eastAsia="Arial" w:hAnsi="Arial" w:cs="Arial"/>
          <w:sz w:val="24"/>
          <w:szCs w:val="24"/>
        </w:rPr>
        <w:t>,</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po</w:t>
      </w:r>
      <w:r w:rsidRPr="00635F51">
        <w:rPr>
          <w:rFonts w:ascii="Arial" w:eastAsia="Arial" w:hAnsi="Arial" w:cs="Arial"/>
          <w:sz w:val="24"/>
          <w:szCs w:val="24"/>
        </w:rPr>
        <w:t>st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4"/>
          <w:sz w:val="24"/>
          <w:szCs w:val="24"/>
        </w:rPr>
        <w:t>i</w:t>
      </w:r>
      <w:r w:rsidRPr="00635F51">
        <w:rPr>
          <w:rFonts w:ascii="Arial" w:eastAsia="Arial" w:hAnsi="Arial" w:cs="Arial"/>
          <w:spacing w:val="1"/>
          <w:sz w:val="24"/>
          <w:szCs w:val="24"/>
        </w:rPr>
        <w:t>o</w:t>
      </w:r>
      <w:r w:rsidRPr="00635F51">
        <w:rPr>
          <w:rFonts w:ascii="Arial" w:eastAsia="Arial" w:hAnsi="Arial" w:cs="Arial"/>
          <w:sz w:val="24"/>
          <w:szCs w:val="24"/>
        </w:rPr>
        <w:t xml:space="preserve">r </w:t>
      </w:r>
      <w:r w:rsidRPr="00635F51">
        <w:rPr>
          <w:rFonts w:ascii="Arial" w:eastAsia="Arial" w:hAnsi="Arial" w:cs="Arial"/>
          <w:spacing w:val="1"/>
          <w:sz w:val="24"/>
          <w:szCs w:val="24"/>
        </w:rPr>
        <w:t>a</w:t>
      </w:r>
      <w:r w:rsidRPr="00635F51">
        <w:rPr>
          <w:rFonts w:ascii="Arial" w:eastAsia="Arial" w:hAnsi="Arial" w:cs="Arial"/>
          <w:sz w:val="24"/>
          <w:szCs w:val="24"/>
        </w:rPr>
        <w:t>l</w:t>
      </w:r>
      <w:r w:rsidRPr="00635F51">
        <w:rPr>
          <w:rFonts w:ascii="Arial" w:eastAsia="Arial" w:hAnsi="Arial" w:cs="Arial"/>
          <w:spacing w:val="1"/>
          <w:sz w:val="24"/>
          <w:szCs w:val="24"/>
        </w:rPr>
        <w:t xml:space="preserve"> </w:t>
      </w:r>
      <w:r w:rsidRPr="00635F51">
        <w:rPr>
          <w:rFonts w:ascii="Arial" w:eastAsia="Arial" w:hAnsi="Arial" w:cs="Arial"/>
          <w:sz w:val="24"/>
          <w:szCs w:val="24"/>
        </w:rPr>
        <w:t>s</w:t>
      </w:r>
      <w:r w:rsidRPr="00635F51">
        <w:rPr>
          <w:rFonts w:ascii="Arial" w:eastAsia="Arial" w:hAnsi="Arial" w:cs="Arial"/>
          <w:spacing w:val="1"/>
          <w:sz w:val="24"/>
          <w:szCs w:val="24"/>
        </w:rPr>
        <w:t>e</w:t>
      </w:r>
      <w:r w:rsidRPr="00635F51">
        <w:rPr>
          <w:rFonts w:ascii="Arial" w:eastAsia="Arial" w:hAnsi="Arial" w:cs="Arial"/>
          <w:sz w:val="24"/>
          <w:szCs w:val="24"/>
        </w:rPr>
        <w:t>c</w:t>
      </w:r>
      <w:r w:rsidRPr="00635F51">
        <w:rPr>
          <w:rFonts w:ascii="Arial" w:eastAsia="Arial" w:hAnsi="Arial" w:cs="Arial"/>
          <w:spacing w:val="1"/>
          <w:sz w:val="24"/>
          <w:szCs w:val="24"/>
        </w:rPr>
        <w:t>ad</w:t>
      </w:r>
      <w:r w:rsidRPr="00635F51">
        <w:rPr>
          <w:rFonts w:ascii="Arial" w:eastAsia="Arial" w:hAnsi="Arial" w:cs="Arial"/>
          <w:sz w:val="24"/>
          <w:szCs w:val="24"/>
        </w:rPr>
        <w:t>o</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 xml:space="preserve">n las diferentes </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á</w:t>
      </w:r>
      <w:r w:rsidRPr="00635F51">
        <w:rPr>
          <w:rFonts w:ascii="Arial" w:eastAsia="Arial" w:hAnsi="Arial" w:cs="Arial"/>
          <w:sz w:val="24"/>
          <w:szCs w:val="24"/>
        </w:rPr>
        <w:t>re</w:t>
      </w:r>
      <w:r w:rsidRPr="00635F51">
        <w:rPr>
          <w:rFonts w:ascii="Arial" w:eastAsia="Arial" w:hAnsi="Arial" w:cs="Arial"/>
          <w:spacing w:val="1"/>
          <w:sz w:val="24"/>
          <w:szCs w:val="24"/>
        </w:rPr>
        <w:t>a</w:t>
      </w:r>
      <w:r w:rsidRPr="00635F51">
        <w:rPr>
          <w:rFonts w:ascii="Arial" w:eastAsia="Arial" w:hAnsi="Arial" w:cs="Arial"/>
          <w:sz w:val="24"/>
          <w:szCs w:val="24"/>
        </w:rPr>
        <w:t xml:space="preserve">s  y  </w:t>
      </w:r>
      <w:r w:rsidRPr="00635F51">
        <w:rPr>
          <w:rFonts w:ascii="Arial" w:eastAsia="Arial" w:hAnsi="Arial" w:cs="Arial"/>
          <w:spacing w:val="1"/>
          <w:sz w:val="24"/>
          <w:szCs w:val="24"/>
        </w:rPr>
        <w:t>e</w:t>
      </w:r>
      <w:r w:rsidRPr="00635F51">
        <w:rPr>
          <w:rFonts w:ascii="Arial" w:eastAsia="Arial" w:hAnsi="Arial" w:cs="Arial"/>
          <w:sz w:val="24"/>
          <w:szCs w:val="24"/>
        </w:rPr>
        <w:t xml:space="preserve">n </w:t>
      </w:r>
      <w:r w:rsidRPr="00635F51">
        <w:rPr>
          <w:rFonts w:ascii="Arial" w:eastAsia="Arial" w:hAnsi="Arial" w:cs="Arial"/>
          <w:spacing w:val="1"/>
          <w:sz w:val="24"/>
          <w:szCs w:val="24"/>
        </w:rPr>
        <w:t xml:space="preserve"> </w:t>
      </w:r>
      <w:r w:rsidRPr="00635F51">
        <w:rPr>
          <w:rFonts w:ascii="Arial" w:eastAsia="Arial" w:hAnsi="Arial" w:cs="Arial"/>
          <w:sz w:val="24"/>
          <w:szCs w:val="24"/>
        </w:rPr>
        <w:t xml:space="preserve">la </w:t>
      </w:r>
      <w:r w:rsidRPr="00635F51">
        <w:rPr>
          <w:rFonts w:ascii="Arial" w:eastAsia="Arial" w:hAnsi="Arial" w:cs="Arial"/>
          <w:spacing w:val="3"/>
          <w:sz w:val="24"/>
          <w:szCs w:val="24"/>
        </w:rPr>
        <w:t xml:space="preserve"> </w:t>
      </w:r>
      <w:r w:rsidRPr="00635F51">
        <w:rPr>
          <w:rFonts w:ascii="Arial" w:eastAsia="Arial" w:hAnsi="Arial" w:cs="Arial"/>
          <w:sz w:val="24"/>
          <w:szCs w:val="24"/>
        </w:rPr>
        <w:t>c</w:t>
      </w:r>
      <w:r w:rsidRPr="00635F51">
        <w:rPr>
          <w:rFonts w:ascii="Arial" w:eastAsia="Arial" w:hAnsi="Arial" w:cs="Arial"/>
          <w:spacing w:val="-1"/>
          <w:sz w:val="24"/>
          <w:szCs w:val="24"/>
        </w:rPr>
        <w:t>e</w:t>
      </w:r>
      <w:r w:rsidRPr="00635F51">
        <w:rPr>
          <w:rFonts w:ascii="Arial" w:eastAsia="Arial" w:hAnsi="Arial" w:cs="Arial"/>
          <w:spacing w:val="1"/>
          <w:sz w:val="24"/>
          <w:szCs w:val="24"/>
        </w:rPr>
        <w:t>n</w:t>
      </w:r>
      <w:r w:rsidRPr="00635F51">
        <w:rPr>
          <w:rFonts w:ascii="Arial" w:eastAsia="Arial" w:hAnsi="Arial" w:cs="Arial"/>
          <w:sz w:val="24"/>
          <w:szCs w:val="24"/>
        </w:rPr>
        <w:t xml:space="preserve">tral  </w:t>
      </w:r>
      <w:r w:rsidRPr="00635F51">
        <w:rPr>
          <w:rFonts w:ascii="Arial" w:eastAsia="Arial" w:hAnsi="Arial" w:cs="Arial"/>
          <w:spacing w:val="-1"/>
          <w:sz w:val="24"/>
          <w:szCs w:val="24"/>
        </w:rPr>
        <w:t>d</w:t>
      </w:r>
      <w:r w:rsidRPr="00635F51">
        <w:rPr>
          <w:rFonts w:ascii="Arial" w:eastAsia="Arial" w:hAnsi="Arial" w:cs="Arial"/>
          <w:sz w:val="24"/>
          <w:szCs w:val="24"/>
        </w:rPr>
        <w:t xml:space="preserve">e </w:t>
      </w:r>
      <w:r w:rsidRPr="00635F51">
        <w:rPr>
          <w:rFonts w:ascii="Arial" w:eastAsia="Arial" w:hAnsi="Arial" w:cs="Arial"/>
          <w:spacing w:val="1"/>
          <w:sz w:val="24"/>
          <w:szCs w:val="24"/>
        </w:rPr>
        <w:t>e</w:t>
      </w:r>
      <w:r w:rsidRPr="00635F51">
        <w:rPr>
          <w:rFonts w:ascii="Arial" w:eastAsia="Arial" w:hAnsi="Arial" w:cs="Arial"/>
          <w:sz w:val="24"/>
          <w:szCs w:val="24"/>
        </w:rPr>
        <w:t>st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z w:val="24"/>
          <w:szCs w:val="24"/>
        </w:rPr>
        <w:t>l</w:t>
      </w:r>
      <w:r w:rsidRPr="00635F51">
        <w:rPr>
          <w:rFonts w:ascii="Arial" w:eastAsia="Arial" w:hAnsi="Arial" w:cs="Arial"/>
          <w:spacing w:val="-1"/>
          <w:sz w:val="24"/>
          <w:szCs w:val="24"/>
        </w:rPr>
        <w:t>i</w:t>
      </w:r>
      <w:r w:rsidRPr="00635F51">
        <w:rPr>
          <w:rFonts w:ascii="Arial" w:eastAsia="Arial" w:hAnsi="Arial" w:cs="Arial"/>
          <w:spacing w:val="-2"/>
          <w:sz w:val="24"/>
          <w:szCs w:val="24"/>
        </w:rPr>
        <w:t>z</w:t>
      </w:r>
      <w:r w:rsidRPr="00635F51">
        <w:rPr>
          <w:rFonts w:ascii="Arial" w:eastAsia="Arial" w:hAnsi="Arial" w:cs="Arial"/>
          <w:spacing w:val="1"/>
          <w:sz w:val="24"/>
          <w:szCs w:val="24"/>
        </w:rPr>
        <w:t>a</w:t>
      </w:r>
      <w:r w:rsidRPr="00635F51">
        <w:rPr>
          <w:rFonts w:ascii="Arial" w:eastAsia="Arial" w:hAnsi="Arial" w:cs="Arial"/>
          <w:sz w:val="24"/>
          <w:szCs w:val="24"/>
        </w:rPr>
        <w:t>ción.</w:t>
      </w:r>
    </w:p>
    <w:p w:rsidR="0024543E" w:rsidRPr="00635F51" w:rsidRDefault="0024543E" w:rsidP="00635F51">
      <w:pPr>
        <w:ind w:right="-93"/>
        <w:jc w:val="both"/>
        <w:rPr>
          <w:rFonts w:ascii="Arial" w:eastAsia="Arial" w:hAnsi="Arial" w:cs="Arial"/>
          <w:sz w:val="24"/>
          <w:szCs w:val="24"/>
        </w:rPr>
      </w:pPr>
      <w:r w:rsidRPr="00635F51">
        <w:rPr>
          <w:rFonts w:ascii="Arial" w:eastAsia="Arial" w:hAnsi="Arial" w:cs="Arial"/>
          <w:spacing w:val="1"/>
          <w:sz w:val="24"/>
          <w:szCs w:val="24"/>
        </w:rPr>
        <w:t>L</w:t>
      </w:r>
      <w:r w:rsidRPr="00635F51">
        <w:rPr>
          <w:rFonts w:ascii="Arial" w:eastAsia="Arial" w:hAnsi="Arial" w:cs="Arial"/>
          <w:sz w:val="24"/>
          <w:szCs w:val="24"/>
        </w:rPr>
        <w:t>a</w:t>
      </w:r>
      <w:r w:rsidRPr="00635F51">
        <w:rPr>
          <w:rFonts w:ascii="Arial" w:eastAsia="Arial" w:hAnsi="Arial" w:cs="Arial"/>
          <w:spacing w:val="32"/>
          <w:sz w:val="24"/>
          <w:szCs w:val="24"/>
        </w:rPr>
        <w:t xml:space="preserve"> </w:t>
      </w:r>
      <w:r w:rsidRPr="00635F51">
        <w:rPr>
          <w:rFonts w:ascii="Arial" w:eastAsia="Arial" w:hAnsi="Arial" w:cs="Arial"/>
          <w:sz w:val="24"/>
          <w:szCs w:val="24"/>
        </w:rPr>
        <w:t>ins</w:t>
      </w:r>
      <w:r w:rsidRPr="00635F51">
        <w:rPr>
          <w:rFonts w:ascii="Arial" w:eastAsia="Arial" w:hAnsi="Arial" w:cs="Arial"/>
          <w:spacing w:val="-1"/>
          <w:sz w:val="24"/>
          <w:szCs w:val="24"/>
        </w:rPr>
        <w:t>p</w:t>
      </w:r>
      <w:r w:rsidRPr="00635F51">
        <w:rPr>
          <w:rFonts w:ascii="Arial" w:eastAsia="Arial" w:hAnsi="Arial" w:cs="Arial"/>
          <w:spacing w:val="1"/>
          <w:sz w:val="24"/>
          <w:szCs w:val="24"/>
        </w:rPr>
        <w:t>e</w:t>
      </w:r>
      <w:r w:rsidRPr="00635F51">
        <w:rPr>
          <w:rFonts w:ascii="Arial" w:eastAsia="Arial" w:hAnsi="Arial" w:cs="Arial"/>
          <w:sz w:val="24"/>
          <w:szCs w:val="24"/>
        </w:rPr>
        <w:t>cción</w:t>
      </w:r>
      <w:r w:rsidRPr="00635F51">
        <w:rPr>
          <w:rFonts w:ascii="Arial" w:eastAsia="Arial" w:hAnsi="Arial" w:cs="Arial"/>
          <w:spacing w:val="31"/>
          <w:sz w:val="24"/>
          <w:szCs w:val="24"/>
        </w:rPr>
        <w:t xml:space="preserve"> </w:t>
      </w:r>
      <w:r w:rsidRPr="00635F51">
        <w:rPr>
          <w:rFonts w:ascii="Arial" w:eastAsia="Arial" w:hAnsi="Arial" w:cs="Arial"/>
          <w:sz w:val="24"/>
          <w:szCs w:val="24"/>
        </w:rPr>
        <w:t>t</w:t>
      </w:r>
      <w:r w:rsidRPr="00635F51">
        <w:rPr>
          <w:rFonts w:ascii="Arial" w:eastAsia="Arial" w:hAnsi="Arial" w:cs="Arial"/>
          <w:spacing w:val="-1"/>
          <w:sz w:val="24"/>
          <w:szCs w:val="24"/>
        </w:rPr>
        <w:t>a</w:t>
      </w:r>
      <w:r w:rsidRPr="00635F51">
        <w:rPr>
          <w:rFonts w:ascii="Arial" w:eastAsia="Arial" w:hAnsi="Arial" w:cs="Arial"/>
          <w:spacing w:val="1"/>
          <w:sz w:val="24"/>
          <w:szCs w:val="24"/>
        </w:rPr>
        <w:t>mb</w:t>
      </w:r>
      <w:r w:rsidRPr="00635F51">
        <w:rPr>
          <w:rFonts w:ascii="Arial" w:eastAsia="Arial" w:hAnsi="Arial" w:cs="Arial"/>
          <w:sz w:val="24"/>
          <w:szCs w:val="24"/>
        </w:rPr>
        <w:t>i</w:t>
      </w:r>
      <w:r w:rsidRPr="00635F51">
        <w:rPr>
          <w:rFonts w:ascii="Arial" w:eastAsia="Arial" w:hAnsi="Arial" w:cs="Arial"/>
          <w:spacing w:val="-2"/>
          <w:sz w:val="24"/>
          <w:szCs w:val="24"/>
        </w:rPr>
        <w:t>é</w:t>
      </w:r>
      <w:r w:rsidRPr="00635F51">
        <w:rPr>
          <w:rFonts w:ascii="Arial" w:eastAsia="Arial" w:hAnsi="Arial" w:cs="Arial"/>
          <w:sz w:val="24"/>
          <w:szCs w:val="24"/>
        </w:rPr>
        <w:t>n</w:t>
      </w:r>
      <w:r w:rsidRPr="00635F51">
        <w:rPr>
          <w:rFonts w:ascii="Arial" w:eastAsia="Arial" w:hAnsi="Arial" w:cs="Arial"/>
          <w:spacing w:val="30"/>
          <w:sz w:val="24"/>
          <w:szCs w:val="24"/>
        </w:rPr>
        <w:t xml:space="preserve"> </w:t>
      </w:r>
      <w:r w:rsidRPr="00635F51">
        <w:rPr>
          <w:rFonts w:ascii="Arial" w:eastAsia="Arial" w:hAnsi="Arial" w:cs="Arial"/>
          <w:sz w:val="24"/>
          <w:szCs w:val="24"/>
        </w:rPr>
        <w:t>ti</w:t>
      </w:r>
      <w:r w:rsidRPr="00635F51">
        <w:rPr>
          <w:rFonts w:ascii="Arial" w:eastAsia="Arial" w:hAnsi="Arial" w:cs="Arial"/>
          <w:spacing w:val="1"/>
          <w:sz w:val="24"/>
          <w:szCs w:val="24"/>
        </w:rPr>
        <w:t>en</w:t>
      </w:r>
      <w:r w:rsidRPr="00635F51">
        <w:rPr>
          <w:rFonts w:ascii="Arial" w:eastAsia="Arial" w:hAnsi="Arial" w:cs="Arial"/>
          <w:sz w:val="24"/>
          <w:szCs w:val="24"/>
        </w:rPr>
        <w:t>e</w:t>
      </w:r>
      <w:r w:rsidRPr="00635F51">
        <w:rPr>
          <w:rFonts w:ascii="Arial" w:eastAsia="Arial" w:hAnsi="Arial" w:cs="Arial"/>
          <w:spacing w:val="32"/>
          <w:sz w:val="24"/>
          <w:szCs w:val="24"/>
        </w:rPr>
        <w:t xml:space="preserve"> </w:t>
      </w:r>
      <w:r w:rsidRPr="00635F51">
        <w:rPr>
          <w:rFonts w:ascii="Arial" w:eastAsia="Arial" w:hAnsi="Arial" w:cs="Arial"/>
          <w:spacing w:val="-2"/>
          <w:sz w:val="24"/>
          <w:szCs w:val="24"/>
        </w:rPr>
        <w:t>c</w:t>
      </w:r>
      <w:r w:rsidRPr="00635F51">
        <w:rPr>
          <w:rFonts w:ascii="Arial" w:eastAsia="Arial" w:hAnsi="Arial" w:cs="Arial"/>
          <w:spacing w:val="-1"/>
          <w:sz w:val="24"/>
          <w:szCs w:val="24"/>
        </w:rPr>
        <w:t>o</w:t>
      </w:r>
      <w:r w:rsidRPr="00635F51">
        <w:rPr>
          <w:rFonts w:ascii="Arial" w:eastAsia="Arial" w:hAnsi="Arial" w:cs="Arial"/>
          <w:spacing w:val="1"/>
          <w:sz w:val="24"/>
          <w:szCs w:val="24"/>
        </w:rPr>
        <w:t>m</w:t>
      </w:r>
      <w:r w:rsidRPr="00635F51">
        <w:rPr>
          <w:rFonts w:ascii="Arial" w:eastAsia="Arial" w:hAnsi="Arial" w:cs="Arial"/>
          <w:sz w:val="24"/>
          <w:szCs w:val="24"/>
        </w:rPr>
        <w:t>o</w:t>
      </w:r>
      <w:r w:rsidRPr="00635F51">
        <w:rPr>
          <w:rFonts w:ascii="Arial" w:eastAsia="Arial" w:hAnsi="Arial" w:cs="Arial"/>
          <w:spacing w:val="32"/>
          <w:sz w:val="24"/>
          <w:szCs w:val="24"/>
        </w:rPr>
        <w:t xml:space="preserve"> </w:t>
      </w:r>
      <w:r w:rsidRPr="00635F51">
        <w:rPr>
          <w:rFonts w:ascii="Arial" w:eastAsia="Arial" w:hAnsi="Arial" w:cs="Arial"/>
          <w:spacing w:val="-1"/>
          <w:sz w:val="24"/>
          <w:szCs w:val="24"/>
        </w:rPr>
        <w:t>o</w:t>
      </w:r>
      <w:r w:rsidRPr="00635F51">
        <w:rPr>
          <w:rFonts w:ascii="Arial" w:eastAsia="Arial" w:hAnsi="Arial" w:cs="Arial"/>
          <w:spacing w:val="1"/>
          <w:sz w:val="24"/>
          <w:szCs w:val="24"/>
        </w:rPr>
        <w:t>b</w:t>
      </w:r>
      <w:r w:rsidRPr="00635F51">
        <w:rPr>
          <w:rFonts w:ascii="Arial" w:eastAsia="Arial" w:hAnsi="Arial" w:cs="Arial"/>
          <w:sz w:val="24"/>
          <w:szCs w:val="24"/>
        </w:rPr>
        <w:t>je</w:t>
      </w:r>
      <w:r w:rsidRPr="00635F51">
        <w:rPr>
          <w:rFonts w:ascii="Arial" w:eastAsia="Arial" w:hAnsi="Arial" w:cs="Arial"/>
          <w:spacing w:val="1"/>
          <w:sz w:val="24"/>
          <w:szCs w:val="24"/>
        </w:rPr>
        <w:t>t</w:t>
      </w:r>
      <w:r w:rsidRPr="00635F51">
        <w:rPr>
          <w:rFonts w:ascii="Arial" w:eastAsia="Arial" w:hAnsi="Arial" w:cs="Arial"/>
          <w:sz w:val="24"/>
          <w:szCs w:val="24"/>
        </w:rPr>
        <w:t>i</w:t>
      </w:r>
      <w:r w:rsidRPr="00635F51">
        <w:rPr>
          <w:rFonts w:ascii="Arial" w:eastAsia="Arial" w:hAnsi="Arial" w:cs="Arial"/>
          <w:spacing w:val="-3"/>
          <w:sz w:val="24"/>
          <w:szCs w:val="24"/>
        </w:rPr>
        <w:t>v</w:t>
      </w:r>
      <w:r w:rsidRPr="00635F51">
        <w:rPr>
          <w:rFonts w:ascii="Arial" w:eastAsia="Arial" w:hAnsi="Arial" w:cs="Arial"/>
          <w:sz w:val="24"/>
          <w:szCs w:val="24"/>
        </w:rPr>
        <w:t>o</w:t>
      </w:r>
      <w:r w:rsidRPr="00635F51">
        <w:rPr>
          <w:rFonts w:ascii="Arial" w:eastAsia="Arial" w:hAnsi="Arial" w:cs="Arial"/>
          <w:spacing w:val="32"/>
          <w:sz w:val="24"/>
          <w:szCs w:val="24"/>
        </w:rPr>
        <w:t xml:space="preserve"> </w:t>
      </w:r>
      <w:r w:rsidRPr="00635F51">
        <w:rPr>
          <w:rFonts w:ascii="Arial" w:eastAsia="Arial" w:hAnsi="Arial" w:cs="Arial"/>
          <w:spacing w:val="-2"/>
          <w:sz w:val="24"/>
          <w:szCs w:val="24"/>
        </w:rPr>
        <w:t>c</w:t>
      </w:r>
      <w:r w:rsidRPr="00635F51">
        <w:rPr>
          <w:rFonts w:ascii="Arial" w:eastAsia="Arial" w:hAnsi="Arial" w:cs="Arial"/>
          <w:spacing w:val="1"/>
          <w:sz w:val="24"/>
          <w:szCs w:val="24"/>
        </w:rPr>
        <w:t>omp</w:t>
      </w:r>
      <w:r w:rsidRPr="00635F51">
        <w:rPr>
          <w:rFonts w:ascii="Arial" w:eastAsia="Arial" w:hAnsi="Arial" w:cs="Arial"/>
          <w:spacing w:val="-3"/>
          <w:sz w:val="24"/>
          <w:szCs w:val="24"/>
        </w:rPr>
        <w:t>r</w:t>
      </w:r>
      <w:r w:rsidRPr="00635F51">
        <w:rPr>
          <w:rFonts w:ascii="Arial" w:eastAsia="Arial" w:hAnsi="Arial" w:cs="Arial"/>
          <w:spacing w:val="1"/>
          <w:sz w:val="24"/>
          <w:szCs w:val="24"/>
        </w:rPr>
        <w:t>oba</w:t>
      </w:r>
      <w:r w:rsidRPr="00635F51">
        <w:rPr>
          <w:rFonts w:ascii="Arial" w:eastAsia="Arial" w:hAnsi="Arial" w:cs="Arial"/>
          <w:sz w:val="24"/>
          <w:szCs w:val="24"/>
        </w:rPr>
        <w:t>r</w:t>
      </w:r>
      <w:r w:rsidRPr="00635F51">
        <w:rPr>
          <w:rFonts w:ascii="Arial" w:eastAsia="Arial" w:hAnsi="Arial" w:cs="Arial"/>
          <w:spacing w:val="31"/>
          <w:sz w:val="24"/>
          <w:szCs w:val="24"/>
        </w:rPr>
        <w:t xml:space="preserve"> </w:t>
      </w:r>
      <w:r w:rsidRPr="00635F51">
        <w:rPr>
          <w:rFonts w:ascii="Arial" w:eastAsia="Arial" w:hAnsi="Arial" w:cs="Arial"/>
          <w:spacing w:val="-2"/>
          <w:sz w:val="24"/>
          <w:szCs w:val="24"/>
        </w:rPr>
        <w:t>s</w:t>
      </w:r>
      <w:r w:rsidRPr="00635F51">
        <w:rPr>
          <w:rFonts w:ascii="Arial" w:eastAsia="Arial" w:hAnsi="Arial" w:cs="Arial"/>
          <w:sz w:val="24"/>
          <w:szCs w:val="24"/>
        </w:rPr>
        <w:t>u</w:t>
      </w:r>
      <w:r w:rsidRPr="00635F51">
        <w:rPr>
          <w:rFonts w:ascii="Arial" w:eastAsia="Arial" w:hAnsi="Arial" w:cs="Arial"/>
          <w:spacing w:val="30"/>
          <w:sz w:val="24"/>
          <w:szCs w:val="24"/>
        </w:rPr>
        <w:t xml:space="preserve"> </w:t>
      </w:r>
      <w:r w:rsidRPr="00635F51">
        <w:rPr>
          <w:rFonts w:ascii="Arial" w:eastAsia="Arial" w:hAnsi="Arial" w:cs="Arial"/>
          <w:spacing w:val="3"/>
          <w:sz w:val="24"/>
          <w:szCs w:val="24"/>
        </w:rPr>
        <w:t>f</w:t>
      </w:r>
      <w:r w:rsidRPr="00635F51">
        <w:rPr>
          <w:rFonts w:ascii="Arial" w:eastAsia="Arial" w:hAnsi="Arial" w:cs="Arial"/>
          <w:spacing w:val="-1"/>
          <w:sz w:val="24"/>
          <w:szCs w:val="24"/>
        </w:rPr>
        <w:t>u</w:t>
      </w:r>
      <w:r w:rsidRPr="00635F51">
        <w:rPr>
          <w:rFonts w:ascii="Arial" w:eastAsia="Arial" w:hAnsi="Arial" w:cs="Arial"/>
          <w:spacing w:val="1"/>
          <w:sz w:val="24"/>
          <w:szCs w:val="24"/>
        </w:rPr>
        <w:t>n</w:t>
      </w:r>
      <w:r w:rsidRPr="00635F51">
        <w:rPr>
          <w:rFonts w:ascii="Arial" w:eastAsia="Arial" w:hAnsi="Arial" w:cs="Arial"/>
          <w:sz w:val="24"/>
          <w:szCs w:val="24"/>
        </w:rPr>
        <w:t>cio</w:t>
      </w:r>
      <w:r w:rsidRPr="00635F51">
        <w:rPr>
          <w:rFonts w:ascii="Arial" w:eastAsia="Arial" w:hAnsi="Arial" w:cs="Arial"/>
          <w:spacing w:val="-1"/>
          <w:sz w:val="24"/>
          <w:szCs w:val="24"/>
        </w:rPr>
        <w:t>n</w:t>
      </w:r>
      <w:r w:rsidRPr="00635F51">
        <w:rPr>
          <w:rFonts w:ascii="Arial" w:eastAsia="Arial" w:hAnsi="Arial" w:cs="Arial"/>
          <w:spacing w:val="1"/>
          <w:sz w:val="24"/>
          <w:szCs w:val="24"/>
        </w:rPr>
        <w:t>a</w:t>
      </w:r>
      <w:r w:rsidRPr="00635F51">
        <w:rPr>
          <w:rFonts w:ascii="Arial" w:eastAsia="Arial" w:hAnsi="Arial" w:cs="Arial"/>
          <w:sz w:val="24"/>
          <w:szCs w:val="24"/>
        </w:rPr>
        <w:t>l</w:t>
      </w:r>
      <w:r w:rsidRPr="00635F51">
        <w:rPr>
          <w:rFonts w:ascii="Arial" w:eastAsia="Arial" w:hAnsi="Arial" w:cs="Arial"/>
          <w:spacing w:val="-1"/>
          <w:sz w:val="24"/>
          <w:szCs w:val="24"/>
        </w:rPr>
        <w:t>i</w:t>
      </w:r>
      <w:r w:rsidRPr="00635F51">
        <w:rPr>
          <w:rFonts w:ascii="Arial" w:eastAsia="Arial" w:hAnsi="Arial" w:cs="Arial"/>
          <w:spacing w:val="1"/>
          <w:sz w:val="24"/>
          <w:szCs w:val="24"/>
        </w:rPr>
        <w:t>da</w:t>
      </w:r>
      <w:r w:rsidRPr="00635F51">
        <w:rPr>
          <w:rFonts w:ascii="Arial" w:eastAsia="Arial" w:hAnsi="Arial" w:cs="Arial"/>
          <w:sz w:val="24"/>
          <w:szCs w:val="24"/>
        </w:rPr>
        <w:t>d</w:t>
      </w:r>
      <w:r w:rsidRPr="00635F51">
        <w:rPr>
          <w:rFonts w:ascii="Arial" w:eastAsia="Arial" w:hAnsi="Arial" w:cs="Arial"/>
          <w:spacing w:val="32"/>
          <w:sz w:val="24"/>
          <w:szCs w:val="24"/>
        </w:rPr>
        <w:t xml:space="preserve"> </w:t>
      </w:r>
      <w:r w:rsidRPr="00635F51">
        <w:rPr>
          <w:rFonts w:ascii="Arial" w:eastAsia="Arial" w:hAnsi="Arial" w:cs="Arial"/>
          <w:sz w:val="24"/>
          <w:szCs w:val="24"/>
        </w:rPr>
        <w:t>y</w:t>
      </w:r>
      <w:r w:rsidRPr="00635F51">
        <w:rPr>
          <w:rFonts w:ascii="Arial" w:eastAsia="Arial" w:hAnsi="Arial" w:cs="Arial"/>
          <w:spacing w:val="29"/>
          <w:sz w:val="24"/>
          <w:szCs w:val="24"/>
        </w:rPr>
        <w:t xml:space="preserve"> </w:t>
      </w:r>
      <w:r w:rsidRPr="00635F51">
        <w:rPr>
          <w:rFonts w:ascii="Arial" w:eastAsia="Arial" w:hAnsi="Arial" w:cs="Arial"/>
          <w:sz w:val="24"/>
          <w:szCs w:val="24"/>
        </w:rPr>
        <w:t xml:space="preserve">retirar </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1"/>
          <w:sz w:val="24"/>
          <w:szCs w:val="24"/>
        </w:rPr>
        <w:t xml:space="preserve"> </w:t>
      </w:r>
      <w:r w:rsidRPr="00635F51">
        <w:rPr>
          <w:rFonts w:ascii="Arial" w:eastAsia="Arial" w:hAnsi="Arial" w:cs="Arial"/>
          <w:sz w:val="24"/>
          <w:szCs w:val="24"/>
        </w:rPr>
        <w:t>circulaci</w:t>
      </w:r>
      <w:r w:rsidRPr="00635F51">
        <w:rPr>
          <w:rFonts w:ascii="Arial" w:eastAsia="Arial" w:hAnsi="Arial" w:cs="Arial"/>
          <w:spacing w:val="-2"/>
          <w:sz w:val="24"/>
          <w:szCs w:val="24"/>
        </w:rPr>
        <w:t>ó</w:t>
      </w:r>
      <w:r w:rsidRPr="00635F51">
        <w:rPr>
          <w:rFonts w:ascii="Arial" w:eastAsia="Arial" w:hAnsi="Arial" w:cs="Arial"/>
          <w:sz w:val="24"/>
          <w:szCs w:val="24"/>
        </w:rPr>
        <w:t>n</w:t>
      </w:r>
      <w:r w:rsidRPr="00635F51">
        <w:rPr>
          <w:rFonts w:ascii="Arial" w:eastAsia="Arial" w:hAnsi="Arial" w:cs="Arial"/>
          <w:spacing w:val="1"/>
          <w:sz w:val="24"/>
          <w:szCs w:val="24"/>
        </w:rPr>
        <w:t xml:space="preserve"> e</w:t>
      </w:r>
      <w:r w:rsidRPr="00635F51">
        <w:rPr>
          <w:rFonts w:ascii="Arial" w:eastAsia="Arial" w:hAnsi="Arial" w:cs="Arial"/>
          <w:sz w:val="24"/>
          <w:szCs w:val="24"/>
        </w:rPr>
        <w:t>l</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ma</w:t>
      </w:r>
      <w:r w:rsidRPr="00635F51">
        <w:rPr>
          <w:rFonts w:ascii="Arial" w:eastAsia="Arial" w:hAnsi="Arial" w:cs="Arial"/>
          <w:spacing w:val="-2"/>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pacing w:val="1"/>
          <w:sz w:val="24"/>
          <w:szCs w:val="24"/>
        </w:rPr>
        <w:t>a</w:t>
      </w:r>
      <w:r w:rsidRPr="00635F51">
        <w:rPr>
          <w:rFonts w:ascii="Arial" w:eastAsia="Arial" w:hAnsi="Arial" w:cs="Arial"/>
          <w:sz w:val="24"/>
          <w:szCs w:val="24"/>
        </w:rPr>
        <w:t>l</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de</w:t>
      </w:r>
      <w:r w:rsidRPr="00635F51">
        <w:rPr>
          <w:rFonts w:ascii="Arial" w:eastAsia="Arial" w:hAnsi="Arial" w:cs="Arial"/>
          <w:spacing w:val="-2"/>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pacing w:val="1"/>
          <w:sz w:val="24"/>
          <w:szCs w:val="24"/>
        </w:rPr>
        <w:t>o</w:t>
      </w:r>
      <w:r w:rsidRPr="00635F51">
        <w:rPr>
          <w:rFonts w:ascii="Arial" w:eastAsia="Arial" w:hAnsi="Arial" w:cs="Arial"/>
          <w:sz w:val="24"/>
          <w:szCs w:val="24"/>
        </w:rPr>
        <w:t>ra</w:t>
      </w:r>
      <w:r w:rsidRPr="00635F51">
        <w:rPr>
          <w:rFonts w:ascii="Arial" w:eastAsia="Arial" w:hAnsi="Arial" w:cs="Arial"/>
          <w:spacing w:val="1"/>
          <w:sz w:val="24"/>
          <w:szCs w:val="24"/>
        </w:rPr>
        <w:t>d</w:t>
      </w:r>
      <w:r w:rsidRPr="00635F51">
        <w:rPr>
          <w:rFonts w:ascii="Arial" w:eastAsia="Arial" w:hAnsi="Arial" w:cs="Arial"/>
          <w:sz w:val="24"/>
          <w:szCs w:val="24"/>
        </w:rPr>
        <w:t>o</w:t>
      </w:r>
      <w:r w:rsidRPr="00635F51">
        <w:rPr>
          <w:rFonts w:ascii="Arial" w:eastAsia="Arial" w:hAnsi="Arial" w:cs="Arial"/>
          <w:spacing w:val="-1"/>
          <w:sz w:val="24"/>
          <w:szCs w:val="24"/>
        </w:rPr>
        <w:t xml:space="preserve"> </w:t>
      </w:r>
      <w:r w:rsidRPr="00635F51">
        <w:rPr>
          <w:rFonts w:ascii="Arial" w:eastAsia="Arial" w:hAnsi="Arial" w:cs="Arial"/>
          <w:sz w:val="24"/>
          <w:szCs w:val="24"/>
        </w:rPr>
        <w:t xml:space="preserve">o </w:t>
      </w:r>
      <w:r w:rsidRPr="00635F51">
        <w:rPr>
          <w:rFonts w:ascii="Arial" w:eastAsia="Arial" w:hAnsi="Arial" w:cs="Arial"/>
          <w:spacing w:val="1"/>
          <w:sz w:val="24"/>
          <w:szCs w:val="24"/>
        </w:rPr>
        <w:t>da</w:t>
      </w:r>
      <w:r w:rsidRPr="00635F51">
        <w:rPr>
          <w:rFonts w:ascii="Arial" w:eastAsia="Arial" w:hAnsi="Arial" w:cs="Arial"/>
          <w:spacing w:val="-1"/>
          <w:sz w:val="24"/>
          <w:szCs w:val="24"/>
        </w:rPr>
        <w:t>ñ</w:t>
      </w:r>
      <w:r w:rsidRPr="00635F51">
        <w:rPr>
          <w:rFonts w:ascii="Arial" w:eastAsia="Arial" w:hAnsi="Arial" w:cs="Arial"/>
          <w:spacing w:val="1"/>
          <w:sz w:val="24"/>
          <w:szCs w:val="24"/>
        </w:rPr>
        <w:t>a</w:t>
      </w:r>
      <w:r w:rsidRPr="00635F51">
        <w:rPr>
          <w:rFonts w:ascii="Arial" w:eastAsia="Arial" w:hAnsi="Arial" w:cs="Arial"/>
          <w:spacing w:val="-1"/>
          <w:sz w:val="24"/>
          <w:szCs w:val="24"/>
        </w:rPr>
        <w:t>d</w:t>
      </w:r>
      <w:r w:rsidRPr="00635F51">
        <w:rPr>
          <w:rFonts w:ascii="Arial" w:eastAsia="Arial" w:hAnsi="Arial" w:cs="Arial"/>
          <w:spacing w:val="1"/>
          <w:sz w:val="24"/>
          <w:szCs w:val="24"/>
        </w:rPr>
        <w:t>o</w:t>
      </w:r>
      <w:r w:rsidRPr="00635F51">
        <w:rPr>
          <w:rFonts w:ascii="Arial" w:eastAsia="Arial" w:hAnsi="Arial" w:cs="Arial"/>
          <w:sz w:val="24"/>
          <w:szCs w:val="24"/>
        </w:rPr>
        <w:t>.</w:t>
      </w:r>
    </w:p>
    <w:p w:rsidR="0024543E" w:rsidRPr="00635F51" w:rsidRDefault="0024543E" w:rsidP="00635F51">
      <w:pPr>
        <w:ind w:right="-93"/>
        <w:jc w:val="both"/>
        <w:rPr>
          <w:rFonts w:ascii="Arial" w:eastAsia="Arial" w:hAnsi="Arial" w:cs="Arial"/>
          <w:sz w:val="24"/>
          <w:szCs w:val="24"/>
        </w:rPr>
      </w:pPr>
      <w:r w:rsidRPr="00635F51">
        <w:rPr>
          <w:rFonts w:ascii="Arial" w:eastAsia="Arial" w:hAnsi="Arial" w:cs="Arial"/>
          <w:sz w:val="24"/>
          <w:szCs w:val="24"/>
        </w:rPr>
        <w:t>Co</w:t>
      </w:r>
      <w:r w:rsidRPr="00635F51">
        <w:rPr>
          <w:rFonts w:ascii="Arial" w:eastAsia="Arial" w:hAnsi="Arial" w:cs="Arial"/>
          <w:spacing w:val="1"/>
          <w:sz w:val="24"/>
          <w:szCs w:val="24"/>
        </w:rPr>
        <w:t>n</w:t>
      </w:r>
      <w:r w:rsidRPr="00635F51">
        <w:rPr>
          <w:rFonts w:ascii="Arial" w:eastAsia="Arial" w:hAnsi="Arial" w:cs="Arial"/>
          <w:sz w:val="24"/>
          <w:szCs w:val="24"/>
        </w:rPr>
        <w:t>sid</w:t>
      </w:r>
      <w:r w:rsidRPr="00635F51">
        <w:rPr>
          <w:rFonts w:ascii="Arial" w:eastAsia="Arial" w:hAnsi="Arial" w:cs="Arial"/>
          <w:spacing w:val="1"/>
          <w:sz w:val="24"/>
          <w:szCs w:val="24"/>
        </w:rPr>
        <w:t>e</w:t>
      </w:r>
      <w:r w:rsidRPr="00635F51">
        <w:rPr>
          <w:rFonts w:ascii="Arial" w:eastAsia="Arial" w:hAnsi="Arial" w:cs="Arial"/>
          <w:sz w:val="24"/>
          <w:szCs w:val="24"/>
        </w:rPr>
        <w:t>raci</w:t>
      </w:r>
      <w:r w:rsidRPr="00635F51">
        <w:rPr>
          <w:rFonts w:ascii="Arial" w:eastAsia="Arial" w:hAnsi="Arial" w:cs="Arial"/>
          <w:spacing w:val="-2"/>
          <w:sz w:val="24"/>
          <w:szCs w:val="24"/>
        </w:rPr>
        <w:t>o</w:t>
      </w:r>
      <w:r w:rsidRPr="00635F51">
        <w:rPr>
          <w:rFonts w:ascii="Arial" w:eastAsia="Arial" w:hAnsi="Arial" w:cs="Arial"/>
          <w:spacing w:val="1"/>
          <w:sz w:val="24"/>
          <w:szCs w:val="24"/>
        </w:rPr>
        <w:t>ne</w:t>
      </w:r>
      <w:r w:rsidRPr="00635F51">
        <w:rPr>
          <w:rFonts w:ascii="Arial" w:eastAsia="Arial" w:hAnsi="Arial" w:cs="Arial"/>
          <w:sz w:val="24"/>
          <w:szCs w:val="24"/>
        </w:rPr>
        <w:t>s</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pa</w:t>
      </w:r>
      <w:r w:rsidRPr="00635F51">
        <w:rPr>
          <w:rFonts w:ascii="Arial" w:eastAsia="Arial" w:hAnsi="Arial" w:cs="Arial"/>
          <w:sz w:val="24"/>
          <w:szCs w:val="24"/>
        </w:rPr>
        <w:t>ra</w:t>
      </w:r>
      <w:r w:rsidRPr="00635F51">
        <w:rPr>
          <w:rFonts w:ascii="Arial" w:eastAsia="Arial" w:hAnsi="Arial" w:cs="Arial"/>
          <w:spacing w:val="-1"/>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 xml:space="preserve">l </w:t>
      </w:r>
      <w:r w:rsidRPr="00635F51">
        <w:rPr>
          <w:rFonts w:ascii="Arial" w:eastAsia="Arial" w:hAnsi="Arial" w:cs="Arial"/>
          <w:spacing w:val="1"/>
          <w:sz w:val="24"/>
          <w:szCs w:val="24"/>
        </w:rPr>
        <w:t>m</w:t>
      </w:r>
      <w:r w:rsidRPr="00635F51">
        <w:rPr>
          <w:rFonts w:ascii="Arial" w:eastAsia="Arial" w:hAnsi="Arial" w:cs="Arial"/>
          <w:spacing w:val="-1"/>
          <w:sz w:val="24"/>
          <w:szCs w:val="24"/>
        </w:rPr>
        <w:t>a</w:t>
      </w:r>
      <w:r w:rsidRPr="00635F51">
        <w:rPr>
          <w:rFonts w:ascii="Arial" w:eastAsia="Arial" w:hAnsi="Arial" w:cs="Arial"/>
          <w:spacing w:val="1"/>
          <w:sz w:val="24"/>
          <w:szCs w:val="24"/>
        </w:rPr>
        <w:t>ne</w:t>
      </w:r>
      <w:r w:rsidRPr="00635F51">
        <w:rPr>
          <w:rFonts w:ascii="Arial" w:eastAsia="Arial" w:hAnsi="Arial" w:cs="Arial"/>
          <w:sz w:val="24"/>
          <w:szCs w:val="24"/>
        </w:rPr>
        <w:t>jo</w:t>
      </w:r>
      <w:r w:rsidRPr="00635F51">
        <w:rPr>
          <w:rFonts w:ascii="Arial" w:eastAsia="Arial" w:hAnsi="Arial" w:cs="Arial"/>
          <w:spacing w:val="-2"/>
          <w:sz w:val="24"/>
          <w:szCs w:val="24"/>
        </w:rPr>
        <w:t xml:space="preserve"> </w:t>
      </w:r>
      <w:r w:rsidRPr="00635F51">
        <w:rPr>
          <w:rFonts w:ascii="Arial" w:eastAsia="Arial" w:hAnsi="Arial" w:cs="Arial"/>
          <w:sz w:val="24"/>
          <w:szCs w:val="24"/>
        </w:rPr>
        <w:t>y</w:t>
      </w:r>
      <w:r w:rsidRPr="00635F51">
        <w:rPr>
          <w:rFonts w:ascii="Arial" w:eastAsia="Arial" w:hAnsi="Arial" w:cs="Arial"/>
          <w:spacing w:val="-2"/>
          <w:sz w:val="24"/>
          <w:szCs w:val="24"/>
        </w:rPr>
        <w:t xml:space="preserve"> </w:t>
      </w:r>
      <w:r w:rsidRPr="00635F51">
        <w:rPr>
          <w:rFonts w:ascii="Arial" w:eastAsia="Arial" w:hAnsi="Arial" w:cs="Arial"/>
          <w:sz w:val="24"/>
          <w:szCs w:val="24"/>
        </w:rPr>
        <w:t>c</w:t>
      </w:r>
      <w:r w:rsidRPr="00635F51">
        <w:rPr>
          <w:rFonts w:ascii="Arial" w:eastAsia="Arial" w:hAnsi="Arial" w:cs="Arial"/>
          <w:spacing w:val="1"/>
          <w:sz w:val="24"/>
          <w:szCs w:val="24"/>
        </w:rPr>
        <w:t>u</w:t>
      </w:r>
      <w:r w:rsidRPr="00635F51">
        <w:rPr>
          <w:rFonts w:ascii="Arial" w:eastAsia="Arial" w:hAnsi="Arial" w:cs="Arial"/>
          <w:sz w:val="24"/>
          <w:szCs w:val="24"/>
        </w:rPr>
        <w:t>id</w:t>
      </w:r>
      <w:r w:rsidRPr="00635F51">
        <w:rPr>
          <w:rFonts w:ascii="Arial" w:eastAsia="Arial" w:hAnsi="Arial" w:cs="Arial"/>
          <w:spacing w:val="1"/>
          <w:sz w:val="24"/>
          <w:szCs w:val="24"/>
        </w:rPr>
        <w:t>ad</w:t>
      </w:r>
      <w:r w:rsidRPr="00635F51">
        <w:rPr>
          <w:rFonts w:ascii="Arial" w:eastAsia="Arial" w:hAnsi="Arial" w:cs="Arial"/>
          <w:sz w:val="24"/>
          <w:szCs w:val="24"/>
        </w:rPr>
        <w:t>o</w:t>
      </w:r>
      <w:r w:rsidRPr="00635F51">
        <w:rPr>
          <w:rFonts w:ascii="Arial" w:eastAsia="Arial" w:hAnsi="Arial" w:cs="Arial"/>
          <w:spacing w:val="-1"/>
          <w:sz w:val="24"/>
          <w:szCs w:val="24"/>
        </w:rPr>
        <w:t xml:space="preserve"> d</w:t>
      </w:r>
      <w:r w:rsidRPr="00635F51">
        <w:rPr>
          <w:rFonts w:ascii="Arial" w:eastAsia="Arial" w:hAnsi="Arial" w:cs="Arial"/>
          <w:spacing w:val="1"/>
          <w:sz w:val="24"/>
          <w:szCs w:val="24"/>
        </w:rPr>
        <w:t>e</w:t>
      </w:r>
      <w:r w:rsidRPr="00635F51">
        <w:rPr>
          <w:rFonts w:ascii="Arial" w:eastAsia="Arial" w:hAnsi="Arial" w:cs="Arial"/>
          <w:sz w:val="24"/>
          <w:szCs w:val="24"/>
        </w:rPr>
        <w:t xml:space="preserve">l </w:t>
      </w:r>
      <w:r w:rsidRPr="00635F51">
        <w:rPr>
          <w:rFonts w:ascii="Arial" w:eastAsia="Arial" w:hAnsi="Arial" w:cs="Arial"/>
          <w:spacing w:val="1"/>
          <w:sz w:val="24"/>
          <w:szCs w:val="24"/>
        </w:rPr>
        <w:t>m</w:t>
      </w:r>
      <w:r w:rsidRPr="00635F51">
        <w:rPr>
          <w:rFonts w:ascii="Arial" w:eastAsia="Arial" w:hAnsi="Arial" w:cs="Arial"/>
          <w:spacing w:val="-1"/>
          <w:sz w:val="24"/>
          <w:szCs w:val="24"/>
        </w:rPr>
        <w:t>a</w:t>
      </w:r>
      <w:r w:rsidRPr="00635F51">
        <w:rPr>
          <w:rFonts w:ascii="Arial" w:eastAsia="Arial" w:hAnsi="Arial" w:cs="Arial"/>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pacing w:val="1"/>
          <w:sz w:val="24"/>
          <w:szCs w:val="24"/>
        </w:rPr>
        <w:t>a</w:t>
      </w:r>
      <w:r w:rsidRPr="00635F51">
        <w:rPr>
          <w:rFonts w:ascii="Arial" w:eastAsia="Arial" w:hAnsi="Arial" w:cs="Arial"/>
          <w:sz w:val="24"/>
          <w:szCs w:val="24"/>
        </w:rPr>
        <w:t>l:</w:t>
      </w:r>
    </w:p>
    <w:p w:rsidR="0024543E" w:rsidRPr="00635F51" w:rsidRDefault="0024543E" w:rsidP="00AE621E">
      <w:pPr>
        <w:pStyle w:val="Prrafodelista"/>
        <w:numPr>
          <w:ilvl w:val="0"/>
          <w:numId w:val="24"/>
        </w:numPr>
        <w:jc w:val="both"/>
        <w:rPr>
          <w:rFonts w:ascii="Arial" w:eastAsia="Arial" w:hAnsi="Arial" w:cs="Arial"/>
          <w:sz w:val="24"/>
          <w:szCs w:val="24"/>
        </w:rPr>
      </w:pPr>
      <w:r w:rsidRPr="00635F51">
        <w:rPr>
          <w:rFonts w:ascii="Arial" w:eastAsia="Arial" w:hAnsi="Arial" w:cs="Arial"/>
          <w:sz w:val="24"/>
          <w:szCs w:val="24"/>
        </w:rPr>
        <w:t>Se</w:t>
      </w:r>
      <w:r w:rsidRPr="00635F51">
        <w:rPr>
          <w:rFonts w:ascii="Arial" w:eastAsia="Arial" w:hAnsi="Arial" w:cs="Arial"/>
          <w:spacing w:val="1"/>
          <w:sz w:val="24"/>
          <w:szCs w:val="24"/>
        </w:rPr>
        <w:t xml:space="preserve"> </w:t>
      </w:r>
      <w:r w:rsidRPr="00635F51">
        <w:rPr>
          <w:rFonts w:ascii="Arial" w:eastAsia="Arial" w:hAnsi="Arial" w:cs="Arial"/>
          <w:spacing w:val="-1"/>
          <w:sz w:val="24"/>
          <w:szCs w:val="24"/>
        </w:rPr>
        <w:t>d</w:t>
      </w:r>
      <w:r w:rsidRPr="00635F51">
        <w:rPr>
          <w:rFonts w:ascii="Arial" w:eastAsia="Arial" w:hAnsi="Arial" w:cs="Arial"/>
          <w:spacing w:val="1"/>
          <w:sz w:val="24"/>
          <w:szCs w:val="24"/>
        </w:rPr>
        <w:t>eb</w:t>
      </w:r>
      <w:r w:rsidRPr="00635F51">
        <w:rPr>
          <w:rFonts w:ascii="Arial" w:eastAsia="Arial" w:hAnsi="Arial" w:cs="Arial"/>
          <w:sz w:val="24"/>
          <w:szCs w:val="24"/>
        </w:rPr>
        <w:t>e</w:t>
      </w:r>
      <w:r w:rsidRPr="00635F51">
        <w:rPr>
          <w:rFonts w:ascii="Arial" w:eastAsia="Arial" w:hAnsi="Arial" w:cs="Arial"/>
          <w:spacing w:val="-1"/>
          <w:sz w:val="24"/>
          <w:szCs w:val="24"/>
        </w:rPr>
        <w:t xml:space="preserve"> </w:t>
      </w:r>
      <w:r w:rsidRPr="00635F51">
        <w:rPr>
          <w:rFonts w:ascii="Arial" w:eastAsia="Arial" w:hAnsi="Arial" w:cs="Arial"/>
          <w:spacing w:val="1"/>
          <w:sz w:val="24"/>
          <w:szCs w:val="24"/>
        </w:rPr>
        <w:t>u</w:t>
      </w:r>
      <w:r w:rsidRPr="00635F51">
        <w:rPr>
          <w:rFonts w:ascii="Arial" w:eastAsia="Arial" w:hAnsi="Arial" w:cs="Arial"/>
          <w:sz w:val="24"/>
          <w:szCs w:val="24"/>
        </w:rPr>
        <w:t>til</w:t>
      </w:r>
      <w:r w:rsidRPr="00635F51">
        <w:rPr>
          <w:rFonts w:ascii="Arial" w:eastAsia="Arial" w:hAnsi="Arial" w:cs="Arial"/>
          <w:spacing w:val="-1"/>
          <w:sz w:val="24"/>
          <w:szCs w:val="24"/>
        </w:rPr>
        <w:t>i</w:t>
      </w:r>
      <w:r w:rsidRPr="00635F51">
        <w:rPr>
          <w:rFonts w:ascii="Arial" w:eastAsia="Arial" w:hAnsi="Arial" w:cs="Arial"/>
          <w:spacing w:val="-2"/>
          <w:sz w:val="24"/>
          <w:szCs w:val="24"/>
        </w:rPr>
        <w:t>z</w:t>
      </w:r>
      <w:r w:rsidRPr="00635F51">
        <w:rPr>
          <w:rFonts w:ascii="Arial" w:eastAsia="Arial" w:hAnsi="Arial" w:cs="Arial"/>
          <w:spacing w:val="1"/>
          <w:sz w:val="24"/>
          <w:szCs w:val="24"/>
        </w:rPr>
        <w:t>a</w:t>
      </w:r>
      <w:r w:rsidRPr="00635F51">
        <w:rPr>
          <w:rFonts w:ascii="Arial" w:eastAsia="Arial" w:hAnsi="Arial" w:cs="Arial"/>
          <w:sz w:val="24"/>
          <w:szCs w:val="24"/>
        </w:rPr>
        <w:t>r la</w:t>
      </w:r>
      <w:r w:rsidRPr="00635F51">
        <w:rPr>
          <w:rFonts w:ascii="Arial" w:eastAsia="Arial" w:hAnsi="Arial" w:cs="Arial"/>
          <w:spacing w:val="1"/>
          <w:sz w:val="24"/>
          <w:szCs w:val="24"/>
        </w:rPr>
        <w:t xml:space="preserve"> </w:t>
      </w:r>
      <w:r w:rsidRPr="00635F51">
        <w:rPr>
          <w:rFonts w:ascii="Arial" w:eastAsia="Arial" w:hAnsi="Arial" w:cs="Arial"/>
          <w:sz w:val="24"/>
          <w:szCs w:val="24"/>
        </w:rPr>
        <w:t>ins</w:t>
      </w:r>
      <w:r w:rsidRPr="00635F51">
        <w:rPr>
          <w:rFonts w:ascii="Arial" w:eastAsia="Arial" w:hAnsi="Arial" w:cs="Arial"/>
          <w:spacing w:val="-1"/>
          <w:sz w:val="24"/>
          <w:szCs w:val="24"/>
        </w:rPr>
        <w:t>p</w:t>
      </w:r>
      <w:r w:rsidRPr="00635F51">
        <w:rPr>
          <w:rFonts w:ascii="Arial" w:eastAsia="Arial" w:hAnsi="Arial" w:cs="Arial"/>
          <w:spacing w:val="1"/>
          <w:sz w:val="24"/>
          <w:szCs w:val="24"/>
        </w:rPr>
        <w:t>e</w:t>
      </w:r>
      <w:r w:rsidRPr="00635F51">
        <w:rPr>
          <w:rFonts w:ascii="Arial" w:eastAsia="Arial" w:hAnsi="Arial" w:cs="Arial"/>
          <w:sz w:val="24"/>
          <w:szCs w:val="24"/>
        </w:rPr>
        <w:t xml:space="preserve">cción </w:t>
      </w:r>
      <w:r w:rsidRPr="00635F51">
        <w:rPr>
          <w:rFonts w:ascii="Arial" w:eastAsia="Arial" w:hAnsi="Arial" w:cs="Arial"/>
          <w:spacing w:val="1"/>
          <w:sz w:val="24"/>
          <w:szCs w:val="24"/>
        </w:rPr>
        <w:t>de</w:t>
      </w:r>
      <w:r w:rsidRPr="00635F51">
        <w:rPr>
          <w:rFonts w:ascii="Arial" w:eastAsia="Arial" w:hAnsi="Arial" w:cs="Arial"/>
          <w:sz w:val="24"/>
          <w:szCs w:val="24"/>
        </w:rPr>
        <w:t>l ins</w:t>
      </w:r>
      <w:r w:rsidRPr="00635F51">
        <w:rPr>
          <w:rFonts w:ascii="Arial" w:eastAsia="Arial" w:hAnsi="Arial" w:cs="Arial"/>
          <w:spacing w:val="1"/>
          <w:sz w:val="24"/>
          <w:szCs w:val="24"/>
        </w:rPr>
        <w:t>t</w:t>
      </w:r>
      <w:r w:rsidRPr="00635F51">
        <w:rPr>
          <w:rFonts w:ascii="Arial" w:eastAsia="Arial" w:hAnsi="Arial" w:cs="Arial"/>
          <w:sz w:val="24"/>
          <w:szCs w:val="24"/>
        </w:rPr>
        <w:t>r</w:t>
      </w:r>
      <w:r w:rsidRPr="00635F51">
        <w:rPr>
          <w:rFonts w:ascii="Arial" w:eastAsia="Arial" w:hAnsi="Arial" w:cs="Arial"/>
          <w:spacing w:val="-2"/>
          <w:sz w:val="24"/>
          <w:szCs w:val="24"/>
        </w:rPr>
        <w:t>u</w:t>
      </w:r>
      <w:r w:rsidRPr="00635F51">
        <w:rPr>
          <w:rFonts w:ascii="Arial" w:eastAsia="Arial" w:hAnsi="Arial" w:cs="Arial"/>
          <w:spacing w:val="1"/>
          <w:sz w:val="24"/>
          <w:szCs w:val="24"/>
        </w:rPr>
        <w:t>m</w:t>
      </w:r>
      <w:r w:rsidRPr="00635F51">
        <w:rPr>
          <w:rFonts w:ascii="Arial" w:eastAsia="Arial" w:hAnsi="Arial" w:cs="Arial"/>
          <w:spacing w:val="-1"/>
          <w:sz w:val="24"/>
          <w:szCs w:val="24"/>
        </w:rPr>
        <w:t>e</w:t>
      </w:r>
      <w:r w:rsidRPr="00635F51">
        <w:rPr>
          <w:rFonts w:ascii="Arial" w:eastAsia="Arial" w:hAnsi="Arial" w:cs="Arial"/>
          <w:spacing w:val="1"/>
          <w:sz w:val="24"/>
          <w:szCs w:val="24"/>
        </w:rPr>
        <w:t>n</w:t>
      </w:r>
      <w:r w:rsidRPr="00635F51">
        <w:rPr>
          <w:rFonts w:ascii="Arial" w:eastAsia="Arial" w:hAnsi="Arial" w:cs="Arial"/>
          <w:sz w:val="24"/>
          <w:szCs w:val="24"/>
        </w:rPr>
        <w:t>t</w:t>
      </w:r>
      <w:r w:rsidRPr="00635F51">
        <w:rPr>
          <w:rFonts w:ascii="Arial" w:eastAsia="Arial" w:hAnsi="Arial" w:cs="Arial"/>
          <w:spacing w:val="1"/>
          <w:sz w:val="24"/>
          <w:szCs w:val="24"/>
        </w:rPr>
        <w:t>a</w:t>
      </w:r>
      <w:r w:rsidRPr="00635F51">
        <w:rPr>
          <w:rFonts w:ascii="Arial" w:eastAsia="Arial" w:hAnsi="Arial" w:cs="Arial"/>
          <w:sz w:val="24"/>
          <w:szCs w:val="24"/>
        </w:rPr>
        <w:t>l</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p</w:t>
      </w:r>
      <w:r w:rsidRPr="00635F51">
        <w:rPr>
          <w:rFonts w:ascii="Arial" w:eastAsia="Arial" w:hAnsi="Arial" w:cs="Arial"/>
          <w:sz w:val="24"/>
          <w:szCs w:val="24"/>
        </w:rPr>
        <w:t>re</w:t>
      </w:r>
      <w:r w:rsidRPr="00635F51">
        <w:rPr>
          <w:rFonts w:ascii="Arial" w:eastAsia="Arial" w:hAnsi="Arial" w:cs="Arial"/>
          <w:spacing w:val="-2"/>
          <w:sz w:val="24"/>
          <w:szCs w:val="24"/>
        </w:rPr>
        <w:t>v</w:t>
      </w:r>
      <w:r w:rsidRPr="00635F51">
        <w:rPr>
          <w:rFonts w:ascii="Arial" w:eastAsia="Arial" w:hAnsi="Arial" w:cs="Arial"/>
          <w:sz w:val="24"/>
          <w:szCs w:val="24"/>
        </w:rPr>
        <w:t>io</w:t>
      </w:r>
      <w:r w:rsidRPr="00635F51">
        <w:rPr>
          <w:rFonts w:ascii="Arial" w:eastAsia="Arial" w:hAnsi="Arial" w:cs="Arial"/>
          <w:spacing w:val="1"/>
          <w:sz w:val="24"/>
          <w:szCs w:val="24"/>
        </w:rPr>
        <w:t xml:space="preserve"> a</w:t>
      </w:r>
      <w:r w:rsidRPr="00635F51">
        <w:rPr>
          <w:rFonts w:ascii="Arial" w:eastAsia="Arial" w:hAnsi="Arial" w:cs="Arial"/>
          <w:sz w:val="24"/>
          <w:szCs w:val="24"/>
        </w:rPr>
        <w:t xml:space="preserve">l </w:t>
      </w:r>
      <w:r w:rsidRPr="00635F51">
        <w:rPr>
          <w:rFonts w:ascii="Arial" w:eastAsia="Arial" w:hAnsi="Arial" w:cs="Arial"/>
          <w:spacing w:val="1"/>
          <w:sz w:val="24"/>
          <w:szCs w:val="24"/>
        </w:rPr>
        <w:t>a</w:t>
      </w:r>
      <w:r w:rsidRPr="00635F51">
        <w:rPr>
          <w:rFonts w:ascii="Arial" w:eastAsia="Arial" w:hAnsi="Arial" w:cs="Arial"/>
          <w:sz w:val="24"/>
          <w:szCs w:val="24"/>
        </w:rPr>
        <w:t>r</w:t>
      </w:r>
      <w:r w:rsidRPr="00635F51">
        <w:rPr>
          <w:rFonts w:ascii="Arial" w:eastAsia="Arial" w:hAnsi="Arial" w:cs="Arial"/>
          <w:spacing w:val="-1"/>
          <w:sz w:val="24"/>
          <w:szCs w:val="24"/>
        </w:rPr>
        <w:t>m</w:t>
      </w:r>
      <w:r w:rsidRPr="00635F51">
        <w:rPr>
          <w:rFonts w:ascii="Arial" w:eastAsia="Arial" w:hAnsi="Arial" w:cs="Arial"/>
          <w:spacing w:val="1"/>
          <w:sz w:val="24"/>
          <w:szCs w:val="24"/>
        </w:rPr>
        <w:t>ad</w:t>
      </w:r>
      <w:r w:rsidRPr="00635F51">
        <w:rPr>
          <w:rFonts w:ascii="Arial" w:eastAsia="Arial" w:hAnsi="Arial" w:cs="Arial"/>
          <w:sz w:val="24"/>
          <w:szCs w:val="24"/>
        </w:rPr>
        <w:t>o</w:t>
      </w:r>
      <w:r w:rsidRPr="00635F51">
        <w:rPr>
          <w:rFonts w:ascii="Arial" w:eastAsia="Arial" w:hAnsi="Arial" w:cs="Arial"/>
          <w:spacing w:val="-1"/>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1"/>
          <w:sz w:val="24"/>
          <w:szCs w:val="24"/>
        </w:rPr>
        <w:t xml:space="preserve"> eq</w:t>
      </w:r>
      <w:r w:rsidRPr="00635F51">
        <w:rPr>
          <w:rFonts w:ascii="Arial" w:eastAsia="Arial" w:hAnsi="Arial" w:cs="Arial"/>
          <w:spacing w:val="1"/>
          <w:sz w:val="24"/>
          <w:szCs w:val="24"/>
        </w:rPr>
        <w:t>u</w:t>
      </w:r>
      <w:r w:rsidRPr="00635F51">
        <w:rPr>
          <w:rFonts w:ascii="Arial" w:eastAsia="Arial" w:hAnsi="Arial" w:cs="Arial"/>
          <w:sz w:val="24"/>
          <w:szCs w:val="24"/>
        </w:rPr>
        <w:t>ip</w:t>
      </w:r>
      <w:r w:rsidRPr="00635F51">
        <w:rPr>
          <w:rFonts w:ascii="Arial" w:eastAsia="Arial" w:hAnsi="Arial" w:cs="Arial"/>
          <w:spacing w:val="1"/>
          <w:sz w:val="24"/>
          <w:szCs w:val="24"/>
        </w:rPr>
        <w:t>o</w:t>
      </w:r>
      <w:r w:rsidRPr="00635F51">
        <w:rPr>
          <w:rFonts w:ascii="Arial" w:eastAsia="Arial" w:hAnsi="Arial" w:cs="Arial"/>
          <w:sz w:val="24"/>
          <w:szCs w:val="24"/>
        </w:rPr>
        <w:t>s</w:t>
      </w:r>
    </w:p>
    <w:p w:rsidR="0024543E" w:rsidRPr="00ED7459" w:rsidRDefault="0024543E" w:rsidP="00AE621E">
      <w:pPr>
        <w:pStyle w:val="Prrafodelista"/>
        <w:numPr>
          <w:ilvl w:val="0"/>
          <w:numId w:val="24"/>
        </w:numPr>
        <w:jc w:val="both"/>
        <w:rPr>
          <w:rFonts w:ascii="Arial" w:eastAsia="Arial" w:hAnsi="Arial" w:cs="Arial"/>
          <w:sz w:val="24"/>
          <w:szCs w:val="24"/>
        </w:rPr>
      </w:pPr>
      <w:r w:rsidRPr="00635F51">
        <w:rPr>
          <w:rFonts w:ascii="Arial" w:eastAsia="Arial" w:hAnsi="Arial" w:cs="Arial"/>
          <w:position w:val="-1"/>
          <w:sz w:val="24"/>
          <w:szCs w:val="24"/>
        </w:rPr>
        <w:t xml:space="preserve">El </w:t>
      </w:r>
      <w:r w:rsidRPr="00635F51">
        <w:rPr>
          <w:rFonts w:ascii="Arial" w:eastAsia="Arial" w:hAnsi="Arial" w:cs="Arial"/>
          <w:spacing w:val="1"/>
          <w:position w:val="-1"/>
          <w:sz w:val="24"/>
          <w:szCs w:val="24"/>
        </w:rPr>
        <w:t>m</w:t>
      </w:r>
      <w:r w:rsidRPr="00635F51">
        <w:rPr>
          <w:rFonts w:ascii="Arial" w:eastAsia="Arial" w:hAnsi="Arial" w:cs="Arial"/>
          <w:spacing w:val="-1"/>
          <w:position w:val="-1"/>
          <w:sz w:val="24"/>
          <w:szCs w:val="24"/>
        </w:rPr>
        <w:t>a</w:t>
      </w:r>
      <w:r w:rsidRPr="00635F51">
        <w:rPr>
          <w:rFonts w:ascii="Arial" w:eastAsia="Arial" w:hAnsi="Arial" w:cs="Arial"/>
          <w:position w:val="-1"/>
          <w:sz w:val="24"/>
          <w:szCs w:val="24"/>
        </w:rPr>
        <w:t>t</w:t>
      </w:r>
      <w:r w:rsidRPr="00635F51">
        <w:rPr>
          <w:rFonts w:ascii="Arial" w:eastAsia="Arial" w:hAnsi="Arial" w:cs="Arial"/>
          <w:spacing w:val="1"/>
          <w:position w:val="-1"/>
          <w:sz w:val="24"/>
          <w:szCs w:val="24"/>
        </w:rPr>
        <w:t>e</w:t>
      </w:r>
      <w:r w:rsidRPr="00635F51">
        <w:rPr>
          <w:rFonts w:ascii="Arial" w:eastAsia="Arial" w:hAnsi="Arial" w:cs="Arial"/>
          <w:position w:val="-1"/>
          <w:sz w:val="24"/>
          <w:szCs w:val="24"/>
        </w:rPr>
        <w:t>r</w:t>
      </w:r>
      <w:r w:rsidRPr="00635F51">
        <w:rPr>
          <w:rFonts w:ascii="Arial" w:eastAsia="Arial" w:hAnsi="Arial" w:cs="Arial"/>
          <w:spacing w:val="-1"/>
          <w:position w:val="-1"/>
          <w:sz w:val="24"/>
          <w:szCs w:val="24"/>
        </w:rPr>
        <w:t>i</w:t>
      </w:r>
      <w:r w:rsidRPr="00635F51">
        <w:rPr>
          <w:rFonts w:ascii="Arial" w:eastAsia="Arial" w:hAnsi="Arial" w:cs="Arial"/>
          <w:spacing w:val="1"/>
          <w:position w:val="-1"/>
          <w:sz w:val="24"/>
          <w:szCs w:val="24"/>
        </w:rPr>
        <w:t>a</w:t>
      </w:r>
      <w:r w:rsidRPr="00635F51">
        <w:rPr>
          <w:rFonts w:ascii="Arial" w:eastAsia="Arial" w:hAnsi="Arial" w:cs="Arial"/>
          <w:position w:val="-1"/>
          <w:sz w:val="24"/>
          <w:szCs w:val="24"/>
        </w:rPr>
        <w:t xml:space="preserve">l </w:t>
      </w:r>
      <w:r w:rsidRPr="00635F51">
        <w:rPr>
          <w:rFonts w:ascii="Arial" w:eastAsia="Arial" w:hAnsi="Arial" w:cs="Arial"/>
          <w:spacing w:val="1"/>
          <w:position w:val="-1"/>
          <w:sz w:val="24"/>
          <w:szCs w:val="24"/>
        </w:rPr>
        <w:t>o</w:t>
      </w:r>
      <w:r w:rsidRPr="00635F51">
        <w:rPr>
          <w:rFonts w:ascii="Arial" w:eastAsia="Arial" w:hAnsi="Arial" w:cs="Arial"/>
          <w:spacing w:val="-2"/>
          <w:position w:val="-1"/>
          <w:sz w:val="24"/>
          <w:szCs w:val="24"/>
        </w:rPr>
        <w:t>x</w:t>
      </w:r>
      <w:r w:rsidRPr="00635F51">
        <w:rPr>
          <w:rFonts w:ascii="Arial" w:eastAsia="Arial" w:hAnsi="Arial" w:cs="Arial"/>
          <w:position w:val="-1"/>
          <w:sz w:val="24"/>
          <w:szCs w:val="24"/>
        </w:rPr>
        <w:t>id</w:t>
      </w:r>
      <w:r w:rsidRPr="00635F51">
        <w:rPr>
          <w:rFonts w:ascii="Arial" w:eastAsia="Arial" w:hAnsi="Arial" w:cs="Arial"/>
          <w:spacing w:val="1"/>
          <w:position w:val="-1"/>
          <w:sz w:val="24"/>
          <w:szCs w:val="24"/>
        </w:rPr>
        <w:t>ad</w:t>
      </w:r>
      <w:r w:rsidRPr="00635F51">
        <w:rPr>
          <w:rFonts w:ascii="Arial" w:eastAsia="Arial" w:hAnsi="Arial" w:cs="Arial"/>
          <w:position w:val="-1"/>
          <w:sz w:val="24"/>
          <w:szCs w:val="24"/>
        </w:rPr>
        <w:t>o</w:t>
      </w:r>
      <w:r w:rsidRPr="00635F51">
        <w:rPr>
          <w:rFonts w:ascii="Arial" w:eastAsia="Arial" w:hAnsi="Arial" w:cs="Arial"/>
          <w:spacing w:val="-1"/>
          <w:position w:val="-1"/>
          <w:sz w:val="24"/>
          <w:szCs w:val="24"/>
        </w:rPr>
        <w:t xml:space="preserve"> </w:t>
      </w:r>
      <w:r w:rsidRPr="00635F51">
        <w:rPr>
          <w:rFonts w:ascii="Arial" w:eastAsia="Arial" w:hAnsi="Arial" w:cs="Arial"/>
          <w:position w:val="-1"/>
          <w:sz w:val="24"/>
          <w:szCs w:val="24"/>
        </w:rPr>
        <w:t xml:space="preserve">o </w:t>
      </w:r>
      <w:r w:rsidRPr="00635F51">
        <w:rPr>
          <w:rFonts w:ascii="Arial" w:eastAsia="Arial" w:hAnsi="Arial" w:cs="Arial"/>
          <w:spacing w:val="-1"/>
          <w:position w:val="-1"/>
          <w:sz w:val="24"/>
          <w:szCs w:val="24"/>
        </w:rPr>
        <w:t>a</w:t>
      </w:r>
      <w:r w:rsidRPr="00635F51">
        <w:rPr>
          <w:rFonts w:ascii="Arial" w:eastAsia="Arial" w:hAnsi="Arial" w:cs="Arial"/>
          <w:position w:val="-1"/>
          <w:sz w:val="24"/>
          <w:szCs w:val="24"/>
        </w:rPr>
        <w:t>lt</w:t>
      </w:r>
      <w:r w:rsidRPr="00635F51">
        <w:rPr>
          <w:rFonts w:ascii="Arial" w:eastAsia="Arial" w:hAnsi="Arial" w:cs="Arial"/>
          <w:spacing w:val="1"/>
          <w:position w:val="-1"/>
          <w:sz w:val="24"/>
          <w:szCs w:val="24"/>
        </w:rPr>
        <w:t>e</w:t>
      </w:r>
      <w:r w:rsidRPr="00635F51">
        <w:rPr>
          <w:rFonts w:ascii="Arial" w:eastAsia="Arial" w:hAnsi="Arial" w:cs="Arial"/>
          <w:position w:val="-1"/>
          <w:sz w:val="24"/>
          <w:szCs w:val="24"/>
        </w:rPr>
        <w:t>ra</w:t>
      </w:r>
      <w:r w:rsidRPr="00635F51">
        <w:rPr>
          <w:rFonts w:ascii="Arial" w:eastAsia="Arial" w:hAnsi="Arial" w:cs="Arial"/>
          <w:spacing w:val="1"/>
          <w:position w:val="-1"/>
          <w:sz w:val="24"/>
          <w:szCs w:val="24"/>
        </w:rPr>
        <w:t>d</w:t>
      </w:r>
      <w:r w:rsidRPr="00635F51">
        <w:rPr>
          <w:rFonts w:ascii="Arial" w:eastAsia="Arial" w:hAnsi="Arial" w:cs="Arial"/>
          <w:position w:val="-1"/>
          <w:sz w:val="24"/>
          <w:szCs w:val="24"/>
        </w:rPr>
        <w:t>o</w:t>
      </w:r>
      <w:r w:rsidRPr="00635F51">
        <w:rPr>
          <w:rFonts w:ascii="Arial" w:eastAsia="Arial" w:hAnsi="Arial" w:cs="Arial"/>
          <w:spacing w:val="-1"/>
          <w:position w:val="-1"/>
          <w:sz w:val="24"/>
          <w:szCs w:val="24"/>
        </w:rPr>
        <w:t xml:space="preserve"> </w:t>
      </w:r>
      <w:r w:rsidRPr="00635F51">
        <w:rPr>
          <w:rFonts w:ascii="Arial" w:eastAsia="Arial" w:hAnsi="Arial" w:cs="Arial"/>
          <w:spacing w:val="1"/>
          <w:position w:val="-1"/>
          <w:sz w:val="24"/>
          <w:szCs w:val="24"/>
        </w:rPr>
        <w:t>d</w:t>
      </w:r>
      <w:r w:rsidRPr="00635F51">
        <w:rPr>
          <w:rFonts w:ascii="Arial" w:eastAsia="Arial" w:hAnsi="Arial" w:cs="Arial"/>
          <w:spacing w:val="-1"/>
          <w:position w:val="-1"/>
          <w:sz w:val="24"/>
          <w:szCs w:val="24"/>
        </w:rPr>
        <w:t>e</w:t>
      </w:r>
      <w:r w:rsidRPr="00635F51">
        <w:rPr>
          <w:rFonts w:ascii="Arial" w:eastAsia="Arial" w:hAnsi="Arial" w:cs="Arial"/>
          <w:spacing w:val="1"/>
          <w:position w:val="-1"/>
          <w:sz w:val="24"/>
          <w:szCs w:val="24"/>
        </w:rPr>
        <w:t>b</w:t>
      </w:r>
      <w:r w:rsidRPr="00635F51">
        <w:rPr>
          <w:rFonts w:ascii="Arial" w:eastAsia="Arial" w:hAnsi="Arial" w:cs="Arial"/>
          <w:position w:val="-1"/>
          <w:sz w:val="24"/>
          <w:szCs w:val="24"/>
        </w:rPr>
        <w:t>e</w:t>
      </w:r>
      <w:r w:rsidRPr="00635F51">
        <w:rPr>
          <w:rFonts w:ascii="Arial" w:eastAsia="Arial" w:hAnsi="Arial" w:cs="Arial"/>
          <w:spacing w:val="1"/>
          <w:position w:val="-1"/>
          <w:sz w:val="24"/>
          <w:szCs w:val="24"/>
        </w:rPr>
        <w:t xml:space="preserve"> </w:t>
      </w:r>
      <w:r w:rsidRPr="00635F51">
        <w:rPr>
          <w:rFonts w:ascii="Arial" w:eastAsia="Arial" w:hAnsi="Arial" w:cs="Arial"/>
          <w:position w:val="-1"/>
          <w:sz w:val="24"/>
          <w:szCs w:val="24"/>
        </w:rPr>
        <w:t>r</w:t>
      </w:r>
      <w:r w:rsidRPr="00635F51">
        <w:rPr>
          <w:rFonts w:ascii="Arial" w:eastAsia="Arial" w:hAnsi="Arial" w:cs="Arial"/>
          <w:spacing w:val="-2"/>
          <w:position w:val="-1"/>
          <w:sz w:val="24"/>
          <w:szCs w:val="24"/>
        </w:rPr>
        <w:t>e</w:t>
      </w:r>
      <w:r w:rsidRPr="00635F51">
        <w:rPr>
          <w:rFonts w:ascii="Arial" w:eastAsia="Arial" w:hAnsi="Arial" w:cs="Arial"/>
          <w:spacing w:val="1"/>
          <w:position w:val="-1"/>
          <w:sz w:val="24"/>
          <w:szCs w:val="24"/>
        </w:rPr>
        <w:t>po</w:t>
      </w:r>
      <w:r w:rsidRPr="00635F51">
        <w:rPr>
          <w:rFonts w:ascii="Arial" w:eastAsia="Arial" w:hAnsi="Arial" w:cs="Arial"/>
          <w:spacing w:val="-1"/>
          <w:position w:val="-1"/>
          <w:sz w:val="24"/>
          <w:szCs w:val="24"/>
        </w:rPr>
        <w:t>n</w:t>
      </w:r>
      <w:r w:rsidRPr="00635F51">
        <w:rPr>
          <w:rFonts w:ascii="Arial" w:eastAsia="Arial" w:hAnsi="Arial" w:cs="Arial"/>
          <w:spacing w:val="1"/>
          <w:position w:val="-1"/>
          <w:sz w:val="24"/>
          <w:szCs w:val="24"/>
        </w:rPr>
        <w:t>e</w:t>
      </w:r>
      <w:r w:rsidRPr="00635F51">
        <w:rPr>
          <w:rFonts w:ascii="Arial" w:eastAsia="Arial" w:hAnsi="Arial" w:cs="Arial"/>
          <w:position w:val="-1"/>
          <w:sz w:val="24"/>
          <w:szCs w:val="24"/>
        </w:rPr>
        <w:t>rse</w:t>
      </w:r>
      <w:r w:rsidRPr="00635F51">
        <w:rPr>
          <w:rFonts w:ascii="Arial" w:eastAsia="Arial" w:hAnsi="Arial" w:cs="Arial"/>
          <w:spacing w:val="1"/>
          <w:position w:val="-1"/>
          <w:sz w:val="24"/>
          <w:szCs w:val="24"/>
        </w:rPr>
        <w:t xml:space="preserve"> </w:t>
      </w:r>
      <w:r w:rsidRPr="00635F51">
        <w:rPr>
          <w:rFonts w:ascii="Arial" w:eastAsia="Arial" w:hAnsi="Arial" w:cs="Arial"/>
          <w:position w:val="-1"/>
          <w:sz w:val="24"/>
          <w:szCs w:val="24"/>
        </w:rPr>
        <w:t>y</w:t>
      </w:r>
      <w:r w:rsidRPr="00635F51">
        <w:rPr>
          <w:rFonts w:ascii="Arial" w:eastAsia="Arial" w:hAnsi="Arial" w:cs="Arial"/>
          <w:spacing w:val="-2"/>
          <w:position w:val="-1"/>
          <w:sz w:val="24"/>
          <w:szCs w:val="24"/>
        </w:rPr>
        <w:t xml:space="preserve"> </w:t>
      </w:r>
      <w:r w:rsidRPr="00635F51">
        <w:rPr>
          <w:rFonts w:ascii="Arial" w:eastAsia="Arial" w:hAnsi="Arial" w:cs="Arial"/>
          <w:spacing w:val="1"/>
          <w:position w:val="-1"/>
          <w:sz w:val="24"/>
          <w:szCs w:val="24"/>
        </w:rPr>
        <w:t>n</w:t>
      </w:r>
      <w:r w:rsidRPr="00635F51">
        <w:rPr>
          <w:rFonts w:ascii="Arial" w:eastAsia="Arial" w:hAnsi="Arial" w:cs="Arial"/>
          <w:position w:val="-1"/>
          <w:sz w:val="24"/>
          <w:szCs w:val="24"/>
        </w:rPr>
        <w:t>o</w:t>
      </w:r>
      <w:r w:rsidRPr="00635F51">
        <w:rPr>
          <w:rFonts w:ascii="Arial" w:eastAsia="Arial" w:hAnsi="Arial" w:cs="Arial"/>
          <w:spacing w:val="1"/>
          <w:position w:val="-1"/>
          <w:sz w:val="24"/>
          <w:szCs w:val="24"/>
        </w:rPr>
        <w:t xml:space="preserve"> u</w:t>
      </w:r>
      <w:r w:rsidRPr="00635F51">
        <w:rPr>
          <w:rFonts w:ascii="Arial" w:eastAsia="Arial" w:hAnsi="Arial" w:cs="Arial"/>
          <w:position w:val="-1"/>
          <w:sz w:val="24"/>
          <w:szCs w:val="24"/>
        </w:rPr>
        <w:t>til</w:t>
      </w:r>
      <w:r w:rsidRPr="00635F51">
        <w:rPr>
          <w:rFonts w:ascii="Arial" w:eastAsia="Arial" w:hAnsi="Arial" w:cs="Arial"/>
          <w:spacing w:val="-1"/>
          <w:position w:val="-1"/>
          <w:sz w:val="24"/>
          <w:szCs w:val="24"/>
        </w:rPr>
        <w:t>i</w:t>
      </w:r>
      <w:r w:rsidRPr="00635F51">
        <w:rPr>
          <w:rFonts w:ascii="Arial" w:eastAsia="Arial" w:hAnsi="Arial" w:cs="Arial"/>
          <w:spacing w:val="-2"/>
          <w:position w:val="-1"/>
          <w:sz w:val="24"/>
          <w:szCs w:val="24"/>
        </w:rPr>
        <w:t>z</w:t>
      </w:r>
      <w:r w:rsidRPr="00635F51">
        <w:rPr>
          <w:rFonts w:ascii="Arial" w:eastAsia="Arial" w:hAnsi="Arial" w:cs="Arial"/>
          <w:spacing w:val="1"/>
          <w:position w:val="-1"/>
          <w:sz w:val="24"/>
          <w:szCs w:val="24"/>
        </w:rPr>
        <w:t>a</w:t>
      </w:r>
      <w:r w:rsidRPr="00635F51">
        <w:rPr>
          <w:rFonts w:ascii="Arial" w:eastAsia="Arial" w:hAnsi="Arial" w:cs="Arial"/>
          <w:position w:val="-1"/>
          <w:sz w:val="24"/>
          <w:szCs w:val="24"/>
        </w:rPr>
        <w:t>rse.</w:t>
      </w:r>
    </w:p>
    <w:p w:rsidR="00ED7459" w:rsidRDefault="00ED7459" w:rsidP="001B266C">
      <w:pPr>
        <w:pStyle w:val="Ttulo3"/>
        <w:numPr>
          <w:ilvl w:val="2"/>
          <w:numId w:val="52"/>
        </w:numPr>
        <w:rPr>
          <w:rFonts w:eastAsia="Arial"/>
        </w:rPr>
      </w:pPr>
      <w:bookmarkStart w:id="91" w:name="_Toc515973563"/>
      <w:bookmarkStart w:id="92" w:name="_Toc516038778"/>
      <w:bookmarkStart w:id="93" w:name="_Toc517429912"/>
      <w:r>
        <w:rPr>
          <w:rFonts w:eastAsia="Arial"/>
        </w:rPr>
        <w:lastRenderedPageBreak/>
        <w:t>LUBRICACIÓN</w:t>
      </w:r>
      <w:bookmarkEnd w:id="91"/>
      <w:bookmarkEnd w:id="92"/>
      <w:bookmarkEnd w:id="93"/>
    </w:p>
    <w:p w:rsidR="00035A79" w:rsidRPr="00035A79" w:rsidRDefault="00035A79" w:rsidP="00035A79">
      <w:pPr>
        <w:spacing w:after="0"/>
        <w:rPr>
          <w:lang w:val="en-US"/>
        </w:rPr>
      </w:pPr>
    </w:p>
    <w:p w:rsidR="00ED7459" w:rsidRDefault="00035A79" w:rsidP="00035A79">
      <w:pPr>
        <w:jc w:val="both"/>
        <w:rPr>
          <w:rFonts w:ascii="Arial" w:hAnsi="Arial" w:cs="Arial"/>
          <w:bCs/>
          <w:sz w:val="24"/>
          <w:szCs w:val="24"/>
        </w:rPr>
      </w:pPr>
      <w:r w:rsidRPr="00035A79">
        <w:rPr>
          <w:rFonts w:ascii="Arial" w:hAnsi="Arial" w:cs="Arial"/>
          <w:sz w:val="24"/>
        </w:rPr>
        <w:t>Corresponde</w:t>
      </w:r>
      <w:r>
        <w:rPr>
          <w:rFonts w:ascii="Arial" w:hAnsi="Arial" w:cs="Arial"/>
          <w:sz w:val="24"/>
        </w:rPr>
        <w:t xml:space="preserve"> a una acción  que se realiza posteriormente a la inspección, para garantizar la </w:t>
      </w:r>
      <w:r>
        <w:rPr>
          <w:rFonts w:ascii="Arial" w:hAnsi="Arial" w:cs="Arial"/>
          <w:bCs/>
          <w:sz w:val="24"/>
          <w:szCs w:val="24"/>
        </w:rPr>
        <w:t>aplicación y/o distribución de un líquido lubricante de forma pareja a cada una de las cerraduras, articulaciones y cremalleras del inst</w:t>
      </w:r>
      <w:r w:rsidR="0075486E">
        <w:rPr>
          <w:rFonts w:ascii="Arial" w:hAnsi="Arial" w:cs="Arial"/>
          <w:bCs/>
          <w:sz w:val="24"/>
          <w:szCs w:val="24"/>
        </w:rPr>
        <w:t>rumental, ayudando a prevenir manchado , oxidación  prolongando</w:t>
      </w:r>
      <w:r>
        <w:rPr>
          <w:rFonts w:ascii="Arial" w:hAnsi="Arial" w:cs="Arial"/>
          <w:bCs/>
          <w:sz w:val="24"/>
          <w:szCs w:val="24"/>
        </w:rPr>
        <w:t xml:space="preserve"> su vida útil</w:t>
      </w:r>
      <w:r w:rsidR="005A2A35">
        <w:rPr>
          <w:rFonts w:ascii="Arial" w:hAnsi="Arial" w:cs="Arial"/>
          <w:bCs/>
          <w:sz w:val="24"/>
          <w:szCs w:val="24"/>
        </w:rPr>
        <w:t>.</w:t>
      </w:r>
    </w:p>
    <w:p w:rsidR="00A64814" w:rsidRPr="00A64814" w:rsidRDefault="005A2A35" w:rsidP="00FD0C18">
      <w:pPr>
        <w:jc w:val="both"/>
        <w:rPr>
          <w:rFonts w:ascii="Arial" w:hAnsi="Arial" w:cs="Arial"/>
          <w:bCs/>
          <w:sz w:val="24"/>
          <w:szCs w:val="24"/>
        </w:rPr>
      </w:pPr>
      <w:r>
        <w:rPr>
          <w:rFonts w:ascii="Arial" w:hAnsi="Arial" w:cs="Arial"/>
          <w:bCs/>
          <w:sz w:val="24"/>
          <w:szCs w:val="24"/>
        </w:rPr>
        <w:t>Esta ac</w:t>
      </w:r>
      <w:r w:rsidR="0075486E">
        <w:rPr>
          <w:rFonts w:ascii="Arial" w:hAnsi="Arial" w:cs="Arial"/>
          <w:bCs/>
          <w:sz w:val="24"/>
          <w:szCs w:val="24"/>
        </w:rPr>
        <w:t>ción se realiza</w:t>
      </w:r>
      <w:r w:rsidR="00506CCD">
        <w:rPr>
          <w:rFonts w:ascii="Arial" w:hAnsi="Arial" w:cs="Arial"/>
          <w:bCs/>
          <w:sz w:val="24"/>
          <w:szCs w:val="24"/>
        </w:rPr>
        <w:t xml:space="preserve"> al</w:t>
      </w:r>
      <w:r>
        <w:rPr>
          <w:rFonts w:ascii="Arial" w:hAnsi="Arial" w:cs="Arial"/>
          <w:bCs/>
          <w:sz w:val="24"/>
          <w:szCs w:val="24"/>
        </w:rPr>
        <w:t xml:space="preserve"> instrumental</w:t>
      </w:r>
      <w:r w:rsidR="0075486E">
        <w:rPr>
          <w:rFonts w:ascii="Arial" w:hAnsi="Arial" w:cs="Arial"/>
          <w:bCs/>
          <w:sz w:val="24"/>
          <w:szCs w:val="24"/>
        </w:rPr>
        <w:t xml:space="preserve"> o motores</w:t>
      </w:r>
      <w:r>
        <w:rPr>
          <w:rFonts w:ascii="Arial" w:hAnsi="Arial" w:cs="Arial"/>
          <w:bCs/>
          <w:sz w:val="24"/>
          <w:szCs w:val="24"/>
        </w:rPr>
        <w:t xml:space="preserve"> y solo se debe de utilizar un líquido lubricante que sea soluble al agua</w:t>
      </w:r>
      <w:r w:rsidR="0075486E">
        <w:rPr>
          <w:rFonts w:ascii="Arial" w:hAnsi="Arial" w:cs="Arial"/>
          <w:bCs/>
          <w:sz w:val="24"/>
          <w:szCs w:val="24"/>
        </w:rPr>
        <w:t xml:space="preserve"> y no intervenga en el proceso de esterilización.</w:t>
      </w:r>
    </w:p>
    <w:p w:rsidR="0024543E" w:rsidRDefault="00ED7459" w:rsidP="001B266C">
      <w:pPr>
        <w:pStyle w:val="Ttulo3"/>
        <w:numPr>
          <w:ilvl w:val="2"/>
          <w:numId w:val="52"/>
        </w:numPr>
        <w:rPr>
          <w:rFonts w:eastAsia="Arial"/>
        </w:rPr>
      </w:pPr>
      <w:bookmarkStart w:id="94" w:name="_Toc515973564"/>
      <w:bookmarkStart w:id="95" w:name="_Toc516038779"/>
      <w:bookmarkStart w:id="96" w:name="_Toc517429913"/>
      <w:r w:rsidRPr="00635F51">
        <w:rPr>
          <w:rFonts w:eastAsia="Arial"/>
        </w:rPr>
        <w:t>EM</w:t>
      </w:r>
      <w:r w:rsidRPr="00635F51">
        <w:rPr>
          <w:rFonts w:eastAsia="Arial"/>
          <w:spacing w:val="3"/>
        </w:rPr>
        <w:t>P</w:t>
      </w:r>
      <w:r w:rsidRPr="00635F51">
        <w:rPr>
          <w:rFonts w:eastAsia="Arial"/>
          <w:spacing w:val="-8"/>
        </w:rPr>
        <w:t>A</w:t>
      </w:r>
      <w:r w:rsidRPr="00635F51">
        <w:rPr>
          <w:rFonts w:eastAsia="Arial"/>
          <w:spacing w:val="3"/>
        </w:rPr>
        <w:t>Q</w:t>
      </w:r>
      <w:r w:rsidRPr="00635F51">
        <w:rPr>
          <w:rFonts w:eastAsia="Arial"/>
        </w:rPr>
        <w:t>UE</w:t>
      </w:r>
      <w:r w:rsidRPr="00635F51">
        <w:rPr>
          <w:rFonts w:eastAsia="Arial"/>
          <w:spacing w:val="5"/>
        </w:rPr>
        <w:t>T</w:t>
      </w:r>
      <w:r w:rsidRPr="00635F51">
        <w:rPr>
          <w:rFonts w:eastAsia="Arial"/>
          <w:spacing w:val="-5"/>
        </w:rPr>
        <w:t>A</w:t>
      </w:r>
      <w:r w:rsidRPr="00635F51">
        <w:rPr>
          <w:rFonts w:eastAsia="Arial"/>
        </w:rPr>
        <w:t>DO</w:t>
      </w:r>
      <w:bookmarkEnd w:id="94"/>
      <w:bookmarkEnd w:id="95"/>
      <w:bookmarkEnd w:id="96"/>
    </w:p>
    <w:p w:rsidR="00ED7459" w:rsidRPr="00ED7459" w:rsidRDefault="00ED7459" w:rsidP="00ED7459">
      <w:pPr>
        <w:spacing w:after="0"/>
        <w:rPr>
          <w:lang w:val="en-US"/>
        </w:rPr>
      </w:pPr>
    </w:p>
    <w:p w:rsidR="0024543E" w:rsidRPr="00635F51" w:rsidRDefault="0024543E" w:rsidP="00635F51">
      <w:pPr>
        <w:tabs>
          <w:tab w:val="left" w:pos="8789"/>
        </w:tabs>
        <w:ind w:right="-93"/>
        <w:jc w:val="both"/>
        <w:rPr>
          <w:rFonts w:ascii="Arial" w:eastAsia="Arial" w:hAnsi="Arial" w:cs="Arial"/>
          <w:sz w:val="24"/>
          <w:szCs w:val="24"/>
        </w:rPr>
      </w:pPr>
      <w:r w:rsidRPr="00635F51">
        <w:rPr>
          <w:rFonts w:ascii="Arial" w:eastAsia="Arial" w:hAnsi="Arial" w:cs="Arial"/>
          <w:sz w:val="24"/>
          <w:szCs w:val="24"/>
        </w:rPr>
        <w:t>Este</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p</w:t>
      </w:r>
      <w:r w:rsidRPr="00635F51">
        <w:rPr>
          <w:rFonts w:ascii="Arial" w:eastAsia="Arial" w:hAnsi="Arial" w:cs="Arial"/>
          <w:spacing w:val="-3"/>
          <w:sz w:val="24"/>
          <w:szCs w:val="24"/>
        </w:rPr>
        <w:t>r</w:t>
      </w:r>
      <w:r w:rsidRPr="00635F51">
        <w:rPr>
          <w:rFonts w:ascii="Arial" w:eastAsia="Arial" w:hAnsi="Arial" w:cs="Arial"/>
          <w:spacing w:val="1"/>
          <w:sz w:val="24"/>
          <w:szCs w:val="24"/>
        </w:rPr>
        <w:t>o</w:t>
      </w:r>
      <w:r w:rsidRPr="00635F51">
        <w:rPr>
          <w:rFonts w:ascii="Arial" w:eastAsia="Arial" w:hAnsi="Arial" w:cs="Arial"/>
          <w:sz w:val="24"/>
          <w:szCs w:val="24"/>
        </w:rPr>
        <w:t>c</w:t>
      </w:r>
      <w:r w:rsidRPr="00635F51">
        <w:rPr>
          <w:rFonts w:ascii="Arial" w:eastAsia="Arial" w:hAnsi="Arial" w:cs="Arial"/>
          <w:spacing w:val="1"/>
          <w:sz w:val="24"/>
          <w:szCs w:val="24"/>
        </w:rPr>
        <w:t>e</w:t>
      </w:r>
      <w:r w:rsidRPr="00635F51">
        <w:rPr>
          <w:rFonts w:ascii="Arial" w:eastAsia="Arial" w:hAnsi="Arial" w:cs="Arial"/>
          <w:sz w:val="24"/>
          <w:szCs w:val="24"/>
        </w:rPr>
        <w:t>so se</w:t>
      </w:r>
      <w:r w:rsidRPr="00635F51">
        <w:rPr>
          <w:rFonts w:ascii="Arial" w:eastAsia="Arial" w:hAnsi="Arial" w:cs="Arial"/>
          <w:spacing w:val="4"/>
          <w:sz w:val="24"/>
          <w:szCs w:val="24"/>
        </w:rPr>
        <w:t xml:space="preserve"> </w:t>
      </w:r>
      <w:r w:rsidRPr="00635F51">
        <w:rPr>
          <w:rFonts w:ascii="Arial" w:eastAsia="Arial" w:hAnsi="Arial" w:cs="Arial"/>
          <w:sz w:val="24"/>
          <w:szCs w:val="24"/>
        </w:rPr>
        <w:t>r</w:t>
      </w:r>
      <w:r w:rsidRPr="00635F51">
        <w:rPr>
          <w:rFonts w:ascii="Arial" w:eastAsia="Arial" w:hAnsi="Arial" w:cs="Arial"/>
          <w:spacing w:val="-2"/>
          <w:sz w:val="24"/>
          <w:szCs w:val="24"/>
        </w:rPr>
        <w:t>e</w:t>
      </w:r>
      <w:r w:rsidRPr="00635F51">
        <w:rPr>
          <w:rFonts w:ascii="Arial" w:eastAsia="Arial" w:hAnsi="Arial" w:cs="Arial"/>
          <w:spacing w:val="-1"/>
          <w:sz w:val="24"/>
          <w:szCs w:val="24"/>
        </w:rPr>
        <w:t>a</w:t>
      </w:r>
      <w:r w:rsidRPr="00635F51">
        <w:rPr>
          <w:rFonts w:ascii="Arial" w:eastAsia="Arial" w:hAnsi="Arial" w:cs="Arial"/>
          <w:sz w:val="24"/>
          <w:szCs w:val="24"/>
        </w:rPr>
        <w:t>l</w:t>
      </w:r>
      <w:r w:rsidRPr="00635F51">
        <w:rPr>
          <w:rFonts w:ascii="Arial" w:eastAsia="Arial" w:hAnsi="Arial" w:cs="Arial"/>
          <w:spacing w:val="-1"/>
          <w:sz w:val="24"/>
          <w:szCs w:val="24"/>
        </w:rPr>
        <w:t>i</w:t>
      </w:r>
      <w:r w:rsidRPr="00635F51">
        <w:rPr>
          <w:rFonts w:ascii="Arial" w:eastAsia="Arial" w:hAnsi="Arial" w:cs="Arial"/>
          <w:spacing w:val="-2"/>
          <w:sz w:val="24"/>
          <w:szCs w:val="24"/>
        </w:rPr>
        <w:t>z</w:t>
      </w:r>
      <w:r w:rsidRPr="00635F51">
        <w:rPr>
          <w:rFonts w:ascii="Arial" w:eastAsia="Arial" w:hAnsi="Arial" w:cs="Arial"/>
          <w:sz w:val="24"/>
          <w:szCs w:val="24"/>
        </w:rPr>
        <w:t>a</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n</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l</w:t>
      </w:r>
      <w:r w:rsidRPr="00635F51">
        <w:rPr>
          <w:rFonts w:ascii="Arial" w:eastAsia="Arial" w:hAnsi="Arial" w:cs="Arial"/>
          <w:spacing w:val="1"/>
          <w:sz w:val="24"/>
          <w:szCs w:val="24"/>
        </w:rPr>
        <w:t xml:space="preserve"> á</w:t>
      </w:r>
      <w:r w:rsidRPr="00635F51">
        <w:rPr>
          <w:rFonts w:ascii="Arial" w:eastAsia="Arial" w:hAnsi="Arial" w:cs="Arial"/>
          <w:sz w:val="24"/>
          <w:szCs w:val="24"/>
        </w:rPr>
        <w:t>rea l</w:t>
      </w:r>
      <w:r w:rsidRPr="00635F51">
        <w:rPr>
          <w:rFonts w:ascii="Arial" w:eastAsia="Arial" w:hAnsi="Arial" w:cs="Arial"/>
          <w:spacing w:val="-1"/>
          <w:sz w:val="24"/>
          <w:szCs w:val="24"/>
        </w:rPr>
        <w:t>i</w:t>
      </w:r>
      <w:r w:rsidRPr="00635F51">
        <w:rPr>
          <w:rFonts w:ascii="Arial" w:eastAsia="Arial" w:hAnsi="Arial" w:cs="Arial"/>
          <w:spacing w:val="1"/>
          <w:sz w:val="24"/>
          <w:szCs w:val="24"/>
        </w:rPr>
        <w:t>mp</w:t>
      </w:r>
      <w:r w:rsidRPr="00635F51">
        <w:rPr>
          <w:rFonts w:ascii="Arial" w:eastAsia="Arial" w:hAnsi="Arial" w:cs="Arial"/>
          <w:spacing w:val="-3"/>
          <w:sz w:val="24"/>
          <w:szCs w:val="24"/>
        </w:rPr>
        <w:t>i</w:t>
      </w:r>
      <w:r w:rsidRPr="00635F51">
        <w:rPr>
          <w:rFonts w:ascii="Arial" w:eastAsia="Arial" w:hAnsi="Arial" w:cs="Arial"/>
          <w:sz w:val="24"/>
          <w:szCs w:val="24"/>
        </w:rPr>
        <w:t>a</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e la</w:t>
      </w:r>
      <w:r w:rsidRPr="00635F51">
        <w:rPr>
          <w:rFonts w:ascii="Arial" w:eastAsia="Arial" w:hAnsi="Arial" w:cs="Arial"/>
          <w:spacing w:val="2"/>
          <w:sz w:val="24"/>
          <w:szCs w:val="24"/>
        </w:rPr>
        <w:t xml:space="preserve"> </w:t>
      </w:r>
      <w:r w:rsidRPr="00635F51">
        <w:rPr>
          <w:rFonts w:ascii="Arial" w:eastAsia="Arial" w:hAnsi="Arial" w:cs="Arial"/>
          <w:sz w:val="24"/>
          <w:szCs w:val="24"/>
        </w:rPr>
        <w:t>c</w:t>
      </w:r>
      <w:r w:rsidRPr="00635F51">
        <w:rPr>
          <w:rFonts w:ascii="Arial" w:eastAsia="Arial" w:hAnsi="Arial" w:cs="Arial"/>
          <w:spacing w:val="-1"/>
          <w:sz w:val="24"/>
          <w:szCs w:val="24"/>
        </w:rPr>
        <w:t>e</w:t>
      </w:r>
      <w:r w:rsidRPr="00635F51">
        <w:rPr>
          <w:rFonts w:ascii="Arial" w:eastAsia="Arial" w:hAnsi="Arial" w:cs="Arial"/>
          <w:spacing w:val="1"/>
          <w:sz w:val="24"/>
          <w:szCs w:val="24"/>
        </w:rPr>
        <w:t>n</w:t>
      </w:r>
      <w:r w:rsidRPr="00635F51">
        <w:rPr>
          <w:rFonts w:ascii="Arial" w:eastAsia="Arial" w:hAnsi="Arial" w:cs="Arial"/>
          <w:sz w:val="24"/>
          <w:szCs w:val="24"/>
        </w:rPr>
        <w:t>tral</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 xml:space="preserve">e </w:t>
      </w:r>
      <w:r w:rsidRPr="00635F51">
        <w:rPr>
          <w:rFonts w:ascii="Arial" w:eastAsia="Arial" w:hAnsi="Arial" w:cs="Arial"/>
          <w:spacing w:val="1"/>
          <w:sz w:val="24"/>
          <w:szCs w:val="24"/>
        </w:rPr>
        <w:t>e</w:t>
      </w:r>
      <w:r w:rsidRPr="00635F51">
        <w:rPr>
          <w:rFonts w:ascii="Arial" w:eastAsia="Arial" w:hAnsi="Arial" w:cs="Arial"/>
          <w:sz w:val="24"/>
          <w:szCs w:val="24"/>
        </w:rPr>
        <w:t>st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z w:val="24"/>
          <w:szCs w:val="24"/>
        </w:rPr>
        <w:t>l</w:t>
      </w:r>
      <w:r w:rsidRPr="00635F51">
        <w:rPr>
          <w:rFonts w:ascii="Arial" w:eastAsia="Arial" w:hAnsi="Arial" w:cs="Arial"/>
          <w:spacing w:val="-1"/>
          <w:sz w:val="24"/>
          <w:szCs w:val="24"/>
        </w:rPr>
        <w:t>i</w:t>
      </w:r>
      <w:r w:rsidRPr="00635F51">
        <w:rPr>
          <w:rFonts w:ascii="Arial" w:eastAsia="Arial" w:hAnsi="Arial" w:cs="Arial"/>
          <w:spacing w:val="-2"/>
          <w:sz w:val="24"/>
          <w:szCs w:val="24"/>
        </w:rPr>
        <w:t>z</w:t>
      </w:r>
      <w:r w:rsidRPr="00635F51">
        <w:rPr>
          <w:rFonts w:ascii="Arial" w:eastAsia="Arial" w:hAnsi="Arial" w:cs="Arial"/>
          <w:spacing w:val="1"/>
          <w:sz w:val="24"/>
          <w:szCs w:val="24"/>
        </w:rPr>
        <w:t>a</w:t>
      </w:r>
      <w:r w:rsidRPr="00635F51">
        <w:rPr>
          <w:rFonts w:ascii="Arial" w:eastAsia="Arial" w:hAnsi="Arial" w:cs="Arial"/>
          <w:sz w:val="24"/>
          <w:szCs w:val="24"/>
        </w:rPr>
        <w:t>ció</w:t>
      </w:r>
      <w:r w:rsidRPr="00635F51">
        <w:rPr>
          <w:rFonts w:ascii="Arial" w:eastAsia="Arial" w:hAnsi="Arial" w:cs="Arial"/>
          <w:spacing w:val="9"/>
          <w:sz w:val="24"/>
          <w:szCs w:val="24"/>
        </w:rPr>
        <w:t>n</w:t>
      </w:r>
      <w:r w:rsidRPr="00635F51">
        <w:rPr>
          <w:rFonts w:ascii="Arial" w:eastAsia="Arial" w:hAnsi="Arial" w:cs="Arial"/>
          <w:sz w:val="24"/>
          <w:szCs w:val="24"/>
        </w:rPr>
        <w:t>. C</w:t>
      </w:r>
      <w:r w:rsidRPr="00635F51">
        <w:rPr>
          <w:rFonts w:ascii="Arial" w:eastAsia="Arial" w:hAnsi="Arial" w:cs="Arial"/>
          <w:spacing w:val="1"/>
          <w:sz w:val="24"/>
          <w:szCs w:val="24"/>
        </w:rPr>
        <w:t>o</w:t>
      </w:r>
      <w:r w:rsidRPr="00635F51">
        <w:rPr>
          <w:rFonts w:ascii="Arial" w:eastAsia="Arial" w:hAnsi="Arial" w:cs="Arial"/>
          <w:sz w:val="24"/>
          <w:szCs w:val="24"/>
        </w:rPr>
        <w:t>r</w:t>
      </w:r>
      <w:r w:rsidRPr="00635F51">
        <w:rPr>
          <w:rFonts w:ascii="Arial" w:eastAsia="Arial" w:hAnsi="Arial" w:cs="Arial"/>
          <w:spacing w:val="-1"/>
          <w:sz w:val="24"/>
          <w:szCs w:val="24"/>
        </w:rPr>
        <w:t>r</w:t>
      </w:r>
      <w:r w:rsidRPr="00635F51">
        <w:rPr>
          <w:rFonts w:ascii="Arial" w:eastAsia="Arial" w:hAnsi="Arial" w:cs="Arial"/>
          <w:spacing w:val="1"/>
          <w:sz w:val="24"/>
          <w:szCs w:val="24"/>
        </w:rPr>
        <w:t>e</w:t>
      </w:r>
      <w:r w:rsidRPr="00635F51">
        <w:rPr>
          <w:rFonts w:ascii="Arial" w:eastAsia="Arial" w:hAnsi="Arial" w:cs="Arial"/>
          <w:sz w:val="24"/>
          <w:szCs w:val="24"/>
        </w:rPr>
        <w:t>s</w:t>
      </w:r>
      <w:r w:rsidRPr="00635F51">
        <w:rPr>
          <w:rFonts w:ascii="Arial" w:eastAsia="Arial" w:hAnsi="Arial" w:cs="Arial"/>
          <w:spacing w:val="1"/>
          <w:sz w:val="24"/>
          <w:szCs w:val="24"/>
        </w:rPr>
        <w:t>po</w:t>
      </w:r>
      <w:r w:rsidRPr="00635F51">
        <w:rPr>
          <w:rFonts w:ascii="Arial" w:eastAsia="Arial" w:hAnsi="Arial" w:cs="Arial"/>
          <w:spacing w:val="-1"/>
          <w:sz w:val="24"/>
          <w:szCs w:val="24"/>
        </w:rPr>
        <w:t>n</w:t>
      </w:r>
      <w:r w:rsidRPr="00635F51">
        <w:rPr>
          <w:rFonts w:ascii="Arial" w:eastAsia="Arial" w:hAnsi="Arial" w:cs="Arial"/>
          <w:spacing w:val="1"/>
          <w:sz w:val="24"/>
          <w:szCs w:val="24"/>
        </w:rPr>
        <w:t>d</w:t>
      </w:r>
      <w:r w:rsidRPr="00635F51">
        <w:rPr>
          <w:rFonts w:ascii="Arial" w:eastAsia="Arial" w:hAnsi="Arial" w:cs="Arial"/>
          <w:sz w:val="24"/>
          <w:szCs w:val="24"/>
        </w:rPr>
        <w:t xml:space="preserve">e  </w:t>
      </w:r>
      <w:r w:rsidRPr="00635F51">
        <w:rPr>
          <w:rFonts w:ascii="Arial" w:eastAsia="Arial" w:hAnsi="Arial" w:cs="Arial"/>
          <w:spacing w:val="1"/>
          <w:sz w:val="24"/>
          <w:szCs w:val="24"/>
        </w:rPr>
        <w:t>a</w:t>
      </w:r>
      <w:r w:rsidRPr="00635F51">
        <w:rPr>
          <w:rFonts w:ascii="Arial" w:eastAsia="Arial" w:hAnsi="Arial" w:cs="Arial"/>
          <w:sz w:val="24"/>
          <w:szCs w:val="24"/>
        </w:rPr>
        <w:t xml:space="preserve">l </w:t>
      </w:r>
      <w:r w:rsidRPr="00635F51">
        <w:rPr>
          <w:rFonts w:ascii="Arial" w:eastAsia="Arial" w:hAnsi="Arial" w:cs="Arial"/>
          <w:spacing w:val="1"/>
          <w:sz w:val="24"/>
          <w:szCs w:val="24"/>
        </w:rPr>
        <w:t xml:space="preserve"> á</w:t>
      </w:r>
      <w:r w:rsidRPr="00635F51">
        <w:rPr>
          <w:rFonts w:ascii="Arial" w:eastAsia="Arial" w:hAnsi="Arial" w:cs="Arial"/>
          <w:sz w:val="24"/>
          <w:szCs w:val="24"/>
        </w:rPr>
        <w:t>r</w:t>
      </w:r>
      <w:r w:rsidRPr="00635F51">
        <w:rPr>
          <w:rFonts w:ascii="Arial" w:eastAsia="Arial" w:hAnsi="Arial" w:cs="Arial"/>
          <w:spacing w:val="-2"/>
          <w:sz w:val="24"/>
          <w:szCs w:val="24"/>
        </w:rPr>
        <w:t>e</w:t>
      </w:r>
      <w:r w:rsidRPr="00635F51">
        <w:rPr>
          <w:rFonts w:ascii="Arial" w:eastAsia="Arial" w:hAnsi="Arial" w:cs="Arial"/>
          <w:sz w:val="24"/>
          <w:szCs w:val="24"/>
        </w:rPr>
        <w:t xml:space="preserve">a  </w:t>
      </w:r>
      <w:r w:rsidRPr="00635F51">
        <w:rPr>
          <w:rFonts w:ascii="Arial" w:eastAsia="Arial" w:hAnsi="Arial" w:cs="Arial"/>
          <w:spacing w:val="1"/>
          <w:sz w:val="24"/>
          <w:szCs w:val="24"/>
        </w:rPr>
        <w:t>d</w:t>
      </w:r>
      <w:r w:rsidRPr="00635F51">
        <w:rPr>
          <w:rFonts w:ascii="Arial" w:eastAsia="Arial" w:hAnsi="Arial" w:cs="Arial"/>
          <w:sz w:val="24"/>
          <w:szCs w:val="24"/>
        </w:rPr>
        <w:t xml:space="preserve">e </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a</w:t>
      </w:r>
      <w:r w:rsidRPr="00635F51">
        <w:rPr>
          <w:rFonts w:ascii="Arial" w:eastAsia="Arial" w:hAnsi="Arial" w:cs="Arial"/>
          <w:spacing w:val="-2"/>
          <w:sz w:val="24"/>
          <w:szCs w:val="24"/>
        </w:rPr>
        <w:t>c</w:t>
      </w:r>
      <w:r w:rsidRPr="00635F51">
        <w:rPr>
          <w:rFonts w:ascii="Arial" w:eastAsia="Arial" w:hAnsi="Arial" w:cs="Arial"/>
          <w:spacing w:val="1"/>
          <w:sz w:val="24"/>
          <w:szCs w:val="24"/>
        </w:rPr>
        <w:t>o</w:t>
      </w:r>
      <w:r w:rsidRPr="00635F51">
        <w:rPr>
          <w:rFonts w:ascii="Arial" w:eastAsia="Arial" w:hAnsi="Arial" w:cs="Arial"/>
          <w:spacing w:val="-1"/>
          <w:sz w:val="24"/>
          <w:szCs w:val="24"/>
        </w:rPr>
        <w:t>n</w:t>
      </w:r>
      <w:r w:rsidRPr="00635F51">
        <w:rPr>
          <w:rFonts w:ascii="Arial" w:eastAsia="Arial" w:hAnsi="Arial" w:cs="Arial"/>
          <w:spacing w:val="1"/>
          <w:sz w:val="24"/>
          <w:szCs w:val="24"/>
        </w:rPr>
        <w:t>d</w:t>
      </w:r>
      <w:r w:rsidRPr="00635F51">
        <w:rPr>
          <w:rFonts w:ascii="Arial" w:eastAsia="Arial" w:hAnsi="Arial" w:cs="Arial"/>
          <w:sz w:val="24"/>
          <w:szCs w:val="24"/>
        </w:rPr>
        <w:t>ic</w:t>
      </w:r>
      <w:r w:rsidRPr="00635F51">
        <w:rPr>
          <w:rFonts w:ascii="Arial" w:eastAsia="Arial" w:hAnsi="Arial" w:cs="Arial"/>
          <w:spacing w:val="-1"/>
          <w:sz w:val="24"/>
          <w:szCs w:val="24"/>
        </w:rPr>
        <w:t>i</w:t>
      </w:r>
      <w:r w:rsidRPr="00635F51">
        <w:rPr>
          <w:rFonts w:ascii="Arial" w:eastAsia="Arial" w:hAnsi="Arial" w:cs="Arial"/>
          <w:spacing w:val="1"/>
          <w:sz w:val="24"/>
          <w:szCs w:val="24"/>
        </w:rPr>
        <w:t>on</w:t>
      </w:r>
      <w:r w:rsidRPr="00635F51">
        <w:rPr>
          <w:rFonts w:ascii="Arial" w:eastAsia="Arial" w:hAnsi="Arial" w:cs="Arial"/>
          <w:spacing w:val="-1"/>
          <w:sz w:val="24"/>
          <w:szCs w:val="24"/>
        </w:rPr>
        <w:t>a</w:t>
      </w:r>
      <w:r w:rsidRPr="00635F51">
        <w:rPr>
          <w:rFonts w:ascii="Arial" w:eastAsia="Arial" w:hAnsi="Arial" w:cs="Arial"/>
          <w:spacing w:val="1"/>
          <w:sz w:val="24"/>
          <w:szCs w:val="24"/>
        </w:rPr>
        <w:t>m</w:t>
      </w:r>
      <w:r w:rsidRPr="00635F51">
        <w:rPr>
          <w:rFonts w:ascii="Arial" w:eastAsia="Arial" w:hAnsi="Arial" w:cs="Arial"/>
          <w:sz w:val="24"/>
          <w:szCs w:val="24"/>
        </w:rPr>
        <w:t>i</w:t>
      </w:r>
      <w:r w:rsidRPr="00635F51">
        <w:rPr>
          <w:rFonts w:ascii="Arial" w:eastAsia="Arial" w:hAnsi="Arial" w:cs="Arial"/>
          <w:spacing w:val="-2"/>
          <w:sz w:val="24"/>
          <w:szCs w:val="24"/>
        </w:rPr>
        <w:t>e</w:t>
      </w:r>
      <w:r w:rsidRPr="00635F51">
        <w:rPr>
          <w:rFonts w:ascii="Arial" w:eastAsia="Arial" w:hAnsi="Arial" w:cs="Arial"/>
          <w:spacing w:val="1"/>
          <w:sz w:val="24"/>
          <w:szCs w:val="24"/>
        </w:rPr>
        <w:t>n</w:t>
      </w:r>
      <w:r w:rsidRPr="00635F51">
        <w:rPr>
          <w:rFonts w:ascii="Arial" w:eastAsia="Arial" w:hAnsi="Arial" w:cs="Arial"/>
          <w:sz w:val="24"/>
          <w:szCs w:val="24"/>
        </w:rPr>
        <w:t>t</w:t>
      </w:r>
      <w:r w:rsidRPr="00635F51">
        <w:rPr>
          <w:rFonts w:ascii="Arial" w:eastAsia="Arial" w:hAnsi="Arial" w:cs="Arial"/>
          <w:spacing w:val="-1"/>
          <w:sz w:val="24"/>
          <w:szCs w:val="24"/>
        </w:rPr>
        <w:t>o</w:t>
      </w:r>
      <w:r w:rsidRPr="00635F51">
        <w:rPr>
          <w:rFonts w:ascii="Arial" w:eastAsia="Arial" w:hAnsi="Arial" w:cs="Arial"/>
          <w:sz w:val="24"/>
          <w:szCs w:val="24"/>
        </w:rPr>
        <w:t xml:space="preserve">, </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e</w:t>
      </w:r>
      <w:r w:rsidRPr="00635F51">
        <w:rPr>
          <w:rFonts w:ascii="Arial" w:eastAsia="Arial" w:hAnsi="Arial" w:cs="Arial"/>
          <w:spacing w:val="1"/>
          <w:sz w:val="24"/>
          <w:szCs w:val="24"/>
        </w:rPr>
        <w:t>mpa</w:t>
      </w:r>
      <w:r w:rsidRPr="00635F51">
        <w:rPr>
          <w:rFonts w:ascii="Arial" w:eastAsia="Arial" w:hAnsi="Arial" w:cs="Arial"/>
          <w:spacing w:val="-1"/>
          <w:sz w:val="24"/>
          <w:szCs w:val="24"/>
        </w:rPr>
        <w:t>qu</w:t>
      </w:r>
      <w:r w:rsidRPr="00635F51">
        <w:rPr>
          <w:rFonts w:ascii="Arial" w:eastAsia="Arial" w:hAnsi="Arial" w:cs="Arial"/>
          <w:spacing w:val="1"/>
          <w:sz w:val="24"/>
          <w:szCs w:val="24"/>
        </w:rPr>
        <w:t>e</w:t>
      </w:r>
      <w:r w:rsidRPr="00635F51">
        <w:rPr>
          <w:rFonts w:ascii="Arial" w:eastAsia="Arial" w:hAnsi="Arial" w:cs="Arial"/>
          <w:sz w:val="24"/>
          <w:szCs w:val="24"/>
        </w:rPr>
        <w:t>t</w:t>
      </w:r>
      <w:r w:rsidRPr="00635F51">
        <w:rPr>
          <w:rFonts w:ascii="Arial" w:eastAsia="Arial" w:hAnsi="Arial" w:cs="Arial"/>
          <w:spacing w:val="-1"/>
          <w:sz w:val="24"/>
          <w:szCs w:val="24"/>
        </w:rPr>
        <w:t>a</w:t>
      </w:r>
      <w:r w:rsidRPr="00635F51">
        <w:rPr>
          <w:rFonts w:ascii="Arial" w:eastAsia="Arial" w:hAnsi="Arial" w:cs="Arial"/>
          <w:spacing w:val="1"/>
          <w:sz w:val="24"/>
          <w:szCs w:val="24"/>
        </w:rPr>
        <w:t>m</w:t>
      </w:r>
      <w:r w:rsidRPr="00635F51">
        <w:rPr>
          <w:rFonts w:ascii="Arial" w:eastAsia="Arial" w:hAnsi="Arial" w:cs="Arial"/>
          <w:sz w:val="24"/>
          <w:szCs w:val="24"/>
        </w:rPr>
        <w:t>ie</w:t>
      </w:r>
      <w:r w:rsidRPr="00635F51">
        <w:rPr>
          <w:rFonts w:ascii="Arial" w:eastAsia="Arial" w:hAnsi="Arial" w:cs="Arial"/>
          <w:spacing w:val="-1"/>
          <w:sz w:val="24"/>
          <w:szCs w:val="24"/>
        </w:rPr>
        <w:t>n</w:t>
      </w:r>
      <w:r w:rsidRPr="00635F51">
        <w:rPr>
          <w:rFonts w:ascii="Arial" w:eastAsia="Arial" w:hAnsi="Arial" w:cs="Arial"/>
          <w:sz w:val="24"/>
          <w:szCs w:val="24"/>
        </w:rPr>
        <w:t xml:space="preserve">to </w:t>
      </w:r>
      <w:r w:rsidRPr="00635F51">
        <w:rPr>
          <w:rFonts w:ascii="Arial" w:eastAsia="Arial" w:hAnsi="Arial" w:cs="Arial"/>
          <w:spacing w:val="11"/>
          <w:sz w:val="24"/>
          <w:szCs w:val="24"/>
        </w:rPr>
        <w:t xml:space="preserve"> </w:t>
      </w:r>
      <w:r w:rsidRPr="00635F51">
        <w:rPr>
          <w:rFonts w:ascii="Arial" w:eastAsia="Arial" w:hAnsi="Arial" w:cs="Arial"/>
          <w:spacing w:val="-2"/>
          <w:sz w:val="24"/>
          <w:szCs w:val="24"/>
        </w:rPr>
        <w:t>y</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p</w:t>
      </w:r>
      <w:r w:rsidRPr="00635F51">
        <w:rPr>
          <w:rFonts w:ascii="Arial" w:eastAsia="Arial" w:hAnsi="Arial" w:cs="Arial"/>
          <w:sz w:val="24"/>
          <w:szCs w:val="24"/>
        </w:rPr>
        <w:t>re</w:t>
      </w:r>
      <w:r w:rsidRPr="00635F51">
        <w:rPr>
          <w:rFonts w:ascii="Arial" w:eastAsia="Arial" w:hAnsi="Arial" w:cs="Arial"/>
          <w:spacing w:val="-1"/>
          <w:sz w:val="24"/>
          <w:szCs w:val="24"/>
        </w:rPr>
        <w:t>p</w:t>
      </w:r>
      <w:r w:rsidRPr="00635F51">
        <w:rPr>
          <w:rFonts w:ascii="Arial" w:eastAsia="Arial" w:hAnsi="Arial" w:cs="Arial"/>
          <w:spacing w:val="1"/>
          <w:sz w:val="24"/>
          <w:szCs w:val="24"/>
        </w:rPr>
        <w:t>a</w:t>
      </w:r>
      <w:r w:rsidRPr="00635F51">
        <w:rPr>
          <w:rFonts w:ascii="Arial" w:eastAsia="Arial" w:hAnsi="Arial" w:cs="Arial"/>
          <w:sz w:val="24"/>
          <w:szCs w:val="24"/>
        </w:rPr>
        <w:t>raci</w:t>
      </w:r>
      <w:r w:rsidRPr="00635F51">
        <w:rPr>
          <w:rFonts w:ascii="Arial" w:eastAsia="Arial" w:hAnsi="Arial" w:cs="Arial"/>
          <w:spacing w:val="-2"/>
          <w:sz w:val="24"/>
          <w:szCs w:val="24"/>
        </w:rPr>
        <w:t>ó</w:t>
      </w:r>
      <w:r w:rsidRPr="00635F51">
        <w:rPr>
          <w:rFonts w:ascii="Arial" w:eastAsia="Arial" w:hAnsi="Arial" w:cs="Arial"/>
          <w:sz w:val="24"/>
          <w:szCs w:val="24"/>
        </w:rPr>
        <w:t xml:space="preserve">n </w:t>
      </w:r>
      <w:r w:rsidRPr="00635F51">
        <w:rPr>
          <w:rFonts w:ascii="Arial" w:eastAsia="Arial" w:hAnsi="Arial" w:cs="Arial"/>
          <w:spacing w:val="1"/>
          <w:sz w:val="24"/>
          <w:szCs w:val="24"/>
        </w:rPr>
        <w:t>pa</w:t>
      </w:r>
      <w:r w:rsidRPr="00635F51">
        <w:rPr>
          <w:rFonts w:ascii="Arial" w:eastAsia="Arial" w:hAnsi="Arial" w:cs="Arial"/>
          <w:sz w:val="24"/>
          <w:szCs w:val="24"/>
        </w:rPr>
        <w:t>ra</w:t>
      </w:r>
      <w:r w:rsidRPr="00635F51">
        <w:rPr>
          <w:rFonts w:ascii="Arial" w:eastAsia="Arial" w:hAnsi="Arial" w:cs="Arial"/>
          <w:spacing w:val="1"/>
          <w:sz w:val="24"/>
          <w:szCs w:val="24"/>
        </w:rPr>
        <w:t xml:space="preserve"> </w:t>
      </w:r>
      <w:r w:rsidRPr="00635F51">
        <w:rPr>
          <w:rFonts w:ascii="Arial" w:eastAsia="Arial" w:hAnsi="Arial" w:cs="Arial"/>
          <w:sz w:val="24"/>
          <w:szCs w:val="24"/>
        </w:rPr>
        <w:t>la</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s</w:t>
      </w:r>
      <w:r w:rsidRPr="00635F51">
        <w:rPr>
          <w:rFonts w:ascii="Arial" w:eastAsia="Arial" w:hAnsi="Arial" w:cs="Arial"/>
          <w:spacing w:val="-2"/>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z w:val="24"/>
          <w:szCs w:val="24"/>
        </w:rPr>
        <w:t>l</w:t>
      </w:r>
      <w:r w:rsidRPr="00635F51">
        <w:rPr>
          <w:rFonts w:ascii="Arial" w:eastAsia="Arial" w:hAnsi="Arial" w:cs="Arial"/>
          <w:spacing w:val="-1"/>
          <w:sz w:val="24"/>
          <w:szCs w:val="24"/>
        </w:rPr>
        <w:t>i</w:t>
      </w:r>
      <w:r w:rsidRPr="00635F51">
        <w:rPr>
          <w:rFonts w:ascii="Arial" w:eastAsia="Arial" w:hAnsi="Arial" w:cs="Arial"/>
          <w:spacing w:val="-2"/>
          <w:sz w:val="24"/>
          <w:szCs w:val="24"/>
        </w:rPr>
        <w:t>z</w:t>
      </w:r>
      <w:r w:rsidRPr="00635F51">
        <w:rPr>
          <w:rFonts w:ascii="Arial" w:eastAsia="Arial" w:hAnsi="Arial" w:cs="Arial"/>
          <w:spacing w:val="1"/>
          <w:sz w:val="24"/>
          <w:szCs w:val="24"/>
        </w:rPr>
        <w:t>a</w:t>
      </w:r>
      <w:r w:rsidRPr="00635F51">
        <w:rPr>
          <w:rFonts w:ascii="Arial" w:eastAsia="Arial" w:hAnsi="Arial" w:cs="Arial"/>
          <w:sz w:val="24"/>
          <w:szCs w:val="24"/>
        </w:rPr>
        <w:t>ción</w:t>
      </w:r>
      <w:r w:rsidRPr="00635F51">
        <w:rPr>
          <w:rFonts w:ascii="Arial" w:eastAsia="Arial" w:hAnsi="Arial" w:cs="Arial"/>
          <w:spacing w:val="4"/>
          <w:sz w:val="24"/>
          <w:szCs w:val="24"/>
        </w:rPr>
        <w:t xml:space="preserve"> </w:t>
      </w:r>
      <w:r w:rsidRPr="00635F51">
        <w:rPr>
          <w:rFonts w:ascii="Arial" w:eastAsia="Arial" w:hAnsi="Arial" w:cs="Arial"/>
          <w:spacing w:val="1"/>
          <w:sz w:val="24"/>
          <w:szCs w:val="24"/>
        </w:rPr>
        <w:t>de</w:t>
      </w:r>
      <w:r w:rsidRPr="00635F51">
        <w:rPr>
          <w:rFonts w:ascii="Arial" w:eastAsia="Arial" w:hAnsi="Arial" w:cs="Arial"/>
          <w:sz w:val="24"/>
          <w:szCs w:val="24"/>
        </w:rPr>
        <w:t xml:space="preserve">l </w:t>
      </w:r>
      <w:r w:rsidRPr="00635F51">
        <w:rPr>
          <w:rFonts w:ascii="Arial" w:eastAsia="Arial" w:hAnsi="Arial" w:cs="Arial"/>
          <w:spacing w:val="1"/>
          <w:sz w:val="24"/>
          <w:szCs w:val="24"/>
        </w:rPr>
        <w:t>m</w:t>
      </w:r>
      <w:r w:rsidRPr="00635F51">
        <w:rPr>
          <w:rFonts w:ascii="Arial" w:eastAsia="Arial" w:hAnsi="Arial" w:cs="Arial"/>
          <w:spacing w:val="-1"/>
          <w:sz w:val="24"/>
          <w:szCs w:val="24"/>
        </w:rPr>
        <w:t>a</w:t>
      </w:r>
      <w:r w:rsidRPr="00635F51">
        <w:rPr>
          <w:rFonts w:ascii="Arial" w:eastAsia="Arial" w:hAnsi="Arial" w:cs="Arial"/>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pacing w:val="1"/>
          <w:sz w:val="24"/>
          <w:szCs w:val="24"/>
        </w:rPr>
        <w:t>a</w:t>
      </w:r>
      <w:r w:rsidRPr="00635F51">
        <w:rPr>
          <w:rFonts w:ascii="Arial" w:eastAsia="Arial" w:hAnsi="Arial" w:cs="Arial"/>
          <w:sz w:val="24"/>
          <w:szCs w:val="24"/>
        </w:rPr>
        <w:t>l,</w:t>
      </w:r>
      <w:r w:rsidRPr="00635F51">
        <w:rPr>
          <w:rFonts w:ascii="Arial" w:eastAsia="Arial" w:hAnsi="Arial" w:cs="Arial"/>
          <w:spacing w:val="4"/>
          <w:sz w:val="24"/>
          <w:szCs w:val="24"/>
        </w:rPr>
        <w:t xml:space="preserve"> </w:t>
      </w:r>
      <w:r w:rsidRPr="00635F51">
        <w:rPr>
          <w:rFonts w:ascii="Arial" w:eastAsia="Arial" w:hAnsi="Arial" w:cs="Arial"/>
          <w:spacing w:val="-1"/>
          <w:sz w:val="24"/>
          <w:szCs w:val="24"/>
        </w:rPr>
        <w:t>d</w:t>
      </w:r>
      <w:r w:rsidRPr="00635F51">
        <w:rPr>
          <w:rFonts w:ascii="Arial" w:eastAsia="Arial" w:hAnsi="Arial" w:cs="Arial"/>
          <w:spacing w:val="1"/>
          <w:sz w:val="24"/>
          <w:szCs w:val="24"/>
        </w:rPr>
        <w:t>on</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2"/>
          <w:sz w:val="24"/>
          <w:szCs w:val="24"/>
        </w:rPr>
        <w:t xml:space="preserve"> </w:t>
      </w:r>
      <w:r w:rsidRPr="00635F51">
        <w:rPr>
          <w:rFonts w:ascii="Arial" w:eastAsia="Arial" w:hAnsi="Arial" w:cs="Arial"/>
          <w:sz w:val="24"/>
          <w:szCs w:val="24"/>
        </w:rPr>
        <w:t>in</w:t>
      </w:r>
      <w:r w:rsidRPr="00635F51">
        <w:rPr>
          <w:rFonts w:ascii="Arial" w:eastAsia="Arial" w:hAnsi="Arial" w:cs="Arial"/>
          <w:spacing w:val="-1"/>
          <w:sz w:val="24"/>
          <w:szCs w:val="24"/>
        </w:rPr>
        <w:t>g</w:t>
      </w:r>
      <w:r w:rsidRPr="00635F51">
        <w:rPr>
          <w:rFonts w:ascii="Arial" w:eastAsia="Arial" w:hAnsi="Arial" w:cs="Arial"/>
          <w:sz w:val="24"/>
          <w:szCs w:val="24"/>
        </w:rPr>
        <w:t>res</w:t>
      </w:r>
      <w:r w:rsidRPr="00635F51">
        <w:rPr>
          <w:rFonts w:ascii="Arial" w:eastAsia="Arial" w:hAnsi="Arial" w:cs="Arial"/>
          <w:spacing w:val="1"/>
          <w:sz w:val="24"/>
          <w:szCs w:val="24"/>
        </w:rPr>
        <w:t>a</w:t>
      </w:r>
      <w:r w:rsidRPr="00635F51">
        <w:rPr>
          <w:rFonts w:ascii="Arial" w:eastAsia="Arial" w:hAnsi="Arial" w:cs="Arial"/>
          <w:sz w:val="24"/>
          <w:szCs w:val="24"/>
        </w:rPr>
        <w:t>n</w:t>
      </w:r>
      <w:r w:rsidRPr="00635F51">
        <w:rPr>
          <w:rFonts w:ascii="Arial" w:eastAsia="Arial" w:hAnsi="Arial" w:cs="Arial"/>
          <w:spacing w:val="1"/>
          <w:sz w:val="24"/>
          <w:szCs w:val="24"/>
        </w:rPr>
        <w:t xml:space="preserve"> </w:t>
      </w:r>
      <w:r w:rsidRPr="00635F51">
        <w:rPr>
          <w:rFonts w:ascii="Arial" w:eastAsia="Arial" w:hAnsi="Arial" w:cs="Arial"/>
          <w:sz w:val="24"/>
          <w:szCs w:val="24"/>
        </w:rPr>
        <w:t>los</w:t>
      </w:r>
      <w:r w:rsidRPr="00635F51">
        <w:rPr>
          <w:rFonts w:ascii="Arial" w:eastAsia="Arial" w:hAnsi="Arial" w:cs="Arial"/>
          <w:spacing w:val="1"/>
          <w:sz w:val="24"/>
          <w:szCs w:val="24"/>
        </w:rPr>
        <w:t xml:space="preserve"> ob</w:t>
      </w:r>
      <w:r w:rsidRPr="00635F51">
        <w:rPr>
          <w:rFonts w:ascii="Arial" w:eastAsia="Arial" w:hAnsi="Arial" w:cs="Arial"/>
          <w:sz w:val="24"/>
          <w:szCs w:val="24"/>
        </w:rPr>
        <w:t>j</w:t>
      </w:r>
      <w:r w:rsidRPr="00635F51">
        <w:rPr>
          <w:rFonts w:ascii="Arial" w:eastAsia="Arial" w:hAnsi="Arial" w:cs="Arial"/>
          <w:spacing w:val="-2"/>
          <w:sz w:val="24"/>
          <w:szCs w:val="24"/>
        </w:rPr>
        <w:t>e</w:t>
      </w:r>
      <w:r w:rsidRPr="00635F51">
        <w:rPr>
          <w:rFonts w:ascii="Arial" w:eastAsia="Arial" w:hAnsi="Arial" w:cs="Arial"/>
          <w:sz w:val="24"/>
          <w:szCs w:val="24"/>
        </w:rPr>
        <w:t>t</w:t>
      </w:r>
      <w:r w:rsidRPr="00635F51">
        <w:rPr>
          <w:rFonts w:ascii="Arial" w:eastAsia="Arial" w:hAnsi="Arial" w:cs="Arial"/>
          <w:spacing w:val="1"/>
          <w:sz w:val="24"/>
          <w:szCs w:val="24"/>
        </w:rPr>
        <w:t>o</w:t>
      </w:r>
      <w:r w:rsidRPr="00635F51">
        <w:rPr>
          <w:rFonts w:ascii="Arial" w:eastAsia="Arial" w:hAnsi="Arial" w:cs="Arial"/>
          <w:sz w:val="24"/>
          <w:szCs w:val="24"/>
        </w:rPr>
        <w:t>s</w:t>
      </w:r>
      <w:r w:rsidRPr="00635F51">
        <w:rPr>
          <w:rFonts w:ascii="Arial" w:eastAsia="Arial" w:hAnsi="Arial" w:cs="Arial"/>
          <w:spacing w:val="1"/>
          <w:sz w:val="24"/>
          <w:szCs w:val="24"/>
        </w:rPr>
        <w:t xml:space="preserve"> </w:t>
      </w:r>
      <w:r w:rsidRPr="00635F51">
        <w:rPr>
          <w:rFonts w:ascii="Arial" w:eastAsia="Arial" w:hAnsi="Arial" w:cs="Arial"/>
          <w:spacing w:val="-2"/>
          <w:sz w:val="24"/>
          <w:szCs w:val="24"/>
        </w:rPr>
        <w:t>c</w:t>
      </w:r>
      <w:r w:rsidRPr="00635F51">
        <w:rPr>
          <w:rFonts w:ascii="Arial" w:eastAsia="Arial" w:hAnsi="Arial" w:cs="Arial"/>
          <w:spacing w:val="1"/>
          <w:sz w:val="24"/>
          <w:szCs w:val="24"/>
        </w:rPr>
        <w:t>omp</w:t>
      </w:r>
      <w:r w:rsidRPr="00635F51">
        <w:rPr>
          <w:rFonts w:ascii="Arial" w:eastAsia="Arial" w:hAnsi="Arial" w:cs="Arial"/>
          <w:spacing w:val="-3"/>
          <w:sz w:val="24"/>
          <w:szCs w:val="24"/>
        </w:rPr>
        <w:t>l</w:t>
      </w:r>
      <w:r w:rsidRPr="00635F51">
        <w:rPr>
          <w:rFonts w:ascii="Arial" w:eastAsia="Arial" w:hAnsi="Arial" w:cs="Arial"/>
          <w:spacing w:val="1"/>
          <w:sz w:val="24"/>
          <w:szCs w:val="24"/>
        </w:rPr>
        <w:t>e</w:t>
      </w:r>
      <w:r w:rsidRPr="00635F51">
        <w:rPr>
          <w:rFonts w:ascii="Arial" w:eastAsia="Arial" w:hAnsi="Arial" w:cs="Arial"/>
          <w:sz w:val="24"/>
          <w:szCs w:val="24"/>
        </w:rPr>
        <w:t>t</w:t>
      </w:r>
      <w:r w:rsidRPr="00635F51">
        <w:rPr>
          <w:rFonts w:ascii="Arial" w:eastAsia="Arial" w:hAnsi="Arial" w:cs="Arial"/>
          <w:spacing w:val="-1"/>
          <w:sz w:val="24"/>
          <w:szCs w:val="24"/>
        </w:rPr>
        <w:t>a</w:t>
      </w:r>
      <w:r w:rsidRPr="00635F51">
        <w:rPr>
          <w:rFonts w:ascii="Arial" w:eastAsia="Arial" w:hAnsi="Arial" w:cs="Arial"/>
          <w:spacing w:val="1"/>
          <w:sz w:val="24"/>
          <w:szCs w:val="24"/>
        </w:rPr>
        <w:t>m</w:t>
      </w:r>
      <w:r w:rsidRPr="00635F51">
        <w:rPr>
          <w:rFonts w:ascii="Arial" w:eastAsia="Arial" w:hAnsi="Arial" w:cs="Arial"/>
          <w:spacing w:val="-1"/>
          <w:sz w:val="24"/>
          <w:szCs w:val="24"/>
        </w:rPr>
        <w:t>e</w:t>
      </w:r>
      <w:r w:rsidRPr="00635F51">
        <w:rPr>
          <w:rFonts w:ascii="Arial" w:eastAsia="Arial" w:hAnsi="Arial" w:cs="Arial"/>
          <w:spacing w:val="1"/>
          <w:sz w:val="24"/>
          <w:szCs w:val="24"/>
        </w:rPr>
        <w:t>n</w:t>
      </w:r>
      <w:r w:rsidRPr="00635F51">
        <w:rPr>
          <w:rFonts w:ascii="Arial" w:eastAsia="Arial" w:hAnsi="Arial" w:cs="Arial"/>
          <w:spacing w:val="-2"/>
          <w:sz w:val="24"/>
          <w:szCs w:val="24"/>
        </w:rPr>
        <w:t>t</w:t>
      </w:r>
      <w:r w:rsidRPr="00635F51">
        <w:rPr>
          <w:rFonts w:ascii="Arial" w:eastAsia="Arial" w:hAnsi="Arial" w:cs="Arial"/>
          <w:sz w:val="24"/>
          <w:szCs w:val="24"/>
        </w:rPr>
        <w:t>e l</w:t>
      </w:r>
      <w:r w:rsidRPr="00635F51">
        <w:rPr>
          <w:rFonts w:ascii="Arial" w:eastAsia="Arial" w:hAnsi="Arial" w:cs="Arial"/>
          <w:spacing w:val="-1"/>
          <w:sz w:val="24"/>
          <w:szCs w:val="24"/>
        </w:rPr>
        <w:t>i</w:t>
      </w:r>
      <w:r w:rsidRPr="00635F51">
        <w:rPr>
          <w:rFonts w:ascii="Arial" w:eastAsia="Arial" w:hAnsi="Arial" w:cs="Arial"/>
          <w:spacing w:val="1"/>
          <w:sz w:val="24"/>
          <w:szCs w:val="24"/>
        </w:rPr>
        <w:t>mp</w:t>
      </w:r>
      <w:r w:rsidRPr="00635F51">
        <w:rPr>
          <w:rFonts w:ascii="Arial" w:eastAsia="Arial" w:hAnsi="Arial" w:cs="Arial"/>
          <w:sz w:val="24"/>
          <w:szCs w:val="24"/>
        </w:rPr>
        <w:t>ios</w:t>
      </w:r>
      <w:r w:rsidRPr="00635F51">
        <w:rPr>
          <w:rFonts w:ascii="Arial" w:eastAsia="Arial" w:hAnsi="Arial" w:cs="Arial"/>
          <w:spacing w:val="3"/>
          <w:sz w:val="24"/>
          <w:szCs w:val="24"/>
        </w:rPr>
        <w:t xml:space="preserve"> </w:t>
      </w:r>
      <w:r w:rsidRPr="00635F51">
        <w:rPr>
          <w:rFonts w:ascii="Arial" w:eastAsia="Arial" w:hAnsi="Arial" w:cs="Arial"/>
          <w:sz w:val="24"/>
          <w:szCs w:val="24"/>
        </w:rPr>
        <w:t>y s</w:t>
      </w:r>
      <w:r w:rsidRPr="00635F51">
        <w:rPr>
          <w:rFonts w:ascii="Arial" w:eastAsia="Arial" w:hAnsi="Arial" w:cs="Arial"/>
          <w:spacing w:val="1"/>
          <w:sz w:val="24"/>
          <w:szCs w:val="24"/>
        </w:rPr>
        <w:t>e</w:t>
      </w:r>
      <w:r w:rsidRPr="00635F51">
        <w:rPr>
          <w:rFonts w:ascii="Arial" w:eastAsia="Arial" w:hAnsi="Arial" w:cs="Arial"/>
          <w:sz w:val="24"/>
          <w:szCs w:val="24"/>
        </w:rPr>
        <w:t>c</w:t>
      </w:r>
      <w:r w:rsidRPr="00635F51">
        <w:rPr>
          <w:rFonts w:ascii="Arial" w:eastAsia="Arial" w:hAnsi="Arial" w:cs="Arial"/>
          <w:spacing w:val="1"/>
          <w:sz w:val="24"/>
          <w:szCs w:val="24"/>
        </w:rPr>
        <w:t>o</w:t>
      </w:r>
      <w:r w:rsidRPr="00635F51">
        <w:rPr>
          <w:rFonts w:ascii="Arial" w:eastAsia="Arial" w:hAnsi="Arial" w:cs="Arial"/>
          <w:sz w:val="24"/>
          <w:szCs w:val="24"/>
        </w:rPr>
        <w:t xml:space="preserve">s. </w:t>
      </w:r>
      <w:r w:rsidRPr="00635F51">
        <w:rPr>
          <w:rFonts w:ascii="Arial" w:eastAsia="Arial" w:hAnsi="Arial" w:cs="Arial"/>
          <w:spacing w:val="27"/>
          <w:sz w:val="24"/>
          <w:szCs w:val="24"/>
        </w:rPr>
        <w:t xml:space="preserve"> </w:t>
      </w:r>
      <w:r w:rsidRPr="00635F51">
        <w:rPr>
          <w:rFonts w:ascii="Arial" w:eastAsia="Arial" w:hAnsi="Arial" w:cs="Arial"/>
          <w:sz w:val="24"/>
          <w:szCs w:val="24"/>
        </w:rPr>
        <w:t>A</w:t>
      </w:r>
      <w:r w:rsidRPr="00635F51">
        <w:rPr>
          <w:rFonts w:ascii="Arial" w:eastAsia="Arial" w:hAnsi="Arial" w:cs="Arial"/>
          <w:spacing w:val="-1"/>
          <w:sz w:val="24"/>
          <w:szCs w:val="24"/>
        </w:rPr>
        <w:t>q</w:t>
      </w:r>
      <w:r w:rsidRPr="00635F51">
        <w:rPr>
          <w:rFonts w:ascii="Arial" w:eastAsia="Arial" w:hAnsi="Arial" w:cs="Arial"/>
          <w:spacing w:val="1"/>
          <w:sz w:val="24"/>
          <w:szCs w:val="24"/>
        </w:rPr>
        <w:t>u</w:t>
      </w:r>
      <w:r w:rsidRPr="00635F51">
        <w:rPr>
          <w:rFonts w:ascii="Arial" w:eastAsia="Arial" w:hAnsi="Arial" w:cs="Arial"/>
          <w:spacing w:val="-2"/>
          <w:sz w:val="24"/>
          <w:szCs w:val="24"/>
        </w:rPr>
        <w:t>í</w:t>
      </w:r>
      <w:r w:rsidRPr="00635F51">
        <w:rPr>
          <w:rFonts w:ascii="Arial" w:eastAsia="Arial" w:hAnsi="Arial" w:cs="Arial"/>
          <w:sz w:val="24"/>
          <w:szCs w:val="24"/>
        </w:rPr>
        <w:t>,</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l</w:t>
      </w:r>
      <w:r w:rsidRPr="00635F51">
        <w:rPr>
          <w:rFonts w:ascii="Arial" w:eastAsia="Arial" w:hAnsi="Arial" w:cs="Arial"/>
          <w:spacing w:val="2"/>
          <w:sz w:val="24"/>
          <w:szCs w:val="24"/>
        </w:rPr>
        <w:t xml:space="preserve"> </w:t>
      </w:r>
      <w:r w:rsidRPr="00635F51">
        <w:rPr>
          <w:rFonts w:ascii="Arial" w:eastAsia="Arial" w:hAnsi="Arial" w:cs="Arial"/>
          <w:sz w:val="24"/>
          <w:szCs w:val="24"/>
        </w:rPr>
        <w:t>ins</w:t>
      </w:r>
      <w:r w:rsidRPr="00635F51">
        <w:rPr>
          <w:rFonts w:ascii="Arial" w:eastAsia="Arial" w:hAnsi="Arial" w:cs="Arial"/>
          <w:spacing w:val="1"/>
          <w:sz w:val="24"/>
          <w:szCs w:val="24"/>
        </w:rPr>
        <w:t>t</w:t>
      </w:r>
      <w:r w:rsidRPr="00635F51">
        <w:rPr>
          <w:rFonts w:ascii="Arial" w:eastAsia="Arial" w:hAnsi="Arial" w:cs="Arial"/>
          <w:sz w:val="24"/>
          <w:szCs w:val="24"/>
        </w:rPr>
        <w:t>r</w:t>
      </w:r>
      <w:r w:rsidRPr="00635F51">
        <w:rPr>
          <w:rFonts w:ascii="Arial" w:eastAsia="Arial" w:hAnsi="Arial" w:cs="Arial"/>
          <w:spacing w:val="-2"/>
          <w:sz w:val="24"/>
          <w:szCs w:val="24"/>
        </w:rPr>
        <w:t>u</w:t>
      </w:r>
      <w:r w:rsidRPr="00635F51">
        <w:rPr>
          <w:rFonts w:ascii="Arial" w:eastAsia="Arial" w:hAnsi="Arial" w:cs="Arial"/>
          <w:spacing w:val="-1"/>
          <w:sz w:val="24"/>
          <w:szCs w:val="24"/>
        </w:rPr>
        <w:t>m</w:t>
      </w:r>
      <w:r w:rsidRPr="00635F51">
        <w:rPr>
          <w:rFonts w:ascii="Arial" w:eastAsia="Arial" w:hAnsi="Arial" w:cs="Arial"/>
          <w:spacing w:val="1"/>
          <w:sz w:val="24"/>
          <w:szCs w:val="24"/>
        </w:rPr>
        <w:t>en</w:t>
      </w:r>
      <w:r w:rsidRPr="00635F51">
        <w:rPr>
          <w:rFonts w:ascii="Arial" w:eastAsia="Arial" w:hAnsi="Arial" w:cs="Arial"/>
          <w:spacing w:val="-2"/>
          <w:sz w:val="24"/>
          <w:szCs w:val="24"/>
        </w:rPr>
        <w:t>t</w:t>
      </w:r>
      <w:r w:rsidRPr="00635F51">
        <w:rPr>
          <w:rFonts w:ascii="Arial" w:eastAsia="Arial" w:hAnsi="Arial" w:cs="Arial"/>
          <w:spacing w:val="1"/>
          <w:sz w:val="24"/>
          <w:szCs w:val="24"/>
        </w:rPr>
        <w:t>a</w:t>
      </w:r>
      <w:r w:rsidRPr="00635F51">
        <w:rPr>
          <w:rFonts w:ascii="Arial" w:eastAsia="Arial" w:hAnsi="Arial" w:cs="Arial"/>
          <w:sz w:val="24"/>
          <w:szCs w:val="24"/>
        </w:rPr>
        <w:t>l</w:t>
      </w:r>
      <w:r w:rsidRPr="00635F51">
        <w:rPr>
          <w:rFonts w:ascii="Arial" w:eastAsia="Arial" w:hAnsi="Arial" w:cs="Arial"/>
          <w:spacing w:val="2"/>
          <w:sz w:val="24"/>
          <w:szCs w:val="24"/>
        </w:rPr>
        <w:t xml:space="preserve"> </w:t>
      </w:r>
      <w:r w:rsidRPr="00635F51">
        <w:rPr>
          <w:rFonts w:ascii="Arial" w:eastAsia="Arial" w:hAnsi="Arial" w:cs="Arial"/>
          <w:sz w:val="24"/>
          <w:szCs w:val="24"/>
        </w:rPr>
        <w:t>y los</w:t>
      </w:r>
      <w:r w:rsidRPr="00635F51">
        <w:rPr>
          <w:rFonts w:ascii="Arial" w:eastAsia="Arial" w:hAnsi="Arial" w:cs="Arial"/>
          <w:spacing w:val="9"/>
          <w:sz w:val="24"/>
          <w:szCs w:val="24"/>
        </w:rPr>
        <w:t xml:space="preserve"> </w:t>
      </w:r>
      <w:r w:rsidRPr="00635F51">
        <w:rPr>
          <w:rFonts w:ascii="Arial" w:eastAsia="Arial" w:hAnsi="Arial" w:cs="Arial"/>
          <w:spacing w:val="1"/>
          <w:sz w:val="24"/>
          <w:szCs w:val="24"/>
        </w:rPr>
        <w:t>e</w:t>
      </w:r>
      <w:r w:rsidRPr="00635F51">
        <w:rPr>
          <w:rFonts w:ascii="Arial" w:eastAsia="Arial" w:hAnsi="Arial" w:cs="Arial"/>
          <w:spacing w:val="-1"/>
          <w:sz w:val="24"/>
          <w:szCs w:val="24"/>
        </w:rPr>
        <w:t>q</w:t>
      </w:r>
      <w:r w:rsidRPr="00635F51">
        <w:rPr>
          <w:rFonts w:ascii="Arial" w:eastAsia="Arial" w:hAnsi="Arial" w:cs="Arial"/>
          <w:spacing w:val="1"/>
          <w:sz w:val="24"/>
          <w:szCs w:val="24"/>
        </w:rPr>
        <w:t>u</w:t>
      </w:r>
      <w:r w:rsidRPr="00635F51">
        <w:rPr>
          <w:rFonts w:ascii="Arial" w:eastAsia="Arial" w:hAnsi="Arial" w:cs="Arial"/>
          <w:sz w:val="24"/>
          <w:szCs w:val="24"/>
        </w:rPr>
        <w:t>ip</w:t>
      </w:r>
      <w:r w:rsidRPr="00635F51">
        <w:rPr>
          <w:rFonts w:ascii="Arial" w:eastAsia="Arial" w:hAnsi="Arial" w:cs="Arial"/>
          <w:spacing w:val="1"/>
          <w:sz w:val="24"/>
          <w:szCs w:val="24"/>
        </w:rPr>
        <w:t>o</w:t>
      </w:r>
      <w:r w:rsidRPr="00635F51">
        <w:rPr>
          <w:rFonts w:ascii="Arial" w:eastAsia="Arial" w:hAnsi="Arial" w:cs="Arial"/>
          <w:sz w:val="24"/>
          <w:szCs w:val="24"/>
        </w:rPr>
        <w:t>s</w:t>
      </w:r>
      <w:r w:rsidRPr="00635F51">
        <w:rPr>
          <w:rFonts w:ascii="Arial" w:eastAsia="Arial" w:hAnsi="Arial" w:cs="Arial"/>
          <w:spacing w:val="3"/>
          <w:sz w:val="24"/>
          <w:szCs w:val="24"/>
        </w:rPr>
        <w:t xml:space="preserve"> </w:t>
      </w:r>
      <w:r w:rsidRPr="00635F51">
        <w:rPr>
          <w:rFonts w:ascii="Arial" w:eastAsia="Arial" w:hAnsi="Arial" w:cs="Arial"/>
          <w:sz w:val="24"/>
          <w:szCs w:val="24"/>
        </w:rPr>
        <w:t>s</w:t>
      </w:r>
      <w:r w:rsidRPr="00635F51">
        <w:rPr>
          <w:rFonts w:ascii="Arial" w:eastAsia="Arial" w:hAnsi="Arial" w:cs="Arial"/>
          <w:spacing w:val="-1"/>
          <w:sz w:val="24"/>
          <w:szCs w:val="24"/>
        </w:rPr>
        <w:t>o</w:t>
      </w:r>
      <w:r w:rsidRPr="00635F51">
        <w:rPr>
          <w:rFonts w:ascii="Arial" w:eastAsia="Arial" w:hAnsi="Arial" w:cs="Arial"/>
          <w:sz w:val="24"/>
          <w:szCs w:val="24"/>
        </w:rPr>
        <w:t>n</w:t>
      </w:r>
      <w:r w:rsidRPr="00635F51">
        <w:rPr>
          <w:rFonts w:ascii="Arial" w:eastAsia="Arial" w:hAnsi="Arial" w:cs="Arial"/>
          <w:spacing w:val="4"/>
          <w:sz w:val="24"/>
          <w:szCs w:val="24"/>
        </w:rPr>
        <w:t xml:space="preserve"> </w:t>
      </w:r>
      <w:r w:rsidRPr="00635F51">
        <w:rPr>
          <w:rFonts w:ascii="Arial" w:eastAsia="Arial" w:hAnsi="Arial" w:cs="Arial"/>
          <w:sz w:val="24"/>
          <w:szCs w:val="24"/>
        </w:rPr>
        <w:t>re</w:t>
      </w:r>
      <w:r w:rsidRPr="00635F51">
        <w:rPr>
          <w:rFonts w:ascii="Arial" w:eastAsia="Arial" w:hAnsi="Arial" w:cs="Arial"/>
          <w:spacing w:val="-2"/>
          <w:sz w:val="24"/>
          <w:szCs w:val="24"/>
        </w:rPr>
        <w:t>v</w:t>
      </w:r>
      <w:r w:rsidRPr="00635F51">
        <w:rPr>
          <w:rFonts w:ascii="Arial" w:eastAsia="Arial" w:hAnsi="Arial" w:cs="Arial"/>
          <w:sz w:val="24"/>
          <w:szCs w:val="24"/>
        </w:rPr>
        <w:t>isa</w:t>
      </w:r>
      <w:r w:rsidRPr="00635F51">
        <w:rPr>
          <w:rFonts w:ascii="Arial" w:eastAsia="Arial" w:hAnsi="Arial" w:cs="Arial"/>
          <w:spacing w:val="1"/>
          <w:sz w:val="24"/>
          <w:szCs w:val="24"/>
        </w:rPr>
        <w:t>do</w:t>
      </w:r>
      <w:r w:rsidRPr="00635F51">
        <w:rPr>
          <w:rFonts w:ascii="Arial" w:eastAsia="Arial" w:hAnsi="Arial" w:cs="Arial"/>
          <w:sz w:val="24"/>
          <w:szCs w:val="24"/>
        </w:rPr>
        <w:t>s</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nue</w:t>
      </w:r>
      <w:r w:rsidRPr="00635F51">
        <w:rPr>
          <w:rFonts w:ascii="Arial" w:eastAsia="Arial" w:hAnsi="Arial" w:cs="Arial"/>
          <w:spacing w:val="-2"/>
          <w:sz w:val="24"/>
          <w:szCs w:val="24"/>
        </w:rPr>
        <w:t>v</w:t>
      </w:r>
      <w:r w:rsidRPr="00635F51">
        <w:rPr>
          <w:rFonts w:ascii="Arial" w:eastAsia="Arial" w:hAnsi="Arial" w:cs="Arial"/>
          <w:spacing w:val="-1"/>
          <w:sz w:val="24"/>
          <w:szCs w:val="24"/>
        </w:rPr>
        <w:t>a</w:t>
      </w:r>
      <w:r w:rsidRPr="00635F51">
        <w:rPr>
          <w:rFonts w:ascii="Arial" w:eastAsia="Arial" w:hAnsi="Arial" w:cs="Arial"/>
          <w:spacing w:val="1"/>
          <w:sz w:val="24"/>
          <w:szCs w:val="24"/>
        </w:rPr>
        <w:t>me</w:t>
      </w:r>
      <w:r w:rsidRPr="00635F51">
        <w:rPr>
          <w:rFonts w:ascii="Arial" w:eastAsia="Arial" w:hAnsi="Arial" w:cs="Arial"/>
          <w:spacing w:val="-1"/>
          <w:sz w:val="24"/>
          <w:szCs w:val="24"/>
        </w:rPr>
        <w:t>n</w:t>
      </w:r>
      <w:r w:rsidRPr="00635F51">
        <w:rPr>
          <w:rFonts w:ascii="Arial" w:eastAsia="Arial" w:hAnsi="Arial" w:cs="Arial"/>
          <w:spacing w:val="-2"/>
          <w:sz w:val="24"/>
          <w:szCs w:val="24"/>
        </w:rPr>
        <w:t>t</w:t>
      </w:r>
      <w:r w:rsidRPr="00635F51">
        <w:rPr>
          <w:rFonts w:ascii="Arial" w:eastAsia="Arial" w:hAnsi="Arial" w:cs="Arial"/>
          <w:sz w:val="24"/>
          <w:szCs w:val="24"/>
        </w:rPr>
        <w:t xml:space="preserve">e </w:t>
      </w:r>
      <w:r w:rsidRPr="00635F51">
        <w:rPr>
          <w:rFonts w:ascii="Arial" w:eastAsia="Arial" w:hAnsi="Arial" w:cs="Arial"/>
          <w:spacing w:val="1"/>
          <w:sz w:val="24"/>
          <w:szCs w:val="24"/>
        </w:rPr>
        <w:t>aun</w:t>
      </w:r>
      <w:r w:rsidRPr="00635F51">
        <w:rPr>
          <w:rFonts w:ascii="Arial" w:eastAsia="Arial" w:hAnsi="Arial" w:cs="Arial"/>
          <w:spacing w:val="-1"/>
          <w:sz w:val="24"/>
          <w:szCs w:val="24"/>
        </w:rPr>
        <w:t>q</w:t>
      </w:r>
      <w:r w:rsidRPr="00635F51">
        <w:rPr>
          <w:rFonts w:ascii="Arial" w:eastAsia="Arial" w:hAnsi="Arial" w:cs="Arial"/>
          <w:spacing w:val="1"/>
          <w:sz w:val="24"/>
          <w:szCs w:val="24"/>
        </w:rPr>
        <w:t>u</w:t>
      </w:r>
      <w:r w:rsidRPr="00635F51">
        <w:rPr>
          <w:rFonts w:ascii="Arial" w:eastAsia="Arial" w:hAnsi="Arial" w:cs="Arial"/>
          <w:sz w:val="24"/>
          <w:szCs w:val="24"/>
        </w:rPr>
        <w:t xml:space="preserve">e </w:t>
      </w:r>
      <w:r w:rsidRPr="00635F51">
        <w:rPr>
          <w:rFonts w:ascii="Arial" w:eastAsia="Arial" w:hAnsi="Arial" w:cs="Arial"/>
          <w:spacing w:val="1"/>
          <w:sz w:val="24"/>
          <w:szCs w:val="24"/>
        </w:rPr>
        <w:t>d</w:t>
      </w:r>
      <w:r w:rsidRPr="00635F51">
        <w:rPr>
          <w:rFonts w:ascii="Arial" w:eastAsia="Arial" w:hAnsi="Arial" w:cs="Arial"/>
          <w:sz w:val="24"/>
          <w:szCs w:val="24"/>
        </w:rPr>
        <w:t xml:space="preserve">e </w:t>
      </w:r>
      <w:r w:rsidRPr="00635F51">
        <w:rPr>
          <w:rFonts w:ascii="Arial" w:eastAsia="Arial" w:hAnsi="Arial" w:cs="Arial"/>
          <w:spacing w:val="1"/>
          <w:sz w:val="24"/>
          <w:szCs w:val="24"/>
        </w:rPr>
        <w:t>ma</w:t>
      </w:r>
      <w:r w:rsidRPr="00635F51">
        <w:rPr>
          <w:rFonts w:ascii="Arial" w:eastAsia="Arial" w:hAnsi="Arial" w:cs="Arial"/>
          <w:spacing w:val="-1"/>
          <w:sz w:val="24"/>
          <w:szCs w:val="24"/>
        </w:rPr>
        <w:t>n</w:t>
      </w:r>
      <w:r w:rsidRPr="00635F51">
        <w:rPr>
          <w:rFonts w:ascii="Arial" w:eastAsia="Arial" w:hAnsi="Arial" w:cs="Arial"/>
          <w:spacing w:val="1"/>
          <w:sz w:val="24"/>
          <w:szCs w:val="24"/>
        </w:rPr>
        <w:t>e</w:t>
      </w:r>
      <w:r w:rsidRPr="00635F51">
        <w:rPr>
          <w:rFonts w:ascii="Arial" w:eastAsia="Arial" w:hAnsi="Arial" w:cs="Arial"/>
          <w:sz w:val="24"/>
          <w:szCs w:val="24"/>
        </w:rPr>
        <w:t xml:space="preserve">ra </w:t>
      </w:r>
      <w:r w:rsidRPr="00635F51">
        <w:rPr>
          <w:rFonts w:ascii="Arial" w:eastAsia="Arial" w:hAnsi="Arial" w:cs="Arial"/>
          <w:spacing w:val="1"/>
          <w:sz w:val="24"/>
          <w:szCs w:val="24"/>
        </w:rPr>
        <w:t>má</w:t>
      </w:r>
      <w:r w:rsidRPr="00635F51">
        <w:rPr>
          <w:rFonts w:ascii="Arial" w:eastAsia="Arial" w:hAnsi="Arial" w:cs="Arial"/>
          <w:sz w:val="24"/>
          <w:szCs w:val="24"/>
        </w:rPr>
        <w:t>s</w:t>
      </w:r>
      <w:r w:rsidRPr="00635F51">
        <w:rPr>
          <w:rFonts w:ascii="Arial" w:eastAsia="Arial" w:hAnsi="Arial" w:cs="Arial"/>
          <w:spacing w:val="2"/>
          <w:sz w:val="24"/>
          <w:szCs w:val="24"/>
        </w:rPr>
        <w:t xml:space="preserve"> </w:t>
      </w:r>
      <w:r w:rsidRPr="00635F51">
        <w:rPr>
          <w:rFonts w:ascii="Arial" w:eastAsia="Arial" w:hAnsi="Arial" w:cs="Arial"/>
          <w:sz w:val="24"/>
          <w:szCs w:val="24"/>
        </w:rPr>
        <w:t>r</w:t>
      </w:r>
      <w:r w:rsidRPr="00635F51">
        <w:rPr>
          <w:rFonts w:ascii="Arial" w:eastAsia="Arial" w:hAnsi="Arial" w:cs="Arial"/>
          <w:spacing w:val="-2"/>
          <w:sz w:val="24"/>
          <w:szCs w:val="24"/>
        </w:rPr>
        <w:t>á</w:t>
      </w:r>
      <w:r w:rsidRPr="00635F51">
        <w:rPr>
          <w:rFonts w:ascii="Arial" w:eastAsia="Arial" w:hAnsi="Arial" w:cs="Arial"/>
          <w:spacing w:val="1"/>
          <w:sz w:val="24"/>
          <w:szCs w:val="24"/>
        </w:rPr>
        <w:t>p</w:t>
      </w:r>
      <w:r w:rsidRPr="00635F51">
        <w:rPr>
          <w:rFonts w:ascii="Arial" w:eastAsia="Arial" w:hAnsi="Arial" w:cs="Arial"/>
          <w:sz w:val="24"/>
          <w:szCs w:val="24"/>
        </w:rPr>
        <w:t>ida</w:t>
      </w:r>
      <w:r w:rsidRPr="00635F51">
        <w:rPr>
          <w:rFonts w:ascii="Arial" w:eastAsia="Arial" w:hAnsi="Arial" w:cs="Arial"/>
          <w:spacing w:val="8"/>
          <w:sz w:val="24"/>
          <w:szCs w:val="24"/>
        </w:rPr>
        <w:t xml:space="preserve"> </w:t>
      </w:r>
      <w:r w:rsidRPr="00635F51">
        <w:rPr>
          <w:rFonts w:ascii="Arial" w:eastAsia="Arial" w:hAnsi="Arial" w:cs="Arial"/>
          <w:spacing w:val="-1"/>
          <w:sz w:val="24"/>
          <w:szCs w:val="24"/>
        </w:rPr>
        <w:t>p</w:t>
      </w:r>
      <w:r w:rsidRPr="00635F51">
        <w:rPr>
          <w:rFonts w:ascii="Arial" w:eastAsia="Arial" w:hAnsi="Arial" w:cs="Arial"/>
          <w:spacing w:val="1"/>
          <w:sz w:val="24"/>
          <w:szCs w:val="24"/>
        </w:rPr>
        <w:t>a</w:t>
      </w:r>
      <w:r w:rsidRPr="00635F51">
        <w:rPr>
          <w:rFonts w:ascii="Arial" w:eastAsia="Arial" w:hAnsi="Arial" w:cs="Arial"/>
          <w:sz w:val="24"/>
          <w:szCs w:val="24"/>
        </w:rPr>
        <w:t>ra</w:t>
      </w:r>
      <w:r w:rsidRPr="00635F51">
        <w:rPr>
          <w:rFonts w:ascii="Arial" w:eastAsia="Arial" w:hAnsi="Arial" w:cs="Arial"/>
          <w:spacing w:val="2"/>
          <w:sz w:val="24"/>
          <w:szCs w:val="24"/>
        </w:rPr>
        <w:t xml:space="preserve"> </w:t>
      </w:r>
      <w:r w:rsidRPr="00635F51">
        <w:rPr>
          <w:rFonts w:ascii="Arial" w:eastAsia="Arial" w:hAnsi="Arial" w:cs="Arial"/>
          <w:spacing w:val="-2"/>
          <w:sz w:val="24"/>
          <w:szCs w:val="24"/>
        </w:rPr>
        <w:t>v</w:t>
      </w:r>
      <w:r w:rsidRPr="00635F51">
        <w:rPr>
          <w:rFonts w:ascii="Arial" w:eastAsia="Arial" w:hAnsi="Arial" w:cs="Arial"/>
          <w:spacing w:val="1"/>
          <w:sz w:val="24"/>
          <w:szCs w:val="24"/>
        </w:rPr>
        <w:t>e</w:t>
      </w:r>
      <w:r w:rsidRPr="00635F51">
        <w:rPr>
          <w:rFonts w:ascii="Arial" w:eastAsia="Arial" w:hAnsi="Arial" w:cs="Arial"/>
          <w:sz w:val="24"/>
          <w:szCs w:val="24"/>
        </w:rPr>
        <w:t>lar</w:t>
      </w:r>
      <w:r w:rsidRPr="00635F51">
        <w:rPr>
          <w:rFonts w:ascii="Arial" w:eastAsia="Arial" w:hAnsi="Arial" w:cs="Arial"/>
          <w:spacing w:val="1"/>
          <w:sz w:val="24"/>
          <w:szCs w:val="24"/>
        </w:rPr>
        <w:t xml:space="preserve"> po</w:t>
      </w:r>
      <w:r w:rsidRPr="00635F51">
        <w:rPr>
          <w:rFonts w:ascii="Arial" w:eastAsia="Arial" w:hAnsi="Arial" w:cs="Arial"/>
          <w:sz w:val="24"/>
          <w:szCs w:val="24"/>
        </w:rPr>
        <w:t>r</w:t>
      </w:r>
      <w:r w:rsidRPr="00635F51">
        <w:rPr>
          <w:rFonts w:ascii="Arial" w:eastAsia="Arial" w:hAnsi="Arial" w:cs="Arial"/>
          <w:spacing w:val="1"/>
          <w:sz w:val="24"/>
          <w:szCs w:val="24"/>
        </w:rPr>
        <w:t xml:space="preserve"> </w:t>
      </w:r>
      <w:r w:rsidRPr="00635F51">
        <w:rPr>
          <w:rFonts w:ascii="Arial" w:eastAsia="Arial" w:hAnsi="Arial" w:cs="Arial"/>
          <w:sz w:val="24"/>
          <w:szCs w:val="24"/>
        </w:rPr>
        <w:t>su</w:t>
      </w:r>
      <w:r w:rsidRPr="00635F51">
        <w:rPr>
          <w:rFonts w:ascii="Arial" w:eastAsia="Arial" w:hAnsi="Arial" w:cs="Arial"/>
          <w:spacing w:val="2"/>
          <w:sz w:val="24"/>
          <w:szCs w:val="24"/>
        </w:rPr>
        <w:t xml:space="preserve"> </w:t>
      </w:r>
      <w:r w:rsidRPr="00635F51">
        <w:rPr>
          <w:rFonts w:ascii="Arial" w:eastAsia="Arial" w:hAnsi="Arial" w:cs="Arial"/>
          <w:sz w:val="24"/>
          <w:szCs w:val="24"/>
        </w:rPr>
        <w:t>l</w:t>
      </w:r>
      <w:r w:rsidRPr="00635F51">
        <w:rPr>
          <w:rFonts w:ascii="Arial" w:eastAsia="Arial" w:hAnsi="Arial" w:cs="Arial"/>
          <w:spacing w:val="-1"/>
          <w:sz w:val="24"/>
          <w:szCs w:val="24"/>
        </w:rPr>
        <w:t>i</w:t>
      </w:r>
      <w:r w:rsidRPr="00635F51">
        <w:rPr>
          <w:rFonts w:ascii="Arial" w:eastAsia="Arial" w:hAnsi="Arial" w:cs="Arial"/>
          <w:spacing w:val="1"/>
          <w:sz w:val="24"/>
          <w:szCs w:val="24"/>
        </w:rPr>
        <w:t>mp</w:t>
      </w:r>
      <w:r w:rsidRPr="00635F51">
        <w:rPr>
          <w:rFonts w:ascii="Arial" w:eastAsia="Arial" w:hAnsi="Arial" w:cs="Arial"/>
          <w:spacing w:val="-3"/>
          <w:sz w:val="24"/>
          <w:szCs w:val="24"/>
        </w:rPr>
        <w:t>i</w:t>
      </w:r>
      <w:r w:rsidRPr="00635F51">
        <w:rPr>
          <w:rFonts w:ascii="Arial" w:eastAsia="Arial" w:hAnsi="Arial" w:cs="Arial"/>
          <w:spacing w:val="1"/>
          <w:sz w:val="24"/>
          <w:szCs w:val="24"/>
        </w:rPr>
        <w:t>e</w:t>
      </w:r>
      <w:r w:rsidRPr="00635F51">
        <w:rPr>
          <w:rFonts w:ascii="Arial" w:eastAsia="Arial" w:hAnsi="Arial" w:cs="Arial"/>
          <w:spacing w:val="-2"/>
          <w:sz w:val="24"/>
          <w:szCs w:val="24"/>
        </w:rPr>
        <w:t>z</w:t>
      </w:r>
      <w:r w:rsidRPr="00635F51">
        <w:rPr>
          <w:rFonts w:ascii="Arial" w:eastAsia="Arial" w:hAnsi="Arial" w:cs="Arial"/>
          <w:spacing w:val="1"/>
          <w:sz w:val="24"/>
          <w:szCs w:val="24"/>
        </w:rPr>
        <w:t>a</w:t>
      </w:r>
      <w:r w:rsidRPr="00635F51">
        <w:rPr>
          <w:rFonts w:ascii="Arial" w:eastAsia="Arial" w:hAnsi="Arial" w:cs="Arial"/>
          <w:sz w:val="24"/>
          <w:szCs w:val="24"/>
        </w:rPr>
        <w:t>,</w:t>
      </w:r>
      <w:r w:rsidRPr="00635F51">
        <w:rPr>
          <w:rFonts w:ascii="Arial" w:eastAsia="Arial" w:hAnsi="Arial" w:cs="Arial"/>
          <w:spacing w:val="2"/>
          <w:sz w:val="24"/>
          <w:szCs w:val="24"/>
        </w:rPr>
        <w:t xml:space="preserve"> </w:t>
      </w:r>
      <w:r w:rsidRPr="00635F51">
        <w:rPr>
          <w:rFonts w:ascii="Arial" w:eastAsia="Arial" w:hAnsi="Arial" w:cs="Arial"/>
          <w:sz w:val="24"/>
          <w:szCs w:val="24"/>
        </w:rPr>
        <w:t>in</w:t>
      </w:r>
      <w:r w:rsidRPr="00635F51">
        <w:rPr>
          <w:rFonts w:ascii="Arial" w:eastAsia="Arial" w:hAnsi="Arial" w:cs="Arial"/>
          <w:spacing w:val="1"/>
          <w:sz w:val="24"/>
          <w:szCs w:val="24"/>
        </w:rPr>
        <w:t>te</w:t>
      </w:r>
      <w:r w:rsidRPr="00635F51">
        <w:rPr>
          <w:rFonts w:ascii="Arial" w:eastAsia="Arial" w:hAnsi="Arial" w:cs="Arial"/>
          <w:spacing w:val="-1"/>
          <w:sz w:val="24"/>
          <w:szCs w:val="24"/>
        </w:rPr>
        <w:t>g</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pacing w:val="1"/>
          <w:sz w:val="24"/>
          <w:szCs w:val="24"/>
        </w:rPr>
        <w:t>da</w:t>
      </w:r>
      <w:r w:rsidRPr="00635F51">
        <w:rPr>
          <w:rFonts w:ascii="Arial" w:eastAsia="Arial" w:hAnsi="Arial" w:cs="Arial"/>
          <w:sz w:val="24"/>
          <w:szCs w:val="24"/>
        </w:rPr>
        <w:t>d</w:t>
      </w:r>
      <w:r w:rsidRPr="00635F51">
        <w:rPr>
          <w:rFonts w:ascii="Arial" w:eastAsia="Arial" w:hAnsi="Arial" w:cs="Arial"/>
          <w:spacing w:val="2"/>
          <w:sz w:val="24"/>
          <w:szCs w:val="24"/>
        </w:rPr>
        <w:t xml:space="preserve"> </w:t>
      </w:r>
      <w:r w:rsidRPr="00635F51">
        <w:rPr>
          <w:rFonts w:ascii="Arial" w:eastAsia="Arial" w:hAnsi="Arial" w:cs="Arial"/>
          <w:sz w:val="24"/>
          <w:szCs w:val="24"/>
        </w:rPr>
        <w:t>y f</w:t>
      </w:r>
      <w:r w:rsidRPr="00635F51">
        <w:rPr>
          <w:rFonts w:ascii="Arial" w:eastAsia="Arial" w:hAnsi="Arial" w:cs="Arial"/>
          <w:spacing w:val="1"/>
          <w:sz w:val="24"/>
          <w:szCs w:val="24"/>
        </w:rPr>
        <w:t>un</w:t>
      </w:r>
      <w:r w:rsidRPr="00635F51">
        <w:rPr>
          <w:rFonts w:ascii="Arial" w:eastAsia="Arial" w:hAnsi="Arial" w:cs="Arial"/>
          <w:sz w:val="24"/>
          <w:szCs w:val="24"/>
        </w:rPr>
        <w:t>ci</w:t>
      </w:r>
      <w:r w:rsidRPr="00635F51">
        <w:rPr>
          <w:rFonts w:ascii="Arial" w:eastAsia="Arial" w:hAnsi="Arial" w:cs="Arial"/>
          <w:spacing w:val="-2"/>
          <w:sz w:val="24"/>
          <w:szCs w:val="24"/>
        </w:rPr>
        <w:t>o</w:t>
      </w:r>
      <w:r w:rsidRPr="00635F51">
        <w:rPr>
          <w:rFonts w:ascii="Arial" w:eastAsia="Arial" w:hAnsi="Arial" w:cs="Arial"/>
          <w:spacing w:val="1"/>
          <w:sz w:val="24"/>
          <w:szCs w:val="24"/>
        </w:rPr>
        <w:t>na</w:t>
      </w:r>
      <w:r w:rsidRPr="00635F51">
        <w:rPr>
          <w:rFonts w:ascii="Arial" w:eastAsia="Arial" w:hAnsi="Arial" w:cs="Arial"/>
          <w:sz w:val="24"/>
          <w:szCs w:val="24"/>
        </w:rPr>
        <w:t>l</w:t>
      </w:r>
      <w:r w:rsidRPr="00635F51">
        <w:rPr>
          <w:rFonts w:ascii="Arial" w:eastAsia="Arial" w:hAnsi="Arial" w:cs="Arial"/>
          <w:spacing w:val="-1"/>
          <w:sz w:val="24"/>
          <w:szCs w:val="24"/>
        </w:rPr>
        <w:t>i</w:t>
      </w:r>
      <w:r w:rsidRPr="00635F51">
        <w:rPr>
          <w:rFonts w:ascii="Arial" w:eastAsia="Arial" w:hAnsi="Arial" w:cs="Arial"/>
          <w:spacing w:val="1"/>
          <w:sz w:val="24"/>
          <w:szCs w:val="24"/>
        </w:rPr>
        <w:t>d</w:t>
      </w:r>
      <w:r w:rsidRPr="00635F51">
        <w:rPr>
          <w:rFonts w:ascii="Arial" w:eastAsia="Arial" w:hAnsi="Arial" w:cs="Arial"/>
          <w:spacing w:val="-1"/>
          <w:sz w:val="24"/>
          <w:szCs w:val="24"/>
        </w:rPr>
        <w:t>a</w:t>
      </w:r>
      <w:r w:rsidRPr="00635F51">
        <w:rPr>
          <w:rFonts w:ascii="Arial" w:eastAsia="Arial" w:hAnsi="Arial" w:cs="Arial"/>
          <w:spacing w:val="2"/>
          <w:sz w:val="24"/>
          <w:szCs w:val="24"/>
        </w:rPr>
        <w:t>d</w:t>
      </w:r>
      <w:r w:rsidRPr="00635F51">
        <w:rPr>
          <w:rFonts w:ascii="Arial" w:eastAsia="Arial" w:hAnsi="Arial" w:cs="Arial"/>
          <w:sz w:val="24"/>
          <w:szCs w:val="24"/>
        </w:rPr>
        <w:t>.</w:t>
      </w:r>
    </w:p>
    <w:p w:rsidR="0024543E" w:rsidRPr="00635F51" w:rsidRDefault="0024543E" w:rsidP="00635F51">
      <w:pPr>
        <w:ind w:right="-93"/>
        <w:jc w:val="both"/>
        <w:rPr>
          <w:rFonts w:ascii="Arial" w:eastAsia="Arial" w:hAnsi="Arial" w:cs="Arial"/>
          <w:sz w:val="24"/>
          <w:szCs w:val="24"/>
        </w:rPr>
      </w:pPr>
      <w:r w:rsidRPr="00635F51">
        <w:rPr>
          <w:rFonts w:ascii="Arial" w:eastAsia="Arial" w:hAnsi="Arial" w:cs="Arial"/>
          <w:sz w:val="24"/>
          <w:szCs w:val="24"/>
        </w:rPr>
        <w:t>El</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ob</w:t>
      </w:r>
      <w:r w:rsidRPr="00635F51">
        <w:rPr>
          <w:rFonts w:ascii="Arial" w:eastAsia="Arial" w:hAnsi="Arial" w:cs="Arial"/>
          <w:sz w:val="24"/>
          <w:szCs w:val="24"/>
        </w:rPr>
        <w:t>j</w:t>
      </w:r>
      <w:r w:rsidRPr="00635F51">
        <w:rPr>
          <w:rFonts w:ascii="Arial" w:eastAsia="Arial" w:hAnsi="Arial" w:cs="Arial"/>
          <w:spacing w:val="-2"/>
          <w:sz w:val="24"/>
          <w:szCs w:val="24"/>
        </w:rPr>
        <w:t>e</w:t>
      </w:r>
      <w:r w:rsidRPr="00635F51">
        <w:rPr>
          <w:rFonts w:ascii="Arial" w:eastAsia="Arial" w:hAnsi="Arial" w:cs="Arial"/>
          <w:sz w:val="24"/>
          <w:szCs w:val="24"/>
        </w:rPr>
        <w:t>ti</w:t>
      </w:r>
      <w:r w:rsidRPr="00635F51">
        <w:rPr>
          <w:rFonts w:ascii="Arial" w:eastAsia="Arial" w:hAnsi="Arial" w:cs="Arial"/>
          <w:spacing w:val="-2"/>
          <w:sz w:val="24"/>
          <w:szCs w:val="24"/>
        </w:rPr>
        <w:t>v</w:t>
      </w:r>
      <w:r w:rsidRPr="00635F51">
        <w:rPr>
          <w:rFonts w:ascii="Arial" w:eastAsia="Arial" w:hAnsi="Arial" w:cs="Arial"/>
          <w:sz w:val="24"/>
          <w:szCs w:val="24"/>
        </w:rPr>
        <w:t>o</w:t>
      </w:r>
      <w:r w:rsidRPr="00635F51">
        <w:rPr>
          <w:rFonts w:ascii="Arial" w:eastAsia="Arial" w:hAnsi="Arial" w:cs="Arial"/>
          <w:spacing w:val="4"/>
          <w:sz w:val="24"/>
          <w:szCs w:val="24"/>
        </w:rPr>
        <w:t xml:space="preserve"> </w:t>
      </w:r>
      <w:r w:rsidRPr="00635F51">
        <w:rPr>
          <w:rFonts w:ascii="Arial" w:eastAsia="Arial" w:hAnsi="Arial" w:cs="Arial"/>
          <w:spacing w:val="1"/>
          <w:sz w:val="24"/>
          <w:szCs w:val="24"/>
        </w:rPr>
        <w:t>de</w:t>
      </w:r>
      <w:r w:rsidRPr="00635F51">
        <w:rPr>
          <w:rFonts w:ascii="Arial" w:eastAsia="Arial" w:hAnsi="Arial" w:cs="Arial"/>
          <w:sz w:val="24"/>
          <w:szCs w:val="24"/>
        </w:rPr>
        <w:t xml:space="preserve">l </w:t>
      </w:r>
      <w:r w:rsidRPr="00635F51">
        <w:rPr>
          <w:rFonts w:ascii="Arial" w:eastAsia="Arial" w:hAnsi="Arial" w:cs="Arial"/>
          <w:spacing w:val="1"/>
          <w:sz w:val="24"/>
          <w:szCs w:val="24"/>
        </w:rPr>
        <w:t>en</w:t>
      </w:r>
      <w:r w:rsidRPr="00635F51">
        <w:rPr>
          <w:rFonts w:ascii="Arial" w:eastAsia="Arial" w:hAnsi="Arial" w:cs="Arial"/>
          <w:spacing w:val="-2"/>
          <w:sz w:val="24"/>
          <w:szCs w:val="24"/>
        </w:rPr>
        <w:t>v</w:t>
      </w:r>
      <w:r w:rsidRPr="00635F51">
        <w:rPr>
          <w:rFonts w:ascii="Arial" w:eastAsia="Arial" w:hAnsi="Arial" w:cs="Arial"/>
          <w:spacing w:val="1"/>
          <w:sz w:val="24"/>
          <w:szCs w:val="24"/>
        </w:rPr>
        <w:t>o</w:t>
      </w:r>
      <w:r w:rsidRPr="00635F51">
        <w:rPr>
          <w:rFonts w:ascii="Arial" w:eastAsia="Arial" w:hAnsi="Arial" w:cs="Arial"/>
          <w:sz w:val="24"/>
          <w:szCs w:val="24"/>
        </w:rPr>
        <w:t>lt</w:t>
      </w:r>
      <w:r w:rsidRPr="00635F51">
        <w:rPr>
          <w:rFonts w:ascii="Arial" w:eastAsia="Arial" w:hAnsi="Arial" w:cs="Arial"/>
          <w:spacing w:val="1"/>
          <w:sz w:val="24"/>
          <w:szCs w:val="24"/>
        </w:rPr>
        <w:t>o</w:t>
      </w:r>
      <w:r w:rsidRPr="00635F51">
        <w:rPr>
          <w:rFonts w:ascii="Arial" w:eastAsia="Arial" w:hAnsi="Arial" w:cs="Arial"/>
          <w:spacing w:val="-3"/>
          <w:sz w:val="24"/>
          <w:szCs w:val="24"/>
        </w:rPr>
        <w:t>r</w:t>
      </w:r>
      <w:r w:rsidRPr="00635F51">
        <w:rPr>
          <w:rFonts w:ascii="Arial" w:eastAsia="Arial" w:hAnsi="Arial" w:cs="Arial"/>
          <w:sz w:val="24"/>
          <w:szCs w:val="24"/>
        </w:rPr>
        <w:t>io</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 xml:space="preserve">s </w:t>
      </w:r>
      <w:r w:rsidRPr="00635F51">
        <w:rPr>
          <w:rFonts w:ascii="Arial" w:eastAsia="Arial" w:hAnsi="Arial" w:cs="Arial"/>
          <w:spacing w:val="1"/>
          <w:sz w:val="24"/>
          <w:szCs w:val="24"/>
        </w:rPr>
        <w:t>p</w:t>
      </w:r>
      <w:r w:rsidRPr="00635F51">
        <w:rPr>
          <w:rFonts w:ascii="Arial" w:eastAsia="Arial" w:hAnsi="Arial" w:cs="Arial"/>
          <w:sz w:val="24"/>
          <w:szCs w:val="24"/>
        </w:rPr>
        <w:t>ro</w:t>
      </w:r>
      <w:r w:rsidRPr="00635F51">
        <w:rPr>
          <w:rFonts w:ascii="Arial" w:eastAsia="Arial" w:hAnsi="Arial" w:cs="Arial"/>
          <w:spacing w:val="-2"/>
          <w:sz w:val="24"/>
          <w:szCs w:val="24"/>
        </w:rPr>
        <w:t>v</w:t>
      </w:r>
      <w:r w:rsidRPr="00635F51">
        <w:rPr>
          <w:rFonts w:ascii="Arial" w:eastAsia="Arial" w:hAnsi="Arial" w:cs="Arial"/>
          <w:spacing w:val="1"/>
          <w:sz w:val="24"/>
          <w:szCs w:val="24"/>
        </w:rPr>
        <w:t>ee</w:t>
      </w:r>
      <w:r w:rsidRPr="00635F51">
        <w:rPr>
          <w:rFonts w:ascii="Arial" w:eastAsia="Arial" w:hAnsi="Arial" w:cs="Arial"/>
          <w:sz w:val="24"/>
          <w:szCs w:val="24"/>
        </w:rPr>
        <w:t>r</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u</w:t>
      </w:r>
      <w:r w:rsidRPr="00635F51">
        <w:rPr>
          <w:rFonts w:ascii="Arial" w:eastAsia="Arial" w:hAnsi="Arial" w:cs="Arial"/>
          <w:spacing w:val="1"/>
          <w:sz w:val="24"/>
          <w:szCs w:val="24"/>
        </w:rPr>
        <w:t>n</w:t>
      </w:r>
      <w:r w:rsidRPr="00635F51">
        <w:rPr>
          <w:rFonts w:ascii="Arial" w:eastAsia="Arial" w:hAnsi="Arial" w:cs="Arial"/>
          <w:sz w:val="24"/>
          <w:szCs w:val="24"/>
        </w:rPr>
        <w:t>a</w:t>
      </w:r>
      <w:r w:rsidRPr="00635F51">
        <w:rPr>
          <w:rFonts w:ascii="Arial" w:eastAsia="Arial" w:hAnsi="Arial" w:cs="Arial"/>
          <w:spacing w:val="1"/>
          <w:sz w:val="24"/>
          <w:szCs w:val="24"/>
        </w:rPr>
        <w:t xml:space="preserve"> ba</w:t>
      </w:r>
      <w:r w:rsidRPr="00635F51">
        <w:rPr>
          <w:rFonts w:ascii="Arial" w:eastAsia="Arial" w:hAnsi="Arial" w:cs="Arial"/>
          <w:sz w:val="24"/>
          <w:szCs w:val="24"/>
        </w:rPr>
        <w:t>r</w:t>
      </w:r>
      <w:r w:rsidRPr="00635F51">
        <w:rPr>
          <w:rFonts w:ascii="Arial" w:eastAsia="Arial" w:hAnsi="Arial" w:cs="Arial"/>
          <w:spacing w:val="-4"/>
          <w:sz w:val="24"/>
          <w:szCs w:val="24"/>
        </w:rPr>
        <w:t>r</w:t>
      </w:r>
      <w:r w:rsidRPr="00635F51">
        <w:rPr>
          <w:rFonts w:ascii="Arial" w:eastAsia="Arial" w:hAnsi="Arial" w:cs="Arial"/>
          <w:spacing w:val="1"/>
          <w:sz w:val="24"/>
          <w:szCs w:val="24"/>
        </w:rPr>
        <w:t>e</w:t>
      </w:r>
      <w:r w:rsidRPr="00635F51">
        <w:rPr>
          <w:rFonts w:ascii="Arial" w:eastAsia="Arial" w:hAnsi="Arial" w:cs="Arial"/>
          <w:sz w:val="24"/>
          <w:szCs w:val="24"/>
        </w:rPr>
        <w:t>ra</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p</w:t>
      </w:r>
      <w:r w:rsidRPr="00635F51">
        <w:rPr>
          <w:rFonts w:ascii="Arial" w:eastAsia="Arial" w:hAnsi="Arial" w:cs="Arial"/>
          <w:spacing w:val="1"/>
          <w:sz w:val="24"/>
          <w:szCs w:val="24"/>
        </w:rPr>
        <w:t>a</w:t>
      </w:r>
      <w:r w:rsidRPr="00635F51">
        <w:rPr>
          <w:rFonts w:ascii="Arial" w:eastAsia="Arial" w:hAnsi="Arial" w:cs="Arial"/>
          <w:sz w:val="24"/>
          <w:szCs w:val="24"/>
        </w:rPr>
        <w:t>ra</w:t>
      </w:r>
      <w:r w:rsidRPr="00635F51">
        <w:rPr>
          <w:rFonts w:ascii="Arial" w:eastAsia="Arial" w:hAnsi="Arial" w:cs="Arial"/>
          <w:spacing w:val="3"/>
          <w:sz w:val="24"/>
          <w:szCs w:val="24"/>
        </w:rPr>
        <w:t xml:space="preserve"> </w:t>
      </w:r>
      <w:r w:rsidRPr="00635F51">
        <w:rPr>
          <w:rFonts w:ascii="Arial" w:eastAsia="Arial" w:hAnsi="Arial" w:cs="Arial"/>
          <w:sz w:val="24"/>
          <w:szCs w:val="24"/>
        </w:rPr>
        <w:t>la</w:t>
      </w:r>
      <w:r w:rsidRPr="00635F51">
        <w:rPr>
          <w:rFonts w:ascii="Arial" w:eastAsia="Arial" w:hAnsi="Arial" w:cs="Arial"/>
          <w:spacing w:val="1"/>
          <w:sz w:val="24"/>
          <w:szCs w:val="24"/>
        </w:rPr>
        <w:t xml:space="preserve"> </w:t>
      </w:r>
      <w:r w:rsidRPr="00635F51">
        <w:rPr>
          <w:rFonts w:ascii="Arial" w:eastAsia="Arial" w:hAnsi="Arial" w:cs="Arial"/>
          <w:sz w:val="24"/>
          <w:szCs w:val="24"/>
        </w:rPr>
        <w:t>c</w:t>
      </w:r>
      <w:r w:rsidRPr="00635F51">
        <w:rPr>
          <w:rFonts w:ascii="Arial" w:eastAsia="Arial" w:hAnsi="Arial" w:cs="Arial"/>
          <w:spacing w:val="-1"/>
          <w:sz w:val="24"/>
          <w:szCs w:val="24"/>
        </w:rPr>
        <w:t>o</w:t>
      </w:r>
      <w:r w:rsidRPr="00635F51">
        <w:rPr>
          <w:rFonts w:ascii="Arial" w:eastAsia="Arial" w:hAnsi="Arial" w:cs="Arial"/>
          <w:spacing w:val="1"/>
          <w:sz w:val="24"/>
          <w:szCs w:val="24"/>
        </w:rPr>
        <w:t>n</w:t>
      </w:r>
      <w:r w:rsidRPr="00635F51">
        <w:rPr>
          <w:rFonts w:ascii="Arial" w:eastAsia="Arial" w:hAnsi="Arial" w:cs="Arial"/>
          <w:sz w:val="24"/>
          <w:szCs w:val="24"/>
        </w:rPr>
        <w:t>t</w:t>
      </w:r>
      <w:r w:rsidRPr="00635F51">
        <w:rPr>
          <w:rFonts w:ascii="Arial" w:eastAsia="Arial" w:hAnsi="Arial" w:cs="Arial"/>
          <w:spacing w:val="-1"/>
          <w:sz w:val="24"/>
          <w:szCs w:val="24"/>
        </w:rPr>
        <w:t>a</w:t>
      </w:r>
      <w:r w:rsidRPr="00635F51">
        <w:rPr>
          <w:rFonts w:ascii="Arial" w:eastAsia="Arial" w:hAnsi="Arial" w:cs="Arial"/>
          <w:spacing w:val="1"/>
          <w:sz w:val="24"/>
          <w:szCs w:val="24"/>
        </w:rPr>
        <w:t>m</w:t>
      </w:r>
      <w:r w:rsidRPr="00635F51">
        <w:rPr>
          <w:rFonts w:ascii="Arial" w:eastAsia="Arial" w:hAnsi="Arial" w:cs="Arial"/>
          <w:sz w:val="24"/>
          <w:szCs w:val="24"/>
        </w:rPr>
        <w:t>i</w:t>
      </w:r>
      <w:r w:rsidRPr="00635F51">
        <w:rPr>
          <w:rFonts w:ascii="Arial" w:eastAsia="Arial" w:hAnsi="Arial" w:cs="Arial"/>
          <w:spacing w:val="-2"/>
          <w:sz w:val="24"/>
          <w:szCs w:val="24"/>
        </w:rPr>
        <w:t>n</w:t>
      </w:r>
      <w:r w:rsidRPr="00635F51">
        <w:rPr>
          <w:rFonts w:ascii="Arial" w:eastAsia="Arial" w:hAnsi="Arial" w:cs="Arial"/>
          <w:spacing w:val="1"/>
          <w:sz w:val="24"/>
          <w:szCs w:val="24"/>
        </w:rPr>
        <w:t>a</w:t>
      </w:r>
      <w:r w:rsidRPr="00635F51">
        <w:rPr>
          <w:rFonts w:ascii="Arial" w:eastAsia="Arial" w:hAnsi="Arial" w:cs="Arial"/>
          <w:spacing w:val="-2"/>
          <w:sz w:val="24"/>
          <w:szCs w:val="24"/>
        </w:rPr>
        <w:t>c</w:t>
      </w:r>
      <w:r w:rsidRPr="00635F51">
        <w:rPr>
          <w:rFonts w:ascii="Arial" w:eastAsia="Arial" w:hAnsi="Arial" w:cs="Arial"/>
          <w:sz w:val="24"/>
          <w:szCs w:val="24"/>
        </w:rPr>
        <w:t>ión</w:t>
      </w:r>
      <w:r w:rsidRPr="00635F51">
        <w:rPr>
          <w:rFonts w:ascii="Arial" w:eastAsia="Arial" w:hAnsi="Arial" w:cs="Arial"/>
          <w:spacing w:val="4"/>
          <w:sz w:val="24"/>
          <w:szCs w:val="24"/>
        </w:rPr>
        <w:t xml:space="preserve"> </w:t>
      </w:r>
      <w:r w:rsidRPr="00635F51">
        <w:rPr>
          <w:rFonts w:ascii="Arial" w:eastAsia="Arial" w:hAnsi="Arial" w:cs="Arial"/>
          <w:spacing w:val="-1"/>
          <w:sz w:val="24"/>
          <w:szCs w:val="24"/>
        </w:rPr>
        <w:t>b</w:t>
      </w:r>
      <w:r w:rsidRPr="00635F51">
        <w:rPr>
          <w:rFonts w:ascii="Arial" w:eastAsia="Arial" w:hAnsi="Arial" w:cs="Arial"/>
          <w:spacing w:val="1"/>
          <w:sz w:val="24"/>
          <w:szCs w:val="24"/>
        </w:rPr>
        <w:t>a</w:t>
      </w:r>
      <w:r w:rsidRPr="00635F51">
        <w:rPr>
          <w:rFonts w:ascii="Arial" w:eastAsia="Arial" w:hAnsi="Arial" w:cs="Arial"/>
          <w:sz w:val="24"/>
          <w:szCs w:val="24"/>
        </w:rPr>
        <w:t>ct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ia</w:t>
      </w:r>
      <w:r w:rsidRPr="00635F51">
        <w:rPr>
          <w:rFonts w:ascii="Arial" w:eastAsia="Arial" w:hAnsi="Arial" w:cs="Arial"/>
          <w:spacing w:val="1"/>
          <w:sz w:val="24"/>
          <w:szCs w:val="24"/>
        </w:rPr>
        <w:t>n</w:t>
      </w:r>
      <w:r w:rsidRPr="00635F51">
        <w:rPr>
          <w:rFonts w:ascii="Arial" w:eastAsia="Arial" w:hAnsi="Arial" w:cs="Arial"/>
          <w:sz w:val="24"/>
          <w:szCs w:val="24"/>
        </w:rPr>
        <w:t xml:space="preserve">a </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4"/>
          <w:sz w:val="24"/>
          <w:szCs w:val="24"/>
        </w:rPr>
        <w:t xml:space="preserve"> </w:t>
      </w:r>
      <w:r w:rsidRPr="00635F51">
        <w:rPr>
          <w:rFonts w:ascii="Arial" w:eastAsia="Arial" w:hAnsi="Arial" w:cs="Arial"/>
          <w:sz w:val="24"/>
          <w:szCs w:val="24"/>
        </w:rPr>
        <w:t>los</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m</w:t>
      </w:r>
      <w:r w:rsidRPr="00635F51">
        <w:rPr>
          <w:rFonts w:ascii="Arial" w:eastAsia="Arial" w:hAnsi="Arial" w:cs="Arial"/>
          <w:spacing w:val="1"/>
          <w:sz w:val="24"/>
          <w:szCs w:val="24"/>
        </w:rPr>
        <w:t>a</w:t>
      </w:r>
      <w:r w:rsidRPr="00635F51">
        <w:rPr>
          <w:rFonts w:ascii="Arial" w:eastAsia="Arial" w:hAnsi="Arial" w:cs="Arial"/>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pacing w:val="1"/>
          <w:sz w:val="24"/>
          <w:szCs w:val="24"/>
        </w:rPr>
        <w:t>a</w:t>
      </w:r>
      <w:r w:rsidRPr="00635F51">
        <w:rPr>
          <w:rFonts w:ascii="Arial" w:eastAsia="Arial" w:hAnsi="Arial" w:cs="Arial"/>
          <w:sz w:val="24"/>
          <w:szCs w:val="24"/>
        </w:rPr>
        <w:t>les</w:t>
      </w:r>
      <w:r w:rsidRPr="00635F51">
        <w:rPr>
          <w:rFonts w:ascii="Arial" w:eastAsia="Arial" w:hAnsi="Arial" w:cs="Arial"/>
          <w:spacing w:val="3"/>
          <w:sz w:val="24"/>
          <w:szCs w:val="24"/>
        </w:rPr>
        <w:t xml:space="preserve"> </w:t>
      </w:r>
      <w:r w:rsidRPr="00635F51">
        <w:rPr>
          <w:rFonts w:ascii="Arial" w:eastAsia="Arial" w:hAnsi="Arial" w:cs="Arial"/>
          <w:sz w:val="24"/>
          <w:szCs w:val="24"/>
        </w:rPr>
        <w:t xml:space="preserve">y </w:t>
      </w:r>
      <w:r w:rsidRPr="00635F51">
        <w:rPr>
          <w:rFonts w:ascii="Arial" w:eastAsia="Arial" w:hAnsi="Arial" w:cs="Arial"/>
          <w:spacing w:val="1"/>
          <w:sz w:val="24"/>
          <w:szCs w:val="24"/>
        </w:rPr>
        <w:t>p</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m</w:t>
      </w:r>
      <w:r w:rsidRPr="00635F51">
        <w:rPr>
          <w:rFonts w:ascii="Arial" w:eastAsia="Arial" w:hAnsi="Arial" w:cs="Arial"/>
          <w:sz w:val="24"/>
          <w:szCs w:val="24"/>
        </w:rPr>
        <w:t>itir</w:t>
      </w:r>
      <w:r w:rsidRPr="00635F51">
        <w:rPr>
          <w:rFonts w:ascii="Arial" w:eastAsia="Arial" w:hAnsi="Arial" w:cs="Arial"/>
          <w:spacing w:val="2"/>
          <w:sz w:val="24"/>
          <w:szCs w:val="24"/>
        </w:rPr>
        <w:t xml:space="preserve"> </w:t>
      </w:r>
      <w:r w:rsidRPr="00635F51">
        <w:rPr>
          <w:rFonts w:ascii="Arial" w:eastAsia="Arial" w:hAnsi="Arial" w:cs="Arial"/>
          <w:sz w:val="24"/>
          <w:szCs w:val="24"/>
        </w:rPr>
        <w:t>su</w:t>
      </w:r>
      <w:r w:rsidRPr="00635F51">
        <w:rPr>
          <w:rFonts w:ascii="Arial" w:eastAsia="Arial" w:hAnsi="Arial" w:cs="Arial"/>
          <w:spacing w:val="4"/>
          <w:sz w:val="24"/>
          <w:szCs w:val="24"/>
        </w:rPr>
        <w:t xml:space="preserve"> </w:t>
      </w:r>
      <w:r w:rsidRPr="00635F51">
        <w:rPr>
          <w:rFonts w:ascii="Arial" w:eastAsia="Arial" w:hAnsi="Arial" w:cs="Arial"/>
          <w:spacing w:val="1"/>
          <w:sz w:val="24"/>
          <w:szCs w:val="24"/>
        </w:rPr>
        <w:t>man</w:t>
      </w:r>
      <w:r w:rsidRPr="00635F51">
        <w:rPr>
          <w:rFonts w:ascii="Arial" w:eastAsia="Arial" w:hAnsi="Arial" w:cs="Arial"/>
          <w:spacing w:val="-3"/>
          <w:sz w:val="24"/>
          <w:szCs w:val="24"/>
        </w:rPr>
        <w:t>i</w:t>
      </w:r>
      <w:r w:rsidRPr="00635F51">
        <w:rPr>
          <w:rFonts w:ascii="Arial" w:eastAsia="Arial" w:hAnsi="Arial" w:cs="Arial"/>
          <w:spacing w:val="1"/>
          <w:sz w:val="24"/>
          <w:szCs w:val="24"/>
        </w:rPr>
        <w:t>pu</w:t>
      </w:r>
      <w:r w:rsidRPr="00635F51">
        <w:rPr>
          <w:rFonts w:ascii="Arial" w:eastAsia="Arial" w:hAnsi="Arial" w:cs="Arial"/>
          <w:sz w:val="24"/>
          <w:szCs w:val="24"/>
        </w:rPr>
        <w:t>laci</w:t>
      </w:r>
      <w:r w:rsidRPr="00635F51">
        <w:rPr>
          <w:rFonts w:ascii="Arial" w:eastAsia="Arial" w:hAnsi="Arial" w:cs="Arial"/>
          <w:spacing w:val="-1"/>
          <w:sz w:val="24"/>
          <w:szCs w:val="24"/>
        </w:rPr>
        <w:t>ó</w:t>
      </w:r>
      <w:r w:rsidRPr="00635F51">
        <w:rPr>
          <w:rFonts w:ascii="Arial" w:eastAsia="Arial" w:hAnsi="Arial" w:cs="Arial"/>
          <w:sz w:val="24"/>
          <w:szCs w:val="24"/>
        </w:rPr>
        <w:t>n</w:t>
      </w:r>
      <w:r w:rsidRPr="00635F51">
        <w:rPr>
          <w:rFonts w:ascii="Arial" w:eastAsia="Arial" w:hAnsi="Arial" w:cs="Arial"/>
          <w:spacing w:val="1"/>
          <w:sz w:val="24"/>
          <w:szCs w:val="24"/>
        </w:rPr>
        <w:t xml:space="preserve"> e</w:t>
      </w:r>
      <w:r w:rsidRPr="00635F51">
        <w:rPr>
          <w:rFonts w:ascii="Arial" w:eastAsia="Arial" w:hAnsi="Arial" w:cs="Arial"/>
          <w:sz w:val="24"/>
          <w:szCs w:val="24"/>
        </w:rPr>
        <w:t>n</w:t>
      </w:r>
      <w:r w:rsidRPr="00635F51">
        <w:rPr>
          <w:rFonts w:ascii="Arial" w:eastAsia="Arial" w:hAnsi="Arial" w:cs="Arial"/>
          <w:spacing w:val="1"/>
          <w:sz w:val="24"/>
          <w:szCs w:val="24"/>
        </w:rPr>
        <w:t xml:space="preserve"> </w:t>
      </w:r>
      <w:r w:rsidRPr="00635F51">
        <w:rPr>
          <w:rFonts w:ascii="Arial" w:eastAsia="Arial" w:hAnsi="Arial" w:cs="Arial"/>
          <w:spacing w:val="3"/>
          <w:sz w:val="24"/>
          <w:szCs w:val="24"/>
        </w:rPr>
        <w:t>f</w:t>
      </w:r>
      <w:r w:rsidRPr="00635F51">
        <w:rPr>
          <w:rFonts w:ascii="Arial" w:eastAsia="Arial" w:hAnsi="Arial" w:cs="Arial"/>
          <w:spacing w:val="1"/>
          <w:sz w:val="24"/>
          <w:szCs w:val="24"/>
        </w:rPr>
        <w:t>o</w:t>
      </w:r>
      <w:r w:rsidRPr="00635F51">
        <w:rPr>
          <w:rFonts w:ascii="Arial" w:eastAsia="Arial" w:hAnsi="Arial" w:cs="Arial"/>
          <w:sz w:val="24"/>
          <w:szCs w:val="24"/>
        </w:rPr>
        <w:t>r</w:t>
      </w:r>
      <w:r w:rsidRPr="00635F51">
        <w:rPr>
          <w:rFonts w:ascii="Arial" w:eastAsia="Arial" w:hAnsi="Arial" w:cs="Arial"/>
          <w:spacing w:val="-1"/>
          <w:sz w:val="24"/>
          <w:szCs w:val="24"/>
        </w:rPr>
        <w:t>m</w:t>
      </w:r>
      <w:r w:rsidRPr="00635F51">
        <w:rPr>
          <w:rFonts w:ascii="Arial" w:eastAsia="Arial" w:hAnsi="Arial" w:cs="Arial"/>
          <w:sz w:val="24"/>
          <w:szCs w:val="24"/>
        </w:rPr>
        <w:t>a</w:t>
      </w:r>
      <w:r w:rsidRPr="00635F51">
        <w:rPr>
          <w:rFonts w:ascii="Arial" w:eastAsia="Arial" w:hAnsi="Arial" w:cs="Arial"/>
          <w:spacing w:val="4"/>
          <w:sz w:val="24"/>
          <w:szCs w:val="24"/>
        </w:rPr>
        <w:t xml:space="preserve"> </w:t>
      </w:r>
      <w:r w:rsidRPr="00635F51">
        <w:rPr>
          <w:rFonts w:ascii="Arial" w:eastAsia="Arial" w:hAnsi="Arial" w:cs="Arial"/>
          <w:spacing w:val="1"/>
          <w:sz w:val="24"/>
          <w:szCs w:val="24"/>
        </w:rPr>
        <w:t>a</w:t>
      </w:r>
      <w:r w:rsidRPr="00635F51">
        <w:rPr>
          <w:rFonts w:ascii="Arial" w:eastAsia="Arial" w:hAnsi="Arial" w:cs="Arial"/>
          <w:sz w:val="24"/>
          <w:szCs w:val="24"/>
        </w:rPr>
        <w:t>s</w:t>
      </w:r>
      <w:r w:rsidRPr="00635F51">
        <w:rPr>
          <w:rFonts w:ascii="Arial" w:eastAsia="Arial" w:hAnsi="Arial" w:cs="Arial"/>
          <w:spacing w:val="-1"/>
          <w:sz w:val="24"/>
          <w:szCs w:val="24"/>
        </w:rPr>
        <w:t>é</w:t>
      </w:r>
      <w:r w:rsidRPr="00635F51">
        <w:rPr>
          <w:rFonts w:ascii="Arial" w:eastAsia="Arial" w:hAnsi="Arial" w:cs="Arial"/>
          <w:spacing w:val="1"/>
          <w:sz w:val="24"/>
          <w:szCs w:val="24"/>
        </w:rPr>
        <w:t>p</w:t>
      </w:r>
      <w:r w:rsidRPr="00635F51">
        <w:rPr>
          <w:rFonts w:ascii="Arial" w:eastAsia="Arial" w:hAnsi="Arial" w:cs="Arial"/>
          <w:sz w:val="24"/>
          <w:szCs w:val="24"/>
        </w:rPr>
        <w:t>tic</w:t>
      </w:r>
      <w:r w:rsidRPr="00635F51">
        <w:rPr>
          <w:rFonts w:ascii="Arial" w:eastAsia="Arial" w:hAnsi="Arial" w:cs="Arial"/>
          <w:spacing w:val="1"/>
          <w:sz w:val="24"/>
          <w:szCs w:val="24"/>
        </w:rPr>
        <w:t>a</w:t>
      </w:r>
      <w:r w:rsidRPr="00635F51">
        <w:rPr>
          <w:rFonts w:ascii="Arial" w:eastAsia="Arial" w:hAnsi="Arial" w:cs="Arial"/>
          <w:sz w:val="24"/>
          <w:szCs w:val="24"/>
        </w:rPr>
        <w:t xml:space="preserve">. </w:t>
      </w:r>
      <w:r w:rsidRPr="00635F51">
        <w:rPr>
          <w:rFonts w:ascii="Arial" w:eastAsia="Arial" w:hAnsi="Arial" w:cs="Arial"/>
          <w:spacing w:val="30"/>
          <w:sz w:val="24"/>
          <w:szCs w:val="24"/>
        </w:rPr>
        <w:t xml:space="preserve"> </w:t>
      </w:r>
      <w:r w:rsidRPr="00635F51">
        <w:rPr>
          <w:rFonts w:ascii="Arial" w:eastAsia="Arial" w:hAnsi="Arial" w:cs="Arial"/>
          <w:spacing w:val="-1"/>
          <w:sz w:val="24"/>
          <w:szCs w:val="24"/>
        </w:rPr>
        <w:t>L</w:t>
      </w:r>
      <w:r w:rsidRPr="00635F51">
        <w:rPr>
          <w:rFonts w:ascii="Arial" w:eastAsia="Arial" w:hAnsi="Arial" w:cs="Arial"/>
          <w:spacing w:val="1"/>
          <w:sz w:val="24"/>
          <w:szCs w:val="24"/>
        </w:rPr>
        <w:t>o</w:t>
      </w:r>
      <w:r w:rsidRPr="00635F51">
        <w:rPr>
          <w:rFonts w:ascii="Arial" w:eastAsia="Arial" w:hAnsi="Arial" w:cs="Arial"/>
          <w:sz w:val="24"/>
          <w:szCs w:val="24"/>
        </w:rPr>
        <w:t>s</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m</w:t>
      </w:r>
      <w:r w:rsidRPr="00635F51">
        <w:rPr>
          <w:rFonts w:ascii="Arial" w:eastAsia="Arial" w:hAnsi="Arial" w:cs="Arial"/>
          <w:spacing w:val="-1"/>
          <w:sz w:val="24"/>
          <w:szCs w:val="24"/>
        </w:rPr>
        <w:t>a</w:t>
      </w:r>
      <w:r w:rsidRPr="00635F51">
        <w:rPr>
          <w:rFonts w:ascii="Arial" w:eastAsia="Arial" w:hAnsi="Arial" w:cs="Arial"/>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pacing w:val="1"/>
          <w:sz w:val="24"/>
          <w:szCs w:val="24"/>
        </w:rPr>
        <w:t>a</w:t>
      </w:r>
      <w:r w:rsidRPr="00635F51">
        <w:rPr>
          <w:rFonts w:ascii="Arial" w:eastAsia="Arial" w:hAnsi="Arial" w:cs="Arial"/>
          <w:sz w:val="24"/>
          <w:szCs w:val="24"/>
        </w:rPr>
        <w:t xml:space="preserve">les </w:t>
      </w:r>
      <w:r w:rsidRPr="00635F51">
        <w:rPr>
          <w:rFonts w:ascii="Arial" w:eastAsia="Arial" w:hAnsi="Arial" w:cs="Arial"/>
          <w:spacing w:val="1"/>
          <w:sz w:val="24"/>
          <w:szCs w:val="24"/>
        </w:rPr>
        <w:t>pa</w:t>
      </w:r>
      <w:r w:rsidRPr="00635F51">
        <w:rPr>
          <w:rFonts w:ascii="Arial" w:eastAsia="Arial" w:hAnsi="Arial" w:cs="Arial"/>
          <w:sz w:val="24"/>
          <w:szCs w:val="24"/>
        </w:rPr>
        <w:t>ra</w:t>
      </w:r>
      <w:r w:rsidRPr="00635F51">
        <w:rPr>
          <w:rFonts w:ascii="Arial" w:eastAsia="Arial" w:hAnsi="Arial" w:cs="Arial"/>
          <w:spacing w:val="2"/>
          <w:sz w:val="24"/>
          <w:szCs w:val="24"/>
        </w:rPr>
        <w:t xml:space="preserve"> </w:t>
      </w:r>
      <w:r w:rsidRPr="00635F51">
        <w:rPr>
          <w:rFonts w:ascii="Arial" w:eastAsia="Arial" w:hAnsi="Arial" w:cs="Arial"/>
          <w:sz w:val="24"/>
          <w:szCs w:val="24"/>
        </w:rPr>
        <w:t>s</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 xml:space="preserve"> u</w:t>
      </w:r>
      <w:r w:rsidRPr="00635F51">
        <w:rPr>
          <w:rFonts w:ascii="Arial" w:eastAsia="Arial" w:hAnsi="Arial" w:cs="Arial"/>
          <w:sz w:val="24"/>
          <w:szCs w:val="24"/>
        </w:rPr>
        <w:t>til</w:t>
      </w:r>
      <w:r w:rsidRPr="00635F51">
        <w:rPr>
          <w:rFonts w:ascii="Arial" w:eastAsia="Arial" w:hAnsi="Arial" w:cs="Arial"/>
          <w:spacing w:val="-1"/>
          <w:sz w:val="24"/>
          <w:szCs w:val="24"/>
        </w:rPr>
        <w:t>i</w:t>
      </w:r>
      <w:r w:rsidRPr="00635F51">
        <w:rPr>
          <w:rFonts w:ascii="Arial" w:eastAsia="Arial" w:hAnsi="Arial" w:cs="Arial"/>
          <w:spacing w:val="-2"/>
          <w:sz w:val="24"/>
          <w:szCs w:val="24"/>
        </w:rPr>
        <w:t>z</w:t>
      </w:r>
      <w:r w:rsidRPr="00635F51">
        <w:rPr>
          <w:rFonts w:ascii="Arial" w:eastAsia="Arial" w:hAnsi="Arial" w:cs="Arial"/>
          <w:spacing w:val="1"/>
          <w:sz w:val="24"/>
          <w:szCs w:val="24"/>
        </w:rPr>
        <w:t>ado</w:t>
      </w:r>
      <w:r w:rsidRPr="00635F51">
        <w:rPr>
          <w:rFonts w:ascii="Arial" w:eastAsia="Arial" w:hAnsi="Arial" w:cs="Arial"/>
          <w:sz w:val="24"/>
          <w:szCs w:val="24"/>
        </w:rPr>
        <w:t>s</w:t>
      </w:r>
      <w:r w:rsidRPr="00635F51">
        <w:rPr>
          <w:rFonts w:ascii="Arial" w:eastAsia="Arial" w:hAnsi="Arial" w:cs="Arial"/>
          <w:spacing w:val="1"/>
          <w:sz w:val="24"/>
          <w:szCs w:val="24"/>
        </w:rPr>
        <w:t xml:space="preserve"> </w:t>
      </w:r>
      <w:r w:rsidRPr="00635F51">
        <w:rPr>
          <w:rFonts w:ascii="Arial" w:eastAsia="Arial" w:hAnsi="Arial" w:cs="Arial"/>
          <w:sz w:val="24"/>
          <w:szCs w:val="24"/>
        </w:rPr>
        <w:t>c</w:t>
      </w:r>
      <w:r w:rsidRPr="00635F51">
        <w:rPr>
          <w:rFonts w:ascii="Arial" w:eastAsia="Arial" w:hAnsi="Arial" w:cs="Arial"/>
          <w:spacing w:val="1"/>
          <w:sz w:val="24"/>
          <w:szCs w:val="24"/>
        </w:rPr>
        <w:t>om</w:t>
      </w:r>
      <w:r w:rsidRPr="00635F51">
        <w:rPr>
          <w:rFonts w:ascii="Arial" w:eastAsia="Arial" w:hAnsi="Arial" w:cs="Arial"/>
          <w:sz w:val="24"/>
          <w:szCs w:val="24"/>
        </w:rPr>
        <w:t>o</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e</w:t>
      </w:r>
      <w:r w:rsidRPr="00635F51">
        <w:rPr>
          <w:rFonts w:ascii="Arial" w:eastAsia="Arial" w:hAnsi="Arial" w:cs="Arial"/>
          <w:spacing w:val="1"/>
          <w:sz w:val="24"/>
          <w:szCs w:val="24"/>
        </w:rPr>
        <w:t>m</w:t>
      </w:r>
      <w:r w:rsidRPr="00635F51">
        <w:rPr>
          <w:rFonts w:ascii="Arial" w:eastAsia="Arial" w:hAnsi="Arial" w:cs="Arial"/>
          <w:spacing w:val="-1"/>
          <w:sz w:val="24"/>
          <w:szCs w:val="24"/>
        </w:rPr>
        <w:t>p</w:t>
      </w:r>
      <w:r w:rsidRPr="00635F51">
        <w:rPr>
          <w:rFonts w:ascii="Arial" w:eastAsia="Arial" w:hAnsi="Arial" w:cs="Arial"/>
          <w:spacing w:val="1"/>
          <w:sz w:val="24"/>
          <w:szCs w:val="24"/>
        </w:rPr>
        <w:t>a</w:t>
      </w:r>
      <w:r w:rsidRPr="00635F51">
        <w:rPr>
          <w:rFonts w:ascii="Arial" w:eastAsia="Arial" w:hAnsi="Arial" w:cs="Arial"/>
          <w:spacing w:val="-1"/>
          <w:sz w:val="24"/>
          <w:szCs w:val="24"/>
        </w:rPr>
        <w:t>q</w:t>
      </w:r>
      <w:r w:rsidRPr="00635F51">
        <w:rPr>
          <w:rFonts w:ascii="Arial" w:eastAsia="Arial" w:hAnsi="Arial" w:cs="Arial"/>
          <w:spacing w:val="1"/>
          <w:sz w:val="24"/>
          <w:szCs w:val="24"/>
        </w:rPr>
        <w:t>ue</w:t>
      </w:r>
      <w:r w:rsidRPr="00635F51">
        <w:rPr>
          <w:rFonts w:ascii="Arial" w:eastAsia="Arial" w:hAnsi="Arial" w:cs="Arial"/>
          <w:sz w:val="24"/>
          <w:szCs w:val="24"/>
        </w:rPr>
        <w:t>s</w:t>
      </w:r>
      <w:r w:rsidRPr="00635F51">
        <w:rPr>
          <w:rFonts w:ascii="Arial" w:eastAsia="Arial" w:hAnsi="Arial" w:cs="Arial"/>
          <w:spacing w:val="1"/>
          <w:sz w:val="24"/>
          <w:szCs w:val="24"/>
        </w:rPr>
        <w:t xml:space="preserve"> d</w:t>
      </w:r>
      <w:r w:rsidRPr="00635F51">
        <w:rPr>
          <w:rFonts w:ascii="Arial" w:eastAsia="Arial" w:hAnsi="Arial" w:cs="Arial"/>
          <w:spacing w:val="-1"/>
          <w:sz w:val="24"/>
          <w:szCs w:val="24"/>
        </w:rPr>
        <w:t>e</w:t>
      </w:r>
      <w:r w:rsidRPr="00635F51">
        <w:rPr>
          <w:rFonts w:ascii="Arial" w:eastAsia="Arial" w:hAnsi="Arial" w:cs="Arial"/>
          <w:spacing w:val="1"/>
          <w:sz w:val="24"/>
          <w:szCs w:val="24"/>
        </w:rPr>
        <w:t>be</w:t>
      </w:r>
      <w:r w:rsidRPr="00635F51">
        <w:rPr>
          <w:rFonts w:ascii="Arial" w:eastAsia="Arial" w:hAnsi="Arial" w:cs="Arial"/>
          <w:sz w:val="24"/>
          <w:szCs w:val="24"/>
        </w:rPr>
        <w:t>n re</w:t>
      </w:r>
      <w:r w:rsidRPr="00635F51">
        <w:rPr>
          <w:rFonts w:ascii="Arial" w:eastAsia="Arial" w:hAnsi="Arial" w:cs="Arial"/>
          <w:spacing w:val="1"/>
          <w:sz w:val="24"/>
          <w:szCs w:val="24"/>
        </w:rPr>
        <w:t>u</w:t>
      </w:r>
      <w:r w:rsidRPr="00635F51">
        <w:rPr>
          <w:rFonts w:ascii="Arial" w:eastAsia="Arial" w:hAnsi="Arial" w:cs="Arial"/>
          <w:spacing w:val="8"/>
          <w:sz w:val="24"/>
          <w:szCs w:val="24"/>
        </w:rPr>
        <w:t>n</w:t>
      </w:r>
      <w:r w:rsidRPr="00635F51">
        <w:rPr>
          <w:rFonts w:ascii="Arial" w:eastAsia="Arial" w:hAnsi="Arial" w:cs="Arial"/>
          <w:sz w:val="24"/>
          <w:szCs w:val="24"/>
        </w:rPr>
        <w:t>ir ciert</w:t>
      </w:r>
      <w:r w:rsidRPr="00635F51">
        <w:rPr>
          <w:rFonts w:ascii="Arial" w:eastAsia="Arial" w:hAnsi="Arial" w:cs="Arial"/>
          <w:spacing w:val="1"/>
          <w:sz w:val="24"/>
          <w:szCs w:val="24"/>
        </w:rPr>
        <w:t>a</w:t>
      </w:r>
      <w:r w:rsidRPr="00635F51">
        <w:rPr>
          <w:rFonts w:ascii="Arial" w:eastAsia="Arial" w:hAnsi="Arial" w:cs="Arial"/>
          <w:sz w:val="24"/>
          <w:szCs w:val="24"/>
        </w:rPr>
        <w:t>s</w:t>
      </w:r>
      <w:r w:rsidRPr="00635F51">
        <w:rPr>
          <w:rFonts w:ascii="Arial" w:eastAsia="Arial" w:hAnsi="Arial" w:cs="Arial"/>
          <w:spacing w:val="1"/>
          <w:sz w:val="24"/>
          <w:szCs w:val="24"/>
        </w:rPr>
        <w:t xml:space="preserve"> </w:t>
      </w:r>
      <w:r w:rsidRPr="00635F51">
        <w:rPr>
          <w:rFonts w:ascii="Arial" w:eastAsia="Arial" w:hAnsi="Arial" w:cs="Arial"/>
          <w:sz w:val="24"/>
          <w:szCs w:val="24"/>
        </w:rPr>
        <w:t>c</w:t>
      </w:r>
      <w:r w:rsidRPr="00635F51">
        <w:rPr>
          <w:rFonts w:ascii="Arial" w:eastAsia="Arial" w:hAnsi="Arial" w:cs="Arial"/>
          <w:spacing w:val="1"/>
          <w:sz w:val="24"/>
          <w:szCs w:val="24"/>
        </w:rPr>
        <w:t>a</w:t>
      </w:r>
      <w:r w:rsidRPr="00635F51">
        <w:rPr>
          <w:rFonts w:ascii="Arial" w:eastAsia="Arial" w:hAnsi="Arial" w:cs="Arial"/>
          <w:sz w:val="24"/>
          <w:szCs w:val="24"/>
        </w:rPr>
        <w:t>ract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3"/>
          <w:sz w:val="24"/>
          <w:szCs w:val="24"/>
        </w:rPr>
        <w:t>í</w:t>
      </w:r>
      <w:r w:rsidRPr="00635F51">
        <w:rPr>
          <w:rFonts w:ascii="Arial" w:eastAsia="Arial" w:hAnsi="Arial" w:cs="Arial"/>
          <w:sz w:val="24"/>
          <w:szCs w:val="24"/>
        </w:rPr>
        <w:t>stic</w:t>
      </w:r>
      <w:r w:rsidRPr="00635F51">
        <w:rPr>
          <w:rFonts w:ascii="Arial" w:eastAsia="Arial" w:hAnsi="Arial" w:cs="Arial"/>
          <w:spacing w:val="1"/>
          <w:sz w:val="24"/>
          <w:szCs w:val="24"/>
        </w:rPr>
        <w:t>a</w:t>
      </w:r>
      <w:r w:rsidRPr="00635F51">
        <w:rPr>
          <w:rFonts w:ascii="Arial" w:eastAsia="Arial" w:hAnsi="Arial" w:cs="Arial"/>
          <w:sz w:val="24"/>
          <w:szCs w:val="24"/>
        </w:rPr>
        <w:t>s</w:t>
      </w:r>
      <w:r w:rsidRPr="00635F51">
        <w:rPr>
          <w:rFonts w:ascii="Arial" w:eastAsia="Arial" w:hAnsi="Arial" w:cs="Arial"/>
          <w:spacing w:val="1"/>
          <w:sz w:val="24"/>
          <w:szCs w:val="24"/>
        </w:rPr>
        <w:t xml:space="preserve"> </w:t>
      </w:r>
      <w:r w:rsidRPr="00635F51">
        <w:rPr>
          <w:rFonts w:ascii="Arial" w:eastAsia="Arial" w:hAnsi="Arial" w:cs="Arial"/>
          <w:spacing w:val="-1"/>
          <w:sz w:val="24"/>
          <w:szCs w:val="24"/>
        </w:rPr>
        <w:t>q</w:t>
      </w:r>
      <w:r w:rsidRPr="00635F51">
        <w:rPr>
          <w:rFonts w:ascii="Arial" w:eastAsia="Arial" w:hAnsi="Arial" w:cs="Arial"/>
          <w:spacing w:val="1"/>
          <w:sz w:val="24"/>
          <w:szCs w:val="24"/>
        </w:rPr>
        <w:t>u</w:t>
      </w:r>
      <w:r w:rsidRPr="00635F51">
        <w:rPr>
          <w:rFonts w:ascii="Arial" w:eastAsia="Arial" w:hAnsi="Arial" w:cs="Arial"/>
          <w:sz w:val="24"/>
          <w:szCs w:val="24"/>
        </w:rPr>
        <w:t>e</w:t>
      </w:r>
      <w:r w:rsidRPr="00635F51">
        <w:rPr>
          <w:rFonts w:ascii="Arial" w:eastAsia="Arial" w:hAnsi="Arial" w:cs="Arial"/>
          <w:spacing w:val="2"/>
          <w:sz w:val="24"/>
          <w:szCs w:val="24"/>
        </w:rPr>
        <w:t xml:space="preserve"> </w:t>
      </w:r>
      <w:r w:rsidRPr="00635F51">
        <w:rPr>
          <w:rFonts w:ascii="Arial" w:eastAsia="Arial" w:hAnsi="Arial" w:cs="Arial"/>
          <w:sz w:val="24"/>
          <w:szCs w:val="24"/>
        </w:rPr>
        <w:t xml:space="preserve">los </w:t>
      </w:r>
      <w:r w:rsidRPr="00635F51">
        <w:rPr>
          <w:rFonts w:ascii="Arial" w:eastAsia="Arial" w:hAnsi="Arial" w:cs="Arial"/>
          <w:spacing w:val="1"/>
          <w:sz w:val="24"/>
          <w:szCs w:val="24"/>
        </w:rPr>
        <w:t>ha</w:t>
      </w:r>
      <w:r w:rsidRPr="00635F51">
        <w:rPr>
          <w:rFonts w:ascii="Arial" w:eastAsia="Arial" w:hAnsi="Arial" w:cs="Arial"/>
          <w:spacing w:val="-1"/>
          <w:sz w:val="24"/>
          <w:szCs w:val="24"/>
        </w:rPr>
        <w:t>g</w:t>
      </w:r>
      <w:r w:rsidRPr="00635F51">
        <w:rPr>
          <w:rFonts w:ascii="Arial" w:eastAsia="Arial" w:hAnsi="Arial" w:cs="Arial"/>
          <w:spacing w:val="1"/>
          <w:sz w:val="24"/>
          <w:szCs w:val="24"/>
        </w:rPr>
        <w:t>a</w:t>
      </w:r>
      <w:r w:rsidRPr="00635F51">
        <w:rPr>
          <w:rFonts w:ascii="Arial" w:eastAsia="Arial" w:hAnsi="Arial" w:cs="Arial"/>
          <w:sz w:val="24"/>
          <w:szCs w:val="24"/>
        </w:rPr>
        <w:t>n</w:t>
      </w:r>
      <w:r w:rsidRPr="00635F51">
        <w:rPr>
          <w:rFonts w:ascii="Arial" w:eastAsia="Arial" w:hAnsi="Arial" w:cs="Arial"/>
          <w:spacing w:val="1"/>
          <w:sz w:val="24"/>
          <w:szCs w:val="24"/>
        </w:rPr>
        <w:t xml:space="preserve"> </w:t>
      </w:r>
      <w:r w:rsidRPr="00635F51">
        <w:rPr>
          <w:rFonts w:ascii="Arial" w:eastAsia="Arial" w:hAnsi="Arial" w:cs="Arial"/>
          <w:spacing w:val="-1"/>
          <w:sz w:val="24"/>
          <w:szCs w:val="24"/>
        </w:rPr>
        <w:t>a</w:t>
      </w:r>
      <w:r w:rsidRPr="00635F51">
        <w:rPr>
          <w:rFonts w:ascii="Arial" w:eastAsia="Arial" w:hAnsi="Arial" w:cs="Arial"/>
          <w:spacing w:val="1"/>
          <w:sz w:val="24"/>
          <w:szCs w:val="24"/>
        </w:rPr>
        <w:t>de</w:t>
      </w:r>
      <w:r w:rsidRPr="00635F51">
        <w:rPr>
          <w:rFonts w:ascii="Arial" w:eastAsia="Arial" w:hAnsi="Arial" w:cs="Arial"/>
          <w:spacing w:val="-2"/>
          <w:sz w:val="24"/>
          <w:szCs w:val="24"/>
        </w:rPr>
        <w:t>c</w:t>
      </w:r>
      <w:r w:rsidRPr="00635F51">
        <w:rPr>
          <w:rFonts w:ascii="Arial" w:eastAsia="Arial" w:hAnsi="Arial" w:cs="Arial"/>
          <w:spacing w:val="1"/>
          <w:sz w:val="24"/>
          <w:szCs w:val="24"/>
        </w:rPr>
        <w:t>ua</w:t>
      </w:r>
      <w:r w:rsidRPr="00635F51">
        <w:rPr>
          <w:rFonts w:ascii="Arial" w:eastAsia="Arial" w:hAnsi="Arial" w:cs="Arial"/>
          <w:spacing w:val="-1"/>
          <w:sz w:val="24"/>
          <w:szCs w:val="24"/>
        </w:rPr>
        <w:t>d</w:t>
      </w:r>
      <w:r w:rsidRPr="00635F51">
        <w:rPr>
          <w:rFonts w:ascii="Arial" w:eastAsia="Arial" w:hAnsi="Arial" w:cs="Arial"/>
          <w:spacing w:val="1"/>
          <w:sz w:val="24"/>
          <w:szCs w:val="24"/>
        </w:rPr>
        <w:t>o</w:t>
      </w:r>
      <w:r w:rsidRPr="00635F51">
        <w:rPr>
          <w:rFonts w:ascii="Arial" w:eastAsia="Arial" w:hAnsi="Arial" w:cs="Arial"/>
          <w:sz w:val="24"/>
          <w:szCs w:val="24"/>
        </w:rPr>
        <w:t xml:space="preserve">s </w:t>
      </w:r>
      <w:r w:rsidRPr="00635F51">
        <w:rPr>
          <w:rFonts w:ascii="Arial" w:eastAsia="Arial" w:hAnsi="Arial" w:cs="Arial"/>
          <w:spacing w:val="-1"/>
          <w:sz w:val="24"/>
          <w:szCs w:val="24"/>
        </w:rPr>
        <w:t>p</w:t>
      </w:r>
      <w:r w:rsidRPr="00635F51">
        <w:rPr>
          <w:rFonts w:ascii="Arial" w:eastAsia="Arial" w:hAnsi="Arial" w:cs="Arial"/>
          <w:spacing w:val="1"/>
          <w:sz w:val="24"/>
          <w:szCs w:val="24"/>
        </w:rPr>
        <w:t>a</w:t>
      </w:r>
      <w:r w:rsidRPr="00635F51">
        <w:rPr>
          <w:rFonts w:ascii="Arial" w:eastAsia="Arial" w:hAnsi="Arial" w:cs="Arial"/>
          <w:sz w:val="24"/>
          <w:szCs w:val="24"/>
        </w:rPr>
        <w:t>ra</w:t>
      </w:r>
      <w:r w:rsidRPr="00635F51">
        <w:rPr>
          <w:rFonts w:ascii="Arial" w:eastAsia="Arial" w:hAnsi="Arial" w:cs="Arial"/>
          <w:spacing w:val="-2"/>
          <w:sz w:val="24"/>
          <w:szCs w:val="24"/>
        </w:rPr>
        <w:t xml:space="preserve"> </w:t>
      </w:r>
      <w:r w:rsidRPr="00635F51">
        <w:rPr>
          <w:rFonts w:ascii="Arial" w:eastAsia="Arial" w:hAnsi="Arial" w:cs="Arial"/>
          <w:sz w:val="24"/>
          <w:szCs w:val="24"/>
        </w:rPr>
        <w:t>s</w:t>
      </w:r>
      <w:r w:rsidRPr="00635F51">
        <w:rPr>
          <w:rFonts w:ascii="Arial" w:eastAsia="Arial" w:hAnsi="Arial" w:cs="Arial"/>
          <w:spacing w:val="1"/>
          <w:sz w:val="24"/>
          <w:szCs w:val="24"/>
        </w:rPr>
        <w:t>o</w:t>
      </w:r>
      <w:r w:rsidRPr="00635F51">
        <w:rPr>
          <w:rFonts w:ascii="Arial" w:eastAsia="Arial" w:hAnsi="Arial" w:cs="Arial"/>
          <w:spacing w:val="-1"/>
          <w:sz w:val="24"/>
          <w:szCs w:val="24"/>
        </w:rPr>
        <w:t>m</w:t>
      </w:r>
      <w:r w:rsidRPr="00635F51">
        <w:rPr>
          <w:rFonts w:ascii="Arial" w:eastAsia="Arial" w:hAnsi="Arial" w:cs="Arial"/>
          <w:spacing w:val="1"/>
          <w:sz w:val="24"/>
          <w:szCs w:val="24"/>
        </w:rPr>
        <w:t>e</w:t>
      </w:r>
      <w:r w:rsidRPr="00635F51">
        <w:rPr>
          <w:rFonts w:ascii="Arial" w:eastAsia="Arial" w:hAnsi="Arial" w:cs="Arial"/>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l</w:t>
      </w:r>
      <w:r w:rsidRPr="00635F51">
        <w:rPr>
          <w:rFonts w:ascii="Arial" w:eastAsia="Arial" w:hAnsi="Arial" w:cs="Arial"/>
          <w:spacing w:val="5"/>
          <w:sz w:val="24"/>
          <w:szCs w:val="24"/>
        </w:rPr>
        <w:t>o</w:t>
      </w:r>
      <w:r w:rsidRPr="00635F51">
        <w:rPr>
          <w:rFonts w:ascii="Arial" w:eastAsia="Arial" w:hAnsi="Arial" w:cs="Arial"/>
          <w:sz w:val="24"/>
          <w:szCs w:val="24"/>
        </w:rPr>
        <w:t>s</w:t>
      </w:r>
      <w:r w:rsidRPr="00635F51">
        <w:rPr>
          <w:rFonts w:ascii="Arial" w:eastAsia="Arial" w:hAnsi="Arial" w:cs="Arial"/>
          <w:spacing w:val="-2"/>
          <w:sz w:val="24"/>
          <w:szCs w:val="24"/>
        </w:rPr>
        <w:t xml:space="preserve"> </w:t>
      </w:r>
      <w:r w:rsidRPr="00635F51">
        <w:rPr>
          <w:rFonts w:ascii="Arial" w:eastAsia="Arial" w:hAnsi="Arial" w:cs="Arial"/>
          <w:sz w:val="24"/>
          <w:szCs w:val="24"/>
        </w:rPr>
        <w:t>a</w:t>
      </w:r>
      <w:r w:rsidRPr="00635F51">
        <w:rPr>
          <w:rFonts w:ascii="Arial" w:eastAsia="Arial" w:hAnsi="Arial" w:cs="Arial"/>
          <w:spacing w:val="1"/>
          <w:sz w:val="24"/>
          <w:szCs w:val="24"/>
        </w:rPr>
        <w:t xml:space="preserve"> p</w:t>
      </w:r>
      <w:r w:rsidRPr="00635F51">
        <w:rPr>
          <w:rFonts w:ascii="Arial" w:eastAsia="Arial" w:hAnsi="Arial" w:cs="Arial"/>
          <w:sz w:val="24"/>
          <w:szCs w:val="24"/>
        </w:rPr>
        <w:t>ro</w:t>
      </w:r>
      <w:r w:rsidRPr="00635F51">
        <w:rPr>
          <w:rFonts w:ascii="Arial" w:eastAsia="Arial" w:hAnsi="Arial" w:cs="Arial"/>
          <w:spacing w:val="-2"/>
          <w:sz w:val="24"/>
          <w:szCs w:val="24"/>
        </w:rPr>
        <w:t>c</w:t>
      </w:r>
      <w:r w:rsidRPr="00635F51">
        <w:rPr>
          <w:rFonts w:ascii="Arial" w:eastAsia="Arial" w:hAnsi="Arial" w:cs="Arial"/>
          <w:spacing w:val="1"/>
          <w:sz w:val="24"/>
          <w:szCs w:val="24"/>
        </w:rPr>
        <w:t>e</w:t>
      </w:r>
      <w:r w:rsidRPr="00635F51">
        <w:rPr>
          <w:rFonts w:ascii="Arial" w:eastAsia="Arial" w:hAnsi="Arial" w:cs="Arial"/>
          <w:sz w:val="24"/>
          <w:szCs w:val="24"/>
        </w:rPr>
        <w:t>s</w:t>
      </w:r>
      <w:r w:rsidRPr="00635F51">
        <w:rPr>
          <w:rFonts w:ascii="Arial" w:eastAsia="Arial" w:hAnsi="Arial" w:cs="Arial"/>
          <w:spacing w:val="-1"/>
          <w:sz w:val="24"/>
          <w:szCs w:val="24"/>
        </w:rPr>
        <w:t>o</w:t>
      </w:r>
      <w:r w:rsidRPr="00635F51">
        <w:rPr>
          <w:rFonts w:ascii="Arial" w:eastAsia="Arial" w:hAnsi="Arial" w:cs="Arial"/>
          <w:sz w:val="24"/>
          <w:szCs w:val="24"/>
        </w:rPr>
        <w:t xml:space="preserve">s </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1"/>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st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z w:val="24"/>
          <w:szCs w:val="24"/>
        </w:rPr>
        <w:t>l</w:t>
      </w:r>
      <w:r w:rsidRPr="00635F51">
        <w:rPr>
          <w:rFonts w:ascii="Arial" w:eastAsia="Arial" w:hAnsi="Arial" w:cs="Arial"/>
          <w:spacing w:val="-1"/>
          <w:sz w:val="24"/>
          <w:szCs w:val="24"/>
        </w:rPr>
        <w:t>i</w:t>
      </w:r>
      <w:r w:rsidRPr="00635F51">
        <w:rPr>
          <w:rFonts w:ascii="Arial" w:eastAsia="Arial" w:hAnsi="Arial" w:cs="Arial"/>
          <w:spacing w:val="-2"/>
          <w:sz w:val="24"/>
          <w:szCs w:val="24"/>
        </w:rPr>
        <w:t>z</w:t>
      </w:r>
      <w:r w:rsidRPr="00635F51">
        <w:rPr>
          <w:rFonts w:ascii="Arial" w:eastAsia="Arial" w:hAnsi="Arial" w:cs="Arial"/>
          <w:spacing w:val="1"/>
          <w:sz w:val="24"/>
          <w:szCs w:val="24"/>
        </w:rPr>
        <w:t>a</w:t>
      </w:r>
      <w:r w:rsidRPr="00635F51">
        <w:rPr>
          <w:rFonts w:ascii="Arial" w:eastAsia="Arial" w:hAnsi="Arial" w:cs="Arial"/>
          <w:sz w:val="24"/>
          <w:szCs w:val="24"/>
        </w:rPr>
        <w:t>ción</w:t>
      </w:r>
    </w:p>
    <w:p w:rsidR="0024543E" w:rsidRPr="00635F51" w:rsidRDefault="0024543E" w:rsidP="00635F51">
      <w:pPr>
        <w:tabs>
          <w:tab w:val="left" w:pos="2025"/>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Los empaques que se usan en la E.S.E Hospital San José del Guaviare permiten la esterilización del elemento contenido y mantienen su esterilidad hasta el momento de su uso.</w:t>
      </w:r>
    </w:p>
    <w:p w:rsidR="0024543E" w:rsidRPr="00635F51" w:rsidRDefault="0024543E" w:rsidP="00635F51">
      <w:pPr>
        <w:tabs>
          <w:tab w:val="left" w:pos="2025"/>
        </w:tabs>
        <w:suppressAutoHyphens/>
        <w:spacing w:after="0"/>
        <w:jc w:val="both"/>
        <w:rPr>
          <w:rFonts w:ascii="Arial" w:eastAsia="Times New Roman" w:hAnsi="Arial" w:cs="Arial"/>
          <w:sz w:val="24"/>
          <w:szCs w:val="24"/>
          <w:lang w:val="es-ES" w:eastAsia="ar-SA"/>
        </w:rPr>
      </w:pPr>
    </w:p>
    <w:p w:rsidR="0024543E" w:rsidRPr="00635F51" w:rsidRDefault="0024543E" w:rsidP="00A64814">
      <w:pPr>
        <w:tabs>
          <w:tab w:val="left" w:pos="2025"/>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Tienen entre otras características:</w:t>
      </w: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p>
    <w:p w:rsidR="0024543E" w:rsidRPr="00635F51" w:rsidRDefault="0024543E" w:rsidP="00AE621E">
      <w:pPr>
        <w:numPr>
          <w:ilvl w:val="0"/>
          <w:numId w:val="34"/>
        </w:numPr>
        <w:tabs>
          <w:tab w:val="left" w:pos="993"/>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Permitir la adecuada remoción de aire y facilitar la penetración del agente esterilizante hacia su contenido.</w:t>
      </w:r>
    </w:p>
    <w:p w:rsidR="0024543E" w:rsidRPr="00635F51" w:rsidRDefault="0024543E" w:rsidP="00AE621E">
      <w:pPr>
        <w:numPr>
          <w:ilvl w:val="0"/>
          <w:numId w:val="34"/>
        </w:numPr>
        <w:tabs>
          <w:tab w:val="left" w:pos="993"/>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Proveer una barrera adecuada contra microorganismos y sus vehículos.</w:t>
      </w:r>
    </w:p>
    <w:p w:rsidR="0024543E" w:rsidRPr="00635F51" w:rsidRDefault="0024543E" w:rsidP="00AE621E">
      <w:pPr>
        <w:numPr>
          <w:ilvl w:val="0"/>
          <w:numId w:val="34"/>
        </w:numPr>
        <w:tabs>
          <w:tab w:val="left" w:pos="993"/>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Ser resistente al rasgado y corte.</w:t>
      </w:r>
    </w:p>
    <w:p w:rsidR="0024543E" w:rsidRPr="00635F51" w:rsidRDefault="0024543E" w:rsidP="00AE621E">
      <w:pPr>
        <w:numPr>
          <w:ilvl w:val="0"/>
          <w:numId w:val="34"/>
        </w:numPr>
        <w:tabs>
          <w:tab w:val="left" w:pos="993"/>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Permitir la fácil presentación aséptica.</w:t>
      </w:r>
    </w:p>
    <w:p w:rsidR="0024543E" w:rsidRPr="00635F51" w:rsidRDefault="0024543E" w:rsidP="00AE621E">
      <w:pPr>
        <w:numPr>
          <w:ilvl w:val="0"/>
          <w:numId w:val="34"/>
        </w:numPr>
        <w:tabs>
          <w:tab w:val="left" w:pos="993"/>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Estar libre de ingredientes tóxicos como tintes no fijos.</w:t>
      </w:r>
    </w:p>
    <w:p w:rsidR="0024543E" w:rsidRPr="00635F51" w:rsidRDefault="0024543E" w:rsidP="00AE621E">
      <w:pPr>
        <w:numPr>
          <w:ilvl w:val="0"/>
          <w:numId w:val="34"/>
        </w:numPr>
        <w:tabs>
          <w:tab w:val="left" w:pos="993"/>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Liberar pocas motas o pelusas.</w:t>
      </w:r>
    </w:p>
    <w:p w:rsidR="0024543E" w:rsidRPr="00635F51" w:rsidRDefault="0024543E" w:rsidP="00635F51">
      <w:pPr>
        <w:tabs>
          <w:tab w:val="left" w:pos="2025"/>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lastRenderedPageBreak/>
        <w:t xml:space="preserve">Teniendo en cuenta que la mayor labor y principal tarea a realizar en central de esterilización es ofrecer unos insumos eficaces y con buenas propiedades, preservando la esterilidad de su contenido hasta el momento de su apertura los cuales serán utilizados con técnica estéril. </w:t>
      </w:r>
    </w:p>
    <w:p w:rsidR="0024543E" w:rsidRPr="00635F51" w:rsidRDefault="0024543E" w:rsidP="00635F51">
      <w:pPr>
        <w:tabs>
          <w:tab w:val="left" w:pos="2025"/>
        </w:tabs>
        <w:suppressAutoHyphens/>
        <w:spacing w:after="0"/>
        <w:jc w:val="both"/>
        <w:rPr>
          <w:rFonts w:ascii="Arial" w:eastAsia="Times New Roman" w:hAnsi="Arial" w:cs="Arial"/>
          <w:sz w:val="24"/>
          <w:szCs w:val="24"/>
          <w:lang w:val="es-ES" w:eastAsia="ar-SA"/>
        </w:rPr>
      </w:pPr>
    </w:p>
    <w:p w:rsidR="0024543E" w:rsidRPr="00635F51" w:rsidRDefault="0024543E" w:rsidP="00635F51">
      <w:pPr>
        <w:tabs>
          <w:tab w:val="left" w:pos="2025"/>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El material a esterilizar debe clasificarse en dos grupos diferenciados:</w:t>
      </w:r>
    </w:p>
    <w:p w:rsidR="0024543E" w:rsidRPr="00A64814" w:rsidRDefault="0024543E" w:rsidP="00635F51">
      <w:pPr>
        <w:tabs>
          <w:tab w:val="left" w:pos="2025"/>
        </w:tabs>
        <w:suppressAutoHyphens/>
        <w:spacing w:after="0"/>
        <w:ind w:left="284"/>
        <w:jc w:val="both"/>
        <w:rPr>
          <w:rFonts w:ascii="Arial" w:eastAsia="Times New Roman" w:hAnsi="Arial" w:cs="Arial"/>
          <w:b/>
          <w:sz w:val="24"/>
          <w:szCs w:val="24"/>
          <w:lang w:val="es-ES" w:eastAsia="ar-SA"/>
        </w:rPr>
      </w:pPr>
    </w:p>
    <w:p w:rsidR="0024543E" w:rsidRPr="00A64814" w:rsidRDefault="0024543E" w:rsidP="001B266C">
      <w:pPr>
        <w:pStyle w:val="Prrafodelista"/>
        <w:numPr>
          <w:ilvl w:val="0"/>
          <w:numId w:val="54"/>
        </w:numPr>
        <w:tabs>
          <w:tab w:val="left" w:pos="2025"/>
        </w:tabs>
        <w:suppressAutoHyphens/>
        <w:spacing w:after="0"/>
        <w:jc w:val="both"/>
        <w:rPr>
          <w:rFonts w:ascii="Arial" w:eastAsia="Times New Roman" w:hAnsi="Arial" w:cs="Arial"/>
          <w:sz w:val="24"/>
          <w:szCs w:val="24"/>
          <w:lang w:val="es-ES" w:eastAsia="ar-SA"/>
        </w:rPr>
      </w:pPr>
      <w:r w:rsidRPr="00A64814">
        <w:rPr>
          <w:rFonts w:ascii="Arial" w:eastAsia="Times New Roman" w:hAnsi="Arial" w:cs="Arial"/>
          <w:b/>
          <w:sz w:val="24"/>
          <w:szCs w:val="24"/>
          <w:lang w:val="es-ES" w:eastAsia="ar-SA"/>
        </w:rPr>
        <w:t xml:space="preserve">El material </w:t>
      </w:r>
      <w:proofErr w:type="spellStart"/>
      <w:r w:rsidRPr="00A64814">
        <w:rPr>
          <w:rFonts w:ascii="Arial" w:eastAsia="Times New Roman" w:hAnsi="Arial" w:cs="Arial"/>
          <w:b/>
          <w:sz w:val="24"/>
          <w:szCs w:val="24"/>
          <w:lang w:val="es-ES" w:eastAsia="ar-SA"/>
        </w:rPr>
        <w:t>termorresistente</w:t>
      </w:r>
      <w:proofErr w:type="spellEnd"/>
      <w:r w:rsidRPr="00A64814">
        <w:rPr>
          <w:rFonts w:ascii="Arial" w:eastAsia="Times New Roman" w:hAnsi="Arial" w:cs="Arial"/>
          <w:b/>
          <w:sz w:val="24"/>
          <w:szCs w:val="24"/>
          <w:lang w:val="es-ES" w:eastAsia="ar-SA"/>
        </w:rPr>
        <w:t>:</w:t>
      </w:r>
      <w:r w:rsidRPr="00A64814">
        <w:rPr>
          <w:rFonts w:ascii="Arial" w:eastAsia="Times New Roman" w:hAnsi="Arial" w:cs="Arial"/>
          <w:sz w:val="24"/>
          <w:szCs w:val="24"/>
          <w:lang w:val="es-ES" w:eastAsia="ar-SA"/>
        </w:rPr>
        <w:t xml:space="preserve"> acero inoxidable, aluminio, teflón, cerámica, vidrio, textil, metacrilato, goma, caucho, podrán esterilizarse por vapor (134º-121º), así como los productos que recomienden los fabricantes en los catálogos, incluidas algunas ópticas.</w:t>
      </w:r>
    </w:p>
    <w:p w:rsidR="0024543E" w:rsidRPr="00A64814" w:rsidRDefault="0024543E" w:rsidP="00635F51">
      <w:pPr>
        <w:tabs>
          <w:tab w:val="left" w:pos="2025"/>
        </w:tabs>
        <w:suppressAutoHyphens/>
        <w:spacing w:after="0"/>
        <w:ind w:left="284"/>
        <w:jc w:val="both"/>
        <w:rPr>
          <w:rFonts w:ascii="Arial" w:eastAsia="Times New Roman" w:hAnsi="Arial" w:cs="Arial"/>
          <w:b/>
          <w:sz w:val="24"/>
          <w:szCs w:val="24"/>
          <w:lang w:val="es-ES" w:eastAsia="ar-SA"/>
        </w:rPr>
      </w:pPr>
    </w:p>
    <w:p w:rsidR="0024543E" w:rsidRPr="00A64814" w:rsidRDefault="0024543E" w:rsidP="001B266C">
      <w:pPr>
        <w:pStyle w:val="Prrafodelista"/>
        <w:numPr>
          <w:ilvl w:val="0"/>
          <w:numId w:val="54"/>
        </w:numPr>
        <w:tabs>
          <w:tab w:val="left" w:pos="2025"/>
        </w:tabs>
        <w:suppressAutoHyphens/>
        <w:spacing w:after="0"/>
        <w:jc w:val="both"/>
        <w:rPr>
          <w:rFonts w:ascii="Arial" w:eastAsia="Times New Roman" w:hAnsi="Arial" w:cs="Arial"/>
          <w:sz w:val="24"/>
          <w:szCs w:val="24"/>
          <w:lang w:val="es-ES" w:eastAsia="ar-SA"/>
        </w:rPr>
      </w:pPr>
      <w:r w:rsidRPr="00A64814">
        <w:rPr>
          <w:rFonts w:ascii="Arial" w:eastAsia="Times New Roman" w:hAnsi="Arial" w:cs="Arial"/>
          <w:b/>
          <w:sz w:val="24"/>
          <w:szCs w:val="24"/>
          <w:lang w:val="es-ES" w:eastAsia="ar-SA"/>
        </w:rPr>
        <w:t xml:space="preserve">El material </w:t>
      </w:r>
      <w:proofErr w:type="spellStart"/>
      <w:r w:rsidRPr="00A64814">
        <w:rPr>
          <w:rFonts w:ascii="Arial" w:eastAsia="Times New Roman" w:hAnsi="Arial" w:cs="Arial"/>
          <w:b/>
          <w:sz w:val="24"/>
          <w:szCs w:val="24"/>
          <w:lang w:val="es-ES" w:eastAsia="ar-SA"/>
        </w:rPr>
        <w:t>termosensible</w:t>
      </w:r>
      <w:proofErr w:type="spellEnd"/>
      <w:r w:rsidRPr="00A64814">
        <w:rPr>
          <w:rFonts w:ascii="Arial" w:eastAsia="Times New Roman" w:hAnsi="Arial" w:cs="Arial"/>
          <w:b/>
          <w:sz w:val="24"/>
          <w:szCs w:val="24"/>
          <w:lang w:val="es-ES" w:eastAsia="ar-SA"/>
        </w:rPr>
        <w:t>:</w:t>
      </w:r>
      <w:r w:rsidRPr="00A64814">
        <w:rPr>
          <w:rFonts w:ascii="Arial" w:eastAsia="Times New Roman" w:hAnsi="Arial" w:cs="Arial"/>
          <w:sz w:val="24"/>
          <w:szCs w:val="24"/>
          <w:lang w:val="es-ES" w:eastAsia="ar-SA"/>
        </w:rPr>
        <w:t xml:space="preserve"> Cables, lentes, ópticas, materiales que por sus características especiales o por su composición, lo recomienden los fabricantes en sus catálogos, serán esterilizados a O.E., gas plasma, vapor de formaldehído.</w:t>
      </w: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p>
    <w:tbl>
      <w:tblPr>
        <w:tblStyle w:val="Tablaconcuadrcula"/>
        <w:tblW w:w="5226" w:type="pct"/>
        <w:tblLayout w:type="fixed"/>
        <w:tblLook w:val="0660" w:firstRow="1" w:lastRow="1" w:firstColumn="0" w:lastColumn="0" w:noHBand="1" w:noVBand="1"/>
      </w:tblPr>
      <w:tblGrid>
        <w:gridCol w:w="2693"/>
        <w:gridCol w:w="3369"/>
        <w:gridCol w:w="3401"/>
      </w:tblGrid>
      <w:tr w:rsidR="00127D04" w:rsidRPr="00127D04" w:rsidTr="00680C3D">
        <w:trPr>
          <w:trHeight w:val="263"/>
        </w:trPr>
        <w:tc>
          <w:tcPr>
            <w:tcW w:w="1423" w:type="pct"/>
            <w:shd w:val="clear" w:color="auto" w:fill="C6D9F1" w:themeFill="text2" w:themeFillTint="33"/>
            <w:noWrap/>
            <w:vAlign w:val="center"/>
          </w:tcPr>
          <w:p w:rsidR="00666300" w:rsidRPr="00127D04" w:rsidRDefault="00666300" w:rsidP="00127D04">
            <w:pPr>
              <w:spacing w:line="276" w:lineRule="auto"/>
              <w:jc w:val="center"/>
              <w:rPr>
                <w:rFonts w:ascii="Arial" w:hAnsi="Arial" w:cs="Arial"/>
                <w:b/>
                <w:color w:val="000000" w:themeColor="text1"/>
                <w:sz w:val="24"/>
                <w:szCs w:val="24"/>
              </w:rPr>
            </w:pPr>
            <w:r w:rsidRPr="00127D04">
              <w:rPr>
                <w:rFonts w:ascii="Arial" w:hAnsi="Arial" w:cs="Arial"/>
                <w:b/>
                <w:color w:val="000000" w:themeColor="text1"/>
                <w:sz w:val="24"/>
                <w:szCs w:val="24"/>
                <w:lang w:val="es-ES"/>
              </w:rPr>
              <w:t>EMPAQUES GRADO NO MÉDICO</w:t>
            </w:r>
          </w:p>
        </w:tc>
        <w:tc>
          <w:tcPr>
            <w:tcW w:w="1780" w:type="pct"/>
            <w:shd w:val="clear" w:color="auto" w:fill="C6D9F1" w:themeFill="text2" w:themeFillTint="33"/>
            <w:vAlign w:val="center"/>
          </w:tcPr>
          <w:p w:rsidR="00666300" w:rsidRPr="00127D04" w:rsidRDefault="00666300" w:rsidP="00127D04">
            <w:pPr>
              <w:spacing w:line="276" w:lineRule="auto"/>
              <w:jc w:val="center"/>
              <w:rPr>
                <w:rFonts w:ascii="Arial" w:hAnsi="Arial" w:cs="Arial"/>
                <w:b/>
                <w:color w:val="000000" w:themeColor="text1"/>
                <w:sz w:val="24"/>
                <w:szCs w:val="24"/>
              </w:rPr>
            </w:pPr>
            <w:r w:rsidRPr="00127D04">
              <w:rPr>
                <w:rFonts w:ascii="Arial" w:hAnsi="Arial" w:cs="Arial"/>
                <w:b/>
                <w:color w:val="000000" w:themeColor="text1"/>
                <w:sz w:val="24"/>
                <w:szCs w:val="24"/>
                <w:lang w:val="es-ES"/>
              </w:rPr>
              <w:t>EMPAQUES GRADO MÉDICO</w:t>
            </w:r>
          </w:p>
        </w:tc>
        <w:tc>
          <w:tcPr>
            <w:tcW w:w="1797" w:type="pct"/>
            <w:shd w:val="clear" w:color="auto" w:fill="C6D9F1" w:themeFill="text2" w:themeFillTint="33"/>
            <w:vAlign w:val="center"/>
          </w:tcPr>
          <w:p w:rsidR="00666300" w:rsidRPr="00127D04" w:rsidRDefault="00666300" w:rsidP="00127D04">
            <w:pPr>
              <w:spacing w:line="276" w:lineRule="auto"/>
              <w:jc w:val="center"/>
              <w:rPr>
                <w:rFonts w:ascii="Arial" w:hAnsi="Arial" w:cs="Arial"/>
                <w:b/>
                <w:color w:val="000000" w:themeColor="text1"/>
                <w:sz w:val="24"/>
                <w:szCs w:val="24"/>
              </w:rPr>
            </w:pPr>
            <w:r w:rsidRPr="00127D04">
              <w:rPr>
                <w:rFonts w:ascii="Arial" w:hAnsi="Arial" w:cs="Arial"/>
                <w:b/>
                <w:color w:val="000000" w:themeColor="text1"/>
                <w:sz w:val="24"/>
                <w:szCs w:val="24"/>
                <w:lang w:val="es-ES"/>
              </w:rPr>
              <w:t>CONTENEDORES RIGIDOS</w:t>
            </w:r>
          </w:p>
        </w:tc>
      </w:tr>
      <w:tr w:rsidR="00127D04" w:rsidRPr="00127D04" w:rsidTr="00680C3D">
        <w:trPr>
          <w:trHeight w:val="263"/>
        </w:trPr>
        <w:tc>
          <w:tcPr>
            <w:tcW w:w="1423" w:type="pct"/>
            <w:noWrap/>
          </w:tcPr>
          <w:p w:rsidR="00127D04" w:rsidRDefault="00666300" w:rsidP="001B266C">
            <w:pPr>
              <w:pStyle w:val="Prrafodelista"/>
              <w:numPr>
                <w:ilvl w:val="0"/>
                <w:numId w:val="55"/>
              </w:numPr>
              <w:jc w:val="both"/>
              <w:rPr>
                <w:rFonts w:ascii="Arial" w:eastAsia="Arial" w:hAnsi="Arial" w:cs="Arial"/>
                <w:color w:val="000000" w:themeColor="text1"/>
                <w:sz w:val="24"/>
                <w:szCs w:val="24"/>
              </w:rPr>
            </w:pPr>
            <w:r w:rsidRPr="00127D04">
              <w:rPr>
                <w:rFonts w:ascii="Arial" w:eastAsia="Arial" w:hAnsi="Arial" w:cs="Arial"/>
                <w:color w:val="000000" w:themeColor="text1"/>
                <w:sz w:val="24"/>
                <w:szCs w:val="24"/>
              </w:rPr>
              <w:t>Tex</w:t>
            </w:r>
            <w:r w:rsidRPr="00127D04">
              <w:rPr>
                <w:rFonts w:ascii="Arial" w:eastAsia="Arial" w:hAnsi="Arial" w:cs="Arial"/>
                <w:color w:val="000000" w:themeColor="text1"/>
                <w:spacing w:val="1"/>
                <w:sz w:val="24"/>
                <w:szCs w:val="24"/>
              </w:rPr>
              <w:t>t</w:t>
            </w:r>
            <w:r w:rsidRPr="00127D04">
              <w:rPr>
                <w:rFonts w:ascii="Arial" w:eastAsia="Arial" w:hAnsi="Arial" w:cs="Arial"/>
                <w:color w:val="000000" w:themeColor="text1"/>
                <w:sz w:val="24"/>
                <w:szCs w:val="24"/>
              </w:rPr>
              <w:t>i</w:t>
            </w:r>
            <w:r w:rsidRPr="00127D04">
              <w:rPr>
                <w:rFonts w:ascii="Arial" w:eastAsia="Arial" w:hAnsi="Arial" w:cs="Arial"/>
                <w:color w:val="000000" w:themeColor="text1"/>
                <w:spacing w:val="-1"/>
                <w:sz w:val="24"/>
                <w:szCs w:val="24"/>
              </w:rPr>
              <w:t>l</w:t>
            </w:r>
            <w:r w:rsidRPr="00127D04">
              <w:rPr>
                <w:rFonts w:ascii="Arial" w:eastAsia="Arial" w:hAnsi="Arial" w:cs="Arial"/>
                <w:color w:val="000000" w:themeColor="text1"/>
                <w:spacing w:val="1"/>
                <w:sz w:val="24"/>
                <w:szCs w:val="24"/>
              </w:rPr>
              <w:t>e</w:t>
            </w:r>
            <w:r w:rsidRPr="00127D04">
              <w:rPr>
                <w:rFonts w:ascii="Arial" w:eastAsia="Arial" w:hAnsi="Arial" w:cs="Arial"/>
                <w:color w:val="000000" w:themeColor="text1"/>
                <w:sz w:val="24"/>
                <w:szCs w:val="24"/>
              </w:rPr>
              <w:t>s</w:t>
            </w:r>
          </w:p>
          <w:p w:rsidR="00666300" w:rsidRPr="00127D04" w:rsidRDefault="00666300" w:rsidP="001B266C">
            <w:pPr>
              <w:pStyle w:val="Prrafodelista"/>
              <w:numPr>
                <w:ilvl w:val="0"/>
                <w:numId w:val="55"/>
              </w:numPr>
              <w:jc w:val="both"/>
              <w:rPr>
                <w:rFonts w:ascii="Arial" w:eastAsia="Arial" w:hAnsi="Arial" w:cs="Arial"/>
                <w:color w:val="000000" w:themeColor="text1"/>
                <w:sz w:val="24"/>
                <w:szCs w:val="24"/>
              </w:rPr>
            </w:pPr>
            <w:r w:rsidRPr="00127D04">
              <w:rPr>
                <w:rFonts w:ascii="Arial" w:eastAsia="Arial" w:hAnsi="Arial" w:cs="Arial"/>
                <w:color w:val="000000" w:themeColor="text1"/>
                <w:sz w:val="24"/>
                <w:szCs w:val="24"/>
              </w:rPr>
              <w:t>P</w:t>
            </w:r>
            <w:r w:rsidRPr="00127D04">
              <w:rPr>
                <w:rFonts w:ascii="Arial" w:eastAsia="Arial" w:hAnsi="Arial" w:cs="Arial"/>
                <w:color w:val="000000" w:themeColor="text1"/>
                <w:spacing w:val="1"/>
                <w:sz w:val="24"/>
                <w:szCs w:val="24"/>
              </w:rPr>
              <w:t>ape</w:t>
            </w:r>
            <w:r w:rsidRPr="00127D04">
              <w:rPr>
                <w:rFonts w:ascii="Arial" w:eastAsia="Arial" w:hAnsi="Arial" w:cs="Arial"/>
                <w:color w:val="000000" w:themeColor="text1"/>
                <w:sz w:val="24"/>
                <w:szCs w:val="24"/>
              </w:rPr>
              <w:t xml:space="preserve">l </w:t>
            </w:r>
            <w:r w:rsidRPr="00127D04">
              <w:rPr>
                <w:rFonts w:ascii="Arial" w:eastAsia="Arial" w:hAnsi="Arial" w:cs="Arial"/>
                <w:color w:val="000000" w:themeColor="text1"/>
                <w:spacing w:val="-2"/>
                <w:sz w:val="24"/>
                <w:szCs w:val="24"/>
              </w:rPr>
              <w:t>c</w:t>
            </w:r>
            <w:r w:rsidRPr="00127D04">
              <w:rPr>
                <w:rFonts w:ascii="Arial" w:eastAsia="Arial" w:hAnsi="Arial" w:cs="Arial"/>
                <w:color w:val="000000" w:themeColor="text1"/>
                <w:spacing w:val="1"/>
                <w:sz w:val="24"/>
                <w:szCs w:val="24"/>
              </w:rPr>
              <w:t>o</w:t>
            </w:r>
            <w:r w:rsidRPr="00127D04">
              <w:rPr>
                <w:rFonts w:ascii="Arial" w:eastAsia="Arial" w:hAnsi="Arial" w:cs="Arial"/>
                <w:color w:val="000000" w:themeColor="text1"/>
                <w:sz w:val="24"/>
                <w:szCs w:val="24"/>
              </w:rPr>
              <w:t>r</w:t>
            </w:r>
            <w:r w:rsidRPr="00127D04">
              <w:rPr>
                <w:rFonts w:ascii="Arial" w:eastAsia="Arial" w:hAnsi="Arial" w:cs="Arial"/>
                <w:color w:val="000000" w:themeColor="text1"/>
                <w:spacing w:val="-1"/>
                <w:sz w:val="24"/>
                <w:szCs w:val="24"/>
              </w:rPr>
              <w:t>r</w:t>
            </w:r>
            <w:r w:rsidRPr="00127D04">
              <w:rPr>
                <w:rFonts w:ascii="Arial" w:eastAsia="Arial" w:hAnsi="Arial" w:cs="Arial"/>
                <w:color w:val="000000" w:themeColor="text1"/>
                <w:sz w:val="24"/>
                <w:szCs w:val="24"/>
              </w:rPr>
              <w:t>ie</w:t>
            </w:r>
            <w:r w:rsidRPr="00127D04">
              <w:rPr>
                <w:rFonts w:ascii="Arial" w:eastAsia="Arial" w:hAnsi="Arial" w:cs="Arial"/>
                <w:color w:val="000000" w:themeColor="text1"/>
                <w:spacing w:val="1"/>
                <w:sz w:val="24"/>
                <w:szCs w:val="24"/>
              </w:rPr>
              <w:t>n</w:t>
            </w:r>
            <w:r w:rsidRPr="00127D04">
              <w:rPr>
                <w:rFonts w:ascii="Arial" w:eastAsia="Arial" w:hAnsi="Arial" w:cs="Arial"/>
                <w:color w:val="000000" w:themeColor="text1"/>
                <w:sz w:val="24"/>
                <w:szCs w:val="24"/>
              </w:rPr>
              <w:t>te</w:t>
            </w:r>
            <w:r w:rsidRPr="00127D04">
              <w:rPr>
                <w:rFonts w:ascii="Arial" w:eastAsia="Arial" w:hAnsi="Arial" w:cs="Arial"/>
                <w:color w:val="000000" w:themeColor="text1"/>
                <w:spacing w:val="-1"/>
                <w:sz w:val="24"/>
                <w:szCs w:val="24"/>
              </w:rPr>
              <w:t xml:space="preserve"> </w:t>
            </w:r>
            <w:r w:rsidRPr="00127D04">
              <w:rPr>
                <w:rFonts w:ascii="Arial" w:eastAsia="Arial" w:hAnsi="Arial" w:cs="Arial"/>
                <w:color w:val="000000" w:themeColor="text1"/>
                <w:spacing w:val="1"/>
                <w:sz w:val="24"/>
                <w:szCs w:val="24"/>
              </w:rPr>
              <w:t>d</w:t>
            </w:r>
            <w:r w:rsidRPr="00127D04">
              <w:rPr>
                <w:rFonts w:ascii="Arial" w:eastAsia="Arial" w:hAnsi="Arial" w:cs="Arial"/>
                <w:color w:val="000000" w:themeColor="text1"/>
                <w:sz w:val="24"/>
                <w:szCs w:val="24"/>
              </w:rPr>
              <w:t xml:space="preserve">e </w:t>
            </w:r>
            <w:r w:rsidRPr="00127D04">
              <w:rPr>
                <w:rFonts w:ascii="Arial" w:eastAsia="Arial" w:hAnsi="Arial" w:cs="Arial"/>
                <w:color w:val="000000" w:themeColor="text1"/>
                <w:spacing w:val="1"/>
                <w:sz w:val="24"/>
                <w:szCs w:val="24"/>
              </w:rPr>
              <w:t>en</w:t>
            </w:r>
            <w:r w:rsidRPr="00127D04">
              <w:rPr>
                <w:rFonts w:ascii="Arial" w:eastAsia="Arial" w:hAnsi="Arial" w:cs="Arial"/>
                <w:color w:val="000000" w:themeColor="text1"/>
                <w:sz w:val="24"/>
                <w:szCs w:val="24"/>
              </w:rPr>
              <w:t>v</w:t>
            </w:r>
            <w:r w:rsidRPr="00127D04">
              <w:rPr>
                <w:rFonts w:ascii="Arial" w:eastAsia="Arial" w:hAnsi="Arial" w:cs="Arial"/>
                <w:color w:val="000000" w:themeColor="text1"/>
                <w:spacing w:val="1"/>
                <w:sz w:val="24"/>
                <w:szCs w:val="24"/>
              </w:rPr>
              <w:t>o</w:t>
            </w:r>
            <w:r w:rsidRPr="00127D04">
              <w:rPr>
                <w:rFonts w:ascii="Arial" w:eastAsia="Arial" w:hAnsi="Arial" w:cs="Arial"/>
                <w:color w:val="000000" w:themeColor="text1"/>
                <w:sz w:val="24"/>
                <w:szCs w:val="24"/>
              </w:rPr>
              <w:t>lver</w:t>
            </w:r>
          </w:p>
        </w:tc>
        <w:tc>
          <w:tcPr>
            <w:tcW w:w="1780" w:type="pct"/>
          </w:tcPr>
          <w:p w:rsidR="00156C69" w:rsidRPr="00127D04" w:rsidRDefault="00156C69" w:rsidP="001B266C">
            <w:pPr>
              <w:pStyle w:val="Prrafodelista"/>
              <w:numPr>
                <w:ilvl w:val="0"/>
                <w:numId w:val="55"/>
              </w:numPr>
              <w:jc w:val="both"/>
              <w:rPr>
                <w:rFonts w:ascii="Arial" w:eastAsia="Arial" w:hAnsi="Arial" w:cs="Arial"/>
                <w:color w:val="000000" w:themeColor="text1"/>
                <w:sz w:val="24"/>
                <w:szCs w:val="24"/>
              </w:rPr>
            </w:pPr>
            <w:r w:rsidRPr="00127D04">
              <w:rPr>
                <w:rFonts w:ascii="Arial" w:eastAsia="Arial" w:hAnsi="Arial" w:cs="Arial"/>
                <w:color w:val="000000" w:themeColor="text1"/>
                <w:sz w:val="24"/>
                <w:szCs w:val="24"/>
              </w:rPr>
              <w:t>P</w:t>
            </w:r>
            <w:r w:rsidRPr="00127D04">
              <w:rPr>
                <w:rFonts w:ascii="Arial" w:eastAsia="Arial" w:hAnsi="Arial" w:cs="Arial"/>
                <w:color w:val="000000" w:themeColor="text1"/>
                <w:spacing w:val="1"/>
                <w:sz w:val="24"/>
                <w:szCs w:val="24"/>
              </w:rPr>
              <w:t>ape</w:t>
            </w:r>
            <w:r w:rsidRPr="00127D04">
              <w:rPr>
                <w:rFonts w:ascii="Arial" w:eastAsia="Arial" w:hAnsi="Arial" w:cs="Arial"/>
                <w:color w:val="000000" w:themeColor="text1"/>
                <w:sz w:val="24"/>
                <w:szCs w:val="24"/>
              </w:rPr>
              <w:t>l</w:t>
            </w:r>
            <w:r w:rsidRPr="00127D04">
              <w:rPr>
                <w:rFonts w:ascii="Arial" w:eastAsia="Arial" w:hAnsi="Arial" w:cs="Arial"/>
                <w:color w:val="000000" w:themeColor="text1"/>
                <w:spacing w:val="-2"/>
                <w:sz w:val="24"/>
                <w:szCs w:val="24"/>
              </w:rPr>
              <w:t xml:space="preserve"> </w:t>
            </w:r>
            <w:r w:rsidRPr="00127D04">
              <w:rPr>
                <w:rFonts w:ascii="Arial" w:eastAsia="Arial" w:hAnsi="Arial" w:cs="Arial"/>
                <w:color w:val="000000" w:themeColor="text1"/>
                <w:spacing w:val="1"/>
                <w:sz w:val="24"/>
                <w:szCs w:val="24"/>
              </w:rPr>
              <w:t>d</w:t>
            </w:r>
            <w:r w:rsidRPr="00127D04">
              <w:rPr>
                <w:rFonts w:ascii="Arial" w:eastAsia="Arial" w:hAnsi="Arial" w:cs="Arial"/>
                <w:color w:val="000000" w:themeColor="text1"/>
                <w:sz w:val="24"/>
                <w:szCs w:val="24"/>
              </w:rPr>
              <w:t>e</w:t>
            </w:r>
            <w:r w:rsidRPr="00127D04">
              <w:rPr>
                <w:rFonts w:ascii="Arial" w:eastAsia="Arial" w:hAnsi="Arial" w:cs="Arial"/>
                <w:color w:val="000000" w:themeColor="text1"/>
                <w:spacing w:val="-1"/>
                <w:sz w:val="24"/>
                <w:szCs w:val="24"/>
              </w:rPr>
              <w:t xml:space="preserve"> </w:t>
            </w:r>
            <w:r w:rsidRPr="00127D04">
              <w:rPr>
                <w:rFonts w:ascii="Arial" w:eastAsia="Arial" w:hAnsi="Arial" w:cs="Arial"/>
                <w:color w:val="000000" w:themeColor="text1"/>
                <w:sz w:val="24"/>
                <w:szCs w:val="24"/>
              </w:rPr>
              <w:t>fi</w:t>
            </w:r>
            <w:r w:rsidRPr="00127D04">
              <w:rPr>
                <w:rFonts w:ascii="Arial" w:eastAsia="Arial" w:hAnsi="Arial" w:cs="Arial"/>
                <w:color w:val="000000" w:themeColor="text1"/>
                <w:spacing w:val="1"/>
                <w:sz w:val="24"/>
                <w:szCs w:val="24"/>
              </w:rPr>
              <w:t>b</w:t>
            </w:r>
            <w:r w:rsidRPr="00127D04">
              <w:rPr>
                <w:rFonts w:ascii="Arial" w:eastAsia="Arial" w:hAnsi="Arial" w:cs="Arial"/>
                <w:color w:val="000000" w:themeColor="text1"/>
                <w:sz w:val="24"/>
                <w:szCs w:val="24"/>
              </w:rPr>
              <w:t xml:space="preserve">ra </w:t>
            </w:r>
            <w:r w:rsidRPr="00127D04">
              <w:rPr>
                <w:rFonts w:ascii="Arial" w:eastAsia="Arial" w:hAnsi="Arial" w:cs="Arial"/>
                <w:color w:val="000000" w:themeColor="text1"/>
                <w:spacing w:val="-1"/>
                <w:sz w:val="24"/>
                <w:szCs w:val="24"/>
              </w:rPr>
              <w:t>n</w:t>
            </w:r>
            <w:r w:rsidRPr="00127D04">
              <w:rPr>
                <w:rFonts w:ascii="Arial" w:eastAsia="Arial" w:hAnsi="Arial" w:cs="Arial"/>
                <w:color w:val="000000" w:themeColor="text1"/>
                <w:sz w:val="24"/>
                <w:szCs w:val="24"/>
              </w:rPr>
              <w:t>o</w:t>
            </w:r>
            <w:r w:rsidRPr="00127D04">
              <w:rPr>
                <w:rFonts w:ascii="Arial" w:eastAsia="Arial" w:hAnsi="Arial" w:cs="Arial"/>
                <w:color w:val="000000" w:themeColor="text1"/>
                <w:spacing w:val="1"/>
                <w:sz w:val="24"/>
                <w:szCs w:val="24"/>
              </w:rPr>
              <w:t xml:space="preserve"> </w:t>
            </w:r>
            <w:r w:rsidRPr="00127D04">
              <w:rPr>
                <w:rFonts w:ascii="Arial" w:eastAsia="Arial" w:hAnsi="Arial" w:cs="Arial"/>
                <w:color w:val="000000" w:themeColor="text1"/>
                <w:spacing w:val="-1"/>
                <w:sz w:val="24"/>
                <w:szCs w:val="24"/>
              </w:rPr>
              <w:t>t</w:t>
            </w:r>
            <w:r w:rsidRPr="00127D04">
              <w:rPr>
                <w:rFonts w:ascii="Arial" w:eastAsia="Arial" w:hAnsi="Arial" w:cs="Arial"/>
                <w:color w:val="000000" w:themeColor="text1"/>
                <w:spacing w:val="1"/>
                <w:sz w:val="24"/>
                <w:szCs w:val="24"/>
              </w:rPr>
              <w:t>e</w:t>
            </w:r>
            <w:r w:rsidRPr="00127D04">
              <w:rPr>
                <w:rFonts w:ascii="Arial" w:eastAsia="Arial" w:hAnsi="Arial" w:cs="Arial"/>
                <w:color w:val="000000" w:themeColor="text1"/>
                <w:sz w:val="24"/>
                <w:szCs w:val="24"/>
              </w:rPr>
              <w:t>j</w:t>
            </w:r>
            <w:r w:rsidRPr="00127D04">
              <w:rPr>
                <w:rFonts w:ascii="Arial" w:eastAsia="Arial" w:hAnsi="Arial" w:cs="Arial"/>
                <w:color w:val="000000" w:themeColor="text1"/>
                <w:spacing w:val="-1"/>
                <w:sz w:val="24"/>
                <w:szCs w:val="24"/>
              </w:rPr>
              <w:t>i</w:t>
            </w:r>
            <w:r w:rsidRPr="00127D04">
              <w:rPr>
                <w:rFonts w:ascii="Arial" w:eastAsia="Arial" w:hAnsi="Arial" w:cs="Arial"/>
                <w:color w:val="000000" w:themeColor="text1"/>
                <w:spacing w:val="1"/>
                <w:sz w:val="24"/>
                <w:szCs w:val="24"/>
              </w:rPr>
              <w:t>d</w:t>
            </w:r>
            <w:r w:rsidRPr="00127D04">
              <w:rPr>
                <w:rFonts w:ascii="Arial" w:eastAsia="Arial" w:hAnsi="Arial" w:cs="Arial"/>
                <w:color w:val="000000" w:themeColor="text1"/>
                <w:sz w:val="24"/>
                <w:szCs w:val="24"/>
              </w:rPr>
              <w:t>a</w:t>
            </w:r>
          </w:p>
          <w:p w:rsidR="00156C69" w:rsidRPr="00127D04" w:rsidRDefault="00A64814" w:rsidP="001B266C">
            <w:pPr>
              <w:pStyle w:val="Prrafodelista"/>
              <w:numPr>
                <w:ilvl w:val="0"/>
                <w:numId w:val="55"/>
              </w:numPr>
              <w:ind w:right="1216"/>
              <w:jc w:val="both"/>
              <w:rPr>
                <w:rFonts w:ascii="Arial" w:eastAsia="Arial" w:hAnsi="Arial" w:cs="Arial"/>
                <w:color w:val="000000" w:themeColor="text1"/>
                <w:sz w:val="24"/>
                <w:szCs w:val="24"/>
              </w:rPr>
            </w:pPr>
            <w:r w:rsidRPr="00127D04">
              <w:rPr>
                <w:rFonts w:ascii="Arial" w:eastAsia="Arial" w:hAnsi="Arial" w:cs="Arial"/>
                <w:color w:val="000000" w:themeColor="text1"/>
                <w:sz w:val="24"/>
                <w:szCs w:val="24"/>
              </w:rPr>
              <w:t>(</w:t>
            </w:r>
            <w:proofErr w:type="spellStart"/>
            <w:r w:rsidRPr="00127D04">
              <w:rPr>
                <w:rFonts w:ascii="Arial" w:eastAsia="Arial" w:hAnsi="Arial" w:cs="Arial"/>
                <w:color w:val="000000" w:themeColor="text1"/>
                <w:sz w:val="24"/>
                <w:szCs w:val="24"/>
              </w:rPr>
              <w:t>C</w:t>
            </w:r>
            <w:r w:rsidR="00156C69" w:rsidRPr="00127D04">
              <w:rPr>
                <w:rFonts w:ascii="Arial" w:eastAsia="Arial" w:hAnsi="Arial" w:cs="Arial"/>
                <w:color w:val="000000" w:themeColor="text1"/>
                <w:spacing w:val="-1"/>
                <w:sz w:val="24"/>
                <w:szCs w:val="24"/>
              </w:rPr>
              <w:t>r</w:t>
            </w:r>
            <w:r w:rsidR="00156C69" w:rsidRPr="00127D04">
              <w:rPr>
                <w:rFonts w:ascii="Arial" w:eastAsia="Arial" w:hAnsi="Arial" w:cs="Arial"/>
                <w:color w:val="000000" w:themeColor="text1"/>
                <w:spacing w:val="1"/>
                <w:sz w:val="24"/>
                <w:szCs w:val="24"/>
              </w:rPr>
              <w:t>epada</w:t>
            </w:r>
            <w:proofErr w:type="spellEnd"/>
            <w:r w:rsidR="00156C69" w:rsidRPr="00127D04">
              <w:rPr>
                <w:rFonts w:ascii="Arial" w:eastAsia="Arial" w:hAnsi="Arial" w:cs="Arial"/>
                <w:color w:val="000000" w:themeColor="text1"/>
                <w:sz w:val="24"/>
                <w:szCs w:val="24"/>
              </w:rPr>
              <w:t>)P</w:t>
            </w:r>
            <w:r w:rsidR="00156C69" w:rsidRPr="00127D04">
              <w:rPr>
                <w:rFonts w:ascii="Arial" w:eastAsia="Arial" w:hAnsi="Arial" w:cs="Arial"/>
                <w:color w:val="000000" w:themeColor="text1"/>
                <w:spacing w:val="1"/>
                <w:sz w:val="24"/>
                <w:szCs w:val="24"/>
              </w:rPr>
              <w:t>ape</w:t>
            </w:r>
            <w:r w:rsidR="00156C69" w:rsidRPr="00127D04">
              <w:rPr>
                <w:rFonts w:ascii="Arial" w:eastAsia="Arial" w:hAnsi="Arial" w:cs="Arial"/>
                <w:color w:val="000000" w:themeColor="text1"/>
                <w:sz w:val="24"/>
                <w:szCs w:val="24"/>
              </w:rPr>
              <w:t xml:space="preserve">l </w:t>
            </w:r>
            <w:r w:rsidR="00156C69" w:rsidRPr="00127D04">
              <w:rPr>
                <w:rFonts w:ascii="Arial" w:eastAsia="Arial" w:hAnsi="Arial" w:cs="Arial"/>
                <w:color w:val="000000" w:themeColor="text1"/>
                <w:spacing w:val="-2"/>
                <w:sz w:val="24"/>
                <w:szCs w:val="24"/>
              </w:rPr>
              <w:t>c</w:t>
            </w:r>
            <w:r w:rsidR="00156C69" w:rsidRPr="00127D04">
              <w:rPr>
                <w:rFonts w:ascii="Arial" w:eastAsia="Arial" w:hAnsi="Arial" w:cs="Arial"/>
                <w:color w:val="000000" w:themeColor="text1"/>
                <w:spacing w:val="1"/>
                <w:sz w:val="24"/>
                <w:szCs w:val="24"/>
              </w:rPr>
              <w:t>e</w:t>
            </w:r>
            <w:r w:rsidR="00156C69" w:rsidRPr="00127D04">
              <w:rPr>
                <w:rFonts w:ascii="Arial" w:eastAsia="Arial" w:hAnsi="Arial" w:cs="Arial"/>
                <w:color w:val="000000" w:themeColor="text1"/>
                <w:sz w:val="24"/>
                <w:szCs w:val="24"/>
              </w:rPr>
              <w:t>lul</w:t>
            </w:r>
            <w:r w:rsidR="00156C69" w:rsidRPr="00127D04">
              <w:rPr>
                <w:rFonts w:ascii="Arial" w:eastAsia="Arial" w:hAnsi="Arial" w:cs="Arial"/>
                <w:color w:val="000000" w:themeColor="text1"/>
                <w:spacing w:val="1"/>
                <w:sz w:val="24"/>
                <w:szCs w:val="24"/>
              </w:rPr>
              <w:t>o</w:t>
            </w:r>
            <w:r w:rsidR="00156C69" w:rsidRPr="00127D04">
              <w:rPr>
                <w:rFonts w:ascii="Arial" w:eastAsia="Arial" w:hAnsi="Arial" w:cs="Arial"/>
                <w:color w:val="000000" w:themeColor="text1"/>
                <w:spacing w:val="-2"/>
                <w:sz w:val="24"/>
                <w:szCs w:val="24"/>
              </w:rPr>
              <w:t>s</w:t>
            </w:r>
            <w:r w:rsidR="00156C69" w:rsidRPr="00127D04">
              <w:rPr>
                <w:rFonts w:ascii="Arial" w:eastAsia="Arial" w:hAnsi="Arial" w:cs="Arial"/>
                <w:color w:val="000000" w:themeColor="text1"/>
                <w:sz w:val="24"/>
                <w:szCs w:val="24"/>
              </w:rPr>
              <w:t>a</w:t>
            </w:r>
          </w:p>
          <w:p w:rsidR="00156C69" w:rsidRPr="00127D04" w:rsidRDefault="00156C69" w:rsidP="001B266C">
            <w:pPr>
              <w:pStyle w:val="Prrafodelista"/>
              <w:numPr>
                <w:ilvl w:val="0"/>
                <w:numId w:val="55"/>
              </w:numPr>
              <w:ind w:right="310"/>
              <w:jc w:val="both"/>
              <w:rPr>
                <w:rFonts w:ascii="Arial" w:eastAsia="Arial" w:hAnsi="Arial" w:cs="Arial"/>
                <w:color w:val="000000" w:themeColor="text1"/>
                <w:sz w:val="24"/>
                <w:szCs w:val="24"/>
              </w:rPr>
            </w:pPr>
            <w:r w:rsidRPr="00127D04">
              <w:rPr>
                <w:rFonts w:ascii="Arial" w:eastAsia="Arial" w:hAnsi="Arial" w:cs="Arial"/>
                <w:color w:val="000000" w:themeColor="text1"/>
                <w:sz w:val="24"/>
                <w:szCs w:val="24"/>
              </w:rPr>
              <w:t>P</w:t>
            </w:r>
            <w:r w:rsidRPr="00127D04">
              <w:rPr>
                <w:rFonts w:ascii="Arial" w:eastAsia="Arial" w:hAnsi="Arial" w:cs="Arial"/>
                <w:color w:val="000000" w:themeColor="text1"/>
                <w:spacing w:val="1"/>
                <w:sz w:val="24"/>
                <w:szCs w:val="24"/>
              </w:rPr>
              <w:t>ape</w:t>
            </w:r>
            <w:r w:rsidRPr="00127D04">
              <w:rPr>
                <w:rFonts w:ascii="Arial" w:eastAsia="Arial" w:hAnsi="Arial" w:cs="Arial"/>
                <w:color w:val="000000" w:themeColor="text1"/>
                <w:sz w:val="24"/>
                <w:szCs w:val="24"/>
              </w:rPr>
              <w:t xml:space="preserve">l </w:t>
            </w:r>
            <w:r w:rsidRPr="00127D04">
              <w:rPr>
                <w:rFonts w:ascii="Arial" w:eastAsia="Arial" w:hAnsi="Arial" w:cs="Arial"/>
                <w:color w:val="000000" w:themeColor="text1"/>
                <w:spacing w:val="-3"/>
                <w:sz w:val="24"/>
                <w:szCs w:val="24"/>
              </w:rPr>
              <w:t>m</w:t>
            </w:r>
            <w:r w:rsidRPr="00127D04">
              <w:rPr>
                <w:rFonts w:ascii="Arial" w:eastAsia="Arial" w:hAnsi="Arial" w:cs="Arial"/>
                <w:color w:val="000000" w:themeColor="text1"/>
                <w:sz w:val="24"/>
                <w:szCs w:val="24"/>
              </w:rPr>
              <w:t>ixto</w:t>
            </w:r>
            <w:r w:rsidRPr="00127D04">
              <w:rPr>
                <w:rFonts w:ascii="Arial" w:eastAsia="Arial" w:hAnsi="Arial" w:cs="Arial"/>
                <w:color w:val="000000" w:themeColor="text1"/>
                <w:spacing w:val="1"/>
                <w:sz w:val="24"/>
                <w:szCs w:val="24"/>
              </w:rPr>
              <w:t xml:space="preserve"> </w:t>
            </w:r>
            <w:r w:rsidRPr="00127D04">
              <w:rPr>
                <w:rFonts w:ascii="Arial" w:eastAsia="Arial" w:hAnsi="Arial" w:cs="Arial"/>
                <w:color w:val="000000" w:themeColor="text1"/>
                <w:sz w:val="24"/>
                <w:szCs w:val="24"/>
              </w:rPr>
              <w:t>(cel</w:t>
            </w:r>
            <w:r w:rsidRPr="00127D04">
              <w:rPr>
                <w:rFonts w:ascii="Arial" w:eastAsia="Arial" w:hAnsi="Arial" w:cs="Arial"/>
                <w:color w:val="000000" w:themeColor="text1"/>
                <w:spacing w:val="1"/>
                <w:sz w:val="24"/>
                <w:szCs w:val="24"/>
              </w:rPr>
              <w:t>u</w:t>
            </w:r>
            <w:r w:rsidRPr="00127D04">
              <w:rPr>
                <w:rFonts w:ascii="Arial" w:eastAsia="Arial" w:hAnsi="Arial" w:cs="Arial"/>
                <w:color w:val="000000" w:themeColor="text1"/>
                <w:sz w:val="24"/>
                <w:szCs w:val="24"/>
              </w:rPr>
              <w:t>losa</w:t>
            </w:r>
            <w:r w:rsidRPr="00127D04">
              <w:rPr>
                <w:rFonts w:ascii="Arial" w:eastAsia="Arial" w:hAnsi="Arial" w:cs="Arial"/>
                <w:color w:val="000000" w:themeColor="text1"/>
                <w:spacing w:val="-3"/>
                <w:sz w:val="24"/>
                <w:szCs w:val="24"/>
              </w:rPr>
              <w:t xml:space="preserve"> </w:t>
            </w:r>
            <w:r w:rsidRPr="00127D04">
              <w:rPr>
                <w:rFonts w:ascii="Arial" w:eastAsia="Arial" w:hAnsi="Arial" w:cs="Arial"/>
                <w:color w:val="000000" w:themeColor="text1"/>
                <w:sz w:val="24"/>
                <w:szCs w:val="24"/>
              </w:rPr>
              <w:t xml:space="preserve">y </w:t>
            </w:r>
            <w:r w:rsidRPr="00127D04">
              <w:rPr>
                <w:rFonts w:ascii="Arial" w:eastAsia="Arial" w:hAnsi="Arial" w:cs="Arial"/>
                <w:color w:val="000000" w:themeColor="text1"/>
                <w:spacing w:val="1"/>
                <w:sz w:val="24"/>
                <w:szCs w:val="24"/>
              </w:rPr>
              <w:t>p</w:t>
            </w:r>
            <w:r w:rsidRPr="00127D04">
              <w:rPr>
                <w:rFonts w:ascii="Arial" w:eastAsia="Arial" w:hAnsi="Arial" w:cs="Arial"/>
                <w:color w:val="000000" w:themeColor="text1"/>
                <w:sz w:val="24"/>
                <w:szCs w:val="24"/>
              </w:rPr>
              <w:t>lás</w:t>
            </w:r>
            <w:r w:rsidRPr="00127D04">
              <w:rPr>
                <w:rFonts w:ascii="Arial" w:eastAsia="Arial" w:hAnsi="Arial" w:cs="Arial"/>
                <w:color w:val="000000" w:themeColor="text1"/>
                <w:spacing w:val="1"/>
                <w:sz w:val="24"/>
                <w:szCs w:val="24"/>
              </w:rPr>
              <w:t>t</w:t>
            </w:r>
            <w:r w:rsidRPr="00127D04">
              <w:rPr>
                <w:rFonts w:ascii="Arial" w:eastAsia="Arial" w:hAnsi="Arial" w:cs="Arial"/>
                <w:color w:val="000000" w:themeColor="text1"/>
                <w:sz w:val="24"/>
                <w:szCs w:val="24"/>
              </w:rPr>
              <w:t>ico)</w:t>
            </w:r>
          </w:p>
          <w:p w:rsidR="00666300" w:rsidRPr="00127D04" w:rsidRDefault="00156C69" w:rsidP="00680C3D">
            <w:pPr>
              <w:pStyle w:val="Prrafodelista"/>
              <w:numPr>
                <w:ilvl w:val="0"/>
                <w:numId w:val="55"/>
              </w:numPr>
              <w:jc w:val="both"/>
              <w:rPr>
                <w:rFonts w:ascii="Arial" w:hAnsi="Arial" w:cs="Arial"/>
                <w:color w:val="000000" w:themeColor="text1"/>
                <w:sz w:val="24"/>
                <w:szCs w:val="24"/>
              </w:rPr>
            </w:pPr>
            <w:proofErr w:type="spellStart"/>
            <w:r w:rsidRPr="00127D04">
              <w:rPr>
                <w:rFonts w:ascii="Arial" w:eastAsia="Arial" w:hAnsi="Arial" w:cs="Arial"/>
                <w:color w:val="000000" w:themeColor="text1"/>
                <w:sz w:val="24"/>
                <w:szCs w:val="24"/>
              </w:rPr>
              <w:t>P</w:t>
            </w:r>
            <w:r w:rsidRPr="00127D04">
              <w:rPr>
                <w:rFonts w:ascii="Arial" w:eastAsia="Arial" w:hAnsi="Arial" w:cs="Arial"/>
                <w:color w:val="000000" w:themeColor="text1"/>
                <w:spacing w:val="1"/>
                <w:sz w:val="24"/>
                <w:szCs w:val="24"/>
              </w:rPr>
              <w:t>o</w:t>
            </w:r>
            <w:r w:rsidRPr="00127D04">
              <w:rPr>
                <w:rFonts w:ascii="Arial" w:eastAsia="Arial" w:hAnsi="Arial" w:cs="Arial"/>
                <w:color w:val="000000" w:themeColor="text1"/>
                <w:sz w:val="24"/>
                <w:szCs w:val="24"/>
              </w:rPr>
              <w:t>l</w:t>
            </w:r>
            <w:r w:rsidRPr="00127D04">
              <w:rPr>
                <w:rFonts w:ascii="Arial" w:eastAsia="Arial" w:hAnsi="Arial" w:cs="Arial"/>
                <w:color w:val="000000" w:themeColor="text1"/>
                <w:spacing w:val="-1"/>
                <w:sz w:val="24"/>
                <w:szCs w:val="24"/>
              </w:rPr>
              <w:t>i</w:t>
            </w:r>
            <w:r w:rsidRPr="00127D04">
              <w:rPr>
                <w:rFonts w:ascii="Arial" w:eastAsia="Arial" w:hAnsi="Arial" w:cs="Arial"/>
                <w:color w:val="000000" w:themeColor="text1"/>
                <w:spacing w:val="1"/>
                <w:sz w:val="24"/>
                <w:szCs w:val="24"/>
              </w:rPr>
              <w:t>p</w:t>
            </w:r>
            <w:r w:rsidRPr="00127D04">
              <w:rPr>
                <w:rFonts w:ascii="Arial" w:eastAsia="Arial" w:hAnsi="Arial" w:cs="Arial"/>
                <w:color w:val="000000" w:themeColor="text1"/>
                <w:sz w:val="24"/>
                <w:szCs w:val="24"/>
              </w:rPr>
              <w:t>ro</w:t>
            </w:r>
            <w:r w:rsidRPr="00127D04">
              <w:rPr>
                <w:rFonts w:ascii="Arial" w:eastAsia="Arial" w:hAnsi="Arial" w:cs="Arial"/>
                <w:color w:val="000000" w:themeColor="text1"/>
                <w:spacing w:val="1"/>
                <w:sz w:val="24"/>
                <w:szCs w:val="24"/>
              </w:rPr>
              <w:t>p</w:t>
            </w:r>
            <w:r w:rsidRPr="00127D04">
              <w:rPr>
                <w:rFonts w:ascii="Arial" w:eastAsia="Arial" w:hAnsi="Arial" w:cs="Arial"/>
                <w:color w:val="000000" w:themeColor="text1"/>
                <w:spacing w:val="-1"/>
                <w:sz w:val="24"/>
                <w:szCs w:val="24"/>
              </w:rPr>
              <w:t>e</w:t>
            </w:r>
            <w:r w:rsidRPr="00127D04">
              <w:rPr>
                <w:rFonts w:ascii="Arial" w:eastAsia="Arial" w:hAnsi="Arial" w:cs="Arial"/>
                <w:color w:val="000000" w:themeColor="text1"/>
                <w:spacing w:val="1"/>
                <w:sz w:val="24"/>
                <w:szCs w:val="24"/>
              </w:rPr>
              <w:t>n</w:t>
            </w:r>
            <w:r w:rsidRPr="00127D04">
              <w:rPr>
                <w:rFonts w:ascii="Arial" w:eastAsia="Arial" w:hAnsi="Arial" w:cs="Arial"/>
                <w:color w:val="000000" w:themeColor="text1"/>
                <w:sz w:val="24"/>
                <w:szCs w:val="24"/>
              </w:rPr>
              <w:t>o</w:t>
            </w:r>
            <w:proofErr w:type="spellEnd"/>
            <w:r w:rsidRPr="00127D04">
              <w:rPr>
                <w:rFonts w:ascii="Arial" w:eastAsia="Arial" w:hAnsi="Arial" w:cs="Arial"/>
                <w:color w:val="000000" w:themeColor="text1"/>
                <w:spacing w:val="-1"/>
                <w:sz w:val="24"/>
                <w:szCs w:val="24"/>
              </w:rPr>
              <w:t xml:space="preserve"> </w:t>
            </w:r>
            <w:r w:rsidRPr="00127D04">
              <w:rPr>
                <w:rFonts w:ascii="Arial" w:eastAsia="Arial" w:hAnsi="Arial" w:cs="Arial"/>
                <w:color w:val="000000" w:themeColor="text1"/>
                <w:spacing w:val="1"/>
                <w:sz w:val="24"/>
                <w:szCs w:val="24"/>
              </w:rPr>
              <w:t>n</w:t>
            </w:r>
            <w:r w:rsidRPr="00127D04">
              <w:rPr>
                <w:rFonts w:ascii="Arial" w:eastAsia="Arial" w:hAnsi="Arial" w:cs="Arial"/>
                <w:color w:val="000000" w:themeColor="text1"/>
                <w:sz w:val="24"/>
                <w:szCs w:val="24"/>
              </w:rPr>
              <w:t>o</w:t>
            </w:r>
            <w:r w:rsidRPr="00127D04">
              <w:rPr>
                <w:rFonts w:ascii="Arial" w:eastAsia="Arial" w:hAnsi="Arial" w:cs="Arial"/>
                <w:color w:val="000000" w:themeColor="text1"/>
                <w:spacing w:val="-1"/>
                <w:sz w:val="24"/>
                <w:szCs w:val="24"/>
              </w:rPr>
              <w:t xml:space="preserve"> </w:t>
            </w:r>
            <w:r w:rsidRPr="00127D04">
              <w:rPr>
                <w:rFonts w:ascii="Arial" w:eastAsia="Arial" w:hAnsi="Arial" w:cs="Arial"/>
                <w:color w:val="000000" w:themeColor="text1"/>
                <w:sz w:val="24"/>
                <w:szCs w:val="24"/>
              </w:rPr>
              <w:t>t</w:t>
            </w:r>
            <w:r w:rsidRPr="00127D04">
              <w:rPr>
                <w:rFonts w:ascii="Arial" w:eastAsia="Arial" w:hAnsi="Arial" w:cs="Arial"/>
                <w:color w:val="000000" w:themeColor="text1"/>
                <w:spacing w:val="1"/>
                <w:sz w:val="24"/>
                <w:szCs w:val="24"/>
              </w:rPr>
              <w:t>e</w:t>
            </w:r>
            <w:r w:rsidRPr="00127D04">
              <w:rPr>
                <w:rFonts w:ascii="Arial" w:eastAsia="Arial" w:hAnsi="Arial" w:cs="Arial"/>
                <w:color w:val="000000" w:themeColor="text1"/>
                <w:sz w:val="24"/>
                <w:szCs w:val="24"/>
              </w:rPr>
              <w:t>j</w:t>
            </w:r>
            <w:r w:rsidRPr="00127D04">
              <w:rPr>
                <w:rFonts w:ascii="Arial" w:eastAsia="Arial" w:hAnsi="Arial" w:cs="Arial"/>
                <w:color w:val="000000" w:themeColor="text1"/>
                <w:spacing w:val="-1"/>
                <w:sz w:val="24"/>
                <w:szCs w:val="24"/>
              </w:rPr>
              <w:t>i</w:t>
            </w:r>
            <w:r w:rsidRPr="00127D04">
              <w:rPr>
                <w:rFonts w:ascii="Arial" w:eastAsia="Arial" w:hAnsi="Arial" w:cs="Arial"/>
                <w:color w:val="000000" w:themeColor="text1"/>
                <w:spacing w:val="1"/>
                <w:sz w:val="24"/>
                <w:szCs w:val="24"/>
              </w:rPr>
              <w:t>d</w:t>
            </w:r>
            <w:r w:rsidRPr="00127D04">
              <w:rPr>
                <w:rFonts w:ascii="Arial" w:eastAsia="Arial" w:hAnsi="Arial" w:cs="Arial"/>
                <w:color w:val="000000" w:themeColor="text1"/>
                <w:sz w:val="24"/>
                <w:szCs w:val="24"/>
              </w:rPr>
              <w:t>o</w:t>
            </w:r>
          </w:p>
        </w:tc>
        <w:tc>
          <w:tcPr>
            <w:tcW w:w="1797" w:type="pct"/>
          </w:tcPr>
          <w:p w:rsidR="00156C69" w:rsidRPr="00127D04" w:rsidRDefault="00156C69" w:rsidP="001B266C">
            <w:pPr>
              <w:pStyle w:val="Prrafodelista"/>
              <w:numPr>
                <w:ilvl w:val="0"/>
                <w:numId w:val="55"/>
              </w:numPr>
              <w:jc w:val="both"/>
              <w:rPr>
                <w:rFonts w:ascii="Arial" w:eastAsia="Arial" w:hAnsi="Arial" w:cs="Arial"/>
                <w:color w:val="000000" w:themeColor="text1"/>
                <w:sz w:val="24"/>
                <w:szCs w:val="24"/>
              </w:rPr>
            </w:pPr>
            <w:r w:rsidRPr="00127D04">
              <w:rPr>
                <w:rFonts w:ascii="Arial" w:eastAsia="Arial" w:hAnsi="Arial" w:cs="Arial"/>
                <w:color w:val="000000" w:themeColor="text1"/>
                <w:sz w:val="24"/>
                <w:szCs w:val="24"/>
              </w:rPr>
              <w:t>P</w:t>
            </w:r>
            <w:r w:rsidRPr="00127D04">
              <w:rPr>
                <w:rFonts w:ascii="Arial" w:eastAsia="Arial" w:hAnsi="Arial" w:cs="Arial"/>
                <w:color w:val="000000" w:themeColor="text1"/>
                <w:spacing w:val="1"/>
                <w:sz w:val="24"/>
                <w:szCs w:val="24"/>
              </w:rPr>
              <w:t>e</w:t>
            </w:r>
            <w:r w:rsidRPr="00127D04">
              <w:rPr>
                <w:rFonts w:ascii="Arial" w:eastAsia="Arial" w:hAnsi="Arial" w:cs="Arial"/>
                <w:color w:val="000000" w:themeColor="text1"/>
                <w:sz w:val="24"/>
                <w:szCs w:val="24"/>
              </w:rPr>
              <w:t>rfor</w:t>
            </w:r>
            <w:r w:rsidRPr="00127D04">
              <w:rPr>
                <w:rFonts w:ascii="Arial" w:eastAsia="Arial" w:hAnsi="Arial" w:cs="Arial"/>
                <w:color w:val="000000" w:themeColor="text1"/>
                <w:spacing w:val="1"/>
                <w:sz w:val="24"/>
                <w:szCs w:val="24"/>
              </w:rPr>
              <w:t>a</w:t>
            </w:r>
            <w:r w:rsidRPr="00127D04">
              <w:rPr>
                <w:rFonts w:ascii="Arial" w:eastAsia="Arial" w:hAnsi="Arial" w:cs="Arial"/>
                <w:color w:val="000000" w:themeColor="text1"/>
                <w:spacing w:val="-1"/>
                <w:sz w:val="24"/>
                <w:szCs w:val="24"/>
              </w:rPr>
              <w:t>d</w:t>
            </w:r>
            <w:r w:rsidRPr="00127D04">
              <w:rPr>
                <w:rFonts w:ascii="Arial" w:eastAsia="Arial" w:hAnsi="Arial" w:cs="Arial"/>
                <w:color w:val="000000" w:themeColor="text1"/>
                <w:spacing w:val="1"/>
                <w:sz w:val="24"/>
                <w:szCs w:val="24"/>
              </w:rPr>
              <w:t>o</w:t>
            </w:r>
            <w:r w:rsidRPr="00127D04">
              <w:rPr>
                <w:rFonts w:ascii="Arial" w:eastAsia="Arial" w:hAnsi="Arial" w:cs="Arial"/>
                <w:color w:val="000000" w:themeColor="text1"/>
                <w:sz w:val="24"/>
                <w:szCs w:val="24"/>
              </w:rPr>
              <w:t>s c</w:t>
            </w:r>
            <w:r w:rsidRPr="00127D04">
              <w:rPr>
                <w:rFonts w:ascii="Arial" w:eastAsia="Arial" w:hAnsi="Arial" w:cs="Arial"/>
                <w:color w:val="000000" w:themeColor="text1"/>
                <w:spacing w:val="-1"/>
                <w:sz w:val="24"/>
                <w:szCs w:val="24"/>
              </w:rPr>
              <w:t>o</w:t>
            </w:r>
            <w:r w:rsidRPr="00127D04">
              <w:rPr>
                <w:rFonts w:ascii="Arial" w:eastAsia="Arial" w:hAnsi="Arial" w:cs="Arial"/>
                <w:color w:val="000000" w:themeColor="text1"/>
                <w:sz w:val="24"/>
                <w:szCs w:val="24"/>
              </w:rPr>
              <w:t>n</w:t>
            </w:r>
            <w:r w:rsidRPr="00127D04">
              <w:rPr>
                <w:rFonts w:ascii="Arial" w:eastAsia="Arial" w:hAnsi="Arial" w:cs="Arial"/>
                <w:color w:val="000000" w:themeColor="text1"/>
                <w:spacing w:val="1"/>
                <w:sz w:val="24"/>
                <w:szCs w:val="24"/>
              </w:rPr>
              <w:t xml:space="preserve"> f</w:t>
            </w:r>
            <w:r w:rsidRPr="00127D04">
              <w:rPr>
                <w:rFonts w:ascii="Arial" w:eastAsia="Arial" w:hAnsi="Arial" w:cs="Arial"/>
                <w:color w:val="000000" w:themeColor="text1"/>
                <w:sz w:val="24"/>
                <w:szCs w:val="24"/>
              </w:rPr>
              <w:t>i</w:t>
            </w:r>
            <w:r w:rsidRPr="00127D04">
              <w:rPr>
                <w:rFonts w:ascii="Arial" w:eastAsia="Arial" w:hAnsi="Arial" w:cs="Arial"/>
                <w:color w:val="000000" w:themeColor="text1"/>
                <w:spacing w:val="-1"/>
                <w:sz w:val="24"/>
                <w:szCs w:val="24"/>
              </w:rPr>
              <w:t>l</w:t>
            </w:r>
            <w:r w:rsidRPr="00127D04">
              <w:rPr>
                <w:rFonts w:ascii="Arial" w:eastAsia="Arial" w:hAnsi="Arial" w:cs="Arial"/>
                <w:color w:val="000000" w:themeColor="text1"/>
                <w:sz w:val="24"/>
                <w:szCs w:val="24"/>
              </w:rPr>
              <w:t>tro</w:t>
            </w:r>
          </w:p>
          <w:p w:rsidR="00127D04" w:rsidRDefault="00156C69" w:rsidP="001B266C">
            <w:pPr>
              <w:pStyle w:val="Prrafodelista"/>
              <w:numPr>
                <w:ilvl w:val="0"/>
                <w:numId w:val="55"/>
              </w:numPr>
              <w:ind w:right="704"/>
              <w:jc w:val="both"/>
              <w:rPr>
                <w:rFonts w:ascii="Arial" w:eastAsia="Arial" w:hAnsi="Arial" w:cs="Arial"/>
                <w:color w:val="000000" w:themeColor="text1"/>
                <w:sz w:val="24"/>
                <w:szCs w:val="24"/>
              </w:rPr>
            </w:pPr>
            <w:r w:rsidRPr="00127D04">
              <w:rPr>
                <w:rFonts w:ascii="Arial" w:eastAsia="Arial" w:hAnsi="Arial" w:cs="Arial"/>
                <w:color w:val="000000" w:themeColor="text1"/>
                <w:sz w:val="24"/>
                <w:szCs w:val="24"/>
              </w:rPr>
              <w:t>Inc</w:t>
            </w:r>
            <w:r w:rsidRPr="00127D04">
              <w:rPr>
                <w:rFonts w:ascii="Arial" w:eastAsia="Arial" w:hAnsi="Arial" w:cs="Arial"/>
                <w:color w:val="000000" w:themeColor="text1"/>
                <w:spacing w:val="1"/>
                <w:sz w:val="24"/>
                <w:szCs w:val="24"/>
              </w:rPr>
              <w:t>o</w:t>
            </w:r>
            <w:r w:rsidRPr="00127D04">
              <w:rPr>
                <w:rFonts w:ascii="Arial" w:eastAsia="Arial" w:hAnsi="Arial" w:cs="Arial"/>
                <w:color w:val="000000" w:themeColor="text1"/>
                <w:sz w:val="24"/>
                <w:szCs w:val="24"/>
              </w:rPr>
              <w:t>rp</w:t>
            </w:r>
            <w:r w:rsidRPr="00127D04">
              <w:rPr>
                <w:rFonts w:ascii="Arial" w:eastAsia="Arial" w:hAnsi="Arial" w:cs="Arial"/>
                <w:color w:val="000000" w:themeColor="text1"/>
                <w:spacing w:val="1"/>
                <w:sz w:val="24"/>
                <w:szCs w:val="24"/>
              </w:rPr>
              <w:t>o</w:t>
            </w:r>
            <w:r w:rsidRPr="00127D04">
              <w:rPr>
                <w:rFonts w:ascii="Arial" w:eastAsia="Arial" w:hAnsi="Arial" w:cs="Arial"/>
                <w:color w:val="000000" w:themeColor="text1"/>
                <w:sz w:val="24"/>
                <w:szCs w:val="24"/>
              </w:rPr>
              <w:t>ra</w:t>
            </w:r>
            <w:r w:rsidRPr="00127D04">
              <w:rPr>
                <w:rFonts w:ascii="Arial" w:eastAsia="Arial" w:hAnsi="Arial" w:cs="Arial"/>
                <w:color w:val="000000" w:themeColor="text1"/>
                <w:spacing w:val="-1"/>
                <w:sz w:val="24"/>
                <w:szCs w:val="24"/>
              </w:rPr>
              <w:t>d</w:t>
            </w:r>
            <w:r w:rsidRPr="00127D04">
              <w:rPr>
                <w:rFonts w:ascii="Arial" w:eastAsia="Arial" w:hAnsi="Arial" w:cs="Arial"/>
                <w:color w:val="000000" w:themeColor="text1"/>
                <w:sz w:val="24"/>
                <w:szCs w:val="24"/>
              </w:rPr>
              <w:t xml:space="preserve">o </w:t>
            </w:r>
          </w:p>
          <w:p w:rsidR="00127D04" w:rsidRDefault="00156C69" w:rsidP="001B266C">
            <w:pPr>
              <w:pStyle w:val="Prrafodelista"/>
              <w:numPr>
                <w:ilvl w:val="0"/>
                <w:numId w:val="55"/>
              </w:numPr>
              <w:ind w:right="704"/>
              <w:jc w:val="both"/>
              <w:rPr>
                <w:rFonts w:ascii="Arial" w:eastAsia="Arial" w:hAnsi="Arial" w:cs="Arial"/>
                <w:color w:val="000000" w:themeColor="text1"/>
                <w:sz w:val="24"/>
                <w:szCs w:val="24"/>
              </w:rPr>
            </w:pPr>
            <w:r w:rsidRPr="00127D04">
              <w:rPr>
                <w:rFonts w:ascii="Arial" w:eastAsia="Arial" w:hAnsi="Arial" w:cs="Arial"/>
                <w:color w:val="000000" w:themeColor="text1"/>
                <w:sz w:val="24"/>
                <w:szCs w:val="24"/>
              </w:rPr>
              <w:t>P</w:t>
            </w:r>
            <w:r w:rsidRPr="00127D04">
              <w:rPr>
                <w:rFonts w:ascii="Arial" w:eastAsia="Arial" w:hAnsi="Arial" w:cs="Arial"/>
                <w:color w:val="000000" w:themeColor="text1"/>
                <w:spacing w:val="1"/>
                <w:sz w:val="24"/>
                <w:szCs w:val="24"/>
              </w:rPr>
              <w:t>e</w:t>
            </w:r>
            <w:r w:rsidRPr="00127D04">
              <w:rPr>
                <w:rFonts w:ascii="Arial" w:eastAsia="Arial" w:hAnsi="Arial" w:cs="Arial"/>
                <w:color w:val="000000" w:themeColor="text1"/>
                <w:sz w:val="24"/>
                <w:szCs w:val="24"/>
              </w:rPr>
              <w:t>rfor</w:t>
            </w:r>
            <w:r w:rsidRPr="00127D04">
              <w:rPr>
                <w:rFonts w:ascii="Arial" w:eastAsia="Arial" w:hAnsi="Arial" w:cs="Arial"/>
                <w:color w:val="000000" w:themeColor="text1"/>
                <w:spacing w:val="1"/>
                <w:sz w:val="24"/>
                <w:szCs w:val="24"/>
              </w:rPr>
              <w:t>a</w:t>
            </w:r>
            <w:r w:rsidRPr="00127D04">
              <w:rPr>
                <w:rFonts w:ascii="Arial" w:eastAsia="Arial" w:hAnsi="Arial" w:cs="Arial"/>
                <w:color w:val="000000" w:themeColor="text1"/>
                <w:spacing w:val="-1"/>
                <w:sz w:val="24"/>
                <w:szCs w:val="24"/>
              </w:rPr>
              <w:t>d</w:t>
            </w:r>
            <w:r w:rsidRPr="00127D04">
              <w:rPr>
                <w:rFonts w:ascii="Arial" w:eastAsia="Arial" w:hAnsi="Arial" w:cs="Arial"/>
                <w:color w:val="000000" w:themeColor="text1"/>
                <w:spacing w:val="1"/>
                <w:sz w:val="24"/>
                <w:szCs w:val="24"/>
              </w:rPr>
              <w:t>o</w:t>
            </w:r>
            <w:r w:rsidRPr="00127D04">
              <w:rPr>
                <w:rFonts w:ascii="Arial" w:eastAsia="Arial" w:hAnsi="Arial" w:cs="Arial"/>
                <w:color w:val="000000" w:themeColor="text1"/>
                <w:sz w:val="24"/>
                <w:szCs w:val="24"/>
              </w:rPr>
              <w:t>s sin</w:t>
            </w:r>
            <w:r w:rsidRPr="00127D04">
              <w:rPr>
                <w:rFonts w:ascii="Arial" w:eastAsia="Arial" w:hAnsi="Arial" w:cs="Arial"/>
                <w:color w:val="000000" w:themeColor="text1"/>
                <w:spacing w:val="-1"/>
                <w:sz w:val="24"/>
                <w:szCs w:val="24"/>
              </w:rPr>
              <w:t xml:space="preserve"> </w:t>
            </w:r>
            <w:r w:rsidRPr="00127D04">
              <w:rPr>
                <w:rFonts w:ascii="Arial" w:eastAsia="Arial" w:hAnsi="Arial" w:cs="Arial"/>
                <w:color w:val="000000" w:themeColor="text1"/>
                <w:sz w:val="24"/>
                <w:szCs w:val="24"/>
              </w:rPr>
              <w:t>filtro inc</w:t>
            </w:r>
            <w:r w:rsidRPr="00127D04">
              <w:rPr>
                <w:rFonts w:ascii="Arial" w:eastAsia="Arial" w:hAnsi="Arial" w:cs="Arial"/>
                <w:color w:val="000000" w:themeColor="text1"/>
                <w:spacing w:val="1"/>
                <w:sz w:val="24"/>
                <w:szCs w:val="24"/>
              </w:rPr>
              <w:t>o</w:t>
            </w:r>
            <w:r w:rsidRPr="00127D04">
              <w:rPr>
                <w:rFonts w:ascii="Arial" w:eastAsia="Arial" w:hAnsi="Arial" w:cs="Arial"/>
                <w:color w:val="000000" w:themeColor="text1"/>
                <w:sz w:val="24"/>
                <w:szCs w:val="24"/>
              </w:rPr>
              <w:t>rp</w:t>
            </w:r>
            <w:r w:rsidRPr="00127D04">
              <w:rPr>
                <w:rFonts w:ascii="Arial" w:eastAsia="Arial" w:hAnsi="Arial" w:cs="Arial"/>
                <w:color w:val="000000" w:themeColor="text1"/>
                <w:spacing w:val="1"/>
                <w:sz w:val="24"/>
                <w:szCs w:val="24"/>
              </w:rPr>
              <w:t>o</w:t>
            </w:r>
            <w:r w:rsidRPr="00127D04">
              <w:rPr>
                <w:rFonts w:ascii="Arial" w:eastAsia="Arial" w:hAnsi="Arial" w:cs="Arial"/>
                <w:color w:val="000000" w:themeColor="text1"/>
                <w:sz w:val="24"/>
                <w:szCs w:val="24"/>
              </w:rPr>
              <w:t>ra</w:t>
            </w:r>
            <w:r w:rsidRPr="00127D04">
              <w:rPr>
                <w:rFonts w:ascii="Arial" w:eastAsia="Arial" w:hAnsi="Arial" w:cs="Arial"/>
                <w:color w:val="000000" w:themeColor="text1"/>
                <w:spacing w:val="-1"/>
                <w:sz w:val="24"/>
                <w:szCs w:val="24"/>
              </w:rPr>
              <w:t>d</w:t>
            </w:r>
            <w:r w:rsidRPr="00127D04">
              <w:rPr>
                <w:rFonts w:ascii="Arial" w:eastAsia="Arial" w:hAnsi="Arial" w:cs="Arial"/>
                <w:color w:val="000000" w:themeColor="text1"/>
                <w:sz w:val="24"/>
                <w:szCs w:val="24"/>
              </w:rPr>
              <w:t>o Cer</w:t>
            </w:r>
            <w:r w:rsidRPr="00127D04">
              <w:rPr>
                <w:rFonts w:ascii="Arial" w:eastAsia="Arial" w:hAnsi="Arial" w:cs="Arial"/>
                <w:color w:val="000000" w:themeColor="text1"/>
                <w:spacing w:val="-1"/>
                <w:sz w:val="24"/>
                <w:szCs w:val="24"/>
              </w:rPr>
              <w:t>r</w:t>
            </w:r>
            <w:r w:rsidRPr="00127D04">
              <w:rPr>
                <w:rFonts w:ascii="Arial" w:eastAsia="Arial" w:hAnsi="Arial" w:cs="Arial"/>
                <w:color w:val="000000" w:themeColor="text1"/>
                <w:spacing w:val="1"/>
                <w:sz w:val="24"/>
                <w:szCs w:val="24"/>
              </w:rPr>
              <w:t>ado</w:t>
            </w:r>
            <w:r w:rsidRPr="00127D04">
              <w:rPr>
                <w:rFonts w:ascii="Arial" w:eastAsia="Arial" w:hAnsi="Arial" w:cs="Arial"/>
                <w:color w:val="000000" w:themeColor="text1"/>
                <w:sz w:val="24"/>
                <w:szCs w:val="24"/>
              </w:rPr>
              <w:t>s</w:t>
            </w:r>
          </w:p>
          <w:p w:rsidR="00666300" w:rsidRPr="00127D04" w:rsidRDefault="00156C69" w:rsidP="001B266C">
            <w:pPr>
              <w:pStyle w:val="Prrafodelista"/>
              <w:numPr>
                <w:ilvl w:val="0"/>
                <w:numId w:val="55"/>
              </w:numPr>
              <w:ind w:right="704"/>
              <w:jc w:val="both"/>
              <w:rPr>
                <w:rFonts w:ascii="Arial" w:eastAsia="Arial" w:hAnsi="Arial" w:cs="Arial"/>
                <w:color w:val="000000" w:themeColor="text1"/>
                <w:sz w:val="24"/>
                <w:szCs w:val="24"/>
              </w:rPr>
            </w:pPr>
            <w:r w:rsidRPr="00127D04">
              <w:rPr>
                <w:rFonts w:ascii="Arial" w:eastAsia="Arial" w:hAnsi="Arial" w:cs="Arial"/>
                <w:color w:val="000000" w:themeColor="text1"/>
                <w:sz w:val="24"/>
                <w:szCs w:val="24"/>
              </w:rPr>
              <w:t>Tu</w:t>
            </w:r>
            <w:r w:rsidRPr="00127D04">
              <w:rPr>
                <w:rFonts w:ascii="Arial" w:eastAsia="Arial" w:hAnsi="Arial" w:cs="Arial"/>
                <w:color w:val="000000" w:themeColor="text1"/>
                <w:spacing w:val="1"/>
                <w:sz w:val="24"/>
                <w:szCs w:val="24"/>
              </w:rPr>
              <w:t>bo</w:t>
            </w:r>
            <w:r w:rsidRPr="00127D04">
              <w:rPr>
                <w:rFonts w:ascii="Arial" w:eastAsia="Arial" w:hAnsi="Arial" w:cs="Arial"/>
                <w:color w:val="000000" w:themeColor="text1"/>
                <w:sz w:val="24"/>
                <w:szCs w:val="24"/>
              </w:rPr>
              <w:t>s</w:t>
            </w:r>
            <w:r w:rsidRPr="00127D04">
              <w:rPr>
                <w:rFonts w:ascii="Arial" w:eastAsia="Arial" w:hAnsi="Arial" w:cs="Arial"/>
                <w:color w:val="000000" w:themeColor="text1"/>
                <w:spacing w:val="-2"/>
                <w:sz w:val="24"/>
                <w:szCs w:val="24"/>
              </w:rPr>
              <w:t xml:space="preserve"> </w:t>
            </w:r>
            <w:r w:rsidRPr="00127D04">
              <w:rPr>
                <w:rFonts w:ascii="Arial" w:eastAsia="Arial" w:hAnsi="Arial" w:cs="Arial"/>
                <w:color w:val="000000" w:themeColor="text1"/>
                <w:spacing w:val="1"/>
                <w:sz w:val="24"/>
                <w:szCs w:val="24"/>
              </w:rPr>
              <w:t>d</w:t>
            </w:r>
            <w:r w:rsidRPr="00127D04">
              <w:rPr>
                <w:rFonts w:ascii="Arial" w:eastAsia="Arial" w:hAnsi="Arial" w:cs="Arial"/>
                <w:color w:val="000000" w:themeColor="text1"/>
                <w:sz w:val="24"/>
                <w:szCs w:val="24"/>
              </w:rPr>
              <w:t>e</w:t>
            </w:r>
            <w:r w:rsidRPr="00127D04">
              <w:rPr>
                <w:rFonts w:ascii="Arial" w:eastAsia="Arial" w:hAnsi="Arial" w:cs="Arial"/>
                <w:color w:val="000000" w:themeColor="text1"/>
                <w:spacing w:val="1"/>
                <w:sz w:val="24"/>
                <w:szCs w:val="24"/>
              </w:rPr>
              <w:t xml:space="preserve"> </w:t>
            </w:r>
            <w:r w:rsidRPr="00127D04">
              <w:rPr>
                <w:rFonts w:ascii="Arial" w:eastAsia="Arial" w:hAnsi="Arial" w:cs="Arial"/>
                <w:color w:val="000000" w:themeColor="text1"/>
                <w:sz w:val="24"/>
                <w:szCs w:val="24"/>
              </w:rPr>
              <w:t>vi</w:t>
            </w:r>
            <w:r w:rsidRPr="00127D04">
              <w:rPr>
                <w:rFonts w:ascii="Arial" w:eastAsia="Arial" w:hAnsi="Arial" w:cs="Arial"/>
                <w:color w:val="000000" w:themeColor="text1"/>
                <w:spacing w:val="1"/>
                <w:sz w:val="24"/>
                <w:szCs w:val="24"/>
              </w:rPr>
              <w:t>d</w:t>
            </w:r>
            <w:r w:rsidRPr="00127D04">
              <w:rPr>
                <w:rFonts w:ascii="Arial" w:eastAsia="Arial" w:hAnsi="Arial" w:cs="Arial"/>
                <w:color w:val="000000" w:themeColor="text1"/>
                <w:sz w:val="24"/>
                <w:szCs w:val="24"/>
              </w:rPr>
              <w:t>r</w:t>
            </w:r>
            <w:r w:rsidRPr="00127D04">
              <w:rPr>
                <w:rFonts w:ascii="Arial" w:eastAsia="Arial" w:hAnsi="Arial" w:cs="Arial"/>
                <w:color w:val="000000" w:themeColor="text1"/>
                <w:spacing w:val="-1"/>
                <w:sz w:val="24"/>
                <w:szCs w:val="24"/>
              </w:rPr>
              <w:t>i</w:t>
            </w:r>
            <w:r w:rsidRPr="00127D04">
              <w:rPr>
                <w:rFonts w:ascii="Arial" w:eastAsia="Arial" w:hAnsi="Arial" w:cs="Arial"/>
                <w:color w:val="000000" w:themeColor="text1"/>
                <w:sz w:val="24"/>
                <w:szCs w:val="24"/>
              </w:rPr>
              <w:t>o</w:t>
            </w:r>
          </w:p>
        </w:tc>
      </w:tr>
    </w:tbl>
    <w:p w:rsidR="00A64814" w:rsidRDefault="00A64814" w:rsidP="00A64814">
      <w:pPr>
        <w:pStyle w:val="subtitulo2"/>
        <w:spacing w:line="276" w:lineRule="auto"/>
        <w:jc w:val="both"/>
        <w:rPr>
          <w:rFonts w:eastAsia="Times New Roman"/>
          <w:b w:val="0"/>
          <w:bCs w:val="0"/>
          <w:color w:val="auto"/>
          <w:sz w:val="24"/>
          <w:szCs w:val="24"/>
          <w:lang w:val="es-ES" w:eastAsia="ar-SA"/>
        </w:rPr>
      </w:pPr>
    </w:p>
    <w:p w:rsidR="0024543E" w:rsidRPr="00635F51" w:rsidRDefault="00A64814" w:rsidP="001B266C">
      <w:pPr>
        <w:pStyle w:val="subtitulo2"/>
        <w:numPr>
          <w:ilvl w:val="0"/>
          <w:numId w:val="53"/>
        </w:numPr>
        <w:spacing w:line="276" w:lineRule="auto"/>
        <w:jc w:val="both"/>
        <w:rPr>
          <w:rFonts w:eastAsia="Times New Roman"/>
          <w:sz w:val="24"/>
          <w:szCs w:val="24"/>
          <w:lang w:val="es-ES" w:eastAsia="ar-SA"/>
        </w:rPr>
      </w:pPr>
      <w:r w:rsidRPr="00635F51">
        <w:rPr>
          <w:rFonts w:eastAsia="Times New Roman"/>
          <w:sz w:val="24"/>
          <w:szCs w:val="24"/>
          <w:lang w:val="es-ES" w:eastAsia="ar-SA"/>
        </w:rPr>
        <w:t xml:space="preserve">EMPAQUE EN PAPEL CREPADO </w:t>
      </w:r>
    </w:p>
    <w:p w:rsidR="0024543E" w:rsidRPr="00635F51" w:rsidRDefault="0024543E" w:rsidP="00635F51">
      <w:pPr>
        <w:tabs>
          <w:tab w:val="left" w:pos="2025"/>
        </w:tabs>
        <w:suppressAutoHyphens/>
        <w:spacing w:after="0"/>
        <w:ind w:left="284"/>
        <w:jc w:val="both"/>
        <w:rPr>
          <w:rFonts w:ascii="Arial" w:eastAsia="Times New Roman" w:hAnsi="Arial" w:cs="Arial"/>
          <w:b/>
          <w:sz w:val="24"/>
          <w:szCs w:val="24"/>
          <w:lang w:val="es-ES" w:eastAsia="ar-SA"/>
        </w:rPr>
      </w:pP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 xml:space="preserve">El papel </w:t>
      </w:r>
      <w:proofErr w:type="spellStart"/>
      <w:r w:rsidRPr="00635F51">
        <w:rPr>
          <w:rFonts w:ascii="Arial" w:eastAsia="Times New Roman" w:hAnsi="Arial" w:cs="Arial"/>
          <w:sz w:val="24"/>
          <w:szCs w:val="24"/>
          <w:lang w:val="es-ES" w:eastAsia="ar-SA"/>
        </w:rPr>
        <w:t>crepado</w:t>
      </w:r>
      <w:proofErr w:type="spellEnd"/>
      <w:r w:rsidRPr="00635F51">
        <w:rPr>
          <w:rFonts w:ascii="Arial" w:eastAsia="Times New Roman" w:hAnsi="Arial" w:cs="Arial"/>
          <w:sz w:val="24"/>
          <w:szCs w:val="24"/>
          <w:lang w:val="es-ES" w:eastAsia="ar-SA"/>
        </w:rPr>
        <w:t xml:space="preserve"> es un material de alta resistencia con una eficacia barrera bacteriana, mayor repelencia a los líquidos incluido el alcohol; además de servir para esterilizar en vapor también se usa en procesos de óxido de etileno y formaldehído.</w:t>
      </w: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Otras características muy importantes son:</w:t>
      </w: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p>
    <w:p w:rsidR="0024543E" w:rsidRPr="00635F51" w:rsidRDefault="0024543E" w:rsidP="00AE621E">
      <w:pPr>
        <w:numPr>
          <w:ilvl w:val="0"/>
          <w:numId w:val="32"/>
        </w:numPr>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Máxima penetración posible del vapor</w:t>
      </w:r>
    </w:p>
    <w:p w:rsidR="0024543E" w:rsidRPr="00635F51" w:rsidRDefault="0024543E" w:rsidP="00AE621E">
      <w:pPr>
        <w:numPr>
          <w:ilvl w:val="0"/>
          <w:numId w:val="32"/>
        </w:numPr>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lastRenderedPageBreak/>
        <w:t>Fácil penetración del aire durante la evacuación</w:t>
      </w:r>
    </w:p>
    <w:p w:rsidR="0024543E" w:rsidRPr="00635F51" w:rsidRDefault="0024543E" w:rsidP="00AE621E">
      <w:pPr>
        <w:numPr>
          <w:ilvl w:val="0"/>
          <w:numId w:val="32"/>
        </w:numPr>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Este papel reemplaza a la lona o telas las cuales tienen una porosidad mayor</w:t>
      </w:r>
    </w:p>
    <w:p w:rsidR="0024543E" w:rsidRPr="00635F51" w:rsidRDefault="0024543E" w:rsidP="00AE621E">
      <w:pPr>
        <w:numPr>
          <w:ilvl w:val="0"/>
          <w:numId w:val="32"/>
        </w:numPr>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Cumple la norma NT: 4778</w:t>
      </w: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Cabe resaltar en este papel empacamos equipos e instrumental, pinzas individuales, ropa desechable y elementos del diario consumo como pueden ser baja lenguas, aplicadores, gasas, apósitos, etc.</w:t>
      </w: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p>
    <w:p w:rsidR="0024543E" w:rsidRPr="00635F51" w:rsidRDefault="0024543E" w:rsidP="00AE621E">
      <w:pPr>
        <w:numPr>
          <w:ilvl w:val="0"/>
          <w:numId w:val="29"/>
        </w:numPr>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Para empacar con este papel, primero se prepara o cortan las hojas de acuerdo a nuestra necesidad.</w:t>
      </w:r>
    </w:p>
    <w:p w:rsidR="0024543E" w:rsidRPr="00635F51" w:rsidRDefault="0024543E" w:rsidP="00AE621E">
      <w:pPr>
        <w:numPr>
          <w:ilvl w:val="0"/>
          <w:numId w:val="29"/>
        </w:numPr>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Seguidamente se procede a envolver en forma de sobre asegurándose que quede bien cubierto para que garantice su esterilidad. Esta operación se repite una vez más y luego se le coloca la cinta de control con su respectivo nombre</w:t>
      </w:r>
      <w:r w:rsidR="00F818BD">
        <w:rPr>
          <w:rFonts w:ascii="Arial" w:eastAsia="Times New Roman" w:hAnsi="Arial" w:cs="Arial"/>
          <w:sz w:val="24"/>
          <w:szCs w:val="24"/>
          <w:lang w:val="es-ES" w:eastAsia="ar-SA"/>
        </w:rPr>
        <w:t xml:space="preserve"> del producto</w:t>
      </w:r>
      <w:r w:rsidRPr="00635F51">
        <w:rPr>
          <w:rFonts w:ascii="Arial" w:eastAsia="Times New Roman" w:hAnsi="Arial" w:cs="Arial"/>
          <w:sz w:val="24"/>
          <w:szCs w:val="24"/>
          <w:lang w:val="es-ES" w:eastAsia="ar-SA"/>
        </w:rPr>
        <w:t>, fecha</w:t>
      </w:r>
      <w:r w:rsidR="00F818BD">
        <w:rPr>
          <w:rFonts w:ascii="Arial" w:eastAsia="Times New Roman" w:hAnsi="Arial" w:cs="Arial"/>
          <w:sz w:val="24"/>
          <w:szCs w:val="24"/>
          <w:lang w:val="es-ES" w:eastAsia="ar-SA"/>
        </w:rPr>
        <w:t xml:space="preserve"> de la esterilización, fecha de vencimiento y responsable y</w:t>
      </w:r>
      <w:r w:rsidRPr="00635F51">
        <w:rPr>
          <w:rFonts w:ascii="Arial" w:eastAsia="Times New Roman" w:hAnsi="Arial" w:cs="Arial"/>
          <w:sz w:val="24"/>
          <w:szCs w:val="24"/>
          <w:lang w:val="es-ES" w:eastAsia="ar-SA"/>
        </w:rPr>
        <w:t xml:space="preserve"> se esteriliza.</w:t>
      </w:r>
    </w:p>
    <w:p w:rsidR="0024543E" w:rsidRPr="00635F51" w:rsidRDefault="0024543E" w:rsidP="00AE621E">
      <w:pPr>
        <w:numPr>
          <w:ilvl w:val="0"/>
          <w:numId w:val="29"/>
        </w:numPr>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Para esterilizar en esta clase de papel es importante tener en cuenta que al momento de realizar la carga es conveniente que toda sea del mismo empaque.</w:t>
      </w: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p>
    <w:p w:rsidR="0024543E" w:rsidRPr="00127D04" w:rsidRDefault="0024543E" w:rsidP="00635F51">
      <w:pPr>
        <w:tabs>
          <w:tab w:val="left" w:pos="2025"/>
        </w:tabs>
        <w:suppressAutoHyphens/>
        <w:spacing w:after="0"/>
        <w:ind w:left="284"/>
        <w:jc w:val="both"/>
        <w:rPr>
          <w:rFonts w:ascii="Arial" w:eastAsia="Times New Roman" w:hAnsi="Arial" w:cs="Arial"/>
          <w:sz w:val="24"/>
          <w:szCs w:val="24"/>
          <w:lang w:val="es-ES" w:eastAsia="ar-SA"/>
        </w:rPr>
      </w:pPr>
      <w:r w:rsidRPr="00127D04">
        <w:rPr>
          <w:rFonts w:ascii="Arial" w:eastAsia="Times New Roman" w:hAnsi="Arial" w:cs="Arial"/>
          <w:b/>
          <w:sz w:val="24"/>
          <w:szCs w:val="24"/>
          <w:lang w:val="es-ES" w:eastAsia="ar-SA"/>
        </w:rPr>
        <w:t>VENTAJAS</w:t>
      </w: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p>
    <w:p w:rsidR="0024543E" w:rsidRPr="00635F51" w:rsidRDefault="0024543E" w:rsidP="00AE621E">
      <w:pPr>
        <w:numPr>
          <w:ilvl w:val="0"/>
          <w:numId w:val="33"/>
        </w:numPr>
        <w:tabs>
          <w:tab w:val="left" w:pos="426"/>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No necesita lavarse, secarse, plancharse e inspeccionarse para su uso.</w:t>
      </w:r>
    </w:p>
    <w:p w:rsidR="0024543E" w:rsidRPr="00635F51" w:rsidRDefault="0024543E" w:rsidP="00AE621E">
      <w:pPr>
        <w:numPr>
          <w:ilvl w:val="0"/>
          <w:numId w:val="33"/>
        </w:numPr>
        <w:tabs>
          <w:tab w:val="left" w:pos="426"/>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Necesita poco espacio de almacenamiento.</w:t>
      </w:r>
    </w:p>
    <w:p w:rsidR="0024543E" w:rsidRPr="00635F51" w:rsidRDefault="0024543E" w:rsidP="00AE621E">
      <w:pPr>
        <w:numPr>
          <w:ilvl w:val="0"/>
          <w:numId w:val="33"/>
        </w:numPr>
        <w:tabs>
          <w:tab w:val="left" w:pos="426"/>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Condiciones de almacenamiento: temperatura entre 15° y 25° y humedad relativa de 35 y 60 %</w:t>
      </w:r>
    </w:p>
    <w:p w:rsidR="006A259B" w:rsidRPr="00635F51" w:rsidRDefault="006A259B" w:rsidP="00635F51">
      <w:pPr>
        <w:tabs>
          <w:tab w:val="left" w:pos="2025"/>
        </w:tabs>
        <w:suppressAutoHyphens/>
        <w:spacing w:after="0"/>
        <w:jc w:val="both"/>
        <w:rPr>
          <w:rFonts w:ascii="Arial" w:eastAsia="Times New Roman" w:hAnsi="Arial" w:cs="Arial"/>
          <w:b/>
          <w:sz w:val="24"/>
          <w:szCs w:val="24"/>
          <w:lang w:val="es-ES" w:eastAsia="ar-SA"/>
        </w:rPr>
      </w:pPr>
    </w:p>
    <w:p w:rsidR="0024543E" w:rsidRPr="00635F51" w:rsidRDefault="00127D04" w:rsidP="001B266C">
      <w:pPr>
        <w:pStyle w:val="subtitulo2"/>
        <w:numPr>
          <w:ilvl w:val="0"/>
          <w:numId w:val="53"/>
        </w:numPr>
        <w:spacing w:line="276" w:lineRule="auto"/>
        <w:jc w:val="both"/>
        <w:rPr>
          <w:rFonts w:eastAsia="Times New Roman"/>
          <w:b w:val="0"/>
          <w:sz w:val="24"/>
          <w:szCs w:val="24"/>
          <w:lang w:val="es-ES" w:eastAsia="ar-SA"/>
        </w:rPr>
      </w:pPr>
      <w:r w:rsidRPr="00635F51">
        <w:rPr>
          <w:rStyle w:val="subtitulo2Car"/>
          <w:b/>
          <w:sz w:val="24"/>
          <w:szCs w:val="24"/>
        </w:rPr>
        <w:t>EMPAQUE EN PAPEL GRADO MEDICO</w:t>
      </w:r>
    </w:p>
    <w:p w:rsidR="0024543E" w:rsidRPr="00635F51" w:rsidRDefault="0024543E" w:rsidP="00635F51">
      <w:pPr>
        <w:tabs>
          <w:tab w:val="left" w:pos="2025"/>
        </w:tabs>
        <w:suppressAutoHyphens/>
        <w:spacing w:after="0"/>
        <w:ind w:left="284"/>
        <w:jc w:val="both"/>
        <w:rPr>
          <w:rFonts w:ascii="Arial" w:eastAsia="Times New Roman" w:hAnsi="Arial" w:cs="Arial"/>
          <w:b/>
          <w:sz w:val="24"/>
          <w:szCs w:val="24"/>
          <w:lang w:val="es-ES" w:eastAsia="ar-SA"/>
        </w:rPr>
      </w:pPr>
    </w:p>
    <w:p w:rsidR="0024543E" w:rsidRPr="00635F51" w:rsidRDefault="0024543E" w:rsidP="00635F51">
      <w:pPr>
        <w:tabs>
          <w:tab w:val="left" w:pos="2025"/>
        </w:tabs>
        <w:suppressAutoHyphens/>
        <w:spacing w:after="0"/>
        <w:ind w:left="284"/>
        <w:jc w:val="both"/>
        <w:rPr>
          <w:rFonts w:ascii="Arial" w:eastAsia="Times New Roman" w:hAnsi="Arial" w:cs="Arial"/>
          <w:b/>
          <w:sz w:val="24"/>
          <w:szCs w:val="24"/>
          <w:lang w:val="es-ES" w:eastAsia="ar-SA"/>
        </w:rPr>
      </w:pPr>
      <w:r w:rsidRPr="00635F51">
        <w:rPr>
          <w:rFonts w:ascii="Arial" w:eastAsia="Times New Roman" w:hAnsi="Arial" w:cs="Arial"/>
          <w:sz w:val="24"/>
          <w:szCs w:val="24"/>
          <w:lang w:val="es-ES" w:eastAsia="ar-SA"/>
        </w:rPr>
        <w:t xml:space="preserve">Este papel está formado por dos capas de materiales: superior por un film plástico de poliéster – </w:t>
      </w:r>
      <w:proofErr w:type="spellStart"/>
      <w:r w:rsidRPr="00635F51">
        <w:rPr>
          <w:rFonts w:ascii="Arial" w:eastAsia="Times New Roman" w:hAnsi="Arial" w:cs="Arial"/>
          <w:sz w:val="24"/>
          <w:szCs w:val="24"/>
          <w:lang w:val="es-ES" w:eastAsia="ar-SA"/>
        </w:rPr>
        <w:t>propileno</w:t>
      </w:r>
      <w:proofErr w:type="spellEnd"/>
      <w:r w:rsidRPr="00635F51">
        <w:rPr>
          <w:rFonts w:ascii="Arial" w:eastAsia="Times New Roman" w:hAnsi="Arial" w:cs="Arial"/>
          <w:sz w:val="24"/>
          <w:szCs w:val="24"/>
          <w:lang w:val="es-ES" w:eastAsia="ar-SA"/>
        </w:rPr>
        <w:t xml:space="preserve"> e interior por papel mezcla de celulosa puro de pino y eucalipto. Posee la propiedad de termo selladora en cual debe tener un ancho de 5 y 8 mm y una pestaña de apertura mínimo de 2 cm.</w:t>
      </w:r>
    </w:p>
    <w:p w:rsidR="00E52A4A" w:rsidRDefault="00E52A4A" w:rsidP="00635F51">
      <w:pPr>
        <w:tabs>
          <w:tab w:val="left" w:pos="2025"/>
        </w:tabs>
        <w:suppressAutoHyphens/>
        <w:spacing w:after="0"/>
        <w:ind w:left="284"/>
        <w:jc w:val="both"/>
        <w:rPr>
          <w:rFonts w:ascii="Arial" w:eastAsia="Times New Roman" w:hAnsi="Arial" w:cs="Arial"/>
          <w:b/>
          <w:sz w:val="24"/>
          <w:szCs w:val="24"/>
          <w:lang w:val="es-ES" w:eastAsia="ar-SA"/>
        </w:rPr>
      </w:pPr>
    </w:p>
    <w:p w:rsidR="00EF6D3C" w:rsidRDefault="00EF6D3C" w:rsidP="00635F51">
      <w:pPr>
        <w:tabs>
          <w:tab w:val="left" w:pos="2025"/>
        </w:tabs>
        <w:suppressAutoHyphens/>
        <w:spacing w:after="0"/>
        <w:ind w:left="284"/>
        <w:jc w:val="both"/>
        <w:rPr>
          <w:rFonts w:ascii="Arial" w:eastAsia="Times New Roman" w:hAnsi="Arial" w:cs="Arial"/>
          <w:b/>
          <w:sz w:val="24"/>
          <w:szCs w:val="24"/>
          <w:lang w:val="es-ES" w:eastAsia="ar-SA"/>
        </w:rPr>
      </w:pPr>
    </w:p>
    <w:p w:rsidR="00EF6D3C" w:rsidRDefault="00EF6D3C" w:rsidP="00635F51">
      <w:pPr>
        <w:tabs>
          <w:tab w:val="left" w:pos="2025"/>
        </w:tabs>
        <w:suppressAutoHyphens/>
        <w:spacing w:after="0"/>
        <w:ind w:left="284"/>
        <w:jc w:val="both"/>
        <w:rPr>
          <w:rFonts w:ascii="Arial" w:eastAsia="Times New Roman" w:hAnsi="Arial" w:cs="Arial"/>
          <w:b/>
          <w:sz w:val="24"/>
          <w:szCs w:val="24"/>
          <w:lang w:val="es-ES" w:eastAsia="ar-SA"/>
        </w:rPr>
      </w:pPr>
    </w:p>
    <w:p w:rsidR="00EF6D3C" w:rsidRDefault="00EF6D3C" w:rsidP="00635F51">
      <w:pPr>
        <w:tabs>
          <w:tab w:val="left" w:pos="2025"/>
        </w:tabs>
        <w:suppressAutoHyphens/>
        <w:spacing w:after="0"/>
        <w:ind w:left="284"/>
        <w:jc w:val="both"/>
        <w:rPr>
          <w:rFonts w:ascii="Arial" w:eastAsia="Times New Roman" w:hAnsi="Arial" w:cs="Arial"/>
          <w:b/>
          <w:sz w:val="24"/>
          <w:szCs w:val="24"/>
          <w:lang w:val="es-ES" w:eastAsia="ar-SA"/>
        </w:rPr>
      </w:pPr>
    </w:p>
    <w:p w:rsidR="0024543E" w:rsidRPr="00127D04" w:rsidRDefault="0024543E" w:rsidP="00635F51">
      <w:pPr>
        <w:tabs>
          <w:tab w:val="left" w:pos="2025"/>
        </w:tabs>
        <w:suppressAutoHyphens/>
        <w:spacing w:after="0"/>
        <w:ind w:left="284"/>
        <w:jc w:val="both"/>
        <w:rPr>
          <w:rFonts w:ascii="Arial" w:eastAsia="Times New Roman" w:hAnsi="Arial" w:cs="Arial"/>
          <w:sz w:val="24"/>
          <w:szCs w:val="24"/>
          <w:lang w:val="es-ES" w:eastAsia="ar-SA"/>
        </w:rPr>
      </w:pPr>
      <w:r w:rsidRPr="00127D04">
        <w:rPr>
          <w:rFonts w:ascii="Arial" w:eastAsia="Times New Roman" w:hAnsi="Arial" w:cs="Arial"/>
          <w:b/>
          <w:sz w:val="24"/>
          <w:szCs w:val="24"/>
          <w:lang w:val="es-ES" w:eastAsia="ar-SA"/>
        </w:rPr>
        <w:lastRenderedPageBreak/>
        <w:t xml:space="preserve">CARACTERÍSTICAS: </w:t>
      </w: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p>
    <w:p w:rsidR="0024543E" w:rsidRPr="00635F51" w:rsidRDefault="0024543E" w:rsidP="00AE621E">
      <w:pPr>
        <w:numPr>
          <w:ilvl w:val="0"/>
          <w:numId w:val="30"/>
        </w:numPr>
        <w:tabs>
          <w:tab w:val="left" w:pos="567"/>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Viene en rollos o en bolsas y su presentación puede ser plana o en fuelle y en diferentes dimensiones.</w:t>
      </w:r>
    </w:p>
    <w:p w:rsidR="0024543E" w:rsidRPr="00635F51" w:rsidRDefault="0024543E" w:rsidP="00AE621E">
      <w:pPr>
        <w:numPr>
          <w:ilvl w:val="0"/>
          <w:numId w:val="30"/>
        </w:numPr>
        <w:tabs>
          <w:tab w:val="left" w:pos="567"/>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Es resistente a la esterilización y está indicada en diferentes tipos de esterilización.</w:t>
      </w:r>
    </w:p>
    <w:p w:rsidR="0024543E" w:rsidRPr="00635F51" w:rsidRDefault="0024543E" w:rsidP="00AE621E">
      <w:pPr>
        <w:numPr>
          <w:ilvl w:val="0"/>
          <w:numId w:val="30"/>
        </w:numPr>
        <w:tabs>
          <w:tab w:val="left" w:pos="567"/>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Posee una barrea biológica.</w:t>
      </w:r>
    </w:p>
    <w:p w:rsidR="0024543E" w:rsidRPr="00635F51" w:rsidRDefault="0024543E" w:rsidP="00AE621E">
      <w:pPr>
        <w:numPr>
          <w:ilvl w:val="0"/>
          <w:numId w:val="30"/>
        </w:numPr>
        <w:tabs>
          <w:tab w:val="left" w:pos="567"/>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 xml:space="preserve">Alta resistencia mecánica en seco y en húmedo </w:t>
      </w:r>
    </w:p>
    <w:p w:rsidR="0024543E" w:rsidRPr="00635F51" w:rsidRDefault="0024543E" w:rsidP="00AE621E">
      <w:pPr>
        <w:numPr>
          <w:ilvl w:val="0"/>
          <w:numId w:val="30"/>
        </w:numPr>
        <w:tabs>
          <w:tab w:val="left" w:pos="567"/>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Posee indicadores químicos en uno de sus lados que cambian según el método de esterilización (vapor-formaldehído)</w:t>
      </w:r>
    </w:p>
    <w:p w:rsidR="0024543E" w:rsidRPr="00635F51" w:rsidRDefault="0024543E" w:rsidP="00AE621E">
      <w:pPr>
        <w:numPr>
          <w:ilvl w:val="0"/>
          <w:numId w:val="30"/>
        </w:numPr>
        <w:tabs>
          <w:tab w:val="left" w:pos="567"/>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Se usa para empaque de instrumental y material de tela</w:t>
      </w: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p>
    <w:p w:rsidR="0024543E" w:rsidRPr="00127D04" w:rsidRDefault="0024543E" w:rsidP="00635F51">
      <w:pPr>
        <w:tabs>
          <w:tab w:val="left" w:pos="2025"/>
        </w:tabs>
        <w:suppressAutoHyphens/>
        <w:spacing w:after="0"/>
        <w:ind w:left="284"/>
        <w:jc w:val="both"/>
        <w:rPr>
          <w:rFonts w:ascii="Arial" w:eastAsia="Times New Roman" w:hAnsi="Arial" w:cs="Arial"/>
          <w:sz w:val="24"/>
          <w:szCs w:val="24"/>
          <w:lang w:val="es-ES" w:eastAsia="ar-SA"/>
        </w:rPr>
      </w:pPr>
      <w:r w:rsidRPr="00127D04">
        <w:rPr>
          <w:rFonts w:ascii="Arial" w:eastAsia="Times New Roman" w:hAnsi="Arial" w:cs="Arial"/>
          <w:b/>
          <w:sz w:val="24"/>
          <w:szCs w:val="24"/>
          <w:lang w:val="es-ES" w:eastAsia="ar-SA"/>
        </w:rPr>
        <w:t>VENTAJAS:</w:t>
      </w: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p>
    <w:p w:rsidR="0024543E" w:rsidRPr="00635F51" w:rsidRDefault="0024543E" w:rsidP="00AE621E">
      <w:pPr>
        <w:numPr>
          <w:ilvl w:val="0"/>
          <w:numId w:val="27"/>
        </w:numPr>
        <w:tabs>
          <w:tab w:val="left" w:pos="567"/>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 xml:space="preserve">Fácil manejo    </w:t>
      </w:r>
    </w:p>
    <w:p w:rsidR="0024543E" w:rsidRPr="00635F51" w:rsidRDefault="0024543E" w:rsidP="00AE621E">
      <w:pPr>
        <w:numPr>
          <w:ilvl w:val="0"/>
          <w:numId w:val="27"/>
        </w:numPr>
        <w:tabs>
          <w:tab w:val="left" w:pos="567"/>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Disminución en el tiempo de preparación.</w:t>
      </w:r>
    </w:p>
    <w:p w:rsidR="0024543E" w:rsidRPr="00635F51" w:rsidRDefault="0024543E" w:rsidP="00AE621E">
      <w:pPr>
        <w:numPr>
          <w:ilvl w:val="0"/>
          <w:numId w:val="27"/>
        </w:numPr>
        <w:tabs>
          <w:tab w:val="left" w:pos="567"/>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Visualización del elemento o instrumental sin abrir el empaque.</w:t>
      </w:r>
    </w:p>
    <w:p w:rsidR="0024543E" w:rsidRPr="00635F51" w:rsidRDefault="0024543E" w:rsidP="00AE621E">
      <w:pPr>
        <w:numPr>
          <w:ilvl w:val="0"/>
          <w:numId w:val="27"/>
        </w:numPr>
        <w:tabs>
          <w:tab w:val="left" w:pos="567"/>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Re esterilización semestral en caso que su rotación no sea continua</w:t>
      </w:r>
    </w:p>
    <w:p w:rsidR="0024543E" w:rsidRPr="00635F51" w:rsidRDefault="0024543E" w:rsidP="00AE621E">
      <w:pPr>
        <w:numPr>
          <w:ilvl w:val="0"/>
          <w:numId w:val="27"/>
        </w:numPr>
        <w:tabs>
          <w:tab w:val="left" w:pos="567"/>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 xml:space="preserve">Es importante que al momento de sellar que no queden arrugas o pliegues ya que este es sitio de entrada de microorganismos. </w:t>
      </w: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p>
    <w:p w:rsidR="0024543E" w:rsidRPr="00127D04" w:rsidRDefault="0024543E" w:rsidP="00635F51">
      <w:pPr>
        <w:tabs>
          <w:tab w:val="left" w:pos="2025"/>
        </w:tabs>
        <w:suppressAutoHyphens/>
        <w:spacing w:after="0"/>
        <w:ind w:left="284"/>
        <w:jc w:val="both"/>
        <w:rPr>
          <w:rFonts w:ascii="Arial" w:eastAsia="Times New Roman" w:hAnsi="Arial" w:cs="Arial"/>
          <w:sz w:val="24"/>
          <w:szCs w:val="24"/>
          <w:lang w:val="es-ES" w:eastAsia="ar-SA"/>
        </w:rPr>
      </w:pPr>
      <w:r w:rsidRPr="00127D04">
        <w:rPr>
          <w:rFonts w:ascii="Arial" w:eastAsia="Times New Roman" w:hAnsi="Arial" w:cs="Arial"/>
          <w:b/>
          <w:sz w:val="24"/>
          <w:szCs w:val="24"/>
          <w:lang w:val="es-ES" w:eastAsia="ar-SA"/>
        </w:rPr>
        <w:t xml:space="preserve">PREPARACIÓN DE CARGA: </w:t>
      </w: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p>
    <w:p w:rsidR="0024543E" w:rsidRDefault="0024543E" w:rsidP="00AE621E">
      <w:pPr>
        <w:numPr>
          <w:ilvl w:val="0"/>
          <w:numId w:val="28"/>
        </w:numPr>
        <w:tabs>
          <w:tab w:val="left" w:pos="567"/>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 xml:space="preserve">El material a empacar debe estar muy limpio y bien seco </w:t>
      </w:r>
    </w:p>
    <w:p w:rsidR="0024543E" w:rsidRDefault="0024543E" w:rsidP="00AE621E">
      <w:pPr>
        <w:numPr>
          <w:ilvl w:val="0"/>
          <w:numId w:val="28"/>
        </w:numPr>
        <w:tabs>
          <w:tab w:val="left" w:pos="567"/>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Luego de la preparación de cada empaque se procede a introducir el material a esterilizar, siempre eliminando cualquier burbuja de aire que pueda quedar.</w:t>
      </w:r>
    </w:p>
    <w:p w:rsidR="0024543E" w:rsidRDefault="0024543E" w:rsidP="00AE621E">
      <w:pPr>
        <w:numPr>
          <w:ilvl w:val="0"/>
          <w:numId w:val="28"/>
        </w:numPr>
        <w:tabs>
          <w:tab w:val="left" w:pos="567"/>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Se sella teniendo en cuenta la precaución de dejar una buena pestaña para su apertura.</w:t>
      </w:r>
    </w:p>
    <w:p w:rsidR="0024543E" w:rsidRDefault="0024543E" w:rsidP="00AE621E">
      <w:pPr>
        <w:numPr>
          <w:ilvl w:val="0"/>
          <w:numId w:val="28"/>
        </w:numPr>
        <w:tabs>
          <w:tab w:val="left" w:pos="567"/>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 xml:space="preserve">Para montar la carga se va colocando en una canasta de tal forma que quede la base de celulosa y eucalipto del otro paquete a esterilizar siempre teniendo en cuenta que no queden apretados ni amontonados para que el vapor circule bien entre los paquetes y además garantizar su </w:t>
      </w:r>
      <w:r w:rsidR="00127D04" w:rsidRPr="00635F51">
        <w:rPr>
          <w:rFonts w:ascii="Arial" w:eastAsia="Times New Roman" w:hAnsi="Arial" w:cs="Arial"/>
          <w:sz w:val="24"/>
          <w:szCs w:val="24"/>
          <w:lang w:val="es-ES" w:eastAsia="ar-SA"/>
        </w:rPr>
        <w:t>ESTERILIDAD.</w:t>
      </w:r>
    </w:p>
    <w:p w:rsidR="00EF6D3C" w:rsidRDefault="00EF6D3C" w:rsidP="00EF6D3C">
      <w:pPr>
        <w:tabs>
          <w:tab w:val="left" w:pos="567"/>
        </w:tabs>
        <w:suppressAutoHyphens/>
        <w:spacing w:after="0"/>
        <w:jc w:val="both"/>
        <w:rPr>
          <w:rFonts w:ascii="Arial" w:eastAsia="Times New Roman" w:hAnsi="Arial" w:cs="Arial"/>
          <w:sz w:val="24"/>
          <w:szCs w:val="24"/>
          <w:lang w:val="es-ES" w:eastAsia="ar-SA"/>
        </w:rPr>
      </w:pPr>
    </w:p>
    <w:p w:rsidR="00EF6D3C" w:rsidRDefault="00EF6D3C" w:rsidP="00EF6D3C">
      <w:pPr>
        <w:tabs>
          <w:tab w:val="left" w:pos="567"/>
        </w:tabs>
        <w:suppressAutoHyphens/>
        <w:spacing w:after="0"/>
        <w:jc w:val="both"/>
        <w:rPr>
          <w:rFonts w:ascii="Arial" w:eastAsia="Times New Roman" w:hAnsi="Arial" w:cs="Arial"/>
          <w:sz w:val="24"/>
          <w:szCs w:val="24"/>
          <w:lang w:val="es-ES" w:eastAsia="ar-SA"/>
        </w:rPr>
      </w:pPr>
    </w:p>
    <w:p w:rsidR="00EF6D3C" w:rsidRPr="00635F51" w:rsidRDefault="00EF6D3C" w:rsidP="00EF6D3C">
      <w:pPr>
        <w:tabs>
          <w:tab w:val="left" w:pos="567"/>
        </w:tabs>
        <w:suppressAutoHyphens/>
        <w:spacing w:after="0"/>
        <w:jc w:val="both"/>
        <w:rPr>
          <w:rFonts w:ascii="Arial" w:eastAsia="Times New Roman" w:hAnsi="Arial" w:cs="Arial"/>
          <w:sz w:val="24"/>
          <w:szCs w:val="24"/>
          <w:lang w:val="es-ES" w:eastAsia="ar-SA"/>
        </w:rPr>
      </w:pPr>
    </w:p>
    <w:p w:rsidR="0024543E" w:rsidRPr="00635F51" w:rsidRDefault="00127D04" w:rsidP="001B266C">
      <w:pPr>
        <w:pStyle w:val="subtitulo2"/>
        <w:numPr>
          <w:ilvl w:val="0"/>
          <w:numId w:val="56"/>
        </w:numPr>
        <w:spacing w:line="276" w:lineRule="auto"/>
        <w:jc w:val="both"/>
        <w:rPr>
          <w:rFonts w:eastAsia="Times New Roman"/>
          <w:sz w:val="24"/>
          <w:szCs w:val="24"/>
          <w:lang w:val="es-ES" w:eastAsia="ar-SA"/>
        </w:rPr>
      </w:pPr>
      <w:r w:rsidRPr="00635F51">
        <w:rPr>
          <w:rFonts w:eastAsia="Times New Roman"/>
          <w:sz w:val="24"/>
          <w:szCs w:val="24"/>
          <w:lang w:val="es-ES" w:eastAsia="ar-SA"/>
        </w:rPr>
        <w:lastRenderedPageBreak/>
        <w:t xml:space="preserve">EMPAQUE EN INSUMOS EN TELA </w:t>
      </w:r>
    </w:p>
    <w:p w:rsidR="0024543E" w:rsidRPr="00635F51" w:rsidRDefault="0024543E" w:rsidP="00635F51">
      <w:pPr>
        <w:pStyle w:val="subtitulo2"/>
        <w:spacing w:line="276" w:lineRule="auto"/>
        <w:jc w:val="both"/>
        <w:rPr>
          <w:rFonts w:eastAsia="Times New Roman"/>
          <w:sz w:val="24"/>
          <w:szCs w:val="24"/>
          <w:lang w:val="es-ES" w:eastAsia="ar-SA"/>
        </w:rPr>
      </w:pPr>
    </w:p>
    <w:p w:rsidR="0024543E" w:rsidRPr="00635F51" w:rsidRDefault="0024543E" w:rsidP="00635F51">
      <w:pPr>
        <w:tabs>
          <w:tab w:val="left" w:pos="2268"/>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 xml:space="preserve">Telas 100% en algodón. Para las </w:t>
      </w:r>
      <w:proofErr w:type="spellStart"/>
      <w:r w:rsidRPr="00635F51">
        <w:rPr>
          <w:rFonts w:ascii="Arial" w:eastAsia="Times New Roman" w:hAnsi="Arial" w:cs="Arial"/>
          <w:sz w:val="24"/>
          <w:szCs w:val="24"/>
          <w:lang w:val="es-ES" w:eastAsia="ar-SA"/>
        </w:rPr>
        <w:t>envolvederas</w:t>
      </w:r>
      <w:proofErr w:type="spellEnd"/>
      <w:r w:rsidRPr="00635F51">
        <w:rPr>
          <w:rFonts w:ascii="Arial" w:eastAsia="Times New Roman" w:hAnsi="Arial" w:cs="Arial"/>
          <w:sz w:val="24"/>
          <w:szCs w:val="24"/>
          <w:lang w:val="es-ES" w:eastAsia="ar-SA"/>
        </w:rPr>
        <w:t xml:space="preserve"> se manejan diferentes tamaños dependiendo de la necesidad de lo que se requiera envolver.</w:t>
      </w:r>
    </w:p>
    <w:p w:rsidR="0024543E" w:rsidRPr="00635F51" w:rsidRDefault="0024543E" w:rsidP="00635F51">
      <w:pPr>
        <w:tabs>
          <w:tab w:val="left" w:pos="2268"/>
        </w:tabs>
        <w:suppressAutoHyphens/>
        <w:spacing w:after="0"/>
        <w:ind w:left="284"/>
        <w:jc w:val="both"/>
        <w:rPr>
          <w:rFonts w:ascii="Arial" w:eastAsia="Times New Roman" w:hAnsi="Arial" w:cs="Arial"/>
          <w:sz w:val="24"/>
          <w:szCs w:val="24"/>
          <w:lang w:val="es-ES" w:eastAsia="ar-SA"/>
        </w:rPr>
      </w:pP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 xml:space="preserve">Las medidas para armar los paquetes de ropa son las siguientes: </w:t>
      </w:r>
    </w:p>
    <w:p w:rsidR="0024543E" w:rsidRPr="00635F51" w:rsidRDefault="0024543E" w:rsidP="00635F51">
      <w:pPr>
        <w:tabs>
          <w:tab w:val="left" w:pos="2025"/>
        </w:tabs>
        <w:suppressAutoHyphens/>
        <w:spacing w:after="0"/>
        <w:ind w:left="284"/>
        <w:jc w:val="both"/>
        <w:rPr>
          <w:rFonts w:ascii="Arial" w:eastAsia="Times New Roman" w:hAnsi="Arial" w:cs="Arial"/>
          <w:sz w:val="24"/>
          <w:szCs w:val="24"/>
          <w:lang w:val="es-ES" w:eastAsia="ar-SA"/>
        </w:rPr>
      </w:pPr>
    </w:p>
    <w:p w:rsidR="0024543E" w:rsidRPr="00635F51" w:rsidRDefault="0024543E" w:rsidP="00AE621E">
      <w:pPr>
        <w:numPr>
          <w:ilvl w:val="0"/>
          <w:numId w:val="31"/>
        </w:numPr>
        <w:tabs>
          <w:tab w:val="left" w:pos="567"/>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Campos quirúrgicos</w:t>
      </w:r>
      <w:r w:rsidR="00040527">
        <w:rPr>
          <w:rFonts w:ascii="Arial" w:eastAsia="Times New Roman" w:hAnsi="Arial" w:cs="Arial"/>
          <w:sz w:val="24"/>
          <w:szCs w:val="24"/>
          <w:lang w:val="es-ES" w:eastAsia="ar-SA"/>
        </w:rPr>
        <w:t xml:space="preserve"> o </w:t>
      </w:r>
      <w:proofErr w:type="spellStart"/>
      <w:r w:rsidR="00040527">
        <w:rPr>
          <w:rFonts w:ascii="Arial" w:eastAsia="Times New Roman" w:hAnsi="Arial" w:cs="Arial"/>
          <w:sz w:val="24"/>
          <w:szCs w:val="24"/>
          <w:lang w:val="es-ES" w:eastAsia="ar-SA"/>
        </w:rPr>
        <w:t>fenestrados</w:t>
      </w:r>
      <w:proofErr w:type="spellEnd"/>
      <w:r w:rsidRPr="00635F51">
        <w:rPr>
          <w:rFonts w:ascii="Arial" w:eastAsia="Times New Roman" w:hAnsi="Arial" w:cs="Arial"/>
          <w:sz w:val="24"/>
          <w:szCs w:val="24"/>
          <w:lang w:val="es-ES" w:eastAsia="ar-SA"/>
        </w:rPr>
        <w:t>: 250 largo x 180 cm de ancho con un ojal de 55 cm X 3 cm y refuerzos de 20 cm.</w:t>
      </w:r>
    </w:p>
    <w:p w:rsidR="0024543E" w:rsidRPr="00635F51" w:rsidRDefault="00040527" w:rsidP="00AE621E">
      <w:pPr>
        <w:numPr>
          <w:ilvl w:val="0"/>
          <w:numId w:val="31"/>
        </w:numPr>
        <w:tabs>
          <w:tab w:val="left" w:pos="567"/>
        </w:tabs>
        <w:suppressAutoHyphens/>
        <w:spacing w:after="0"/>
        <w:jc w:val="both"/>
        <w:rPr>
          <w:rFonts w:ascii="Arial" w:eastAsia="Times New Roman" w:hAnsi="Arial" w:cs="Arial"/>
          <w:sz w:val="24"/>
          <w:szCs w:val="24"/>
          <w:lang w:val="es-ES" w:eastAsia="ar-SA"/>
        </w:rPr>
      </w:pPr>
      <w:r>
        <w:rPr>
          <w:rFonts w:ascii="Arial" w:eastAsia="Times New Roman" w:hAnsi="Arial" w:cs="Arial"/>
          <w:sz w:val="24"/>
          <w:szCs w:val="24"/>
          <w:lang w:val="es-ES" w:eastAsia="ar-SA"/>
        </w:rPr>
        <w:t>Sabana de pie o inferior</w:t>
      </w:r>
      <w:r w:rsidR="0024543E" w:rsidRPr="00635F51">
        <w:rPr>
          <w:rFonts w:ascii="Arial" w:eastAsia="Times New Roman" w:hAnsi="Arial" w:cs="Arial"/>
          <w:sz w:val="24"/>
          <w:szCs w:val="24"/>
          <w:lang w:val="es-ES" w:eastAsia="ar-SA"/>
        </w:rPr>
        <w:t>: 250 largo X180 cm.</w:t>
      </w:r>
    </w:p>
    <w:p w:rsidR="0024543E" w:rsidRPr="00635F51" w:rsidRDefault="0024543E" w:rsidP="00AE621E">
      <w:pPr>
        <w:numPr>
          <w:ilvl w:val="0"/>
          <w:numId w:val="31"/>
        </w:numPr>
        <w:tabs>
          <w:tab w:val="left" w:pos="567"/>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Campos de piel: 100 cm X 100 cm.</w:t>
      </w:r>
    </w:p>
    <w:p w:rsidR="0024543E" w:rsidRPr="00635F51" w:rsidRDefault="0024543E" w:rsidP="00AE621E">
      <w:pPr>
        <w:numPr>
          <w:ilvl w:val="0"/>
          <w:numId w:val="31"/>
        </w:numPr>
        <w:tabs>
          <w:tab w:val="left" w:pos="567"/>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 xml:space="preserve">Batas quirúrgicas: 2.80 </w:t>
      </w:r>
      <w:proofErr w:type="spellStart"/>
      <w:r w:rsidRPr="00635F51">
        <w:rPr>
          <w:rFonts w:ascii="Arial" w:eastAsia="Times New Roman" w:hAnsi="Arial" w:cs="Arial"/>
          <w:sz w:val="24"/>
          <w:szCs w:val="24"/>
          <w:lang w:val="es-ES" w:eastAsia="ar-SA"/>
        </w:rPr>
        <w:t>mts</w:t>
      </w:r>
      <w:proofErr w:type="spellEnd"/>
      <w:r w:rsidRPr="00635F51">
        <w:rPr>
          <w:rFonts w:ascii="Arial" w:eastAsia="Times New Roman" w:hAnsi="Arial" w:cs="Arial"/>
          <w:sz w:val="24"/>
          <w:szCs w:val="24"/>
          <w:lang w:val="es-ES" w:eastAsia="ar-SA"/>
        </w:rPr>
        <w:t xml:space="preserve"> por bata: 130 cm X 150 de ancho, manga con puño.</w:t>
      </w:r>
    </w:p>
    <w:p w:rsidR="0024543E" w:rsidRPr="00635F51" w:rsidRDefault="0024543E" w:rsidP="00AE621E">
      <w:pPr>
        <w:numPr>
          <w:ilvl w:val="0"/>
          <w:numId w:val="31"/>
        </w:numPr>
        <w:tabs>
          <w:tab w:val="left" w:pos="567"/>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Fundas</w:t>
      </w:r>
      <w:r w:rsidR="00040527">
        <w:rPr>
          <w:rFonts w:ascii="Arial" w:eastAsia="Times New Roman" w:hAnsi="Arial" w:cs="Arial"/>
          <w:sz w:val="24"/>
          <w:szCs w:val="24"/>
          <w:lang w:val="es-ES" w:eastAsia="ar-SA"/>
        </w:rPr>
        <w:t xml:space="preserve"> de mayo</w:t>
      </w:r>
      <w:r w:rsidRPr="00635F51">
        <w:rPr>
          <w:rFonts w:ascii="Arial" w:eastAsia="Times New Roman" w:hAnsi="Arial" w:cs="Arial"/>
          <w:sz w:val="24"/>
          <w:szCs w:val="24"/>
          <w:lang w:val="es-ES" w:eastAsia="ar-SA"/>
        </w:rPr>
        <w:t>: 50cm ancho x 100 cm de largo.</w:t>
      </w:r>
    </w:p>
    <w:p w:rsidR="0024543E" w:rsidRPr="00635F51" w:rsidRDefault="0024543E" w:rsidP="00AE621E">
      <w:pPr>
        <w:numPr>
          <w:ilvl w:val="0"/>
          <w:numId w:val="31"/>
        </w:numPr>
        <w:tabs>
          <w:tab w:val="left" w:pos="567"/>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Lonas: 250 cm de largo X 180 de ancho.</w:t>
      </w:r>
    </w:p>
    <w:p w:rsidR="0024543E" w:rsidRPr="00635F51" w:rsidRDefault="0024543E" w:rsidP="00635F51">
      <w:pPr>
        <w:tabs>
          <w:tab w:val="left" w:pos="567"/>
        </w:tabs>
        <w:suppressAutoHyphens/>
        <w:spacing w:after="0"/>
        <w:jc w:val="both"/>
        <w:rPr>
          <w:rFonts w:ascii="Arial" w:eastAsia="Times New Roman" w:hAnsi="Arial" w:cs="Arial"/>
          <w:sz w:val="24"/>
          <w:szCs w:val="24"/>
          <w:lang w:val="es-ES" w:eastAsia="ar-SA"/>
        </w:rPr>
      </w:pPr>
    </w:p>
    <w:tbl>
      <w:tblPr>
        <w:tblStyle w:val="Tablaconcuadrcula"/>
        <w:tblW w:w="5000" w:type="pct"/>
        <w:tblLook w:val="01E0" w:firstRow="1" w:lastRow="1" w:firstColumn="1" w:lastColumn="1" w:noHBand="0" w:noVBand="0"/>
      </w:tblPr>
      <w:tblGrid>
        <w:gridCol w:w="1515"/>
        <w:gridCol w:w="1281"/>
        <w:gridCol w:w="1179"/>
        <w:gridCol w:w="815"/>
        <w:gridCol w:w="794"/>
        <w:gridCol w:w="1324"/>
        <w:gridCol w:w="941"/>
        <w:gridCol w:w="1205"/>
      </w:tblGrid>
      <w:tr w:rsidR="00127D04" w:rsidRPr="00127D04" w:rsidTr="00127D04">
        <w:trPr>
          <w:trHeight w:hRule="exact" w:val="477"/>
        </w:trPr>
        <w:tc>
          <w:tcPr>
            <w:tcW w:w="2665" w:type="pct"/>
            <w:gridSpan w:val="4"/>
            <w:shd w:val="clear" w:color="auto" w:fill="C6D9F1" w:themeFill="text2" w:themeFillTint="33"/>
            <w:vAlign w:val="center"/>
          </w:tcPr>
          <w:p w:rsidR="0024543E" w:rsidRPr="00127D04" w:rsidRDefault="0024543E" w:rsidP="00127D04">
            <w:pPr>
              <w:ind w:right="-120"/>
              <w:jc w:val="center"/>
              <w:rPr>
                <w:rFonts w:ascii="Arial" w:eastAsia="Arial" w:hAnsi="Arial" w:cs="Arial"/>
                <w:b/>
                <w:color w:val="000000" w:themeColor="text1"/>
                <w:sz w:val="24"/>
                <w:szCs w:val="24"/>
              </w:rPr>
            </w:pPr>
            <w:r w:rsidRPr="00127D04">
              <w:rPr>
                <w:rFonts w:ascii="Arial" w:eastAsia="Arial" w:hAnsi="Arial" w:cs="Arial"/>
                <w:b/>
                <w:color w:val="000000" w:themeColor="text1"/>
                <w:sz w:val="24"/>
                <w:szCs w:val="24"/>
              </w:rPr>
              <w:t>Descripción</w:t>
            </w:r>
          </w:p>
        </w:tc>
        <w:tc>
          <w:tcPr>
            <w:tcW w:w="2335" w:type="pct"/>
            <w:gridSpan w:val="4"/>
            <w:shd w:val="clear" w:color="auto" w:fill="C6D9F1" w:themeFill="text2" w:themeFillTint="33"/>
            <w:vAlign w:val="center"/>
          </w:tcPr>
          <w:p w:rsidR="0024543E" w:rsidRPr="00127D04" w:rsidRDefault="0024543E" w:rsidP="00127D04">
            <w:pPr>
              <w:ind w:right="-93"/>
              <w:jc w:val="center"/>
              <w:rPr>
                <w:rFonts w:ascii="Arial" w:eastAsia="Arial" w:hAnsi="Arial" w:cs="Arial"/>
                <w:b/>
                <w:color w:val="000000" w:themeColor="text1"/>
                <w:sz w:val="24"/>
                <w:szCs w:val="24"/>
              </w:rPr>
            </w:pPr>
            <w:r w:rsidRPr="00127D04">
              <w:rPr>
                <w:rFonts w:ascii="Arial" w:eastAsia="Arial" w:hAnsi="Arial" w:cs="Arial"/>
                <w:b/>
                <w:color w:val="000000" w:themeColor="text1"/>
                <w:spacing w:val="-1"/>
                <w:sz w:val="24"/>
                <w:szCs w:val="24"/>
              </w:rPr>
              <w:t>M</w:t>
            </w:r>
            <w:r w:rsidRPr="00127D04">
              <w:rPr>
                <w:rFonts w:ascii="Arial" w:eastAsia="Arial" w:hAnsi="Arial" w:cs="Arial"/>
                <w:b/>
                <w:color w:val="000000" w:themeColor="text1"/>
                <w:spacing w:val="1"/>
                <w:sz w:val="24"/>
                <w:szCs w:val="24"/>
              </w:rPr>
              <w:t>é</w:t>
            </w:r>
            <w:r w:rsidRPr="00127D04">
              <w:rPr>
                <w:rFonts w:ascii="Arial" w:eastAsia="Arial" w:hAnsi="Arial" w:cs="Arial"/>
                <w:b/>
                <w:color w:val="000000" w:themeColor="text1"/>
                <w:sz w:val="24"/>
                <w:szCs w:val="24"/>
              </w:rPr>
              <w:t>t</w:t>
            </w:r>
            <w:r w:rsidRPr="00127D04">
              <w:rPr>
                <w:rFonts w:ascii="Arial" w:eastAsia="Arial" w:hAnsi="Arial" w:cs="Arial"/>
                <w:b/>
                <w:color w:val="000000" w:themeColor="text1"/>
                <w:spacing w:val="1"/>
                <w:sz w:val="24"/>
                <w:szCs w:val="24"/>
              </w:rPr>
              <w:t>od</w:t>
            </w:r>
            <w:r w:rsidRPr="00127D04">
              <w:rPr>
                <w:rFonts w:ascii="Arial" w:eastAsia="Arial" w:hAnsi="Arial" w:cs="Arial"/>
                <w:b/>
                <w:color w:val="000000" w:themeColor="text1"/>
                <w:sz w:val="24"/>
                <w:szCs w:val="24"/>
              </w:rPr>
              <w:t>o</w:t>
            </w:r>
          </w:p>
        </w:tc>
      </w:tr>
      <w:tr w:rsidR="0024543E" w:rsidRPr="00443CAB" w:rsidTr="00127D04">
        <w:trPr>
          <w:trHeight w:hRule="exact" w:val="725"/>
        </w:trPr>
        <w:tc>
          <w:tcPr>
            <w:tcW w:w="863" w:type="pct"/>
            <w:shd w:val="clear" w:color="auto" w:fill="DBE5F1" w:themeFill="accent1" w:themeFillTint="33"/>
            <w:vAlign w:val="center"/>
          </w:tcPr>
          <w:p w:rsidR="0024543E" w:rsidRPr="00443CAB" w:rsidRDefault="0024543E" w:rsidP="00127D04">
            <w:pPr>
              <w:spacing w:before="9"/>
              <w:rPr>
                <w:rFonts w:ascii="Arial" w:hAnsi="Arial" w:cs="Arial"/>
                <w:b/>
                <w:sz w:val="18"/>
                <w:szCs w:val="24"/>
              </w:rPr>
            </w:pPr>
          </w:p>
          <w:p w:rsidR="0024543E" w:rsidRPr="00443CAB" w:rsidRDefault="0024543E" w:rsidP="00127D04">
            <w:pPr>
              <w:ind w:left="407"/>
              <w:rPr>
                <w:rFonts w:ascii="Arial" w:eastAsia="Arial" w:hAnsi="Arial" w:cs="Arial"/>
                <w:b/>
                <w:sz w:val="18"/>
                <w:szCs w:val="24"/>
              </w:rPr>
            </w:pPr>
            <w:r w:rsidRPr="00443CAB">
              <w:rPr>
                <w:rFonts w:ascii="Arial" w:eastAsia="Arial" w:hAnsi="Arial" w:cs="Arial"/>
                <w:b/>
                <w:spacing w:val="-1"/>
                <w:sz w:val="18"/>
                <w:szCs w:val="24"/>
              </w:rPr>
              <w:t>M</w:t>
            </w:r>
            <w:r w:rsidRPr="00443CAB">
              <w:rPr>
                <w:rFonts w:ascii="Arial" w:eastAsia="Arial" w:hAnsi="Arial" w:cs="Arial"/>
                <w:b/>
                <w:spacing w:val="1"/>
                <w:sz w:val="18"/>
                <w:szCs w:val="24"/>
              </w:rPr>
              <w:t>a</w:t>
            </w:r>
            <w:r w:rsidRPr="00443CAB">
              <w:rPr>
                <w:rFonts w:ascii="Arial" w:eastAsia="Arial" w:hAnsi="Arial" w:cs="Arial"/>
                <w:b/>
                <w:sz w:val="18"/>
                <w:szCs w:val="24"/>
              </w:rPr>
              <w:t>t</w:t>
            </w:r>
            <w:r w:rsidRPr="00443CAB">
              <w:rPr>
                <w:rFonts w:ascii="Arial" w:eastAsia="Arial" w:hAnsi="Arial" w:cs="Arial"/>
                <w:b/>
                <w:spacing w:val="1"/>
                <w:sz w:val="18"/>
                <w:szCs w:val="24"/>
              </w:rPr>
              <w:t>e</w:t>
            </w:r>
            <w:r w:rsidRPr="00443CAB">
              <w:rPr>
                <w:rFonts w:ascii="Arial" w:eastAsia="Arial" w:hAnsi="Arial" w:cs="Arial"/>
                <w:b/>
                <w:sz w:val="18"/>
                <w:szCs w:val="24"/>
              </w:rPr>
              <w:t>r</w:t>
            </w:r>
            <w:r w:rsidRPr="00443CAB">
              <w:rPr>
                <w:rFonts w:ascii="Arial" w:eastAsia="Arial" w:hAnsi="Arial" w:cs="Arial"/>
                <w:b/>
                <w:spacing w:val="-1"/>
                <w:sz w:val="18"/>
                <w:szCs w:val="24"/>
              </w:rPr>
              <w:t>i</w:t>
            </w:r>
            <w:r w:rsidRPr="00443CAB">
              <w:rPr>
                <w:rFonts w:ascii="Arial" w:eastAsia="Arial" w:hAnsi="Arial" w:cs="Arial"/>
                <w:b/>
                <w:spacing w:val="1"/>
                <w:sz w:val="18"/>
                <w:szCs w:val="24"/>
              </w:rPr>
              <w:t>a</w:t>
            </w:r>
            <w:r w:rsidRPr="00443CAB">
              <w:rPr>
                <w:rFonts w:ascii="Arial" w:eastAsia="Arial" w:hAnsi="Arial" w:cs="Arial"/>
                <w:b/>
                <w:sz w:val="18"/>
                <w:szCs w:val="24"/>
              </w:rPr>
              <w:t>l</w:t>
            </w:r>
          </w:p>
        </w:tc>
        <w:tc>
          <w:tcPr>
            <w:tcW w:w="734" w:type="pct"/>
            <w:shd w:val="clear" w:color="auto" w:fill="DBE5F1" w:themeFill="accent1" w:themeFillTint="33"/>
            <w:vAlign w:val="center"/>
          </w:tcPr>
          <w:p w:rsidR="0024543E" w:rsidRPr="00443CAB" w:rsidRDefault="0024543E" w:rsidP="00127D04">
            <w:pPr>
              <w:spacing w:before="9"/>
              <w:rPr>
                <w:rFonts w:ascii="Arial" w:hAnsi="Arial" w:cs="Arial"/>
                <w:b/>
                <w:sz w:val="18"/>
                <w:szCs w:val="24"/>
              </w:rPr>
            </w:pPr>
          </w:p>
          <w:p w:rsidR="0024543E" w:rsidRPr="00443CAB" w:rsidRDefault="0024543E" w:rsidP="00127D04">
            <w:pPr>
              <w:ind w:left="136" w:right="-43"/>
              <w:rPr>
                <w:rFonts w:ascii="Arial" w:eastAsia="Arial" w:hAnsi="Arial" w:cs="Arial"/>
                <w:b/>
                <w:sz w:val="18"/>
                <w:szCs w:val="24"/>
              </w:rPr>
            </w:pPr>
            <w:r w:rsidRPr="00443CAB">
              <w:rPr>
                <w:rFonts w:ascii="Arial" w:eastAsia="Arial" w:hAnsi="Arial" w:cs="Arial"/>
                <w:b/>
                <w:sz w:val="18"/>
                <w:szCs w:val="24"/>
              </w:rPr>
              <w:t>Na</w:t>
            </w:r>
            <w:r w:rsidRPr="00443CAB">
              <w:rPr>
                <w:rFonts w:ascii="Arial" w:eastAsia="Arial" w:hAnsi="Arial" w:cs="Arial"/>
                <w:b/>
                <w:spacing w:val="1"/>
                <w:sz w:val="18"/>
                <w:szCs w:val="24"/>
              </w:rPr>
              <w:t>tu</w:t>
            </w:r>
            <w:r w:rsidRPr="00443CAB">
              <w:rPr>
                <w:rFonts w:ascii="Arial" w:eastAsia="Arial" w:hAnsi="Arial" w:cs="Arial"/>
                <w:b/>
                <w:sz w:val="18"/>
                <w:szCs w:val="24"/>
              </w:rPr>
              <w:t>ral</w:t>
            </w:r>
            <w:r w:rsidRPr="00443CAB">
              <w:rPr>
                <w:rFonts w:ascii="Arial" w:eastAsia="Arial" w:hAnsi="Arial" w:cs="Arial"/>
                <w:b/>
                <w:spacing w:val="3"/>
                <w:sz w:val="18"/>
                <w:szCs w:val="24"/>
              </w:rPr>
              <w:t>e</w:t>
            </w:r>
            <w:r w:rsidRPr="00443CAB">
              <w:rPr>
                <w:rFonts w:ascii="Arial" w:eastAsia="Arial" w:hAnsi="Arial" w:cs="Arial"/>
                <w:b/>
                <w:spacing w:val="-7"/>
                <w:sz w:val="18"/>
                <w:szCs w:val="24"/>
              </w:rPr>
              <w:t>z</w:t>
            </w:r>
            <w:r w:rsidRPr="00443CAB">
              <w:rPr>
                <w:rFonts w:ascii="Arial" w:eastAsia="Arial" w:hAnsi="Arial" w:cs="Arial"/>
                <w:b/>
                <w:sz w:val="18"/>
                <w:szCs w:val="24"/>
              </w:rPr>
              <w:t>a</w:t>
            </w:r>
          </w:p>
        </w:tc>
        <w:tc>
          <w:tcPr>
            <w:tcW w:w="622" w:type="pct"/>
            <w:shd w:val="clear" w:color="auto" w:fill="DBE5F1" w:themeFill="accent1" w:themeFillTint="33"/>
            <w:vAlign w:val="center"/>
          </w:tcPr>
          <w:p w:rsidR="0024543E" w:rsidRPr="00443CAB" w:rsidRDefault="0024543E" w:rsidP="00127D04">
            <w:pPr>
              <w:spacing w:before="9"/>
              <w:rPr>
                <w:rFonts w:ascii="Arial" w:hAnsi="Arial" w:cs="Arial"/>
                <w:b/>
                <w:sz w:val="18"/>
                <w:szCs w:val="24"/>
              </w:rPr>
            </w:pPr>
          </w:p>
          <w:p w:rsidR="0024543E" w:rsidRPr="00443CAB" w:rsidRDefault="0024543E" w:rsidP="00127D04">
            <w:pPr>
              <w:ind w:left="138" w:right="-48"/>
              <w:rPr>
                <w:rFonts w:ascii="Arial" w:eastAsia="Arial" w:hAnsi="Arial" w:cs="Arial"/>
                <w:b/>
                <w:sz w:val="18"/>
                <w:szCs w:val="24"/>
              </w:rPr>
            </w:pPr>
            <w:r w:rsidRPr="00443CAB">
              <w:rPr>
                <w:rFonts w:ascii="Arial" w:eastAsia="Arial" w:hAnsi="Arial" w:cs="Arial"/>
                <w:b/>
                <w:sz w:val="18"/>
                <w:szCs w:val="24"/>
              </w:rPr>
              <w:t>Pro</w:t>
            </w:r>
            <w:r w:rsidRPr="00443CAB">
              <w:rPr>
                <w:rFonts w:ascii="Arial" w:eastAsia="Arial" w:hAnsi="Arial" w:cs="Arial"/>
                <w:b/>
                <w:spacing w:val="1"/>
                <w:sz w:val="18"/>
                <w:szCs w:val="24"/>
              </w:rPr>
              <w:t>du</w:t>
            </w:r>
            <w:r w:rsidRPr="00443CAB">
              <w:rPr>
                <w:rFonts w:ascii="Arial" w:eastAsia="Arial" w:hAnsi="Arial" w:cs="Arial"/>
                <w:b/>
                <w:sz w:val="18"/>
                <w:szCs w:val="24"/>
              </w:rPr>
              <w:t>c</w:t>
            </w:r>
            <w:r w:rsidRPr="00443CAB">
              <w:rPr>
                <w:rFonts w:ascii="Arial" w:eastAsia="Arial" w:hAnsi="Arial" w:cs="Arial"/>
                <w:b/>
                <w:spacing w:val="-2"/>
                <w:sz w:val="18"/>
                <w:szCs w:val="24"/>
              </w:rPr>
              <w:t>t</w:t>
            </w:r>
            <w:r w:rsidRPr="00443CAB">
              <w:rPr>
                <w:rFonts w:ascii="Arial" w:eastAsia="Arial" w:hAnsi="Arial" w:cs="Arial"/>
                <w:b/>
                <w:sz w:val="18"/>
                <w:szCs w:val="24"/>
              </w:rPr>
              <w:t>o</w:t>
            </w:r>
          </w:p>
        </w:tc>
        <w:tc>
          <w:tcPr>
            <w:tcW w:w="446" w:type="pct"/>
            <w:shd w:val="clear" w:color="auto" w:fill="DBE5F1" w:themeFill="accent1" w:themeFillTint="33"/>
            <w:vAlign w:val="center"/>
          </w:tcPr>
          <w:p w:rsidR="0024543E" w:rsidRPr="00443CAB" w:rsidRDefault="0024543E" w:rsidP="00127D04">
            <w:pPr>
              <w:spacing w:before="9"/>
              <w:rPr>
                <w:rFonts w:ascii="Arial" w:hAnsi="Arial" w:cs="Arial"/>
                <w:b/>
                <w:sz w:val="18"/>
                <w:szCs w:val="24"/>
              </w:rPr>
            </w:pPr>
          </w:p>
          <w:p w:rsidR="0024543E" w:rsidRPr="00443CAB" w:rsidRDefault="0024543E" w:rsidP="00127D04">
            <w:pPr>
              <w:ind w:left="136" w:right="-51"/>
              <w:rPr>
                <w:rFonts w:ascii="Arial" w:eastAsia="Arial" w:hAnsi="Arial" w:cs="Arial"/>
                <w:b/>
                <w:sz w:val="18"/>
                <w:szCs w:val="24"/>
              </w:rPr>
            </w:pPr>
            <w:r w:rsidRPr="00443CAB">
              <w:rPr>
                <w:rFonts w:ascii="Arial" w:eastAsia="Arial" w:hAnsi="Arial" w:cs="Arial"/>
                <w:b/>
                <w:sz w:val="18"/>
                <w:szCs w:val="24"/>
              </w:rPr>
              <w:t>V</w:t>
            </w:r>
            <w:r w:rsidRPr="00443CAB">
              <w:rPr>
                <w:rFonts w:ascii="Arial" w:eastAsia="Arial" w:hAnsi="Arial" w:cs="Arial"/>
                <w:b/>
                <w:spacing w:val="1"/>
                <w:sz w:val="18"/>
                <w:szCs w:val="24"/>
              </w:rPr>
              <w:t>apo</w:t>
            </w:r>
            <w:r w:rsidRPr="00443CAB">
              <w:rPr>
                <w:rFonts w:ascii="Arial" w:eastAsia="Arial" w:hAnsi="Arial" w:cs="Arial"/>
                <w:b/>
                <w:sz w:val="18"/>
                <w:szCs w:val="24"/>
              </w:rPr>
              <w:t>r</w:t>
            </w:r>
          </w:p>
        </w:tc>
        <w:tc>
          <w:tcPr>
            <w:tcW w:w="418" w:type="pct"/>
            <w:shd w:val="clear" w:color="auto" w:fill="DBE5F1" w:themeFill="accent1" w:themeFillTint="33"/>
            <w:vAlign w:val="center"/>
          </w:tcPr>
          <w:p w:rsidR="0024543E" w:rsidRPr="00443CAB" w:rsidRDefault="0024543E" w:rsidP="00127D04">
            <w:pPr>
              <w:spacing w:before="2"/>
              <w:rPr>
                <w:rFonts w:ascii="Arial" w:hAnsi="Arial" w:cs="Arial"/>
                <w:b/>
                <w:sz w:val="18"/>
                <w:szCs w:val="24"/>
              </w:rPr>
            </w:pPr>
          </w:p>
          <w:p w:rsidR="0024543E" w:rsidRPr="00443CAB" w:rsidRDefault="0024543E" w:rsidP="00127D04">
            <w:pPr>
              <w:ind w:left="175" w:right="-25" w:hanging="34"/>
              <w:rPr>
                <w:rFonts w:ascii="Arial" w:eastAsia="Arial" w:hAnsi="Arial" w:cs="Arial"/>
                <w:b/>
                <w:sz w:val="18"/>
                <w:szCs w:val="24"/>
              </w:rPr>
            </w:pPr>
            <w:r w:rsidRPr="00443CAB">
              <w:rPr>
                <w:rFonts w:ascii="Arial" w:eastAsia="Arial" w:hAnsi="Arial" w:cs="Arial"/>
                <w:b/>
                <w:sz w:val="18"/>
                <w:szCs w:val="24"/>
              </w:rPr>
              <w:t>Cal</w:t>
            </w:r>
            <w:r w:rsidRPr="00443CAB">
              <w:rPr>
                <w:rFonts w:ascii="Arial" w:eastAsia="Arial" w:hAnsi="Arial" w:cs="Arial"/>
                <w:b/>
                <w:spacing w:val="1"/>
                <w:sz w:val="18"/>
                <w:szCs w:val="24"/>
              </w:rPr>
              <w:t>o</w:t>
            </w:r>
            <w:r w:rsidRPr="00443CAB">
              <w:rPr>
                <w:rFonts w:ascii="Arial" w:eastAsia="Arial" w:hAnsi="Arial" w:cs="Arial"/>
                <w:b/>
                <w:sz w:val="18"/>
                <w:szCs w:val="24"/>
              </w:rPr>
              <w:t>r s</w:t>
            </w:r>
            <w:r w:rsidRPr="00443CAB">
              <w:rPr>
                <w:rFonts w:ascii="Arial" w:eastAsia="Arial" w:hAnsi="Arial" w:cs="Arial"/>
                <w:b/>
                <w:spacing w:val="1"/>
                <w:sz w:val="18"/>
                <w:szCs w:val="24"/>
              </w:rPr>
              <w:t>e</w:t>
            </w:r>
            <w:r w:rsidRPr="00443CAB">
              <w:rPr>
                <w:rFonts w:ascii="Arial" w:eastAsia="Arial" w:hAnsi="Arial" w:cs="Arial"/>
                <w:b/>
                <w:sz w:val="18"/>
                <w:szCs w:val="24"/>
              </w:rPr>
              <w:t>co</w:t>
            </w:r>
          </w:p>
        </w:tc>
        <w:tc>
          <w:tcPr>
            <w:tcW w:w="680" w:type="pct"/>
            <w:shd w:val="clear" w:color="auto" w:fill="DBE5F1" w:themeFill="accent1" w:themeFillTint="33"/>
            <w:vAlign w:val="center"/>
          </w:tcPr>
          <w:p w:rsidR="0024543E" w:rsidRPr="00443CAB" w:rsidRDefault="0024543E" w:rsidP="00127D04">
            <w:pPr>
              <w:spacing w:before="2"/>
              <w:rPr>
                <w:rFonts w:ascii="Arial" w:hAnsi="Arial" w:cs="Arial"/>
                <w:b/>
                <w:sz w:val="18"/>
                <w:szCs w:val="24"/>
              </w:rPr>
            </w:pPr>
          </w:p>
          <w:p w:rsidR="0024543E" w:rsidRPr="00443CAB" w:rsidRDefault="0024543E" w:rsidP="00127D04">
            <w:pPr>
              <w:ind w:left="132" w:right="-35" w:firstLine="254"/>
              <w:rPr>
                <w:rFonts w:ascii="Arial" w:eastAsia="Arial" w:hAnsi="Arial" w:cs="Arial"/>
                <w:b/>
                <w:sz w:val="18"/>
                <w:szCs w:val="24"/>
              </w:rPr>
            </w:pPr>
            <w:r w:rsidRPr="00443CAB">
              <w:rPr>
                <w:rFonts w:ascii="Arial" w:eastAsia="Arial" w:hAnsi="Arial" w:cs="Arial"/>
                <w:b/>
                <w:sz w:val="18"/>
                <w:szCs w:val="24"/>
              </w:rPr>
              <w:t>ETO/ For</w:t>
            </w:r>
            <w:r w:rsidRPr="00443CAB">
              <w:rPr>
                <w:rFonts w:ascii="Arial" w:eastAsia="Arial" w:hAnsi="Arial" w:cs="Arial"/>
                <w:b/>
                <w:spacing w:val="-3"/>
                <w:sz w:val="18"/>
                <w:szCs w:val="24"/>
              </w:rPr>
              <w:t>m</w:t>
            </w:r>
            <w:r w:rsidRPr="00443CAB">
              <w:rPr>
                <w:rFonts w:ascii="Arial" w:eastAsia="Arial" w:hAnsi="Arial" w:cs="Arial"/>
                <w:b/>
                <w:spacing w:val="1"/>
                <w:sz w:val="18"/>
                <w:szCs w:val="24"/>
              </w:rPr>
              <w:t>a</w:t>
            </w:r>
            <w:r w:rsidRPr="00443CAB">
              <w:rPr>
                <w:rFonts w:ascii="Arial" w:eastAsia="Arial" w:hAnsi="Arial" w:cs="Arial"/>
                <w:b/>
                <w:sz w:val="18"/>
                <w:szCs w:val="24"/>
              </w:rPr>
              <w:t>l</w:t>
            </w:r>
            <w:r w:rsidRPr="00443CAB">
              <w:rPr>
                <w:rFonts w:ascii="Arial" w:eastAsia="Arial" w:hAnsi="Arial" w:cs="Arial"/>
                <w:b/>
                <w:spacing w:val="-1"/>
                <w:sz w:val="18"/>
                <w:szCs w:val="24"/>
              </w:rPr>
              <w:t>i</w:t>
            </w:r>
            <w:r w:rsidRPr="00443CAB">
              <w:rPr>
                <w:rFonts w:ascii="Arial" w:eastAsia="Arial" w:hAnsi="Arial" w:cs="Arial"/>
                <w:b/>
                <w:spacing w:val="1"/>
                <w:sz w:val="18"/>
                <w:szCs w:val="24"/>
              </w:rPr>
              <w:t>n</w:t>
            </w:r>
            <w:r w:rsidRPr="00443CAB">
              <w:rPr>
                <w:rFonts w:ascii="Arial" w:eastAsia="Arial" w:hAnsi="Arial" w:cs="Arial"/>
                <w:b/>
                <w:sz w:val="18"/>
                <w:szCs w:val="24"/>
              </w:rPr>
              <w:t>a</w:t>
            </w:r>
          </w:p>
        </w:tc>
        <w:tc>
          <w:tcPr>
            <w:tcW w:w="532" w:type="pct"/>
            <w:shd w:val="clear" w:color="auto" w:fill="DBE5F1" w:themeFill="accent1" w:themeFillTint="33"/>
            <w:vAlign w:val="center"/>
          </w:tcPr>
          <w:p w:rsidR="0024543E" w:rsidRPr="00443CAB" w:rsidRDefault="0024543E" w:rsidP="00127D04">
            <w:pPr>
              <w:spacing w:before="4"/>
              <w:ind w:left="111" w:right="-14"/>
              <w:rPr>
                <w:rFonts w:ascii="Arial" w:eastAsia="Arial" w:hAnsi="Arial" w:cs="Arial"/>
                <w:b/>
                <w:sz w:val="18"/>
                <w:szCs w:val="24"/>
              </w:rPr>
            </w:pPr>
            <w:r w:rsidRPr="00443CAB">
              <w:rPr>
                <w:rFonts w:ascii="Arial" w:eastAsia="Arial" w:hAnsi="Arial" w:cs="Arial"/>
                <w:b/>
                <w:sz w:val="18"/>
                <w:szCs w:val="24"/>
              </w:rPr>
              <w:t>Plas</w:t>
            </w:r>
            <w:r w:rsidRPr="00443CAB">
              <w:rPr>
                <w:rFonts w:ascii="Arial" w:eastAsia="Arial" w:hAnsi="Arial" w:cs="Arial"/>
                <w:b/>
                <w:spacing w:val="-3"/>
                <w:sz w:val="18"/>
                <w:szCs w:val="24"/>
              </w:rPr>
              <w:t>m</w:t>
            </w:r>
            <w:r w:rsidRPr="00443CAB">
              <w:rPr>
                <w:rFonts w:ascii="Arial" w:eastAsia="Arial" w:hAnsi="Arial" w:cs="Arial"/>
                <w:b/>
                <w:sz w:val="18"/>
                <w:szCs w:val="24"/>
              </w:rPr>
              <w:t xml:space="preserve">a </w:t>
            </w:r>
            <w:r w:rsidRPr="00443CAB">
              <w:rPr>
                <w:rFonts w:ascii="Arial" w:eastAsia="Arial" w:hAnsi="Arial" w:cs="Arial"/>
                <w:b/>
                <w:spacing w:val="1"/>
                <w:sz w:val="18"/>
                <w:szCs w:val="24"/>
              </w:rPr>
              <w:t xml:space="preserve">de </w:t>
            </w:r>
            <w:r w:rsidRPr="00443CAB">
              <w:rPr>
                <w:rFonts w:ascii="Arial" w:eastAsia="Arial" w:hAnsi="Arial" w:cs="Arial"/>
                <w:b/>
                <w:sz w:val="18"/>
                <w:szCs w:val="24"/>
              </w:rPr>
              <w:t>H2</w:t>
            </w:r>
            <w:r w:rsidRPr="00443CAB">
              <w:rPr>
                <w:rFonts w:ascii="Arial" w:eastAsia="Arial" w:hAnsi="Arial" w:cs="Arial"/>
                <w:b/>
                <w:spacing w:val="1"/>
                <w:sz w:val="18"/>
                <w:szCs w:val="24"/>
              </w:rPr>
              <w:t>O</w:t>
            </w:r>
            <w:r w:rsidRPr="00443CAB">
              <w:rPr>
                <w:rFonts w:ascii="Arial" w:eastAsia="Arial" w:hAnsi="Arial" w:cs="Arial"/>
                <w:b/>
                <w:sz w:val="18"/>
                <w:szCs w:val="24"/>
              </w:rPr>
              <w:t>2</w:t>
            </w:r>
          </w:p>
        </w:tc>
        <w:tc>
          <w:tcPr>
            <w:tcW w:w="704" w:type="pct"/>
            <w:shd w:val="clear" w:color="auto" w:fill="DBE5F1" w:themeFill="accent1" w:themeFillTint="33"/>
            <w:vAlign w:val="center"/>
          </w:tcPr>
          <w:p w:rsidR="0024543E" w:rsidRPr="00443CAB" w:rsidRDefault="0024543E" w:rsidP="00127D04">
            <w:pPr>
              <w:spacing w:before="2"/>
              <w:rPr>
                <w:rFonts w:ascii="Arial" w:hAnsi="Arial" w:cs="Arial"/>
                <w:b/>
                <w:sz w:val="18"/>
                <w:szCs w:val="24"/>
              </w:rPr>
            </w:pPr>
          </w:p>
          <w:p w:rsidR="0024543E" w:rsidRPr="00443CAB" w:rsidRDefault="0024543E" w:rsidP="00127D04">
            <w:pPr>
              <w:ind w:right="-52" w:hanging="52"/>
              <w:jc w:val="center"/>
              <w:rPr>
                <w:rFonts w:ascii="Arial" w:eastAsia="Arial" w:hAnsi="Arial" w:cs="Arial"/>
                <w:b/>
                <w:sz w:val="18"/>
                <w:szCs w:val="24"/>
              </w:rPr>
            </w:pPr>
            <w:r w:rsidRPr="00443CAB">
              <w:rPr>
                <w:rFonts w:ascii="Arial" w:eastAsia="Arial" w:hAnsi="Arial" w:cs="Arial"/>
                <w:b/>
                <w:sz w:val="18"/>
                <w:szCs w:val="24"/>
              </w:rPr>
              <w:t xml:space="preserve">Ácido </w:t>
            </w:r>
            <w:proofErr w:type="spellStart"/>
            <w:r w:rsidRPr="00443CAB">
              <w:rPr>
                <w:rFonts w:ascii="Arial" w:eastAsia="Arial" w:hAnsi="Arial" w:cs="Arial"/>
                <w:b/>
                <w:spacing w:val="1"/>
                <w:sz w:val="18"/>
                <w:szCs w:val="24"/>
              </w:rPr>
              <w:t>pe</w:t>
            </w:r>
            <w:r w:rsidRPr="00443CAB">
              <w:rPr>
                <w:rFonts w:ascii="Arial" w:eastAsia="Arial" w:hAnsi="Arial" w:cs="Arial"/>
                <w:b/>
                <w:sz w:val="18"/>
                <w:szCs w:val="24"/>
              </w:rPr>
              <w:t>rac</w:t>
            </w:r>
            <w:r w:rsidRPr="00443CAB">
              <w:rPr>
                <w:rFonts w:ascii="Arial" w:eastAsia="Arial" w:hAnsi="Arial" w:cs="Arial"/>
                <w:b/>
                <w:spacing w:val="1"/>
                <w:sz w:val="18"/>
                <w:szCs w:val="24"/>
              </w:rPr>
              <w:t>é</w:t>
            </w:r>
            <w:r w:rsidRPr="00443CAB">
              <w:rPr>
                <w:rFonts w:ascii="Arial" w:eastAsia="Arial" w:hAnsi="Arial" w:cs="Arial"/>
                <w:b/>
                <w:sz w:val="18"/>
                <w:szCs w:val="24"/>
              </w:rPr>
              <w:t>ti</w:t>
            </w:r>
            <w:r w:rsidRPr="00443CAB">
              <w:rPr>
                <w:rFonts w:ascii="Arial" w:eastAsia="Arial" w:hAnsi="Arial" w:cs="Arial"/>
                <w:b/>
                <w:spacing w:val="-2"/>
                <w:sz w:val="18"/>
                <w:szCs w:val="24"/>
              </w:rPr>
              <w:t>c</w:t>
            </w:r>
            <w:r w:rsidRPr="00443CAB">
              <w:rPr>
                <w:rFonts w:ascii="Arial" w:eastAsia="Arial" w:hAnsi="Arial" w:cs="Arial"/>
                <w:b/>
                <w:sz w:val="18"/>
                <w:szCs w:val="24"/>
              </w:rPr>
              <w:t>o</w:t>
            </w:r>
            <w:proofErr w:type="spellEnd"/>
          </w:p>
        </w:tc>
      </w:tr>
      <w:tr w:rsidR="0024543E" w:rsidRPr="00127D04" w:rsidTr="00127D04">
        <w:trPr>
          <w:trHeight w:hRule="exact" w:val="506"/>
        </w:trPr>
        <w:tc>
          <w:tcPr>
            <w:tcW w:w="863" w:type="pct"/>
            <w:vAlign w:val="center"/>
          </w:tcPr>
          <w:p w:rsidR="0024543E" w:rsidRPr="00127D04" w:rsidRDefault="0024543E" w:rsidP="00127D04">
            <w:pPr>
              <w:ind w:left="131"/>
              <w:jc w:val="center"/>
              <w:rPr>
                <w:rFonts w:ascii="Arial" w:eastAsia="Arial" w:hAnsi="Arial" w:cs="Arial"/>
                <w:szCs w:val="24"/>
              </w:rPr>
            </w:pPr>
            <w:r w:rsidRPr="00127D04">
              <w:rPr>
                <w:rFonts w:ascii="Arial" w:eastAsia="Arial" w:hAnsi="Arial" w:cs="Arial"/>
                <w:i/>
                <w:szCs w:val="24"/>
              </w:rPr>
              <w:t>Alg</w:t>
            </w:r>
            <w:r w:rsidRPr="00127D04">
              <w:rPr>
                <w:rFonts w:ascii="Arial" w:eastAsia="Arial" w:hAnsi="Arial" w:cs="Arial"/>
                <w:i/>
                <w:spacing w:val="1"/>
                <w:szCs w:val="24"/>
              </w:rPr>
              <w:t>o</w:t>
            </w:r>
            <w:r w:rsidRPr="00127D04">
              <w:rPr>
                <w:rFonts w:ascii="Arial" w:eastAsia="Arial" w:hAnsi="Arial" w:cs="Arial"/>
                <w:i/>
                <w:spacing w:val="-1"/>
                <w:szCs w:val="24"/>
              </w:rPr>
              <w:t>d</w:t>
            </w:r>
            <w:r w:rsidRPr="00127D04">
              <w:rPr>
                <w:rFonts w:ascii="Arial" w:eastAsia="Arial" w:hAnsi="Arial" w:cs="Arial"/>
                <w:i/>
                <w:spacing w:val="1"/>
                <w:szCs w:val="24"/>
              </w:rPr>
              <w:t>ó</w:t>
            </w:r>
            <w:r w:rsidRPr="00127D04">
              <w:rPr>
                <w:rFonts w:ascii="Arial" w:eastAsia="Arial" w:hAnsi="Arial" w:cs="Arial"/>
                <w:i/>
                <w:szCs w:val="24"/>
              </w:rPr>
              <w:t>n</w:t>
            </w:r>
          </w:p>
        </w:tc>
        <w:tc>
          <w:tcPr>
            <w:tcW w:w="734" w:type="pct"/>
            <w:vAlign w:val="center"/>
          </w:tcPr>
          <w:p w:rsidR="0024543E" w:rsidRPr="00127D04" w:rsidRDefault="0024543E" w:rsidP="00127D04">
            <w:pPr>
              <w:ind w:left="129"/>
              <w:jc w:val="center"/>
              <w:rPr>
                <w:rFonts w:ascii="Arial" w:eastAsia="Arial" w:hAnsi="Arial" w:cs="Arial"/>
                <w:szCs w:val="24"/>
              </w:rPr>
            </w:pPr>
            <w:r w:rsidRPr="00127D04">
              <w:rPr>
                <w:rFonts w:ascii="Arial" w:eastAsia="Arial" w:hAnsi="Arial" w:cs="Arial"/>
                <w:i/>
                <w:szCs w:val="24"/>
              </w:rPr>
              <w:t>Tex</w:t>
            </w:r>
            <w:r w:rsidRPr="00127D04">
              <w:rPr>
                <w:rFonts w:ascii="Arial" w:eastAsia="Arial" w:hAnsi="Arial" w:cs="Arial"/>
                <w:i/>
                <w:spacing w:val="1"/>
                <w:szCs w:val="24"/>
              </w:rPr>
              <w:t>t</w:t>
            </w:r>
            <w:r w:rsidRPr="00127D04">
              <w:rPr>
                <w:rFonts w:ascii="Arial" w:eastAsia="Arial" w:hAnsi="Arial" w:cs="Arial"/>
                <w:i/>
                <w:szCs w:val="24"/>
              </w:rPr>
              <w:t>il</w:t>
            </w:r>
          </w:p>
          <w:p w:rsidR="0024543E" w:rsidRPr="00127D04" w:rsidRDefault="0024543E" w:rsidP="00127D04">
            <w:pPr>
              <w:ind w:left="129"/>
              <w:jc w:val="center"/>
              <w:rPr>
                <w:rFonts w:ascii="Arial" w:eastAsia="Arial" w:hAnsi="Arial" w:cs="Arial"/>
                <w:szCs w:val="24"/>
              </w:rPr>
            </w:pPr>
            <w:r w:rsidRPr="00127D04">
              <w:rPr>
                <w:rFonts w:ascii="Arial" w:eastAsia="Arial" w:hAnsi="Arial" w:cs="Arial"/>
                <w:i/>
                <w:position w:val="-4"/>
                <w:szCs w:val="24"/>
              </w:rPr>
              <w:t>c</w:t>
            </w:r>
            <w:r w:rsidRPr="00127D04">
              <w:rPr>
                <w:rFonts w:ascii="Arial" w:eastAsia="Arial" w:hAnsi="Arial" w:cs="Arial"/>
                <w:i/>
                <w:spacing w:val="1"/>
                <w:position w:val="-4"/>
                <w:szCs w:val="24"/>
              </w:rPr>
              <w:t>e</w:t>
            </w:r>
            <w:r w:rsidRPr="00127D04">
              <w:rPr>
                <w:rFonts w:ascii="Arial" w:eastAsia="Arial" w:hAnsi="Arial" w:cs="Arial"/>
                <w:i/>
                <w:position w:val="-4"/>
                <w:szCs w:val="24"/>
              </w:rPr>
              <w:t>lul</w:t>
            </w:r>
            <w:r w:rsidRPr="00127D04">
              <w:rPr>
                <w:rFonts w:ascii="Arial" w:eastAsia="Arial" w:hAnsi="Arial" w:cs="Arial"/>
                <w:i/>
                <w:spacing w:val="1"/>
                <w:position w:val="-4"/>
                <w:szCs w:val="24"/>
              </w:rPr>
              <w:t>o</w:t>
            </w:r>
            <w:r w:rsidRPr="00127D04">
              <w:rPr>
                <w:rFonts w:ascii="Arial" w:eastAsia="Arial" w:hAnsi="Arial" w:cs="Arial"/>
                <w:i/>
                <w:position w:val="-4"/>
                <w:szCs w:val="24"/>
              </w:rPr>
              <w:t>sa</w:t>
            </w:r>
          </w:p>
        </w:tc>
        <w:tc>
          <w:tcPr>
            <w:tcW w:w="622" w:type="pct"/>
            <w:vAlign w:val="center"/>
          </w:tcPr>
          <w:p w:rsidR="0024543E" w:rsidRPr="00127D04" w:rsidRDefault="0024543E" w:rsidP="00127D04">
            <w:pPr>
              <w:ind w:left="131"/>
              <w:jc w:val="center"/>
              <w:rPr>
                <w:rFonts w:ascii="Arial" w:eastAsia="Arial" w:hAnsi="Arial" w:cs="Arial"/>
                <w:szCs w:val="24"/>
              </w:rPr>
            </w:pPr>
            <w:r w:rsidRPr="00127D04">
              <w:rPr>
                <w:rFonts w:ascii="Arial" w:eastAsia="Arial" w:hAnsi="Arial" w:cs="Arial"/>
                <w:i/>
                <w:spacing w:val="1"/>
                <w:szCs w:val="24"/>
              </w:rPr>
              <w:t>Lá</w:t>
            </w:r>
            <w:r w:rsidRPr="00127D04">
              <w:rPr>
                <w:rFonts w:ascii="Arial" w:eastAsia="Arial" w:hAnsi="Arial" w:cs="Arial"/>
                <w:i/>
                <w:spacing w:val="-3"/>
                <w:szCs w:val="24"/>
              </w:rPr>
              <w:t>m</w:t>
            </w:r>
            <w:r w:rsidRPr="00127D04">
              <w:rPr>
                <w:rFonts w:ascii="Arial" w:eastAsia="Arial" w:hAnsi="Arial" w:cs="Arial"/>
                <w:i/>
                <w:szCs w:val="24"/>
              </w:rPr>
              <w:t>ina</w:t>
            </w:r>
          </w:p>
        </w:tc>
        <w:tc>
          <w:tcPr>
            <w:tcW w:w="446" w:type="pct"/>
            <w:vAlign w:val="center"/>
          </w:tcPr>
          <w:p w:rsidR="0024543E" w:rsidRPr="00127D04" w:rsidRDefault="0024543E" w:rsidP="00127D04">
            <w:pPr>
              <w:ind w:left="342"/>
              <w:jc w:val="center"/>
              <w:rPr>
                <w:rFonts w:ascii="Arial" w:eastAsia="Arial" w:hAnsi="Arial" w:cs="Arial"/>
                <w:szCs w:val="24"/>
              </w:rPr>
            </w:pPr>
            <w:r w:rsidRPr="00127D04">
              <w:rPr>
                <w:rFonts w:ascii="Arial" w:eastAsia="Arial" w:hAnsi="Arial" w:cs="Arial"/>
                <w:i/>
                <w:spacing w:val="1"/>
                <w:szCs w:val="24"/>
              </w:rPr>
              <w:t>Sí</w:t>
            </w:r>
          </w:p>
        </w:tc>
        <w:tc>
          <w:tcPr>
            <w:tcW w:w="418" w:type="pct"/>
            <w:vAlign w:val="center"/>
          </w:tcPr>
          <w:p w:rsidR="0024543E" w:rsidRPr="00127D04" w:rsidRDefault="0024543E" w:rsidP="00127D04">
            <w:pPr>
              <w:ind w:left="274"/>
              <w:jc w:val="center"/>
              <w:rPr>
                <w:rFonts w:ascii="Arial" w:eastAsia="Arial" w:hAnsi="Arial" w:cs="Arial"/>
                <w:szCs w:val="24"/>
              </w:rPr>
            </w:pPr>
            <w:r w:rsidRPr="00127D04">
              <w:rPr>
                <w:rFonts w:ascii="Arial" w:eastAsia="Arial" w:hAnsi="Arial" w:cs="Arial"/>
                <w:i/>
                <w:szCs w:val="24"/>
              </w:rPr>
              <w:t>No</w:t>
            </w:r>
          </w:p>
        </w:tc>
        <w:tc>
          <w:tcPr>
            <w:tcW w:w="680" w:type="pct"/>
            <w:vAlign w:val="center"/>
          </w:tcPr>
          <w:p w:rsidR="0024543E" w:rsidRPr="00127D04" w:rsidRDefault="0024543E" w:rsidP="00127D04">
            <w:pPr>
              <w:ind w:left="514"/>
              <w:rPr>
                <w:rFonts w:ascii="Arial" w:eastAsia="Arial" w:hAnsi="Arial" w:cs="Arial"/>
                <w:szCs w:val="24"/>
              </w:rPr>
            </w:pPr>
            <w:r w:rsidRPr="00127D04">
              <w:rPr>
                <w:rFonts w:ascii="Arial" w:eastAsia="Arial" w:hAnsi="Arial" w:cs="Arial"/>
                <w:i/>
                <w:szCs w:val="24"/>
              </w:rPr>
              <w:t>No</w:t>
            </w:r>
          </w:p>
        </w:tc>
        <w:tc>
          <w:tcPr>
            <w:tcW w:w="532" w:type="pct"/>
            <w:vAlign w:val="center"/>
          </w:tcPr>
          <w:p w:rsidR="0024543E" w:rsidRPr="00127D04" w:rsidRDefault="0024543E" w:rsidP="00127D04">
            <w:pPr>
              <w:ind w:left="379"/>
              <w:jc w:val="center"/>
              <w:rPr>
                <w:rFonts w:ascii="Arial" w:eastAsia="Arial" w:hAnsi="Arial" w:cs="Arial"/>
                <w:szCs w:val="24"/>
              </w:rPr>
            </w:pPr>
            <w:r w:rsidRPr="00127D04">
              <w:rPr>
                <w:rFonts w:ascii="Arial" w:eastAsia="Arial" w:hAnsi="Arial" w:cs="Arial"/>
                <w:i/>
                <w:szCs w:val="24"/>
              </w:rPr>
              <w:t>No</w:t>
            </w:r>
          </w:p>
        </w:tc>
        <w:tc>
          <w:tcPr>
            <w:tcW w:w="704" w:type="pct"/>
            <w:vAlign w:val="center"/>
          </w:tcPr>
          <w:p w:rsidR="0024543E" w:rsidRPr="00127D04" w:rsidRDefault="0024543E" w:rsidP="00127D04">
            <w:pPr>
              <w:ind w:left="535"/>
              <w:jc w:val="center"/>
              <w:rPr>
                <w:rFonts w:ascii="Arial" w:eastAsia="Arial" w:hAnsi="Arial" w:cs="Arial"/>
                <w:szCs w:val="24"/>
              </w:rPr>
            </w:pPr>
            <w:r w:rsidRPr="00127D04">
              <w:rPr>
                <w:rFonts w:ascii="Arial" w:eastAsia="Arial" w:hAnsi="Arial" w:cs="Arial"/>
                <w:i/>
                <w:szCs w:val="24"/>
              </w:rPr>
              <w:t>No</w:t>
            </w:r>
          </w:p>
        </w:tc>
      </w:tr>
      <w:tr w:rsidR="0024543E" w:rsidRPr="00127D04" w:rsidTr="00127D04">
        <w:trPr>
          <w:trHeight w:hRule="exact" w:val="507"/>
        </w:trPr>
        <w:tc>
          <w:tcPr>
            <w:tcW w:w="863" w:type="pct"/>
            <w:vAlign w:val="center"/>
          </w:tcPr>
          <w:p w:rsidR="0024543E" w:rsidRPr="00127D04" w:rsidRDefault="0024543E" w:rsidP="00127D04">
            <w:pPr>
              <w:ind w:right="-36"/>
              <w:jc w:val="center"/>
              <w:rPr>
                <w:rFonts w:ascii="Arial" w:eastAsia="Arial" w:hAnsi="Arial" w:cs="Arial"/>
                <w:szCs w:val="24"/>
              </w:rPr>
            </w:pPr>
            <w:r w:rsidRPr="00127D04">
              <w:rPr>
                <w:rFonts w:ascii="Arial" w:eastAsia="Arial" w:hAnsi="Arial" w:cs="Arial"/>
                <w:i/>
                <w:szCs w:val="24"/>
              </w:rPr>
              <w:t>P</w:t>
            </w:r>
            <w:r w:rsidRPr="00127D04">
              <w:rPr>
                <w:rFonts w:ascii="Arial" w:eastAsia="Arial" w:hAnsi="Arial" w:cs="Arial"/>
                <w:i/>
                <w:spacing w:val="1"/>
                <w:szCs w:val="24"/>
              </w:rPr>
              <w:t>o</w:t>
            </w:r>
            <w:r w:rsidRPr="00127D04">
              <w:rPr>
                <w:rFonts w:ascii="Arial" w:eastAsia="Arial" w:hAnsi="Arial" w:cs="Arial"/>
                <w:i/>
                <w:szCs w:val="24"/>
              </w:rPr>
              <w:t>l</w:t>
            </w:r>
            <w:r w:rsidRPr="00127D04">
              <w:rPr>
                <w:rFonts w:ascii="Arial" w:eastAsia="Arial" w:hAnsi="Arial" w:cs="Arial"/>
                <w:i/>
                <w:spacing w:val="-1"/>
                <w:szCs w:val="24"/>
              </w:rPr>
              <w:t>i</w:t>
            </w:r>
            <w:r w:rsidRPr="00127D04">
              <w:rPr>
                <w:rFonts w:ascii="Arial" w:eastAsia="Arial" w:hAnsi="Arial" w:cs="Arial"/>
                <w:i/>
                <w:spacing w:val="1"/>
                <w:szCs w:val="24"/>
              </w:rPr>
              <w:t>p</w:t>
            </w:r>
            <w:r w:rsidRPr="00127D04">
              <w:rPr>
                <w:rFonts w:ascii="Arial" w:eastAsia="Arial" w:hAnsi="Arial" w:cs="Arial"/>
                <w:i/>
                <w:szCs w:val="24"/>
              </w:rPr>
              <w:t>ro</w:t>
            </w:r>
            <w:r w:rsidRPr="00127D04">
              <w:rPr>
                <w:rFonts w:ascii="Arial" w:eastAsia="Arial" w:hAnsi="Arial" w:cs="Arial"/>
                <w:i/>
                <w:spacing w:val="1"/>
                <w:szCs w:val="24"/>
              </w:rPr>
              <w:t>p</w:t>
            </w:r>
            <w:r w:rsidRPr="00127D04">
              <w:rPr>
                <w:rFonts w:ascii="Arial" w:eastAsia="Arial" w:hAnsi="Arial" w:cs="Arial"/>
                <w:i/>
                <w:szCs w:val="24"/>
              </w:rPr>
              <w:t>i</w:t>
            </w:r>
            <w:r w:rsidRPr="00127D04">
              <w:rPr>
                <w:rFonts w:ascii="Arial" w:eastAsia="Arial" w:hAnsi="Arial" w:cs="Arial"/>
                <w:i/>
                <w:spacing w:val="-1"/>
                <w:szCs w:val="24"/>
              </w:rPr>
              <w:t>l</w:t>
            </w:r>
            <w:r w:rsidRPr="00127D04">
              <w:rPr>
                <w:rFonts w:ascii="Arial" w:eastAsia="Arial" w:hAnsi="Arial" w:cs="Arial"/>
                <w:i/>
                <w:spacing w:val="1"/>
                <w:szCs w:val="24"/>
              </w:rPr>
              <w:t>e</w:t>
            </w:r>
            <w:r w:rsidRPr="00127D04">
              <w:rPr>
                <w:rFonts w:ascii="Arial" w:eastAsia="Arial" w:hAnsi="Arial" w:cs="Arial"/>
                <w:i/>
                <w:spacing w:val="-1"/>
                <w:szCs w:val="24"/>
              </w:rPr>
              <w:t>n</w:t>
            </w:r>
            <w:r w:rsidRPr="00127D04">
              <w:rPr>
                <w:rFonts w:ascii="Arial" w:eastAsia="Arial" w:hAnsi="Arial" w:cs="Arial"/>
                <w:i/>
                <w:szCs w:val="24"/>
              </w:rPr>
              <w:t>o</w:t>
            </w:r>
          </w:p>
          <w:p w:rsidR="0024543E" w:rsidRPr="00127D04" w:rsidRDefault="0024543E" w:rsidP="00127D04">
            <w:pPr>
              <w:ind w:left="131"/>
              <w:jc w:val="center"/>
              <w:rPr>
                <w:rFonts w:ascii="Arial" w:eastAsia="Arial" w:hAnsi="Arial" w:cs="Arial"/>
                <w:szCs w:val="24"/>
              </w:rPr>
            </w:pPr>
            <w:r w:rsidRPr="00127D04">
              <w:rPr>
                <w:rFonts w:ascii="Arial" w:eastAsia="Arial" w:hAnsi="Arial" w:cs="Arial"/>
                <w:i/>
                <w:position w:val="-4"/>
                <w:szCs w:val="24"/>
              </w:rPr>
              <w:t>No</w:t>
            </w:r>
            <w:r w:rsidRPr="00127D04">
              <w:rPr>
                <w:rFonts w:ascii="Arial" w:eastAsia="Arial" w:hAnsi="Arial" w:cs="Arial"/>
                <w:i/>
                <w:spacing w:val="1"/>
                <w:position w:val="-4"/>
                <w:szCs w:val="24"/>
              </w:rPr>
              <w:t xml:space="preserve"> </w:t>
            </w:r>
            <w:r w:rsidRPr="00127D04">
              <w:rPr>
                <w:rFonts w:ascii="Arial" w:eastAsia="Arial" w:hAnsi="Arial" w:cs="Arial"/>
                <w:i/>
                <w:position w:val="-4"/>
                <w:szCs w:val="24"/>
              </w:rPr>
              <w:t>t</w:t>
            </w:r>
            <w:r w:rsidRPr="00127D04">
              <w:rPr>
                <w:rFonts w:ascii="Arial" w:eastAsia="Arial" w:hAnsi="Arial" w:cs="Arial"/>
                <w:i/>
                <w:spacing w:val="1"/>
                <w:position w:val="-4"/>
                <w:szCs w:val="24"/>
              </w:rPr>
              <w:t>e</w:t>
            </w:r>
            <w:r w:rsidRPr="00127D04">
              <w:rPr>
                <w:rFonts w:ascii="Arial" w:eastAsia="Arial" w:hAnsi="Arial" w:cs="Arial"/>
                <w:i/>
                <w:position w:val="-4"/>
                <w:szCs w:val="24"/>
              </w:rPr>
              <w:t>j</w:t>
            </w:r>
            <w:r w:rsidRPr="00127D04">
              <w:rPr>
                <w:rFonts w:ascii="Arial" w:eastAsia="Arial" w:hAnsi="Arial" w:cs="Arial"/>
                <w:i/>
                <w:spacing w:val="-1"/>
                <w:position w:val="-4"/>
                <w:szCs w:val="24"/>
              </w:rPr>
              <w:t>i</w:t>
            </w:r>
            <w:r w:rsidRPr="00127D04">
              <w:rPr>
                <w:rFonts w:ascii="Arial" w:eastAsia="Arial" w:hAnsi="Arial" w:cs="Arial"/>
                <w:i/>
                <w:spacing w:val="1"/>
                <w:position w:val="-4"/>
                <w:szCs w:val="24"/>
              </w:rPr>
              <w:t>d</w:t>
            </w:r>
            <w:r w:rsidRPr="00127D04">
              <w:rPr>
                <w:rFonts w:ascii="Arial" w:eastAsia="Arial" w:hAnsi="Arial" w:cs="Arial"/>
                <w:i/>
                <w:position w:val="-4"/>
                <w:szCs w:val="24"/>
              </w:rPr>
              <w:t>o</w:t>
            </w:r>
          </w:p>
        </w:tc>
        <w:tc>
          <w:tcPr>
            <w:tcW w:w="734" w:type="pct"/>
            <w:vAlign w:val="center"/>
          </w:tcPr>
          <w:p w:rsidR="0024543E" w:rsidRPr="00127D04" w:rsidRDefault="0024543E" w:rsidP="00127D04">
            <w:pPr>
              <w:ind w:left="129"/>
              <w:jc w:val="center"/>
              <w:rPr>
                <w:rFonts w:ascii="Arial" w:eastAsia="Arial" w:hAnsi="Arial" w:cs="Arial"/>
                <w:szCs w:val="24"/>
              </w:rPr>
            </w:pPr>
            <w:r w:rsidRPr="00127D04">
              <w:rPr>
                <w:rFonts w:ascii="Arial" w:eastAsia="Arial" w:hAnsi="Arial" w:cs="Arial"/>
                <w:i/>
                <w:szCs w:val="24"/>
              </w:rPr>
              <w:t>P</w:t>
            </w:r>
            <w:r w:rsidRPr="00127D04">
              <w:rPr>
                <w:rFonts w:ascii="Arial" w:eastAsia="Arial" w:hAnsi="Arial" w:cs="Arial"/>
                <w:i/>
                <w:spacing w:val="1"/>
                <w:szCs w:val="24"/>
              </w:rPr>
              <w:t>o</w:t>
            </w:r>
            <w:r w:rsidRPr="00127D04">
              <w:rPr>
                <w:rFonts w:ascii="Arial" w:eastAsia="Arial" w:hAnsi="Arial" w:cs="Arial"/>
                <w:i/>
                <w:szCs w:val="24"/>
              </w:rPr>
              <w:t>lí</w:t>
            </w:r>
            <w:r w:rsidRPr="00127D04">
              <w:rPr>
                <w:rFonts w:ascii="Arial" w:eastAsia="Arial" w:hAnsi="Arial" w:cs="Arial"/>
                <w:i/>
                <w:spacing w:val="-3"/>
                <w:szCs w:val="24"/>
              </w:rPr>
              <w:t>m</w:t>
            </w:r>
            <w:r w:rsidRPr="00127D04">
              <w:rPr>
                <w:rFonts w:ascii="Arial" w:eastAsia="Arial" w:hAnsi="Arial" w:cs="Arial"/>
                <w:i/>
                <w:spacing w:val="1"/>
                <w:szCs w:val="24"/>
              </w:rPr>
              <w:t>e</w:t>
            </w:r>
            <w:r w:rsidRPr="00127D04">
              <w:rPr>
                <w:rFonts w:ascii="Arial" w:eastAsia="Arial" w:hAnsi="Arial" w:cs="Arial"/>
                <w:i/>
                <w:szCs w:val="24"/>
              </w:rPr>
              <w:t>ro</w:t>
            </w:r>
          </w:p>
        </w:tc>
        <w:tc>
          <w:tcPr>
            <w:tcW w:w="622" w:type="pct"/>
            <w:vAlign w:val="center"/>
          </w:tcPr>
          <w:p w:rsidR="0024543E" w:rsidRPr="00127D04" w:rsidRDefault="0024543E" w:rsidP="00127D04">
            <w:pPr>
              <w:ind w:left="131"/>
              <w:jc w:val="center"/>
              <w:rPr>
                <w:rFonts w:ascii="Arial" w:eastAsia="Arial" w:hAnsi="Arial" w:cs="Arial"/>
                <w:szCs w:val="24"/>
              </w:rPr>
            </w:pPr>
            <w:r w:rsidRPr="00127D04">
              <w:rPr>
                <w:rFonts w:ascii="Arial" w:eastAsia="Arial" w:hAnsi="Arial" w:cs="Arial"/>
                <w:i/>
                <w:spacing w:val="1"/>
                <w:szCs w:val="24"/>
              </w:rPr>
              <w:t>Lá</w:t>
            </w:r>
            <w:r w:rsidRPr="00127D04">
              <w:rPr>
                <w:rFonts w:ascii="Arial" w:eastAsia="Arial" w:hAnsi="Arial" w:cs="Arial"/>
                <w:i/>
                <w:spacing w:val="-3"/>
                <w:szCs w:val="24"/>
              </w:rPr>
              <w:t>m</w:t>
            </w:r>
            <w:r w:rsidRPr="00127D04">
              <w:rPr>
                <w:rFonts w:ascii="Arial" w:eastAsia="Arial" w:hAnsi="Arial" w:cs="Arial"/>
                <w:i/>
                <w:szCs w:val="24"/>
              </w:rPr>
              <w:t>in</w:t>
            </w:r>
            <w:r w:rsidRPr="00127D04">
              <w:rPr>
                <w:rFonts w:ascii="Arial" w:eastAsia="Arial" w:hAnsi="Arial" w:cs="Arial"/>
                <w:i/>
                <w:spacing w:val="1"/>
                <w:szCs w:val="24"/>
              </w:rPr>
              <w:t>a</w:t>
            </w:r>
            <w:r w:rsidRPr="00127D04">
              <w:rPr>
                <w:rFonts w:ascii="Arial" w:eastAsia="Arial" w:hAnsi="Arial" w:cs="Arial"/>
                <w:i/>
                <w:szCs w:val="24"/>
              </w:rPr>
              <w:t>s</w:t>
            </w:r>
          </w:p>
        </w:tc>
        <w:tc>
          <w:tcPr>
            <w:tcW w:w="446" w:type="pct"/>
            <w:vAlign w:val="center"/>
          </w:tcPr>
          <w:p w:rsidR="0024543E" w:rsidRPr="00127D04" w:rsidRDefault="0024543E" w:rsidP="00127D04">
            <w:pPr>
              <w:ind w:left="342"/>
              <w:jc w:val="center"/>
              <w:rPr>
                <w:rFonts w:ascii="Arial" w:eastAsia="Arial" w:hAnsi="Arial" w:cs="Arial"/>
                <w:szCs w:val="24"/>
              </w:rPr>
            </w:pPr>
            <w:r w:rsidRPr="00127D04">
              <w:rPr>
                <w:rFonts w:ascii="Arial" w:eastAsia="Arial" w:hAnsi="Arial" w:cs="Arial"/>
                <w:i/>
                <w:spacing w:val="1"/>
                <w:szCs w:val="24"/>
              </w:rPr>
              <w:t>Sí</w:t>
            </w:r>
          </w:p>
        </w:tc>
        <w:tc>
          <w:tcPr>
            <w:tcW w:w="418" w:type="pct"/>
            <w:vAlign w:val="center"/>
          </w:tcPr>
          <w:p w:rsidR="0024543E" w:rsidRPr="00127D04" w:rsidRDefault="0024543E" w:rsidP="00127D04">
            <w:pPr>
              <w:ind w:left="274"/>
              <w:jc w:val="center"/>
              <w:rPr>
                <w:rFonts w:ascii="Arial" w:eastAsia="Arial" w:hAnsi="Arial" w:cs="Arial"/>
                <w:szCs w:val="24"/>
              </w:rPr>
            </w:pPr>
            <w:r w:rsidRPr="00127D04">
              <w:rPr>
                <w:rFonts w:ascii="Arial" w:eastAsia="Arial" w:hAnsi="Arial" w:cs="Arial"/>
                <w:i/>
                <w:szCs w:val="24"/>
              </w:rPr>
              <w:t>No</w:t>
            </w:r>
          </w:p>
        </w:tc>
        <w:tc>
          <w:tcPr>
            <w:tcW w:w="680" w:type="pct"/>
            <w:vAlign w:val="center"/>
          </w:tcPr>
          <w:p w:rsidR="0024543E" w:rsidRPr="00127D04" w:rsidRDefault="0024543E" w:rsidP="00127D04">
            <w:pPr>
              <w:ind w:left="516" w:right="382"/>
              <w:jc w:val="center"/>
              <w:rPr>
                <w:rFonts w:ascii="Arial" w:eastAsia="Arial" w:hAnsi="Arial" w:cs="Arial"/>
                <w:szCs w:val="24"/>
              </w:rPr>
            </w:pPr>
            <w:r w:rsidRPr="00127D04">
              <w:rPr>
                <w:rFonts w:ascii="Arial" w:eastAsia="Arial" w:hAnsi="Arial" w:cs="Arial"/>
                <w:i/>
                <w:spacing w:val="1"/>
                <w:szCs w:val="24"/>
              </w:rPr>
              <w:t>Sí</w:t>
            </w:r>
          </w:p>
        </w:tc>
        <w:tc>
          <w:tcPr>
            <w:tcW w:w="532" w:type="pct"/>
            <w:vAlign w:val="center"/>
          </w:tcPr>
          <w:p w:rsidR="0024543E" w:rsidRPr="00127D04" w:rsidRDefault="0024543E" w:rsidP="00127D04">
            <w:pPr>
              <w:ind w:left="420"/>
              <w:jc w:val="center"/>
              <w:rPr>
                <w:rFonts w:ascii="Arial" w:eastAsia="Arial" w:hAnsi="Arial" w:cs="Arial"/>
                <w:szCs w:val="24"/>
              </w:rPr>
            </w:pPr>
            <w:r w:rsidRPr="00127D04">
              <w:rPr>
                <w:rFonts w:ascii="Arial" w:eastAsia="Arial" w:hAnsi="Arial" w:cs="Arial"/>
                <w:i/>
                <w:spacing w:val="1"/>
                <w:szCs w:val="24"/>
              </w:rPr>
              <w:t>Sí</w:t>
            </w:r>
          </w:p>
        </w:tc>
        <w:tc>
          <w:tcPr>
            <w:tcW w:w="704" w:type="pct"/>
            <w:vAlign w:val="center"/>
          </w:tcPr>
          <w:p w:rsidR="0024543E" w:rsidRPr="00127D04" w:rsidRDefault="0024543E" w:rsidP="00127D04">
            <w:pPr>
              <w:ind w:left="535"/>
              <w:jc w:val="center"/>
              <w:rPr>
                <w:rFonts w:ascii="Arial" w:eastAsia="Arial" w:hAnsi="Arial" w:cs="Arial"/>
                <w:szCs w:val="24"/>
              </w:rPr>
            </w:pPr>
            <w:r w:rsidRPr="00127D04">
              <w:rPr>
                <w:rFonts w:ascii="Arial" w:eastAsia="Arial" w:hAnsi="Arial" w:cs="Arial"/>
                <w:i/>
                <w:szCs w:val="24"/>
              </w:rPr>
              <w:t>No</w:t>
            </w:r>
          </w:p>
        </w:tc>
      </w:tr>
      <w:tr w:rsidR="0024543E" w:rsidRPr="00127D04" w:rsidTr="00127D04">
        <w:trPr>
          <w:trHeight w:hRule="exact" w:val="610"/>
        </w:trPr>
        <w:tc>
          <w:tcPr>
            <w:tcW w:w="863" w:type="pct"/>
            <w:vAlign w:val="center"/>
          </w:tcPr>
          <w:p w:rsidR="0024543E" w:rsidRPr="00127D04" w:rsidRDefault="0024543E" w:rsidP="00127D04">
            <w:pPr>
              <w:ind w:left="131"/>
              <w:jc w:val="center"/>
              <w:rPr>
                <w:rFonts w:ascii="Arial" w:eastAsia="Arial" w:hAnsi="Arial" w:cs="Arial"/>
                <w:szCs w:val="24"/>
              </w:rPr>
            </w:pPr>
            <w:proofErr w:type="spellStart"/>
            <w:r w:rsidRPr="00127D04">
              <w:rPr>
                <w:rFonts w:ascii="Arial" w:eastAsia="Arial" w:hAnsi="Arial" w:cs="Arial"/>
                <w:i/>
                <w:szCs w:val="24"/>
              </w:rPr>
              <w:t>Tyvek</w:t>
            </w:r>
            <w:proofErr w:type="spellEnd"/>
            <w:r w:rsidRPr="00127D04">
              <w:rPr>
                <w:rFonts w:ascii="Arial" w:eastAsia="Arial" w:hAnsi="Arial" w:cs="Arial"/>
                <w:i/>
                <w:szCs w:val="24"/>
              </w:rPr>
              <w:t xml:space="preserve"> </w:t>
            </w:r>
            <w:proofErr w:type="spellStart"/>
            <w:r w:rsidRPr="00127D04">
              <w:rPr>
                <w:rFonts w:ascii="Arial" w:eastAsia="Arial" w:hAnsi="Arial" w:cs="Arial"/>
                <w:i/>
                <w:szCs w:val="24"/>
              </w:rPr>
              <w:t>My</w:t>
            </w:r>
            <w:r w:rsidRPr="00127D04">
              <w:rPr>
                <w:rFonts w:ascii="Arial" w:eastAsia="Arial" w:hAnsi="Arial" w:cs="Arial"/>
                <w:i/>
                <w:spacing w:val="-1"/>
                <w:szCs w:val="24"/>
              </w:rPr>
              <w:t>l</w:t>
            </w:r>
            <w:r w:rsidRPr="00127D04">
              <w:rPr>
                <w:rFonts w:ascii="Arial" w:eastAsia="Arial" w:hAnsi="Arial" w:cs="Arial"/>
                <w:i/>
                <w:spacing w:val="1"/>
                <w:szCs w:val="24"/>
              </w:rPr>
              <w:t>a</w:t>
            </w:r>
            <w:r w:rsidRPr="00127D04">
              <w:rPr>
                <w:rFonts w:ascii="Arial" w:eastAsia="Arial" w:hAnsi="Arial" w:cs="Arial"/>
                <w:i/>
                <w:szCs w:val="24"/>
              </w:rPr>
              <w:t>r</w:t>
            </w:r>
            <w:proofErr w:type="spellEnd"/>
          </w:p>
        </w:tc>
        <w:tc>
          <w:tcPr>
            <w:tcW w:w="734" w:type="pct"/>
            <w:vAlign w:val="center"/>
          </w:tcPr>
          <w:p w:rsidR="0024543E" w:rsidRPr="00127D04" w:rsidRDefault="0024543E" w:rsidP="00127D04">
            <w:pPr>
              <w:ind w:left="129"/>
              <w:jc w:val="center"/>
              <w:rPr>
                <w:rFonts w:ascii="Arial" w:eastAsia="Arial" w:hAnsi="Arial" w:cs="Arial"/>
                <w:szCs w:val="24"/>
              </w:rPr>
            </w:pPr>
            <w:r w:rsidRPr="00127D04">
              <w:rPr>
                <w:rFonts w:ascii="Arial" w:eastAsia="Arial" w:hAnsi="Arial" w:cs="Arial"/>
                <w:i/>
                <w:szCs w:val="24"/>
              </w:rPr>
              <w:t>P</w:t>
            </w:r>
            <w:r w:rsidRPr="00127D04">
              <w:rPr>
                <w:rFonts w:ascii="Arial" w:eastAsia="Arial" w:hAnsi="Arial" w:cs="Arial"/>
                <w:i/>
                <w:spacing w:val="1"/>
                <w:szCs w:val="24"/>
              </w:rPr>
              <w:t>o</w:t>
            </w:r>
            <w:r w:rsidRPr="00127D04">
              <w:rPr>
                <w:rFonts w:ascii="Arial" w:eastAsia="Arial" w:hAnsi="Arial" w:cs="Arial"/>
                <w:i/>
                <w:szCs w:val="24"/>
              </w:rPr>
              <w:t>lí</w:t>
            </w:r>
            <w:r w:rsidRPr="00127D04">
              <w:rPr>
                <w:rFonts w:ascii="Arial" w:eastAsia="Arial" w:hAnsi="Arial" w:cs="Arial"/>
                <w:i/>
                <w:spacing w:val="-3"/>
                <w:szCs w:val="24"/>
              </w:rPr>
              <w:t>m</w:t>
            </w:r>
            <w:r w:rsidRPr="00127D04">
              <w:rPr>
                <w:rFonts w:ascii="Arial" w:eastAsia="Arial" w:hAnsi="Arial" w:cs="Arial"/>
                <w:i/>
                <w:spacing w:val="1"/>
                <w:szCs w:val="24"/>
              </w:rPr>
              <w:t>e</w:t>
            </w:r>
            <w:r w:rsidRPr="00127D04">
              <w:rPr>
                <w:rFonts w:ascii="Arial" w:eastAsia="Arial" w:hAnsi="Arial" w:cs="Arial"/>
                <w:i/>
                <w:szCs w:val="24"/>
              </w:rPr>
              <w:t>ro</w:t>
            </w:r>
          </w:p>
        </w:tc>
        <w:tc>
          <w:tcPr>
            <w:tcW w:w="622" w:type="pct"/>
            <w:vAlign w:val="center"/>
          </w:tcPr>
          <w:p w:rsidR="0024543E" w:rsidRPr="00127D04" w:rsidRDefault="0024543E" w:rsidP="00127D04">
            <w:pPr>
              <w:ind w:left="131" w:right="-30"/>
              <w:jc w:val="center"/>
              <w:rPr>
                <w:rFonts w:ascii="Arial" w:eastAsia="Arial" w:hAnsi="Arial" w:cs="Arial"/>
                <w:szCs w:val="24"/>
              </w:rPr>
            </w:pPr>
            <w:r w:rsidRPr="00127D04">
              <w:rPr>
                <w:rFonts w:ascii="Arial" w:eastAsia="Arial" w:hAnsi="Arial" w:cs="Arial"/>
                <w:i/>
                <w:szCs w:val="24"/>
              </w:rPr>
              <w:t>S</w:t>
            </w:r>
            <w:r w:rsidRPr="00127D04">
              <w:rPr>
                <w:rFonts w:ascii="Arial" w:eastAsia="Arial" w:hAnsi="Arial" w:cs="Arial"/>
                <w:i/>
                <w:spacing w:val="1"/>
                <w:szCs w:val="24"/>
              </w:rPr>
              <w:t>ob</w:t>
            </w:r>
            <w:r w:rsidRPr="00127D04">
              <w:rPr>
                <w:rFonts w:ascii="Arial" w:eastAsia="Arial" w:hAnsi="Arial" w:cs="Arial"/>
                <w:i/>
                <w:szCs w:val="24"/>
              </w:rPr>
              <w:t>res</w:t>
            </w:r>
            <w:r w:rsidRPr="00127D04">
              <w:rPr>
                <w:rFonts w:ascii="Arial" w:eastAsia="Arial" w:hAnsi="Arial" w:cs="Arial"/>
                <w:i/>
                <w:spacing w:val="1"/>
                <w:szCs w:val="24"/>
              </w:rPr>
              <w:t xml:space="preserve"> </w:t>
            </w:r>
            <w:r w:rsidRPr="00127D04">
              <w:rPr>
                <w:rFonts w:ascii="Arial" w:eastAsia="Arial" w:hAnsi="Arial" w:cs="Arial"/>
                <w:i/>
                <w:szCs w:val="24"/>
              </w:rPr>
              <w:t>y</w:t>
            </w:r>
            <w:r w:rsidRPr="00127D04">
              <w:rPr>
                <w:rFonts w:ascii="Arial" w:eastAsia="Arial" w:hAnsi="Arial" w:cs="Arial"/>
                <w:szCs w:val="24"/>
              </w:rPr>
              <w:t xml:space="preserve"> </w:t>
            </w:r>
            <w:r w:rsidRPr="00127D04">
              <w:rPr>
                <w:rFonts w:ascii="Arial" w:eastAsia="Arial" w:hAnsi="Arial" w:cs="Arial"/>
                <w:i/>
                <w:position w:val="-5"/>
                <w:szCs w:val="24"/>
              </w:rPr>
              <w:t>Rollos</w:t>
            </w:r>
          </w:p>
          <w:p w:rsidR="0024543E" w:rsidRPr="00127D04" w:rsidRDefault="0024543E" w:rsidP="00127D04">
            <w:pPr>
              <w:jc w:val="center"/>
              <w:rPr>
                <w:rFonts w:ascii="Arial" w:eastAsia="Arial" w:hAnsi="Arial" w:cs="Arial"/>
                <w:szCs w:val="24"/>
              </w:rPr>
            </w:pPr>
          </w:p>
        </w:tc>
        <w:tc>
          <w:tcPr>
            <w:tcW w:w="446" w:type="pct"/>
            <w:vAlign w:val="center"/>
          </w:tcPr>
          <w:p w:rsidR="0024543E" w:rsidRPr="00127D04" w:rsidRDefault="0024543E" w:rsidP="00127D04">
            <w:pPr>
              <w:ind w:left="342"/>
              <w:jc w:val="center"/>
              <w:rPr>
                <w:rFonts w:ascii="Arial" w:eastAsia="Arial" w:hAnsi="Arial" w:cs="Arial"/>
                <w:szCs w:val="24"/>
              </w:rPr>
            </w:pPr>
            <w:r w:rsidRPr="00127D04">
              <w:rPr>
                <w:rFonts w:ascii="Arial" w:eastAsia="Arial" w:hAnsi="Arial" w:cs="Arial"/>
                <w:i/>
                <w:spacing w:val="1"/>
                <w:szCs w:val="24"/>
              </w:rPr>
              <w:t>Sí</w:t>
            </w:r>
          </w:p>
        </w:tc>
        <w:tc>
          <w:tcPr>
            <w:tcW w:w="418" w:type="pct"/>
            <w:vAlign w:val="center"/>
          </w:tcPr>
          <w:p w:rsidR="0024543E" w:rsidRPr="00127D04" w:rsidRDefault="0024543E" w:rsidP="00127D04">
            <w:pPr>
              <w:ind w:left="274"/>
              <w:jc w:val="center"/>
              <w:rPr>
                <w:rFonts w:ascii="Arial" w:eastAsia="Arial" w:hAnsi="Arial" w:cs="Arial"/>
                <w:szCs w:val="24"/>
              </w:rPr>
            </w:pPr>
            <w:r w:rsidRPr="00127D04">
              <w:rPr>
                <w:rFonts w:ascii="Arial" w:eastAsia="Arial" w:hAnsi="Arial" w:cs="Arial"/>
                <w:i/>
                <w:szCs w:val="24"/>
              </w:rPr>
              <w:t>No</w:t>
            </w:r>
          </w:p>
        </w:tc>
        <w:tc>
          <w:tcPr>
            <w:tcW w:w="680" w:type="pct"/>
            <w:vAlign w:val="center"/>
          </w:tcPr>
          <w:p w:rsidR="0024543E" w:rsidRPr="00127D04" w:rsidRDefault="0024543E" w:rsidP="00127D04">
            <w:pPr>
              <w:ind w:left="516" w:right="382"/>
              <w:jc w:val="center"/>
              <w:rPr>
                <w:rFonts w:ascii="Arial" w:eastAsia="Arial" w:hAnsi="Arial" w:cs="Arial"/>
                <w:szCs w:val="24"/>
              </w:rPr>
            </w:pPr>
            <w:r w:rsidRPr="00127D04">
              <w:rPr>
                <w:rFonts w:ascii="Arial" w:eastAsia="Arial" w:hAnsi="Arial" w:cs="Arial"/>
                <w:i/>
                <w:spacing w:val="1"/>
                <w:szCs w:val="24"/>
              </w:rPr>
              <w:t>Sí</w:t>
            </w:r>
          </w:p>
        </w:tc>
        <w:tc>
          <w:tcPr>
            <w:tcW w:w="532" w:type="pct"/>
            <w:vAlign w:val="center"/>
          </w:tcPr>
          <w:p w:rsidR="0024543E" w:rsidRPr="00127D04" w:rsidRDefault="0024543E" w:rsidP="00127D04">
            <w:pPr>
              <w:ind w:left="420"/>
              <w:jc w:val="center"/>
              <w:rPr>
                <w:rFonts w:ascii="Arial" w:eastAsia="Arial" w:hAnsi="Arial" w:cs="Arial"/>
                <w:szCs w:val="24"/>
              </w:rPr>
            </w:pPr>
            <w:r w:rsidRPr="00127D04">
              <w:rPr>
                <w:rFonts w:ascii="Arial" w:eastAsia="Arial" w:hAnsi="Arial" w:cs="Arial"/>
                <w:i/>
                <w:spacing w:val="1"/>
                <w:szCs w:val="24"/>
              </w:rPr>
              <w:t>Sí</w:t>
            </w:r>
          </w:p>
        </w:tc>
        <w:tc>
          <w:tcPr>
            <w:tcW w:w="704" w:type="pct"/>
            <w:vAlign w:val="center"/>
          </w:tcPr>
          <w:p w:rsidR="0024543E" w:rsidRPr="00127D04" w:rsidRDefault="0024543E" w:rsidP="00127D04">
            <w:pPr>
              <w:ind w:left="535"/>
              <w:jc w:val="center"/>
              <w:rPr>
                <w:rFonts w:ascii="Arial" w:eastAsia="Arial" w:hAnsi="Arial" w:cs="Arial"/>
                <w:szCs w:val="24"/>
              </w:rPr>
            </w:pPr>
            <w:r w:rsidRPr="00127D04">
              <w:rPr>
                <w:rFonts w:ascii="Arial" w:eastAsia="Arial" w:hAnsi="Arial" w:cs="Arial"/>
                <w:i/>
                <w:szCs w:val="24"/>
              </w:rPr>
              <w:t>No</w:t>
            </w:r>
          </w:p>
        </w:tc>
      </w:tr>
      <w:tr w:rsidR="0024543E" w:rsidRPr="00127D04" w:rsidTr="00127D04">
        <w:trPr>
          <w:trHeight w:hRule="exact" w:val="674"/>
        </w:trPr>
        <w:tc>
          <w:tcPr>
            <w:tcW w:w="863" w:type="pct"/>
            <w:vAlign w:val="center"/>
          </w:tcPr>
          <w:p w:rsidR="0024543E" w:rsidRPr="00127D04" w:rsidRDefault="0024543E" w:rsidP="00127D04">
            <w:pPr>
              <w:ind w:left="131"/>
              <w:jc w:val="center"/>
              <w:rPr>
                <w:rFonts w:ascii="Arial" w:eastAsia="Arial" w:hAnsi="Arial" w:cs="Arial"/>
                <w:szCs w:val="24"/>
              </w:rPr>
            </w:pPr>
            <w:r w:rsidRPr="00127D04">
              <w:rPr>
                <w:rFonts w:ascii="Arial" w:eastAsia="Arial" w:hAnsi="Arial" w:cs="Arial"/>
                <w:i/>
                <w:szCs w:val="24"/>
              </w:rPr>
              <w:t>P</w:t>
            </w:r>
            <w:r w:rsidRPr="00127D04">
              <w:rPr>
                <w:rFonts w:ascii="Arial" w:eastAsia="Arial" w:hAnsi="Arial" w:cs="Arial"/>
                <w:i/>
                <w:spacing w:val="1"/>
                <w:szCs w:val="24"/>
              </w:rPr>
              <w:t>ape</w:t>
            </w:r>
            <w:r w:rsidRPr="00127D04">
              <w:rPr>
                <w:rFonts w:ascii="Arial" w:eastAsia="Arial" w:hAnsi="Arial" w:cs="Arial"/>
                <w:i/>
                <w:szCs w:val="24"/>
              </w:rPr>
              <w:t>l</w:t>
            </w:r>
            <w:r w:rsidRPr="00127D04">
              <w:rPr>
                <w:rFonts w:ascii="Arial" w:eastAsia="Arial" w:hAnsi="Arial" w:cs="Arial"/>
                <w:szCs w:val="24"/>
              </w:rPr>
              <w:t xml:space="preserve"> </w:t>
            </w:r>
            <w:r w:rsidRPr="00127D04">
              <w:rPr>
                <w:rFonts w:ascii="Arial" w:eastAsia="Arial" w:hAnsi="Arial" w:cs="Arial"/>
                <w:i/>
                <w:spacing w:val="1"/>
                <w:position w:val="-5"/>
                <w:szCs w:val="24"/>
              </w:rPr>
              <w:t>a</w:t>
            </w:r>
            <w:r w:rsidRPr="00127D04">
              <w:rPr>
                <w:rFonts w:ascii="Arial" w:eastAsia="Arial" w:hAnsi="Arial" w:cs="Arial"/>
                <w:i/>
                <w:position w:val="-5"/>
                <w:szCs w:val="24"/>
              </w:rPr>
              <w:t>lu</w:t>
            </w:r>
            <w:r w:rsidRPr="00127D04">
              <w:rPr>
                <w:rFonts w:ascii="Arial" w:eastAsia="Arial" w:hAnsi="Arial" w:cs="Arial"/>
                <w:i/>
                <w:spacing w:val="-3"/>
                <w:position w:val="-5"/>
                <w:szCs w:val="24"/>
              </w:rPr>
              <w:t>m</w:t>
            </w:r>
            <w:r w:rsidRPr="00127D04">
              <w:rPr>
                <w:rFonts w:ascii="Arial" w:eastAsia="Arial" w:hAnsi="Arial" w:cs="Arial"/>
                <w:i/>
                <w:position w:val="-5"/>
                <w:szCs w:val="24"/>
              </w:rPr>
              <w:t>inio</w:t>
            </w:r>
          </w:p>
        </w:tc>
        <w:tc>
          <w:tcPr>
            <w:tcW w:w="734" w:type="pct"/>
            <w:vAlign w:val="center"/>
          </w:tcPr>
          <w:p w:rsidR="0024543E" w:rsidRPr="00127D04" w:rsidRDefault="0024543E" w:rsidP="00127D04">
            <w:pPr>
              <w:ind w:left="129"/>
              <w:jc w:val="center"/>
              <w:rPr>
                <w:rFonts w:ascii="Arial" w:eastAsia="Arial" w:hAnsi="Arial" w:cs="Arial"/>
                <w:szCs w:val="24"/>
              </w:rPr>
            </w:pPr>
            <w:r w:rsidRPr="00127D04">
              <w:rPr>
                <w:rFonts w:ascii="Arial" w:eastAsia="Arial" w:hAnsi="Arial" w:cs="Arial"/>
                <w:i/>
                <w:spacing w:val="-1"/>
                <w:szCs w:val="24"/>
              </w:rPr>
              <w:t>M</w:t>
            </w:r>
            <w:r w:rsidRPr="00127D04">
              <w:rPr>
                <w:rFonts w:ascii="Arial" w:eastAsia="Arial" w:hAnsi="Arial" w:cs="Arial"/>
                <w:i/>
                <w:spacing w:val="1"/>
                <w:szCs w:val="24"/>
              </w:rPr>
              <w:t>e</w:t>
            </w:r>
            <w:r w:rsidRPr="00127D04">
              <w:rPr>
                <w:rFonts w:ascii="Arial" w:eastAsia="Arial" w:hAnsi="Arial" w:cs="Arial"/>
                <w:i/>
                <w:szCs w:val="24"/>
              </w:rPr>
              <w:t>t</w:t>
            </w:r>
            <w:r w:rsidRPr="00127D04">
              <w:rPr>
                <w:rFonts w:ascii="Arial" w:eastAsia="Arial" w:hAnsi="Arial" w:cs="Arial"/>
                <w:i/>
                <w:spacing w:val="1"/>
                <w:szCs w:val="24"/>
              </w:rPr>
              <w:t>a</w:t>
            </w:r>
            <w:r w:rsidRPr="00127D04">
              <w:rPr>
                <w:rFonts w:ascii="Arial" w:eastAsia="Arial" w:hAnsi="Arial" w:cs="Arial"/>
                <w:i/>
                <w:szCs w:val="24"/>
              </w:rPr>
              <w:t>l</w:t>
            </w:r>
          </w:p>
        </w:tc>
        <w:tc>
          <w:tcPr>
            <w:tcW w:w="622" w:type="pct"/>
            <w:vAlign w:val="center"/>
          </w:tcPr>
          <w:p w:rsidR="0024543E" w:rsidRPr="00127D04" w:rsidRDefault="0024543E" w:rsidP="00127D04">
            <w:pPr>
              <w:ind w:left="131"/>
              <w:jc w:val="center"/>
              <w:rPr>
                <w:rFonts w:ascii="Arial" w:eastAsia="Arial" w:hAnsi="Arial" w:cs="Arial"/>
                <w:szCs w:val="24"/>
              </w:rPr>
            </w:pPr>
            <w:r w:rsidRPr="00127D04">
              <w:rPr>
                <w:rFonts w:ascii="Arial" w:eastAsia="Arial" w:hAnsi="Arial" w:cs="Arial"/>
                <w:i/>
                <w:spacing w:val="1"/>
                <w:szCs w:val="24"/>
              </w:rPr>
              <w:t>Lá</w:t>
            </w:r>
            <w:r w:rsidRPr="00127D04">
              <w:rPr>
                <w:rFonts w:ascii="Arial" w:eastAsia="Arial" w:hAnsi="Arial" w:cs="Arial"/>
                <w:i/>
                <w:spacing w:val="-3"/>
                <w:szCs w:val="24"/>
              </w:rPr>
              <w:t>m</w:t>
            </w:r>
            <w:r w:rsidRPr="00127D04">
              <w:rPr>
                <w:rFonts w:ascii="Arial" w:eastAsia="Arial" w:hAnsi="Arial" w:cs="Arial"/>
                <w:i/>
                <w:szCs w:val="24"/>
              </w:rPr>
              <w:t>ina</w:t>
            </w:r>
          </w:p>
        </w:tc>
        <w:tc>
          <w:tcPr>
            <w:tcW w:w="446" w:type="pct"/>
            <w:vAlign w:val="center"/>
          </w:tcPr>
          <w:p w:rsidR="0024543E" w:rsidRPr="00127D04" w:rsidRDefault="0024543E" w:rsidP="00127D04">
            <w:pPr>
              <w:ind w:left="301"/>
              <w:jc w:val="center"/>
              <w:rPr>
                <w:rFonts w:ascii="Arial" w:eastAsia="Arial" w:hAnsi="Arial" w:cs="Arial"/>
                <w:szCs w:val="24"/>
              </w:rPr>
            </w:pPr>
            <w:r w:rsidRPr="00127D04">
              <w:rPr>
                <w:rFonts w:ascii="Arial" w:eastAsia="Arial" w:hAnsi="Arial" w:cs="Arial"/>
                <w:i/>
                <w:szCs w:val="24"/>
              </w:rPr>
              <w:t>No</w:t>
            </w:r>
          </w:p>
        </w:tc>
        <w:tc>
          <w:tcPr>
            <w:tcW w:w="418" w:type="pct"/>
            <w:vAlign w:val="center"/>
          </w:tcPr>
          <w:p w:rsidR="0024543E" w:rsidRPr="00127D04" w:rsidRDefault="0024543E" w:rsidP="00127D04">
            <w:pPr>
              <w:ind w:left="274"/>
              <w:jc w:val="center"/>
              <w:rPr>
                <w:rFonts w:ascii="Arial" w:eastAsia="Arial" w:hAnsi="Arial" w:cs="Arial"/>
                <w:szCs w:val="24"/>
              </w:rPr>
            </w:pPr>
            <w:r w:rsidRPr="00127D04">
              <w:rPr>
                <w:rFonts w:ascii="Arial" w:eastAsia="Arial" w:hAnsi="Arial" w:cs="Arial"/>
                <w:i/>
                <w:szCs w:val="24"/>
              </w:rPr>
              <w:t>No</w:t>
            </w:r>
          </w:p>
        </w:tc>
        <w:tc>
          <w:tcPr>
            <w:tcW w:w="680" w:type="pct"/>
            <w:vAlign w:val="center"/>
          </w:tcPr>
          <w:p w:rsidR="0024543E" w:rsidRPr="00127D04" w:rsidRDefault="0024543E" w:rsidP="00127D04">
            <w:pPr>
              <w:ind w:left="514"/>
              <w:rPr>
                <w:rFonts w:ascii="Arial" w:eastAsia="Arial" w:hAnsi="Arial" w:cs="Arial"/>
                <w:szCs w:val="24"/>
              </w:rPr>
            </w:pPr>
            <w:r w:rsidRPr="00127D04">
              <w:rPr>
                <w:rFonts w:ascii="Arial" w:eastAsia="Arial" w:hAnsi="Arial" w:cs="Arial"/>
                <w:i/>
                <w:szCs w:val="24"/>
              </w:rPr>
              <w:t>No</w:t>
            </w:r>
          </w:p>
        </w:tc>
        <w:tc>
          <w:tcPr>
            <w:tcW w:w="532" w:type="pct"/>
            <w:vAlign w:val="center"/>
          </w:tcPr>
          <w:p w:rsidR="0024543E" w:rsidRPr="00127D04" w:rsidRDefault="0024543E" w:rsidP="00127D04">
            <w:pPr>
              <w:ind w:left="379"/>
              <w:jc w:val="center"/>
              <w:rPr>
                <w:rFonts w:ascii="Arial" w:eastAsia="Arial" w:hAnsi="Arial" w:cs="Arial"/>
                <w:szCs w:val="24"/>
              </w:rPr>
            </w:pPr>
            <w:r w:rsidRPr="00127D04">
              <w:rPr>
                <w:rFonts w:ascii="Arial" w:eastAsia="Arial" w:hAnsi="Arial" w:cs="Arial"/>
                <w:i/>
                <w:szCs w:val="24"/>
              </w:rPr>
              <w:t>No</w:t>
            </w:r>
          </w:p>
        </w:tc>
        <w:tc>
          <w:tcPr>
            <w:tcW w:w="704" w:type="pct"/>
            <w:vAlign w:val="center"/>
          </w:tcPr>
          <w:p w:rsidR="0024543E" w:rsidRPr="00127D04" w:rsidRDefault="0024543E" w:rsidP="00127D04">
            <w:pPr>
              <w:ind w:left="535"/>
              <w:jc w:val="center"/>
              <w:rPr>
                <w:rFonts w:ascii="Arial" w:eastAsia="Arial" w:hAnsi="Arial" w:cs="Arial"/>
                <w:szCs w:val="24"/>
              </w:rPr>
            </w:pPr>
            <w:r w:rsidRPr="00127D04">
              <w:rPr>
                <w:rFonts w:ascii="Arial" w:eastAsia="Arial" w:hAnsi="Arial" w:cs="Arial"/>
                <w:i/>
                <w:szCs w:val="24"/>
              </w:rPr>
              <w:t>No</w:t>
            </w:r>
          </w:p>
        </w:tc>
      </w:tr>
      <w:tr w:rsidR="0024543E" w:rsidRPr="00127D04" w:rsidTr="00127D04">
        <w:trPr>
          <w:trHeight w:hRule="exact" w:val="825"/>
        </w:trPr>
        <w:tc>
          <w:tcPr>
            <w:tcW w:w="863" w:type="pct"/>
            <w:vAlign w:val="center"/>
          </w:tcPr>
          <w:p w:rsidR="0024543E" w:rsidRPr="00127D04" w:rsidRDefault="0024543E" w:rsidP="00127D04">
            <w:pPr>
              <w:ind w:left="131"/>
              <w:jc w:val="center"/>
              <w:rPr>
                <w:rFonts w:ascii="Arial" w:eastAsia="Arial" w:hAnsi="Arial" w:cs="Arial"/>
                <w:szCs w:val="24"/>
              </w:rPr>
            </w:pPr>
            <w:r w:rsidRPr="00127D04">
              <w:rPr>
                <w:rFonts w:ascii="Arial" w:eastAsia="Arial" w:hAnsi="Arial" w:cs="Arial"/>
                <w:i/>
                <w:szCs w:val="24"/>
              </w:rPr>
              <w:t>P</w:t>
            </w:r>
            <w:r w:rsidRPr="00127D04">
              <w:rPr>
                <w:rFonts w:ascii="Arial" w:eastAsia="Arial" w:hAnsi="Arial" w:cs="Arial"/>
                <w:i/>
                <w:spacing w:val="1"/>
                <w:szCs w:val="24"/>
              </w:rPr>
              <w:t>ape</w:t>
            </w:r>
            <w:r w:rsidRPr="00127D04">
              <w:rPr>
                <w:rFonts w:ascii="Arial" w:eastAsia="Arial" w:hAnsi="Arial" w:cs="Arial"/>
                <w:i/>
                <w:szCs w:val="24"/>
              </w:rPr>
              <w:t>l</w:t>
            </w:r>
            <w:r w:rsidRPr="00127D04">
              <w:rPr>
                <w:rFonts w:ascii="Arial" w:eastAsia="Arial" w:hAnsi="Arial" w:cs="Arial"/>
                <w:i/>
                <w:spacing w:val="-2"/>
                <w:szCs w:val="24"/>
              </w:rPr>
              <w:t xml:space="preserve"> </w:t>
            </w:r>
            <w:r w:rsidRPr="00127D04">
              <w:rPr>
                <w:rFonts w:ascii="Arial" w:eastAsia="Arial" w:hAnsi="Arial" w:cs="Arial"/>
                <w:i/>
                <w:spacing w:val="1"/>
                <w:szCs w:val="24"/>
              </w:rPr>
              <w:t>g</w:t>
            </w:r>
            <w:r w:rsidRPr="00127D04">
              <w:rPr>
                <w:rFonts w:ascii="Arial" w:eastAsia="Arial" w:hAnsi="Arial" w:cs="Arial"/>
                <w:i/>
                <w:szCs w:val="24"/>
              </w:rPr>
              <w:t>ra</w:t>
            </w:r>
            <w:r w:rsidRPr="00127D04">
              <w:rPr>
                <w:rFonts w:ascii="Arial" w:eastAsia="Arial" w:hAnsi="Arial" w:cs="Arial"/>
                <w:i/>
                <w:spacing w:val="-1"/>
                <w:szCs w:val="24"/>
              </w:rPr>
              <w:t>d</w:t>
            </w:r>
            <w:r w:rsidRPr="00127D04">
              <w:rPr>
                <w:rFonts w:ascii="Arial" w:eastAsia="Arial" w:hAnsi="Arial" w:cs="Arial"/>
                <w:i/>
                <w:szCs w:val="24"/>
              </w:rPr>
              <w:t>o</w:t>
            </w:r>
            <w:r w:rsidRPr="00127D04">
              <w:rPr>
                <w:rFonts w:ascii="Arial" w:eastAsia="Arial" w:hAnsi="Arial" w:cs="Arial"/>
                <w:szCs w:val="24"/>
              </w:rPr>
              <w:t xml:space="preserve"> </w:t>
            </w:r>
            <w:r w:rsidRPr="00127D04">
              <w:rPr>
                <w:rFonts w:ascii="Arial" w:eastAsia="Arial" w:hAnsi="Arial" w:cs="Arial"/>
                <w:i/>
                <w:spacing w:val="-3"/>
                <w:position w:val="-4"/>
                <w:szCs w:val="24"/>
              </w:rPr>
              <w:t>m</w:t>
            </w:r>
            <w:r w:rsidRPr="00127D04">
              <w:rPr>
                <w:rFonts w:ascii="Arial" w:eastAsia="Arial" w:hAnsi="Arial" w:cs="Arial"/>
                <w:i/>
                <w:spacing w:val="1"/>
                <w:position w:val="-4"/>
                <w:szCs w:val="24"/>
              </w:rPr>
              <w:t>éd</w:t>
            </w:r>
            <w:r w:rsidRPr="00127D04">
              <w:rPr>
                <w:rFonts w:ascii="Arial" w:eastAsia="Arial" w:hAnsi="Arial" w:cs="Arial"/>
                <w:i/>
                <w:position w:val="-4"/>
                <w:szCs w:val="24"/>
              </w:rPr>
              <w:t>ico</w:t>
            </w:r>
          </w:p>
        </w:tc>
        <w:tc>
          <w:tcPr>
            <w:tcW w:w="734" w:type="pct"/>
            <w:vAlign w:val="center"/>
          </w:tcPr>
          <w:p w:rsidR="0024543E" w:rsidRPr="00127D04" w:rsidRDefault="0024543E" w:rsidP="00127D04">
            <w:pPr>
              <w:ind w:left="129"/>
              <w:jc w:val="center"/>
              <w:rPr>
                <w:rFonts w:ascii="Arial" w:eastAsia="Arial" w:hAnsi="Arial" w:cs="Arial"/>
                <w:szCs w:val="24"/>
              </w:rPr>
            </w:pPr>
            <w:r w:rsidRPr="00127D04">
              <w:rPr>
                <w:rFonts w:ascii="Arial" w:eastAsia="Arial" w:hAnsi="Arial" w:cs="Arial"/>
                <w:i/>
                <w:szCs w:val="24"/>
              </w:rPr>
              <w:t>Plás</w:t>
            </w:r>
            <w:r w:rsidRPr="00127D04">
              <w:rPr>
                <w:rFonts w:ascii="Arial" w:eastAsia="Arial" w:hAnsi="Arial" w:cs="Arial"/>
                <w:i/>
                <w:spacing w:val="1"/>
                <w:szCs w:val="24"/>
              </w:rPr>
              <w:t>t</w:t>
            </w:r>
            <w:r w:rsidRPr="00127D04">
              <w:rPr>
                <w:rFonts w:ascii="Arial" w:eastAsia="Arial" w:hAnsi="Arial" w:cs="Arial"/>
                <w:i/>
                <w:szCs w:val="24"/>
              </w:rPr>
              <w:t>ico</w:t>
            </w:r>
            <w:r w:rsidRPr="00127D04">
              <w:rPr>
                <w:rFonts w:ascii="Arial" w:eastAsia="Arial" w:hAnsi="Arial" w:cs="Arial"/>
                <w:i/>
                <w:spacing w:val="1"/>
                <w:szCs w:val="24"/>
              </w:rPr>
              <w:t xml:space="preserve"> </w:t>
            </w:r>
            <w:r w:rsidRPr="00127D04">
              <w:rPr>
                <w:rFonts w:ascii="Arial" w:eastAsia="Arial" w:hAnsi="Arial" w:cs="Arial"/>
                <w:i/>
                <w:szCs w:val="24"/>
              </w:rPr>
              <w:t>y</w:t>
            </w:r>
            <w:r w:rsidRPr="00127D04">
              <w:rPr>
                <w:rFonts w:ascii="Arial" w:eastAsia="Arial" w:hAnsi="Arial" w:cs="Arial"/>
                <w:szCs w:val="24"/>
              </w:rPr>
              <w:t xml:space="preserve"> </w:t>
            </w:r>
            <w:r w:rsidRPr="00127D04">
              <w:rPr>
                <w:rFonts w:ascii="Arial" w:eastAsia="Arial" w:hAnsi="Arial" w:cs="Arial"/>
                <w:i/>
                <w:position w:val="-4"/>
                <w:szCs w:val="24"/>
              </w:rPr>
              <w:t>c</w:t>
            </w:r>
            <w:r w:rsidRPr="00127D04">
              <w:rPr>
                <w:rFonts w:ascii="Arial" w:eastAsia="Arial" w:hAnsi="Arial" w:cs="Arial"/>
                <w:i/>
                <w:spacing w:val="1"/>
                <w:position w:val="-4"/>
                <w:szCs w:val="24"/>
              </w:rPr>
              <w:t>e</w:t>
            </w:r>
            <w:r w:rsidRPr="00127D04">
              <w:rPr>
                <w:rFonts w:ascii="Arial" w:eastAsia="Arial" w:hAnsi="Arial" w:cs="Arial"/>
                <w:i/>
                <w:position w:val="-4"/>
                <w:szCs w:val="24"/>
              </w:rPr>
              <w:t>lul</w:t>
            </w:r>
            <w:r w:rsidRPr="00127D04">
              <w:rPr>
                <w:rFonts w:ascii="Arial" w:eastAsia="Arial" w:hAnsi="Arial" w:cs="Arial"/>
                <w:i/>
                <w:spacing w:val="1"/>
                <w:position w:val="-4"/>
                <w:szCs w:val="24"/>
              </w:rPr>
              <w:t>o</w:t>
            </w:r>
            <w:r w:rsidRPr="00127D04">
              <w:rPr>
                <w:rFonts w:ascii="Arial" w:eastAsia="Arial" w:hAnsi="Arial" w:cs="Arial"/>
                <w:i/>
                <w:position w:val="-4"/>
                <w:szCs w:val="24"/>
              </w:rPr>
              <w:t>sa</w:t>
            </w:r>
          </w:p>
        </w:tc>
        <w:tc>
          <w:tcPr>
            <w:tcW w:w="622" w:type="pct"/>
            <w:vAlign w:val="center"/>
          </w:tcPr>
          <w:p w:rsidR="0024543E" w:rsidRPr="00127D04" w:rsidRDefault="0024543E" w:rsidP="00127D04">
            <w:pPr>
              <w:ind w:left="131"/>
              <w:jc w:val="center"/>
              <w:rPr>
                <w:rFonts w:ascii="Arial" w:eastAsia="Arial" w:hAnsi="Arial" w:cs="Arial"/>
                <w:szCs w:val="24"/>
              </w:rPr>
            </w:pPr>
            <w:r w:rsidRPr="00127D04">
              <w:rPr>
                <w:rFonts w:ascii="Arial" w:eastAsia="Arial" w:hAnsi="Arial" w:cs="Arial"/>
                <w:i/>
                <w:spacing w:val="1"/>
                <w:szCs w:val="24"/>
              </w:rPr>
              <w:t>Lá</w:t>
            </w:r>
            <w:r w:rsidRPr="00127D04">
              <w:rPr>
                <w:rFonts w:ascii="Arial" w:eastAsia="Arial" w:hAnsi="Arial" w:cs="Arial"/>
                <w:i/>
                <w:spacing w:val="-3"/>
                <w:szCs w:val="24"/>
              </w:rPr>
              <w:t>m</w:t>
            </w:r>
            <w:r w:rsidRPr="00127D04">
              <w:rPr>
                <w:rFonts w:ascii="Arial" w:eastAsia="Arial" w:hAnsi="Arial" w:cs="Arial"/>
                <w:i/>
                <w:szCs w:val="24"/>
              </w:rPr>
              <w:t>ina</w:t>
            </w:r>
          </w:p>
        </w:tc>
        <w:tc>
          <w:tcPr>
            <w:tcW w:w="446" w:type="pct"/>
            <w:vAlign w:val="center"/>
          </w:tcPr>
          <w:p w:rsidR="0024543E" w:rsidRPr="00127D04" w:rsidRDefault="0024543E" w:rsidP="00127D04">
            <w:pPr>
              <w:ind w:left="342"/>
              <w:jc w:val="center"/>
              <w:rPr>
                <w:rFonts w:ascii="Arial" w:eastAsia="Arial" w:hAnsi="Arial" w:cs="Arial"/>
                <w:szCs w:val="24"/>
              </w:rPr>
            </w:pPr>
            <w:r w:rsidRPr="00127D04">
              <w:rPr>
                <w:rFonts w:ascii="Arial" w:eastAsia="Arial" w:hAnsi="Arial" w:cs="Arial"/>
                <w:i/>
                <w:spacing w:val="1"/>
                <w:szCs w:val="24"/>
              </w:rPr>
              <w:t>Sí</w:t>
            </w:r>
          </w:p>
        </w:tc>
        <w:tc>
          <w:tcPr>
            <w:tcW w:w="418" w:type="pct"/>
            <w:vAlign w:val="center"/>
          </w:tcPr>
          <w:p w:rsidR="0024543E" w:rsidRPr="00127D04" w:rsidRDefault="0024543E" w:rsidP="00127D04">
            <w:pPr>
              <w:ind w:left="274"/>
              <w:jc w:val="center"/>
              <w:rPr>
                <w:rFonts w:ascii="Arial" w:eastAsia="Arial" w:hAnsi="Arial" w:cs="Arial"/>
                <w:szCs w:val="24"/>
              </w:rPr>
            </w:pPr>
            <w:r w:rsidRPr="00127D04">
              <w:rPr>
                <w:rFonts w:ascii="Arial" w:eastAsia="Arial" w:hAnsi="Arial" w:cs="Arial"/>
                <w:i/>
                <w:szCs w:val="24"/>
              </w:rPr>
              <w:t>No</w:t>
            </w:r>
          </w:p>
        </w:tc>
        <w:tc>
          <w:tcPr>
            <w:tcW w:w="680" w:type="pct"/>
            <w:vAlign w:val="center"/>
          </w:tcPr>
          <w:p w:rsidR="0024543E" w:rsidRPr="00127D04" w:rsidRDefault="0024543E" w:rsidP="00127D04">
            <w:pPr>
              <w:ind w:left="516" w:right="382"/>
              <w:jc w:val="center"/>
              <w:rPr>
                <w:rFonts w:ascii="Arial" w:eastAsia="Arial" w:hAnsi="Arial" w:cs="Arial"/>
                <w:szCs w:val="24"/>
              </w:rPr>
            </w:pPr>
            <w:r w:rsidRPr="00127D04">
              <w:rPr>
                <w:rFonts w:ascii="Arial" w:eastAsia="Arial" w:hAnsi="Arial" w:cs="Arial"/>
                <w:i/>
                <w:spacing w:val="1"/>
                <w:szCs w:val="24"/>
              </w:rPr>
              <w:t>Sí</w:t>
            </w:r>
          </w:p>
        </w:tc>
        <w:tc>
          <w:tcPr>
            <w:tcW w:w="532" w:type="pct"/>
            <w:vAlign w:val="center"/>
          </w:tcPr>
          <w:p w:rsidR="0024543E" w:rsidRPr="00127D04" w:rsidRDefault="0024543E" w:rsidP="00127D04">
            <w:pPr>
              <w:ind w:left="379"/>
              <w:jc w:val="center"/>
              <w:rPr>
                <w:rFonts w:ascii="Arial" w:eastAsia="Arial" w:hAnsi="Arial" w:cs="Arial"/>
                <w:szCs w:val="24"/>
              </w:rPr>
            </w:pPr>
            <w:r w:rsidRPr="00127D04">
              <w:rPr>
                <w:rFonts w:ascii="Arial" w:eastAsia="Arial" w:hAnsi="Arial" w:cs="Arial"/>
                <w:i/>
                <w:szCs w:val="24"/>
              </w:rPr>
              <w:t>No</w:t>
            </w:r>
          </w:p>
        </w:tc>
        <w:tc>
          <w:tcPr>
            <w:tcW w:w="704" w:type="pct"/>
            <w:vAlign w:val="center"/>
          </w:tcPr>
          <w:p w:rsidR="0024543E" w:rsidRPr="00127D04" w:rsidRDefault="0024543E" w:rsidP="00127D04">
            <w:pPr>
              <w:ind w:left="535"/>
              <w:jc w:val="center"/>
              <w:rPr>
                <w:rFonts w:ascii="Arial" w:eastAsia="Arial" w:hAnsi="Arial" w:cs="Arial"/>
                <w:szCs w:val="24"/>
              </w:rPr>
            </w:pPr>
            <w:r w:rsidRPr="00127D04">
              <w:rPr>
                <w:rFonts w:ascii="Arial" w:eastAsia="Arial" w:hAnsi="Arial" w:cs="Arial"/>
                <w:i/>
                <w:szCs w:val="24"/>
              </w:rPr>
              <w:t>No</w:t>
            </w:r>
          </w:p>
        </w:tc>
      </w:tr>
    </w:tbl>
    <w:p w:rsidR="0024543E" w:rsidRPr="00635F51" w:rsidRDefault="0024543E" w:rsidP="00127D04">
      <w:pPr>
        <w:tabs>
          <w:tab w:val="left" w:pos="1215"/>
        </w:tabs>
        <w:suppressAutoHyphens/>
        <w:spacing w:after="0"/>
        <w:jc w:val="center"/>
        <w:rPr>
          <w:rFonts w:ascii="Arial" w:eastAsia="Arial" w:hAnsi="Arial" w:cs="Arial"/>
          <w:i/>
          <w:sz w:val="24"/>
          <w:szCs w:val="24"/>
        </w:rPr>
      </w:pPr>
      <w:r w:rsidRPr="00635F51">
        <w:rPr>
          <w:rFonts w:ascii="Arial" w:eastAsia="Arial" w:hAnsi="Arial" w:cs="Arial"/>
          <w:i/>
          <w:sz w:val="24"/>
          <w:szCs w:val="24"/>
        </w:rPr>
        <w:t>T</w:t>
      </w:r>
      <w:r w:rsidRPr="00635F51">
        <w:rPr>
          <w:rFonts w:ascii="Arial" w:eastAsia="Arial" w:hAnsi="Arial" w:cs="Arial"/>
          <w:i/>
          <w:spacing w:val="-1"/>
          <w:sz w:val="24"/>
          <w:szCs w:val="24"/>
        </w:rPr>
        <w:t>a</w:t>
      </w:r>
      <w:r w:rsidRPr="00635F51">
        <w:rPr>
          <w:rFonts w:ascii="Arial" w:eastAsia="Arial" w:hAnsi="Arial" w:cs="Arial"/>
          <w:i/>
          <w:sz w:val="24"/>
          <w:szCs w:val="24"/>
        </w:rPr>
        <w:t>b</w:t>
      </w:r>
      <w:r w:rsidRPr="00635F51">
        <w:rPr>
          <w:rFonts w:ascii="Arial" w:eastAsia="Arial" w:hAnsi="Arial" w:cs="Arial"/>
          <w:i/>
          <w:spacing w:val="-1"/>
          <w:sz w:val="24"/>
          <w:szCs w:val="24"/>
        </w:rPr>
        <w:t>l</w:t>
      </w:r>
      <w:r w:rsidRPr="00635F51">
        <w:rPr>
          <w:rFonts w:ascii="Arial" w:eastAsia="Arial" w:hAnsi="Arial" w:cs="Arial"/>
          <w:i/>
          <w:sz w:val="24"/>
          <w:szCs w:val="24"/>
        </w:rPr>
        <w:t xml:space="preserve">a </w:t>
      </w:r>
      <w:r w:rsidRPr="00635F51">
        <w:rPr>
          <w:rFonts w:ascii="Arial" w:eastAsia="Arial" w:hAnsi="Arial" w:cs="Arial"/>
          <w:i/>
          <w:spacing w:val="2"/>
          <w:sz w:val="24"/>
          <w:szCs w:val="24"/>
        </w:rPr>
        <w:t xml:space="preserve"> </w:t>
      </w:r>
      <w:r w:rsidRPr="00635F51">
        <w:rPr>
          <w:rFonts w:ascii="Arial" w:eastAsia="Arial" w:hAnsi="Arial" w:cs="Arial"/>
          <w:i/>
          <w:sz w:val="24"/>
          <w:szCs w:val="24"/>
        </w:rPr>
        <w:t xml:space="preserve">3.   </w:t>
      </w:r>
      <w:r w:rsidRPr="00635F51">
        <w:rPr>
          <w:rFonts w:ascii="Arial" w:eastAsia="Arial" w:hAnsi="Arial" w:cs="Arial"/>
          <w:i/>
          <w:spacing w:val="1"/>
          <w:sz w:val="24"/>
          <w:szCs w:val="24"/>
        </w:rPr>
        <w:t xml:space="preserve"> </w:t>
      </w:r>
      <w:r w:rsidRPr="00635F51">
        <w:rPr>
          <w:rFonts w:ascii="Arial" w:eastAsia="Arial" w:hAnsi="Arial" w:cs="Arial"/>
          <w:i/>
          <w:spacing w:val="-2"/>
          <w:sz w:val="24"/>
          <w:szCs w:val="24"/>
        </w:rPr>
        <w:t>M</w:t>
      </w:r>
      <w:r w:rsidRPr="00635F51">
        <w:rPr>
          <w:rFonts w:ascii="Arial" w:eastAsia="Arial" w:hAnsi="Arial" w:cs="Arial"/>
          <w:i/>
          <w:spacing w:val="-3"/>
          <w:sz w:val="24"/>
          <w:szCs w:val="24"/>
        </w:rPr>
        <w:t>a</w:t>
      </w:r>
      <w:r w:rsidRPr="00635F51">
        <w:rPr>
          <w:rFonts w:ascii="Arial" w:eastAsia="Arial" w:hAnsi="Arial" w:cs="Arial"/>
          <w:i/>
          <w:spacing w:val="1"/>
          <w:sz w:val="24"/>
          <w:szCs w:val="24"/>
        </w:rPr>
        <w:t>t</w:t>
      </w:r>
      <w:r w:rsidRPr="00635F51">
        <w:rPr>
          <w:rFonts w:ascii="Arial" w:eastAsia="Arial" w:hAnsi="Arial" w:cs="Arial"/>
          <w:i/>
          <w:sz w:val="24"/>
          <w:szCs w:val="24"/>
        </w:rPr>
        <w:t>eri</w:t>
      </w:r>
      <w:r w:rsidRPr="00635F51">
        <w:rPr>
          <w:rFonts w:ascii="Arial" w:eastAsia="Arial" w:hAnsi="Arial" w:cs="Arial"/>
          <w:i/>
          <w:spacing w:val="-1"/>
          <w:sz w:val="24"/>
          <w:szCs w:val="24"/>
        </w:rPr>
        <w:t>al</w:t>
      </w:r>
      <w:r w:rsidRPr="00635F51">
        <w:rPr>
          <w:rFonts w:ascii="Arial" w:eastAsia="Arial" w:hAnsi="Arial" w:cs="Arial"/>
          <w:i/>
          <w:sz w:val="24"/>
          <w:szCs w:val="24"/>
        </w:rPr>
        <w:t>es de</w:t>
      </w:r>
      <w:r w:rsidRPr="00635F51">
        <w:rPr>
          <w:rFonts w:ascii="Arial" w:eastAsia="Arial" w:hAnsi="Arial" w:cs="Arial"/>
          <w:i/>
          <w:spacing w:val="-1"/>
          <w:sz w:val="24"/>
          <w:szCs w:val="24"/>
        </w:rPr>
        <w:t xml:space="preserve"> </w:t>
      </w:r>
      <w:r w:rsidRPr="00635F51">
        <w:rPr>
          <w:rFonts w:ascii="Arial" w:eastAsia="Arial" w:hAnsi="Arial" w:cs="Arial"/>
          <w:i/>
          <w:sz w:val="24"/>
          <w:szCs w:val="24"/>
        </w:rPr>
        <w:t>empaq</w:t>
      </w:r>
      <w:r w:rsidRPr="00635F51">
        <w:rPr>
          <w:rFonts w:ascii="Arial" w:eastAsia="Arial" w:hAnsi="Arial" w:cs="Arial"/>
          <w:i/>
          <w:spacing w:val="-1"/>
          <w:sz w:val="24"/>
          <w:szCs w:val="24"/>
        </w:rPr>
        <w:t>u</w:t>
      </w:r>
      <w:r w:rsidRPr="00635F51">
        <w:rPr>
          <w:rFonts w:ascii="Arial" w:eastAsia="Arial" w:hAnsi="Arial" w:cs="Arial"/>
          <w:i/>
          <w:spacing w:val="-3"/>
          <w:sz w:val="24"/>
          <w:szCs w:val="24"/>
        </w:rPr>
        <w:t>e</w:t>
      </w:r>
      <w:r w:rsidRPr="00635F51">
        <w:rPr>
          <w:rFonts w:ascii="Arial" w:eastAsia="Arial" w:hAnsi="Arial" w:cs="Arial"/>
          <w:i/>
          <w:spacing w:val="1"/>
          <w:sz w:val="24"/>
          <w:szCs w:val="24"/>
        </w:rPr>
        <w:t>t</w:t>
      </w:r>
      <w:r w:rsidRPr="00635F51">
        <w:rPr>
          <w:rFonts w:ascii="Arial" w:eastAsia="Arial" w:hAnsi="Arial" w:cs="Arial"/>
          <w:i/>
          <w:sz w:val="24"/>
          <w:szCs w:val="24"/>
        </w:rPr>
        <w:t>ar</w:t>
      </w:r>
      <w:r w:rsidRPr="00635F51">
        <w:rPr>
          <w:rFonts w:ascii="Arial" w:eastAsia="Arial" w:hAnsi="Arial" w:cs="Arial"/>
          <w:i/>
          <w:spacing w:val="-1"/>
          <w:sz w:val="24"/>
          <w:szCs w:val="24"/>
        </w:rPr>
        <w:t xml:space="preserve"> </w:t>
      </w:r>
      <w:r w:rsidRPr="00635F51">
        <w:rPr>
          <w:rFonts w:ascii="Arial" w:eastAsia="Arial" w:hAnsi="Arial" w:cs="Arial"/>
          <w:i/>
          <w:sz w:val="24"/>
          <w:szCs w:val="24"/>
        </w:rPr>
        <w:t>y</w:t>
      </w:r>
      <w:r w:rsidRPr="00635F51">
        <w:rPr>
          <w:rFonts w:ascii="Arial" w:eastAsia="Arial" w:hAnsi="Arial" w:cs="Arial"/>
          <w:i/>
          <w:spacing w:val="-1"/>
          <w:sz w:val="24"/>
          <w:szCs w:val="24"/>
        </w:rPr>
        <w:t xml:space="preserve"> </w:t>
      </w:r>
      <w:r w:rsidRPr="00635F51">
        <w:rPr>
          <w:rFonts w:ascii="Arial" w:eastAsia="Arial" w:hAnsi="Arial" w:cs="Arial"/>
          <w:i/>
          <w:sz w:val="24"/>
          <w:szCs w:val="24"/>
        </w:rPr>
        <w:t>a</w:t>
      </w:r>
      <w:r w:rsidRPr="00635F51">
        <w:rPr>
          <w:rFonts w:ascii="Arial" w:eastAsia="Arial" w:hAnsi="Arial" w:cs="Arial"/>
          <w:i/>
          <w:spacing w:val="-1"/>
          <w:sz w:val="24"/>
          <w:szCs w:val="24"/>
        </w:rPr>
        <w:t>d</w:t>
      </w:r>
      <w:r w:rsidRPr="00635F51">
        <w:rPr>
          <w:rFonts w:ascii="Arial" w:eastAsia="Arial" w:hAnsi="Arial" w:cs="Arial"/>
          <w:i/>
          <w:sz w:val="24"/>
          <w:szCs w:val="24"/>
        </w:rPr>
        <w:t>ec</w:t>
      </w:r>
      <w:r w:rsidRPr="00635F51">
        <w:rPr>
          <w:rFonts w:ascii="Arial" w:eastAsia="Arial" w:hAnsi="Arial" w:cs="Arial"/>
          <w:i/>
          <w:spacing w:val="-1"/>
          <w:sz w:val="24"/>
          <w:szCs w:val="24"/>
        </w:rPr>
        <w:t>u</w:t>
      </w:r>
      <w:r w:rsidRPr="00635F51">
        <w:rPr>
          <w:rFonts w:ascii="Arial" w:eastAsia="Arial" w:hAnsi="Arial" w:cs="Arial"/>
          <w:i/>
          <w:sz w:val="24"/>
          <w:szCs w:val="24"/>
        </w:rPr>
        <w:t>ac</w:t>
      </w:r>
      <w:r w:rsidRPr="00635F51">
        <w:rPr>
          <w:rFonts w:ascii="Arial" w:eastAsia="Arial" w:hAnsi="Arial" w:cs="Arial"/>
          <w:i/>
          <w:spacing w:val="-4"/>
          <w:sz w:val="24"/>
          <w:szCs w:val="24"/>
        </w:rPr>
        <w:t>i</w:t>
      </w:r>
      <w:r w:rsidRPr="00635F51">
        <w:rPr>
          <w:rFonts w:ascii="Arial" w:eastAsia="Arial" w:hAnsi="Arial" w:cs="Arial"/>
          <w:i/>
          <w:sz w:val="24"/>
          <w:szCs w:val="24"/>
        </w:rPr>
        <w:t>ón</w:t>
      </w:r>
      <w:r w:rsidRPr="00635F51">
        <w:rPr>
          <w:rFonts w:ascii="Arial" w:eastAsia="Arial" w:hAnsi="Arial" w:cs="Arial"/>
          <w:i/>
          <w:spacing w:val="1"/>
          <w:sz w:val="24"/>
          <w:szCs w:val="24"/>
        </w:rPr>
        <w:t xml:space="preserve"> </w:t>
      </w:r>
      <w:r w:rsidRPr="00635F51">
        <w:rPr>
          <w:rFonts w:ascii="Arial" w:eastAsia="Arial" w:hAnsi="Arial" w:cs="Arial"/>
          <w:i/>
          <w:sz w:val="24"/>
          <w:szCs w:val="24"/>
        </w:rPr>
        <w:t xml:space="preserve">al </w:t>
      </w:r>
      <w:r w:rsidRPr="00635F51">
        <w:rPr>
          <w:rFonts w:ascii="Arial" w:eastAsia="Arial" w:hAnsi="Arial" w:cs="Arial"/>
          <w:i/>
          <w:spacing w:val="1"/>
          <w:sz w:val="24"/>
          <w:szCs w:val="24"/>
        </w:rPr>
        <w:t>m</w:t>
      </w:r>
      <w:r w:rsidRPr="00635F51">
        <w:rPr>
          <w:rFonts w:ascii="Arial" w:eastAsia="Arial" w:hAnsi="Arial" w:cs="Arial"/>
          <w:i/>
          <w:spacing w:val="-3"/>
          <w:sz w:val="24"/>
          <w:szCs w:val="24"/>
        </w:rPr>
        <w:t>é</w:t>
      </w:r>
      <w:r w:rsidRPr="00635F51">
        <w:rPr>
          <w:rFonts w:ascii="Arial" w:eastAsia="Arial" w:hAnsi="Arial" w:cs="Arial"/>
          <w:i/>
          <w:spacing w:val="1"/>
          <w:sz w:val="24"/>
          <w:szCs w:val="24"/>
        </w:rPr>
        <w:t>t</w:t>
      </w:r>
      <w:r w:rsidRPr="00635F51">
        <w:rPr>
          <w:rFonts w:ascii="Arial" w:eastAsia="Arial" w:hAnsi="Arial" w:cs="Arial"/>
          <w:i/>
          <w:sz w:val="24"/>
          <w:szCs w:val="24"/>
        </w:rPr>
        <w:t>o</w:t>
      </w:r>
      <w:r w:rsidRPr="00635F51">
        <w:rPr>
          <w:rFonts w:ascii="Arial" w:eastAsia="Arial" w:hAnsi="Arial" w:cs="Arial"/>
          <w:i/>
          <w:spacing w:val="-1"/>
          <w:sz w:val="24"/>
          <w:szCs w:val="24"/>
        </w:rPr>
        <w:t>d</w:t>
      </w:r>
      <w:r w:rsidRPr="00635F51">
        <w:rPr>
          <w:rFonts w:ascii="Arial" w:eastAsia="Arial" w:hAnsi="Arial" w:cs="Arial"/>
          <w:i/>
          <w:sz w:val="24"/>
          <w:szCs w:val="24"/>
        </w:rPr>
        <w:t>o</w:t>
      </w:r>
      <w:r w:rsidRPr="00635F51">
        <w:rPr>
          <w:rFonts w:ascii="Arial" w:eastAsia="Arial" w:hAnsi="Arial" w:cs="Arial"/>
          <w:i/>
          <w:spacing w:val="-1"/>
          <w:sz w:val="24"/>
          <w:szCs w:val="24"/>
        </w:rPr>
        <w:t xml:space="preserve"> </w:t>
      </w:r>
      <w:r w:rsidRPr="00635F51">
        <w:rPr>
          <w:rFonts w:ascii="Arial" w:eastAsia="Arial" w:hAnsi="Arial" w:cs="Arial"/>
          <w:i/>
          <w:sz w:val="24"/>
          <w:szCs w:val="24"/>
        </w:rPr>
        <w:t>est</w:t>
      </w:r>
      <w:r w:rsidRPr="00635F51">
        <w:rPr>
          <w:rFonts w:ascii="Arial" w:eastAsia="Arial" w:hAnsi="Arial" w:cs="Arial"/>
          <w:i/>
          <w:spacing w:val="-2"/>
          <w:sz w:val="24"/>
          <w:szCs w:val="24"/>
        </w:rPr>
        <w:t>e</w:t>
      </w:r>
      <w:r w:rsidRPr="00635F51">
        <w:rPr>
          <w:rFonts w:ascii="Arial" w:eastAsia="Arial" w:hAnsi="Arial" w:cs="Arial"/>
          <w:i/>
          <w:spacing w:val="1"/>
          <w:sz w:val="24"/>
          <w:szCs w:val="24"/>
        </w:rPr>
        <w:t>r</w:t>
      </w:r>
      <w:r w:rsidRPr="00635F51">
        <w:rPr>
          <w:rFonts w:ascii="Arial" w:eastAsia="Arial" w:hAnsi="Arial" w:cs="Arial"/>
          <w:i/>
          <w:spacing w:val="-1"/>
          <w:sz w:val="24"/>
          <w:szCs w:val="24"/>
        </w:rPr>
        <w:t>il</w:t>
      </w:r>
      <w:r w:rsidRPr="00635F51">
        <w:rPr>
          <w:rFonts w:ascii="Arial" w:eastAsia="Arial" w:hAnsi="Arial" w:cs="Arial"/>
          <w:i/>
          <w:spacing w:val="1"/>
          <w:sz w:val="24"/>
          <w:szCs w:val="24"/>
        </w:rPr>
        <w:t>i</w:t>
      </w:r>
      <w:r w:rsidRPr="00635F51">
        <w:rPr>
          <w:rFonts w:ascii="Arial" w:eastAsia="Arial" w:hAnsi="Arial" w:cs="Arial"/>
          <w:i/>
          <w:spacing w:val="-5"/>
          <w:sz w:val="24"/>
          <w:szCs w:val="24"/>
        </w:rPr>
        <w:t>z</w:t>
      </w:r>
      <w:r w:rsidRPr="00635F51">
        <w:rPr>
          <w:rFonts w:ascii="Arial" w:eastAsia="Arial" w:hAnsi="Arial" w:cs="Arial"/>
          <w:i/>
          <w:sz w:val="24"/>
          <w:szCs w:val="24"/>
        </w:rPr>
        <w:t>a</w:t>
      </w:r>
      <w:r w:rsidRPr="00635F51">
        <w:rPr>
          <w:rFonts w:ascii="Arial" w:eastAsia="Arial" w:hAnsi="Arial" w:cs="Arial"/>
          <w:i/>
          <w:spacing w:val="-1"/>
          <w:sz w:val="24"/>
          <w:szCs w:val="24"/>
        </w:rPr>
        <w:t>n</w:t>
      </w:r>
      <w:r w:rsidRPr="00635F51">
        <w:rPr>
          <w:rFonts w:ascii="Arial" w:eastAsia="Arial" w:hAnsi="Arial" w:cs="Arial"/>
          <w:i/>
          <w:spacing w:val="3"/>
          <w:sz w:val="24"/>
          <w:szCs w:val="24"/>
        </w:rPr>
        <w:t>t</w:t>
      </w:r>
      <w:r w:rsidRPr="00635F51">
        <w:rPr>
          <w:rFonts w:ascii="Arial" w:eastAsia="Arial" w:hAnsi="Arial" w:cs="Arial"/>
          <w:i/>
          <w:sz w:val="24"/>
          <w:szCs w:val="24"/>
        </w:rPr>
        <w:t>e</w:t>
      </w:r>
    </w:p>
    <w:p w:rsidR="0024543E" w:rsidRPr="00635F51" w:rsidRDefault="0024543E" w:rsidP="00635F51">
      <w:pPr>
        <w:tabs>
          <w:tab w:val="left" w:pos="567"/>
        </w:tabs>
        <w:suppressAutoHyphens/>
        <w:spacing w:after="0"/>
        <w:jc w:val="both"/>
        <w:rPr>
          <w:rFonts w:ascii="Arial" w:eastAsia="Times New Roman" w:hAnsi="Arial" w:cs="Arial"/>
          <w:sz w:val="24"/>
          <w:szCs w:val="24"/>
          <w:lang w:val="es-ES" w:eastAsia="ar-SA"/>
        </w:rPr>
      </w:pPr>
    </w:p>
    <w:p w:rsidR="0024543E" w:rsidRPr="00443CAB" w:rsidRDefault="0087395D" w:rsidP="001B266C">
      <w:pPr>
        <w:pStyle w:val="Ttulo2"/>
        <w:numPr>
          <w:ilvl w:val="1"/>
          <w:numId w:val="52"/>
        </w:numPr>
        <w:rPr>
          <w:rFonts w:eastAsia="Times New Roman"/>
          <w:i w:val="0"/>
          <w:szCs w:val="26"/>
          <w:lang w:eastAsia="ar-SA"/>
        </w:rPr>
      </w:pPr>
      <w:bookmarkStart w:id="97" w:name="_Toc517429914"/>
      <w:r w:rsidRPr="00443CAB">
        <w:rPr>
          <w:rFonts w:eastAsia="Times New Roman"/>
          <w:i w:val="0"/>
          <w:szCs w:val="26"/>
          <w:lang w:eastAsia="ar-SA"/>
        </w:rPr>
        <w:t>IDENTIFICACIÓN Y ROTULADO</w:t>
      </w:r>
      <w:bookmarkEnd w:id="97"/>
    </w:p>
    <w:p w:rsidR="0024543E" w:rsidRPr="00635F51" w:rsidRDefault="0024543E" w:rsidP="00635F51">
      <w:pPr>
        <w:tabs>
          <w:tab w:val="left" w:pos="567"/>
        </w:tabs>
        <w:suppressAutoHyphens/>
        <w:spacing w:after="0"/>
        <w:ind w:left="284"/>
        <w:jc w:val="both"/>
        <w:rPr>
          <w:rFonts w:ascii="Arial" w:eastAsia="Times New Roman" w:hAnsi="Arial" w:cs="Arial"/>
          <w:sz w:val="24"/>
          <w:szCs w:val="24"/>
          <w:lang w:val="es-ES" w:eastAsia="ar-SA"/>
        </w:rPr>
      </w:pPr>
    </w:p>
    <w:p w:rsidR="0024543E" w:rsidRPr="00635F51" w:rsidRDefault="0024543E" w:rsidP="00635F51">
      <w:pPr>
        <w:tabs>
          <w:tab w:val="left" w:pos="567"/>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 xml:space="preserve">Cada empaque que se le vaya a realizar el proceso de esterilización en la central de esterilización de la E.S.E Hospital San José del Guaviare, debe ir </w:t>
      </w:r>
      <w:r w:rsidRPr="00635F51">
        <w:rPr>
          <w:rFonts w:ascii="Arial" w:eastAsia="Times New Roman" w:hAnsi="Arial" w:cs="Arial"/>
          <w:sz w:val="24"/>
          <w:szCs w:val="24"/>
          <w:lang w:val="es-ES" w:eastAsia="ar-SA"/>
        </w:rPr>
        <w:lastRenderedPageBreak/>
        <w:t>rotulado de manera que permita identificarlo en su contenido y demás especificaciones que se requieran.</w:t>
      </w:r>
    </w:p>
    <w:p w:rsidR="0024543E" w:rsidRPr="00635F51" w:rsidRDefault="0024543E" w:rsidP="00635F51">
      <w:pPr>
        <w:tabs>
          <w:tab w:val="left" w:pos="567"/>
        </w:tabs>
        <w:suppressAutoHyphens/>
        <w:spacing w:after="0"/>
        <w:ind w:left="284"/>
        <w:jc w:val="both"/>
        <w:rPr>
          <w:rFonts w:ascii="Arial" w:eastAsia="Times New Roman" w:hAnsi="Arial" w:cs="Arial"/>
          <w:sz w:val="24"/>
          <w:szCs w:val="24"/>
          <w:lang w:val="es-ES" w:eastAsia="ar-SA"/>
        </w:rPr>
      </w:pPr>
    </w:p>
    <w:p w:rsidR="0024543E" w:rsidRPr="00635F51" w:rsidRDefault="0024543E" w:rsidP="00635F51">
      <w:pPr>
        <w:tabs>
          <w:tab w:val="left" w:pos="567"/>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El rotulo se coloca en la parte exterior del paquete y debe contener los siguientes datos:</w:t>
      </w:r>
    </w:p>
    <w:p w:rsidR="0024543E" w:rsidRPr="00635F51" w:rsidRDefault="0024543E" w:rsidP="00635F51">
      <w:pPr>
        <w:tabs>
          <w:tab w:val="left" w:pos="567"/>
        </w:tabs>
        <w:suppressAutoHyphens/>
        <w:spacing w:after="0"/>
        <w:ind w:left="284"/>
        <w:jc w:val="both"/>
        <w:rPr>
          <w:rFonts w:ascii="Arial" w:eastAsia="Times New Roman" w:hAnsi="Arial" w:cs="Arial"/>
          <w:sz w:val="24"/>
          <w:szCs w:val="24"/>
          <w:lang w:val="es-ES" w:eastAsia="ar-SA"/>
        </w:rPr>
      </w:pPr>
    </w:p>
    <w:p w:rsidR="0024543E" w:rsidRPr="00635F51" w:rsidRDefault="008A1309" w:rsidP="00AE621E">
      <w:pPr>
        <w:numPr>
          <w:ilvl w:val="0"/>
          <w:numId w:val="26"/>
        </w:numPr>
        <w:tabs>
          <w:tab w:val="left" w:pos="567"/>
        </w:tabs>
        <w:suppressAutoHyphens/>
        <w:spacing w:after="0"/>
        <w:jc w:val="both"/>
        <w:rPr>
          <w:rFonts w:ascii="Arial" w:eastAsia="Times New Roman" w:hAnsi="Arial" w:cs="Arial"/>
          <w:sz w:val="24"/>
          <w:szCs w:val="24"/>
          <w:lang w:val="es-ES" w:eastAsia="ar-SA"/>
        </w:rPr>
      </w:pPr>
      <w:r>
        <w:rPr>
          <w:rFonts w:ascii="Arial" w:eastAsia="Times New Roman" w:hAnsi="Arial" w:cs="Arial"/>
          <w:sz w:val="24"/>
          <w:szCs w:val="24"/>
          <w:lang w:val="es-ES" w:eastAsia="ar-SA"/>
        </w:rPr>
        <w:t>Nombre del equipo o elemento</w:t>
      </w:r>
      <w:r w:rsidR="0024543E" w:rsidRPr="00635F51">
        <w:rPr>
          <w:rFonts w:ascii="Arial" w:eastAsia="Times New Roman" w:hAnsi="Arial" w:cs="Arial"/>
          <w:sz w:val="24"/>
          <w:szCs w:val="24"/>
          <w:lang w:val="es-ES" w:eastAsia="ar-SA"/>
        </w:rPr>
        <w:t>.</w:t>
      </w:r>
    </w:p>
    <w:p w:rsidR="0024543E" w:rsidRPr="00635F51" w:rsidRDefault="0024543E" w:rsidP="00AE621E">
      <w:pPr>
        <w:numPr>
          <w:ilvl w:val="0"/>
          <w:numId w:val="26"/>
        </w:numPr>
        <w:tabs>
          <w:tab w:val="left" w:pos="567"/>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Fecha de esterilización.</w:t>
      </w:r>
    </w:p>
    <w:p w:rsidR="0024543E" w:rsidRPr="00635F51" w:rsidRDefault="0024543E" w:rsidP="00AE621E">
      <w:pPr>
        <w:numPr>
          <w:ilvl w:val="0"/>
          <w:numId w:val="26"/>
        </w:numPr>
        <w:tabs>
          <w:tab w:val="left" w:pos="567"/>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Fecha de vencimiento.</w:t>
      </w:r>
    </w:p>
    <w:p w:rsidR="0024543E" w:rsidRPr="008A1309" w:rsidRDefault="0024543E" w:rsidP="00AE621E">
      <w:pPr>
        <w:numPr>
          <w:ilvl w:val="0"/>
          <w:numId w:val="26"/>
        </w:numPr>
        <w:tabs>
          <w:tab w:val="left" w:pos="567"/>
        </w:tabs>
        <w:suppressAutoHyphens/>
        <w:spacing w:after="0"/>
        <w:jc w:val="both"/>
        <w:rPr>
          <w:rFonts w:ascii="Arial" w:eastAsia="Times New Roman" w:hAnsi="Arial" w:cs="Arial"/>
          <w:b/>
          <w:sz w:val="24"/>
          <w:szCs w:val="24"/>
          <w:lang w:val="es-ES" w:eastAsia="ar-SA"/>
        </w:rPr>
      </w:pPr>
      <w:r w:rsidRPr="00635F51">
        <w:rPr>
          <w:rFonts w:ascii="Arial" w:eastAsia="Times New Roman" w:hAnsi="Arial" w:cs="Arial"/>
          <w:sz w:val="24"/>
          <w:szCs w:val="24"/>
          <w:lang w:val="es-ES" w:eastAsia="ar-SA"/>
        </w:rPr>
        <w:t>Firma de responsable.</w:t>
      </w:r>
    </w:p>
    <w:p w:rsidR="008A1309" w:rsidRPr="00635F51" w:rsidRDefault="008A1309" w:rsidP="00AE621E">
      <w:pPr>
        <w:numPr>
          <w:ilvl w:val="0"/>
          <w:numId w:val="26"/>
        </w:numPr>
        <w:tabs>
          <w:tab w:val="left" w:pos="567"/>
        </w:tabs>
        <w:suppressAutoHyphens/>
        <w:spacing w:after="0"/>
        <w:jc w:val="both"/>
        <w:rPr>
          <w:rFonts w:ascii="Arial" w:eastAsia="Times New Roman" w:hAnsi="Arial" w:cs="Arial"/>
          <w:b/>
          <w:sz w:val="24"/>
          <w:szCs w:val="24"/>
          <w:lang w:val="es-ES" w:eastAsia="ar-SA"/>
        </w:rPr>
      </w:pPr>
      <w:r>
        <w:rPr>
          <w:rFonts w:ascii="Arial" w:eastAsia="Times New Roman" w:hAnsi="Arial" w:cs="Arial"/>
          <w:sz w:val="24"/>
          <w:szCs w:val="24"/>
          <w:lang w:val="es-ES" w:eastAsia="ar-SA"/>
        </w:rPr>
        <w:t>Número de lote.</w:t>
      </w:r>
    </w:p>
    <w:p w:rsidR="007C06DB" w:rsidRPr="00443CAB" w:rsidRDefault="0087395D" w:rsidP="001B266C">
      <w:pPr>
        <w:pStyle w:val="Ttulo2"/>
        <w:numPr>
          <w:ilvl w:val="1"/>
          <w:numId w:val="52"/>
        </w:numPr>
        <w:rPr>
          <w:b w:val="0"/>
          <w:i w:val="0"/>
          <w:szCs w:val="26"/>
        </w:rPr>
      </w:pPr>
      <w:bookmarkStart w:id="98" w:name="_Toc517429915"/>
      <w:r w:rsidRPr="00443CAB">
        <w:rPr>
          <w:rStyle w:val="subtitulo2Car"/>
          <w:b/>
          <w:i w:val="0"/>
          <w:szCs w:val="26"/>
          <w:lang w:val="es-CO"/>
        </w:rPr>
        <w:t>ESTERILIZACIÓN</w:t>
      </w:r>
      <w:r w:rsidRPr="00443CAB">
        <w:rPr>
          <w:b w:val="0"/>
          <w:i w:val="0"/>
          <w:szCs w:val="26"/>
        </w:rPr>
        <w:t>.</w:t>
      </w:r>
      <w:bookmarkEnd w:id="98"/>
    </w:p>
    <w:p w:rsidR="00BB78AC" w:rsidRPr="00635F51" w:rsidRDefault="00BB78AC" w:rsidP="00635F51">
      <w:pPr>
        <w:pStyle w:val="Prrafodelista"/>
        <w:ind w:left="0"/>
        <w:jc w:val="both"/>
        <w:rPr>
          <w:rFonts w:ascii="Arial" w:hAnsi="Arial" w:cs="Arial"/>
          <w:sz w:val="24"/>
          <w:szCs w:val="24"/>
          <w:lang w:val="es-ES"/>
        </w:rPr>
      </w:pPr>
    </w:p>
    <w:p w:rsidR="00BB78AC" w:rsidRPr="00635F51" w:rsidRDefault="00BB78AC" w:rsidP="00635F51">
      <w:pPr>
        <w:pStyle w:val="Prrafodelista"/>
        <w:ind w:left="0"/>
        <w:jc w:val="both"/>
        <w:rPr>
          <w:rFonts w:ascii="Arial" w:hAnsi="Arial" w:cs="Arial"/>
          <w:sz w:val="24"/>
          <w:szCs w:val="24"/>
          <w:lang w:val="es-ES"/>
        </w:rPr>
      </w:pPr>
      <w:r w:rsidRPr="00635F51">
        <w:rPr>
          <w:rFonts w:ascii="Arial" w:hAnsi="Arial" w:cs="Arial"/>
          <w:sz w:val="24"/>
          <w:szCs w:val="24"/>
          <w:lang w:val="es-ES"/>
        </w:rPr>
        <w:t>Actualmente en la E.S.E Hospital San José del Guaviare contamos con 1 tipo de esterilización, autoclave de vapor.</w:t>
      </w:r>
    </w:p>
    <w:p w:rsidR="00BB78AC" w:rsidRPr="00635F51" w:rsidRDefault="00BB78AC" w:rsidP="00981DF7">
      <w:pPr>
        <w:tabs>
          <w:tab w:val="left" w:pos="993"/>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Es un proceso de esterilización físico cuyo agente esterilizante es el vapor de agua. Condiciones que deben concurrir para que se dé la esterilización: Tiempo, temperatura y presión. Es el método de elección por excelencia para la esterilización hospitalaria debido a la gran cantidad de ventajas que presenta.</w:t>
      </w:r>
    </w:p>
    <w:p w:rsidR="00BB78AC" w:rsidRPr="00635F51" w:rsidRDefault="00BB78AC" w:rsidP="00635F51">
      <w:pPr>
        <w:tabs>
          <w:tab w:val="left" w:pos="993"/>
        </w:tabs>
        <w:suppressAutoHyphens/>
        <w:spacing w:after="0"/>
        <w:ind w:left="284"/>
        <w:jc w:val="both"/>
        <w:rPr>
          <w:rFonts w:ascii="Arial" w:eastAsia="Times New Roman" w:hAnsi="Arial" w:cs="Arial"/>
          <w:sz w:val="24"/>
          <w:szCs w:val="24"/>
          <w:lang w:val="es-ES" w:eastAsia="ar-SA"/>
        </w:rPr>
      </w:pPr>
    </w:p>
    <w:p w:rsidR="00BB78AC" w:rsidRPr="00635F51" w:rsidRDefault="00BB78AC" w:rsidP="00981DF7">
      <w:pPr>
        <w:tabs>
          <w:tab w:val="left" w:pos="993"/>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El mecanismo de acción del calor húmedo es por desnaturalización de las proteínas. Este método se debe considerar de elección cada vez que los materiales lo permitan. Tiene la ventaja de producir una elevación de la temperatura en forma rápida en cortos tiempos de esterilización y de no dejar residuos tóxicos en el material.</w:t>
      </w:r>
    </w:p>
    <w:p w:rsidR="00BB78AC" w:rsidRPr="00635F51" w:rsidRDefault="00BB78AC" w:rsidP="00635F51">
      <w:pPr>
        <w:tabs>
          <w:tab w:val="left" w:pos="993"/>
        </w:tabs>
        <w:suppressAutoHyphens/>
        <w:spacing w:after="0"/>
        <w:ind w:left="284"/>
        <w:jc w:val="both"/>
        <w:rPr>
          <w:rFonts w:ascii="Arial" w:eastAsia="Times New Roman" w:hAnsi="Arial" w:cs="Arial"/>
          <w:sz w:val="24"/>
          <w:szCs w:val="24"/>
          <w:lang w:val="es-ES" w:eastAsia="ar-SA"/>
        </w:rPr>
      </w:pPr>
    </w:p>
    <w:p w:rsidR="00BB78AC" w:rsidRDefault="00BB78AC" w:rsidP="00981DF7">
      <w:pPr>
        <w:tabs>
          <w:tab w:val="left" w:pos="993"/>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En la central de esterilización se lleva un control total en la esterilización. Este consiste registrar los procesos que se realizan a medida que se esteriliza.</w:t>
      </w:r>
    </w:p>
    <w:p w:rsidR="00BB78AC" w:rsidRPr="00443CAB" w:rsidRDefault="00981DF7" w:rsidP="001B266C">
      <w:pPr>
        <w:pStyle w:val="Ttulo2"/>
        <w:numPr>
          <w:ilvl w:val="1"/>
          <w:numId w:val="52"/>
        </w:numPr>
        <w:rPr>
          <w:rFonts w:eastAsia="Times New Roman"/>
          <w:i w:val="0"/>
          <w:szCs w:val="26"/>
          <w:lang w:eastAsia="ar-SA"/>
        </w:rPr>
      </w:pPr>
      <w:bookmarkStart w:id="99" w:name="_Toc517429916"/>
      <w:r w:rsidRPr="00443CAB">
        <w:rPr>
          <w:rFonts w:eastAsia="Times New Roman"/>
          <w:i w:val="0"/>
          <w:szCs w:val="26"/>
          <w:lang w:eastAsia="ar-SA"/>
        </w:rPr>
        <w:t xml:space="preserve">CONTROL DE LA </w:t>
      </w:r>
      <w:r w:rsidRPr="00443CAB">
        <w:rPr>
          <w:rFonts w:eastAsia="Times New Roman"/>
          <w:i w:val="0"/>
          <w:szCs w:val="26"/>
          <w:lang w:val="es-CO" w:eastAsia="ar-SA"/>
        </w:rPr>
        <w:t>EXPOSICIÓN</w:t>
      </w:r>
      <w:r w:rsidRPr="00443CAB">
        <w:rPr>
          <w:rFonts w:eastAsia="Times New Roman"/>
          <w:i w:val="0"/>
          <w:szCs w:val="26"/>
          <w:lang w:eastAsia="ar-SA"/>
        </w:rPr>
        <w:t>:</w:t>
      </w:r>
      <w:bookmarkEnd w:id="99"/>
    </w:p>
    <w:p w:rsidR="00BB78AC" w:rsidRPr="00635F51" w:rsidRDefault="00BB78AC" w:rsidP="00635F51">
      <w:pPr>
        <w:tabs>
          <w:tab w:val="left" w:pos="993"/>
        </w:tabs>
        <w:suppressAutoHyphens/>
        <w:spacing w:after="0"/>
        <w:ind w:left="284"/>
        <w:jc w:val="both"/>
        <w:rPr>
          <w:rFonts w:ascii="Arial" w:eastAsia="Times New Roman" w:hAnsi="Arial" w:cs="Arial"/>
          <w:b/>
          <w:sz w:val="24"/>
          <w:szCs w:val="24"/>
          <w:lang w:val="es-ES" w:eastAsia="ar-SA"/>
        </w:rPr>
      </w:pPr>
    </w:p>
    <w:p w:rsidR="00BB78AC" w:rsidRPr="00635F51" w:rsidRDefault="00BB78AC" w:rsidP="00981DF7">
      <w:pPr>
        <w:tabs>
          <w:tab w:val="left" w:pos="993"/>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 xml:space="preserve">El control de la exposición es una forma de identificar los artículos procesados de un vistazo. Este control implica el uso de un indicador de proceso externo, tal como la cinta indicadora para autoclave de vapor, o como el indicador químico que llevan las bolsas de papel mixto, etc. </w:t>
      </w:r>
    </w:p>
    <w:p w:rsidR="00BB78AC" w:rsidRPr="00635F51" w:rsidRDefault="00BB78AC" w:rsidP="00680C3D">
      <w:pPr>
        <w:tabs>
          <w:tab w:val="left" w:pos="993"/>
        </w:tabs>
        <w:suppressAutoHyphens/>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lastRenderedPageBreak/>
        <w:t>El operador, al manejar un artículo procesado, tendrá la seguridad de que el paquete ha sido expuesto al proceso de esterilización. Se realiza mediante los Indicadores químicos externos. Nos indican que los materiales han sido sometidos a las condiciones físicas existentes en el esterilizador, y sirven exclusivamente para diferenciar artículos procesados de artículos no procesados. Habitualmente se presentan como tiras de cinta adhesiva, o como tinta impresa</w:t>
      </w:r>
      <w:r w:rsidR="00981DF7">
        <w:rPr>
          <w:rFonts w:ascii="Arial" w:eastAsia="Times New Roman" w:hAnsi="Arial" w:cs="Arial"/>
          <w:sz w:val="24"/>
          <w:szCs w:val="24"/>
          <w:lang w:val="es-ES" w:eastAsia="ar-SA"/>
        </w:rPr>
        <w:t xml:space="preserve"> en los materiales de envoltura.</w:t>
      </w:r>
    </w:p>
    <w:p w:rsidR="00BB78AC" w:rsidRPr="00635F51" w:rsidRDefault="00981DF7" w:rsidP="00680C3D">
      <w:pPr>
        <w:pStyle w:val="Ttulo1"/>
        <w:numPr>
          <w:ilvl w:val="0"/>
          <w:numId w:val="52"/>
        </w:numPr>
        <w:spacing w:before="0"/>
        <w:rPr>
          <w:rFonts w:eastAsia="Times New Roman"/>
          <w:lang w:val="es-ES" w:eastAsia="ar-SA"/>
        </w:rPr>
      </w:pPr>
      <w:bookmarkStart w:id="100" w:name="_Toc517429917"/>
      <w:r w:rsidRPr="00635F51">
        <w:rPr>
          <w:rFonts w:eastAsia="Times New Roman"/>
          <w:lang w:val="es-ES" w:eastAsia="ar-SA"/>
        </w:rPr>
        <w:t>REGISTRÓ</w:t>
      </w:r>
      <w:r w:rsidR="00BB78AC" w:rsidRPr="00635F51">
        <w:rPr>
          <w:rFonts w:eastAsia="Times New Roman"/>
          <w:lang w:val="es-ES" w:eastAsia="ar-SA"/>
        </w:rPr>
        <w:t xml:space="preserve"> DE PRUEBA BOWI</w:t>
      </w:r>
      <w:r>
        <w:rPr>
          <w:rFonts w:eastAsia="Times New Roman"/>
          <w:lang w:val="es-ES" w:eastAsia="ar-SA"/>
        </w:rPr>
        <w:t>E-DICK E INDICADORES BIOLOGICOS</w:t>
      </w:r>
      <w:bookmarkEnd w:id="100"/>
    </w:p>
    <w:p w:rsidR="00BB78AC" w:rsidRPr="00635F51" w:rsidRDefault="00BB78AC" w:rsidP="00635F51">
      <w:pPr>
        <w:tabs>
          <w:tab w:val="left" w:pos="993"/>
        </w:tabs>
        <w:suppressAutoHyphens/>
        <w:spacing w:after="0"/>
        <w:ind w:left="284"/>
        <w:jc w:val="both"/>
        <w:rPr>
          <w:rFonts w:ascii="Arial" w:eastAsia="Times New Roman" w:hAnsi="Arial" w:cs="Arial"/>
          <w:sz w:val="24"/>
          <w:szCs w:val="24"/>
          <w:lang w:val="es-ES" w:eastAsia="ar-SA"/>
        </w:rPr>
      </w:pPr>
    </w:p>
    <w:p w:rsidR="00BB78AC" w:rsidRPr="00635F51" w:rsidRDefault="00BB78AC" w:rsidP="00635F51">
      <w:pPr>
        <w:tabs>
          <w:tab w:val="left" w:pos="993"/>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Los esterilizadores de vapor son controlados para comprobar la adecuada extracción del aire y la penetración del vapor. La prueba se realiza con la cámara vacía utilizando prueba tipo Bowie-Dick.</w:t>
      </w:r>
    </w:p>
    <w:p w:rsidR="00BB78AC" w:rsidRPr="00635F51" w:rsidRDefault="00BB78AC" w:rsidP="00635F51">
      <w:pPr>
        <w:tabs>
          <w:tab w:val="left" w:pos="993"/>
        </w:tabs>
        <w:suppressAutoHyphens/>
        <w:spacing w:after="0"/>
        <w:ind w:left="284"/>
        <w:jc w:val="both"/>
        <w:rPr>
          <w:rFonts w:ascii="Arial" w:eastAsia="Times New Roman" w:hAnsi="Arial" w:cs="Arial"/>
          <w:sz w:val="24"/>
          <w:szCs w:val="24"/>
          <w:lang w:val="es-ES" w:eastAsia="ar-SA"/>
        </w:rPr>
      </w:pPr>
    </w:p>
    <w:p w:rsidR="00BB78AC" w:rsidRPr="00635F51" w:rsidRDefault="00BB78AC" w:rsidP="00AE621E">
      <w:pPr>
        <w:numPr>
          <w:ilvl w:val="0"/>
          <w:numId w:val="35"/>
        </w:numPr>
        <w:tabs>
          <w:tab w:val="left" w:pos="993"/>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Controla el nivel de vacío, detecta fugas de aire, mide el nivel de penetración del vapor.</w:t>
      </w:r>
    </w:p>
    <w:p w:rsidR="00BB78AC" w:rsidRPr="00635F51" w:rsidRDefault="00BB78AC" w:rsidP="00AE621E">
      <w:pPr>
        <w:numPr>
          <w:ilvl w:val="0"/>
          <w:numId w:val="35"/>
        </w:numPr>
        <w:tabs>
          <w:tab w:val="left" w:pos="993"/>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No es una prueba de Esterilidad, se hace con el autoclave vacío.</w:t>
      </w:r>
    </w:p>
    <w:p w:rsidR="00BB78AC" w:rsidRPr="00635F51" w:rsidRDefault="00BB78AC" w:rsidP="00AE621E">
      <w:pPr>
        <w:numPr>
          <w:ilvl w:val="0"/>
          <w:numId w:val="35"/>
        </w:numPr>
        <w:tabs>
          <w:tab w:val="left" w:pos="993"/>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Esterilizadores asistidos por pre vacío. Se hace a 134º.</w:t>
      </w:r>
    </w:p>
    <w:p w:rsidR="00BB78AC" w:rsidRPr="00635F51" w:rsidRDefault="00BB78AC" w:rsidP="00AE621E">
      <w:pPr>
        <w:numPr>
          <w:ilvl w:val="0"/>
          <w:numId w:val="35"/>
        </w:numPr>
        <w:tabs>
          <w:tab w:val="left" w:pos="993"/>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Primer ciclo del día.</w:t>
      </w:r>
    </w:p>
    <w:p w:rsidR="00BB78AC" w:rsidRPr="00635F51" w:rsidRDefault="00BB78AC" w:rsidP="00AE621E">
      <w:pPr>
        <w:numPr>
          <w:ilvl w:val="0"/>
          <w:numId w:val="35"/>
        </w:numPr>
        <w:tabs>
          <w:tab w:val="left" w:pos="993"/>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3 a 4 minutos de exposición a 134º.</w:t>
      </w:r>
    </w:p>
    <w:p w:rsidR="00BB78AC" w:rsidRPr="00635F51" w:rsidRDefault="00BB78AC" w:rsidP="00AE621E">
      <w:pPr>
        <w:numPr>
          <w:ilvl w:val="0"/>
          <w:numId w:val="35"/>
        </w:numPr>
        <w:tabs>
          <w:tab w:val="left" w:pos="993"/>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Cambio de color Uniforma en Hoja Indicadora.</w:t>
      </w:r>
    </w:p>
    <w:p w:rsidR="00BB78AC" w:rsidRPr="00635F51" w:rsidRDefault="00BB78AC" w:rsidP="00AE621E">
      <w:pPr>
        <w:numPr>
          <w:ilvl w:val="0"/>
          <w:numId w:val="35"/>
        </w:numPr>
        <w:tabs>
          <w:tab w:val="left" w:pos="993"/>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La prueba de Bowie-Dick correctamente realizada, demuestra el correcto funcionamiento de la etapa de extracción de aire de la cámara y consecuentemente, la buena penetración de vapor en el paquete de prueba.</w:t>
      </w:r>
    </w:p>
    <w:p w:rsidR="00BB78AC" w:rsidRPr="00635F51" w:rsidRDefault="00BB78AC" w:rsidP="00AE621E">
      <w:pPr>
        <w:numPr>
          <w:ilvl w:val="0"/>
          <w:numId w:val="35"/>
        </w:numPr>
        <w:tabs>
          <w:tab w:val="left" w:pos="993"/>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Se usará un solo paquete, sin otra carga adicional, en posición horizontal en la parte antero inferior de la rejilla del esterilizador, cerca de la puerta.</w:t>
      </w:r>
    </w:p>
    <w:p w:rsidR="00BB78AC" w:rsidRPr="00635F51" w:rsidRDefault="00BB78AC" w:rsidP="00635F51">
      <w:pPr>
        <w:tabs>
          <w:tab w:val="left" w:pos="993"/>
        </w:tabs>
        <w:suppressAutoHyphens/>
        <w:spacing w:after="0"/>
        <w:ind w:left="284"/>
        <w:jc w:val="both"/>
        <w:rPr>
          <w:rFonts w:ascii="Arial" w:eastAsia="Times New Roman" w:hAnsi="Arial" w:cs="Arial"/>
          <w:sz w:val="24"/>
          <w:szCs w:val="24"/>
          <w:lang w:val="es-ES" w:eastAsia="ar-SA"/>
        </w:rPr>
      </w:pPr>
    </w:p>
    <w:p w:rsidR="00BB78AC" w:rsidRPr="00635F51" w:rsidRDefault="00BB78AC" w:rsidP="00635F51">
      <w:pPr>
        <w:tabs>
          <w:tab w:val="left" w:pos="993"/>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El control de la carga es un proceso por el cual una carga es monitorizada y entregada, basada en el resultado de un indicador biológico colocado en un dispositivo de desafío del proceso.</w:t>
      </w:r>
    </w:p>
    <w:p w:rsidR="00BB78AC" w:rsidRPr="00635F51" w:rsidRDefault="00BB78AC" w:rsidP="00635F51">
      <w:pPr>
        <w:tabs>
          <w:tab w:val="left" w:pos="993"/>
        </w:tabs>
        <w:suppressAutoHyphens/>
        <w:spacing w:after="0"/>
        <w:ind w:left="284"/>
        <w:jc w:val="both"/>
        <w:rPr>
          <w:rFonts w:ascii="Arial" w:eastAsia="Times New Roman" w:hAnsi="Arial" w:cs="Arial"/>
          <w:sz w:val="24"/>
          <w:szCs w:val="24"/>
          <w:lang w:val="es-ES" w:eastAsia="ar-SA"/>
        </w:rPr>
      </w:pPr>
    </w:p>
    <w:p w:rsidR="00BB78AC" w:rsidRPr="00635F51" w:rsidRDefault="00BB78AC" w:rsidP="00AE621E">
      <w:pPr>
        <w:numPr>
          <w:ilvl w:val="0"/>
          <w:numId w:val="36"/>
        </w:numPr>
        <w:tabs>
          <w:tab w:val="left" w:pos="993"/>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El Control de Carga consiste en controlar y liberar la carga basándose en el resultado de un Indicador Biológico.</w:t>
      </w:r>
    </w:p>
    <w:p w:rsidR="00BB78AC" w:rsidRPr="00635F51" w:rsidRDefault="00BB78AC" w:rsidP="00AE621E">
      <w:pPr>
        <w:numPr>
          <w:ilvl w:val="0"/>
          <w:numId w:val="36"/>
        </w:numPr>
        <w:tabs>
          <w:tab w:val="left" w:pos="993"/>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Único control que detecta la destrucción de los microorganismos.</w:t>
      </w:r>
    </w:p>
    <w:p w:rsidR="00BB78AC" w:rsidRPr="00635F51" w:rsidRDefault="00BB78AC" w:rsidP="00AE621E">
      <w:pPr>
        <w:numPr>
          <w:ilvl w:val="0"/>
          <w:numId w:val="36"/>
        </w:numPr>
        <w:tabs>
          <w:tab w:val="left" w:pos="993"/>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lastRenderedPageBreak/>
        <w:t xml:space="preserve">Microorganismos resistentes: Contiene formas de resistencia no patógenas esporas: </w:t>
      </w:r>
      <w:proofErr w:type="spellStart"/>
      <w:r w:rsidRPr="00635F51">
        <w:rPr>
          <w:rFonts w:ascii="Arial" w:eastAsia="Times New Roman" w:hAnsi="Arial" w:cs="Arial"/>
          <w:sz w:val="24"/>
          <w:szCs w:val="24"/>
          <w:lang w:val="es-ES" w:eastAsia="ar-SA"/>
        </w:rPr>
        <w:t>Bacillus</w:t>
      </w:r>
      <w:proofErr w:type="spellEnd"/>
      <w:r w:rsidRPr="00635F51">
        <w:rPr>
          <w:rFonts w:ascii="Arial" w:eastAsia="Times New Roman" w:hAnsi="Arial" w:cs="Arial"/>
          <w:sz w:val="24"/>
          <w:szCs w:val="24"/>
          <w:lang w:val="es-ES" w:eastAsia="ar-SA"/>
        </w:rPr>
        <w:t xml:space="preserve"> </w:t>
      </w:r>
      <w:proofErr w:type="spellStart"/>
      <w:r w:rsidRPr="00635F51">
        <w:rPr>
          <w:rFonts w:ascii="Arial" w:eastAsia="Times New Roman" w:hAnsi="Arial" w:cs="Arial"/>
          <w:sz w:val="24"/>
          <w:szCs w:val="24"/>
          <w:lang w:val="es-ES" w:eastAsia="ar-SA"/>
        </w:rPr>
        <w:t>stearothermohilus</w:t>
      </w:r>
      <w:proofErr w:type="spellEnd"/>
      <w:r w:rsidRPr="00635F51">
        <w:rPr>
          <w:rFonts w:ascii="Arial" w:eastAsia="Times New Roman" w:hAnsi="Arial" w:cs="Arial"/>
          <w:sz w:val="24"/>
          <w:szCs w:val="24"/>
          <w:lang w:val="es-ES" w:eastAsia="ar-SA"/>
        </w:rPr>
        <w:t xml:space="preserve"> (vapor).</w:t>
      </w:r>
    </w:p>
    <w:p w:rsidR="00BB78AC" w:rsidRPr="00635F51" w:rsidRDefault="00BB78AC" w:rsidP="00AE621E">
      <w:pPr>
        <w:numPr>
          <w:ilvl w:val="0"/>
          <w:numId w:val="36"/>
        </w:numPr>
        <w:tabs>
          <w:tab w:val="left" w:pos="993"/>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Integra todos los parámetros del proceso.</w:t>
      </w:r>
    </w:p>
    <w:p w:rsidR="00BB78AC" w:rsidRPr="00635F51" w:rsidRDefault="00BB78AC" w:rsidP="00AE621E">
      <w:pPr>
        <w:numPr>
          <w:ilvl w:val="0"/>
          <w:numId w:val="36"/>
        </w:numPr>
        <w:tabs>
          <w:tab w:val="left" w:pos="993"/>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Es la prueba más crítica para la esterilización.</w:t>
      </w:r>
    </w:p>
    <w:p w:rsidR="00BB78AC" w:rsidRDefault="00BB78AC" w:rsidP="00AE621E">
      <w:pPr>
        <w:numPr>
          <w:ilvl w:val="0"/>
          <w:numId w:val="36"/>
        </w:numPr>
        <w:tabs>
          <w:tab w:val="left" w:pos="993"/>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Reduce el riesgo de la entrega de cargas no Estériles.</w:t>
      </w:r>
    </w:p>
    <w:p w:rsidR="00680C3D" w:rsidRPr="00635F51" w:rsidRDefault="00680C3D" w:rsidP="00680C3D">
      <w:pPr>
        <w:tabs>
          <w:tab w:val="left" w:pos="993"/>
        </w:tabs>
        <w:suppressAutoHyphens/>
        <w:spacing w:after="0"/>
        <w:ind w:left="1004"/>
        <w:jc w:val="both"/>
        <w:rPr>
          <w:rFonts w:ascii="Arial" w:eastAsia="Times New Roman" w:hAnsi="Arial" w:cs="Arial"/>
          <w:sz w:val="24"/>
          <w:szCs w:val="24"/>
          <w:lang w:val="es-ES" w:eastAsia="ar-SA"/>
        </w:rPr>
      </w:pPr>
    </w:p>
    <w:p w:rsidR="00BB78AC" w:rsidRDefault="00BB78AC" w:rsidP="00635F51">
      <w:pPr>
        <w:tabs>
          <w:tab w:val="left" w:pos="993"/>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Los Indicadore</w:t>
      </w:r>
      <w:r w:rsidR="0033499A">
        <w:rPr>
          <w:rFonts w:ascii="Arial" w:eastAsia="Times New Roman" w:hAnsi="Arial" w:cs="Arial"/>
          <w:sz w:val="24"/>
          <w:szCs w:val="24"/>
          <w:lang w:val="es-ES" w:eastAsia="ar-SA"/>
        </w:rPr>
        <w:t>s Biológicos los usamos semanalmente los días lunes y viernes</w:t>
      </w:r>
      <w:r w:rsidR="009D541A">
        <w:rPr>
          <w:rFonts w:ascii="Arial" w:eastAsia="Times New Roman" w:hAnsi="Arial" w:cs="Arial"/>
          <w:sz w:val="24"/>
          <w:szCs w:val="24"/>
          <w:lang w:val="es-ES" w:eastAsia="ar-SA"/>
        </w:rPr>
        <w:t>, cada vez que se esterilicen implantes y el esterilizador sea sometido a reparación se debe colocar ampolla biológica en la carga y su debido registro en el</w:t>
      </w:r>
      <w:r w:rsidR="0033499A">
        <w:rPr>
          <w:rFonts w:ascii="Arial" w:eastAsia="Times New Roman" w:hAnsi="Arial" w:cs="Arial"/>
          <w:sz w:val="24"/>
          <w:szCs w:val="24"/>
          <w:lang w:val="es-ES" w:eastAsia="ar-SA"/>
        </w:rPr>
        <w:t xml:space="preserve"> libro de CONTROL LECTURA INDICADOR BIOLOGICO</w:t>
      </w:r>
      <w:r w:rsidRPr="00635F51">
        <w:rPr>
          <w:rFonts w:ascii="Arial" w:eastAsia="Times New Roman" w:hAnsi="Arial" w:cs="Arial"/>
          <w:sz w:val="24"/>
          <w:szCs w:val="24"/>
          <w:lang w:val="es-ES" w:eastAsia="ar-SA"/>
        </w:rPr>
        <w:t>.</w:t>
      </w:r>
    </w:p>
    <w:p w:rsidR="00981DF7" w:rsidRPr="00635F51" w:rsidRDefault="00981DF7" w:rsidP="00635F51">
      <w:pPr>
        <w:tabs>
          <w:tab w:val="left" w:pos="993"/>
        </w:tabs>
        <w:suppressAutoHyphens/>
        <w:spacing w:after="0"/>
        <w:ind w:left="284"/>
        <w:jc w:val="both"/>
        <w:rPr>
          <w:rFonts w:ascii="Arial" w:eastAsia="Times New Roman" w:hAnsi="Arial" w:cs="Arial"/>
          <w:sz w:val="24"/>
          <w:szCs w:val="24"/>
          <w:lang w:val="es-ES" w:eastAsia="ar-SA"/>
        </w:rPr>
      </w:pPr>
    </w:p>
    <w:p w:rsidR="00BB78AC" w:rsidRDefault="00981DF7" w:rsidP="001B266C">
      <w:pPr>
        <w:pStyle w:val="Ttulo1"/>
        <w:numPr>
          <w:ilvl w:val="0"/>
          <w:numId w:val="52"/>
        </w:numPr>
        <w:spacing w:before="0"/>
        <w:rPr>
          <w:rFonts w:eastAsia="Times New Roman"/>
          <w:lang w:val="es-ES" w:eastAsia="ar-SA"/>
        </w:rPr>
      </w:pPr>
      <w:bookmarkStart w:id="101" w:name="_Toc517429918"/>
      <w:r>
        <w:rPr>
          <w:rFonts w:eastAsia="Times New Roman"/>
          <w:lang w:val="es-ES" w:eastAsia="ar-SA"/>
        </w:rPr>
        <w:t>CONTROL DEL PAQUETE</w:t>
      </w:r>
      <w:bookmarkEnd w:id="101"/>
    </w:p>
    <w:p w:rsidR="00981DF7" w:rsidRPr="00981DF7" w:rsidRDefault="00981DF7" w:rsidP="00981DF7">
      <w:pPr>
        <w:spacing w:after="0"/>
        <w:rPr>
          <w:lang w:val="es-ES" w:eastAsia="ar-SA"/>
        </w:rPr>
      </w:pPr>
    </w:p>
    <w:p w:rsidR="00BB78AC" w:rsidRPr="00635F51" w:rsidRDefault="00205E17" w:rsidP="00635F51">
      <w:pPr>
        <w:tabs>
          <w:tab w:val="left" w:pos="993"/>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b/>
          <w:sz w:val="24"/>
          <w:szCs w:val="24"/>
          <w:lang w:val="es-ES" w:eastAsia="ar-SA"/>
        </w:rPr>
        <w:t xml:space="preserve"> </w:t>
      </w:r>
      <w:r w:rsidR="00BB78AC" w:rsidRPr="00635F51">
        <w:rPr>
          <w:rFonts w:ascii="Arial" w:eastAsia="Times New Roman" w:hAnsi="Arial" w:cs="Arial"/>
          <w:sz w:val="24"/>
          <w:szCs w:val="24"/>
          <w:lang w:val="es-ES" w:eastAsia="ar-SA"/>
        </w:rPr>
        <w:t xml:space="preserve">Se lleva a cabo por el uso de indicadores químicos (integradores, </w:t>
      </w:r>
      <w:proofErr w:type="spellStart"/>
      <w:r w:rsidR="00BB78AC" w:rsidRPr="00635F51">
        <w:rPr>
          <w:rFonts w:ascii="Arial" w:eastAsia="Times New Roman" w:hAnsi="Arial" w:cs="Arial"/>
          <w:sz w:val="24"/>
          <w:szCs w:val="24"/>
          <w:lang w:val="es-ES" w:eastAsia="ar-SA"/>
        </w:rPr>
        <w:t>multiparametros</w:t>
      </w:r>
      <w:proofErr w:type="spellEnd"/>
      <w:r w:rsidR="00BB78AC" w:rsidRPr="00635F51">
        <w:rPr>
          <w:rFonts w:ascii="Arial" w:eastAsia="Times New Roman" w:hAnsi="Arial" w:cs="Arial"/>
          <w:sz w:val="24"/>
          <w:szCs w:val="24"/>
          <w:lang w:val="es-ES" w:eastAsia="ar-SA"/>
        </w:rPr>
        <w:t xml:space="preserve">) </w:t>
      </w:r>
      <w:r w:rsidRPr="00635F51">
        <w:rPr>
          <w:rFonts w:ascii="Arial" w:eastAsia="Times New Roman" w:hAnsi="Arial" w:cs="Arial"/>
          <w:sz w:val="24"/>
          <w:szCs w:val="24"/>
          <w:lang w:val="es-ES" w:eastAsia="ar-SA"/>
        </w:rPr>
        <w:t xml:space="preserve">       </w:t>
      </w:r>
      <w:r w:rsidR="00BB78AC" w:rsidRPr="00635F51">
        <w:rPr>
          <w:rFonts w:ascii="Arial" w:eastAsia="Times New Roman" w:hAnsi="Arial" w:cs="Arial"/>
          <w:sz w:val="24"/>
          <w:szCs w:val="24"/>
          <w:lang w:val="es-ES" w:eastAsia="ar-SA"/>
        </w:rPr>
        <w:t>para el control interno de paquetes, bandejas, contenedor de instrumental. La monitorización interna del paquete valida que el agente esterilizante ha penetrado en el punto de colocación y confirma que se han alcanzado las condiciones suficientes de esterilización.</w:t>
      </w:r>
    </w:p>
    <w:p w:rsidR="00BB78AC" w:rsidRPr="00635F51" w:rsidRDefault="00BB78AC" w:rsidP="00635F51">
      <w:pPr>
        <w:tabs>
          <w:tab w:val="left" w:pos="993"/>
        </w:tabs>
        <w:suppressAutoHyphens/>
        <w:spacing w:after="0"/>
        <w:ind w:left="284"/>
        <w:jc w:val="both"/>
        <w:rPr>
          <w:rFonts w:ascii="Arial" w:eastAsia="Times New Roman" w:hAnsi="Arial" w:cs="Arial"/>
          <w:sz w:val="24"/>
          <w:szCs w:val="24"/>
          <w:lang w:val="es-ES" w:eastAsia="ar-SA"/>
        </w:rPr>
      </w:pPr>
    </w:p>
    <w:p w:rsidR="00BB78AC" w:rsidRPr="00443CAB" w:rsidRDefault="00443CAB" w:rsidP="001B266C">
      <w:pPr>
        <w:pStyle w:val="Prrafodelista"/>
        <w:numPr>
          <w:ilvl w:val="0"/>
          <w:numId w:val="56"/>
        </w:numPr>
        <w:tabs>
          <w:tab w:val="left" w:pos="993"/>
        </w:tabs>
        <w:suppressAutoHyphens/>
        <w:spacing w:after="0"/>
        <w:jc w:val="both"/>
        <w:rPr>
          <w:rFonts w:ascii="Arial" w:eastAsia="Times New Roman" w:hAnsi="Arial" w:cs="Arial"/>
          <w:sz w:val="24"/>
          <w:szCs w:val="24"/>
          <w:lang w:val="es-ES" w:eastAsia="ar-SA"/>
        </w:rPr>
      </w:pPr>
      <w:r w:rsidRPr="00443CAB">
        <w:rPr>
          <w:rFonts w:ascii="Arial" w:eastAsia="Times New Roman" w:hAnsi="Arial" w:cs="Arial"/>
          <w:b/>
          <w:sz w:val="24"/>
          <w:szCs w:val="24"/>
          <w:lang w:val="es-ES" w:eastAsia="ar-SA"/>
        </w:rPr>
        <w:t xml:space="preserve">VERIFICACION: </w:t>
      </w:r>
      <w:r w:rsidR="00BB78AC" w:rsidRPr="00443CAB">
        <w:rPr>
          <w:rFonts w:ascii="Arial" w:eastAsia="Times New Roman" w:hAnsi="Arial" w:cs="Arial"/>
          <w:sz w:val="24"/>
          <w:szCs w:val="24"/>
          <w:lang w:val="es-ES" w:eastAsia="ar-SA"/>
        </w:rPr>
        <w:t>El proceso de verificación es demostrar que el proceso de esterilización establecido en la definición arrojará sistemáticamente un producto estéril. Consiste en hacer que la lectura de los indicadores establecidos para su proceso de esterilización y confirmar que se llevó a cabo la esterilización.</w:t>
      </w:r>
    </w:p>
    <w:p w:rsidR="00BB78AC" w:rsidRPr="00635F51" w:rsidRDefault="00BB78AC" w:rsidP="00635F51">
      <w:pPr>
        <w:tabs>
          <w:tab w:val="left" w:pos="993"/>
        </w:tabs>
        <w:suppressAutoHyphens/>
        <w:spacing w:after="0"/>
        <w:ind w:left="284"/>
        <w:jc w:val="both"/>
        <w:rPr>
          <w:rFonts w:ascii="Arial" w:eastAsia="Times New Roman" w:hAnsi="Arial" w:cs="Arial"/>
          <w:sz w:val="24"/>
          <w:szCs w:val="24"/>
          <w:lang w:val="es-ES" w:eastAsia="ar-SA"/>
        </w:rPr>
      </w:pPr>
    </w:p>
    <w:p w:rsidR="00BB78AC" w:rsidRPr="00443CAB" w:rsidRDefault="00BB78AC" w:rsidP="001B266C">
      <w:pPr>
        <w:pStyle w:val="Prrafodelista"/>
        <w:numPr>
          <w:ilvl w:val="0"/>
          <w:numId w:val="56"/>
        </w:numPr>
        <w:tabs>
          <w:tab w:val="left" w:pos="993"/>
        </w:tabs>
        <w:suppressAutoHyphens/>
        <w:spacing w:after="0"/>
        <w:jc w:val="both"/>
        <w:rPr>
          <w:rFonts w:ascii="Arial" w:eastAsia="Times New Roman" w:hAnsi="Arial" w:cs="Arial"/>
          <w:sz w:val="24"/>
          <w:szCs w:val="24"/>
          <w:lang w:val="es-ES" w:eastAsia="ar-SA"/>
        </w:rPr>
      </w:pPr>
      <w:r w:rsidRPr="00443CAB">
        <w:rPr>
          <w:rFonts w:ascii="Arial" w:eastAsia="Times New Roman" w:hAnsi="Arial" w:cs="Arial"/>
          <w:b/>
          <w:sz w:val="24"/>
          <w:szCs w:val="24"/>
          <w:lang w:val="es-ES" w:eastAsia="ar-SA"/>
        </w:rPr>
        <w:t>AUTOINSPECCION:</w:t>
      </w:r>
      <w:r w:rsidR="00443CAB" w:rsidRPr="00443CAB">
        <w:rPr>
          <w:rFonts w:ascii="Arial" w:eastAsia="Times New Roman" w:hAnsi="Arial" w:cs="Arial"/>
          <w:b/>
          <w:sz w:val="24"/>
          <w:szCs w:val="24"/>
          <w:lang w:val="es-ES" w:eastAsia="ar-SA"/>
        </w:rPr>
        <w:t xml:space="preserve"> </w:t>
      </w:r>
      <w:r w:rsidRPr="00443CAB">
        <w:rPr>
          <w:rFonts w:ascii="Arial" w:eastAsia="Times New Roman" w:hAnsi="Arial" w:cs="Arial"/>
          <w:sz w:val="24"/>
          <w:szCs w:val="24"/>
          <w:lang w:val="es-ES" w:eastAsia="ar-SA"/>
        </w:rPr>
        <w:t>La auto inspección tiene por objeto evaluar el cumplimiento en todos los aspectos del proceso de esterilización y del control de la calidad. Es una lista de chequeo de las actividades para verificar el cumplimiento de las mismas.</w:t>
      </w:r>
    </w:p>
    <w:p w:rsidR="00BB78AC" w:rsidRPr="00635F51" w:rsidRDefault="00BB78AC" w:rsidP="00635F51">
      <w:pPr>
        <w:tabs>
          <w:tab w:val="left" w:pos="993"/>
        </w:tabs>
        <w:suppressAutoHyphens/>
        <w:spacing w:after="0"/>
        <w:ind w:left="284"/>
        <w:jc w:val="both"/>
        <w:rPr>
          <w:rFonts w:ascii="Arial" w:eastAsia="Times New Roman" w:hAnsi="Arial" w:cs="Arial"/>
          <w:sz w:val="24"/>
          <w:szCs w:val="24"/>
          <w:lang w:val="es-ES" w:eastAsia="ar-SA"/>
        </w:rPr>
      </w:pPr>
    </w:p>
    <w:p w:rsidR="00BB78AC" w:rsidRPr="00635F51" w:rsidRDefault="00BB78AC" w:rsidP="00680C3D">
      <w:pPr>
        <w:tabs>
          <w:tab w:val="left" w:pos="709"/>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La verificación de la integridad de los dispositivos médicos estériles se inspecciona después de realizado el proceso de esterilización y al ordenamiento en la estantería posteriormente. También se realiza una nueva verificación de los dispositivos el día domingo en el momento en que se realiza la limpieza de la estantería y la re</w:t>
      </w:r>
      <w:r w:rsidR="009D541A">
        <w:rPr>
          <w:rFonts w:ascii="Arial" w:eastAsia="Times New Roman" w:hAnsi="Arial" w:cs="Arial"/>
          <w:sz w:val="24"/>
          <w:szCs w:val="24"/>
          <w:lang w:val="es-ES" w:eastAsia="ar-SA"/>
        </w:rPr>
        <w:t xml:space="preserve"> </w:t>
      </w:r>
      <w:r w:rsidRPr="00635F51">
        <w:rPr>
          <w:rFonts w:ascii="Arial" w:eastAsia="Times New Roman" w:hAnsi="Arial" w:cs="Arial"/>
          <w:sz w:val="24"/>
          <w:szCs w:val="24"/>
          <w:lang w:val="es-ES" w:eastAsia="ar-SA"/>
        </w:rPr>
        <w:t>es</w:t>
      </w:r>
      <w:r w:rsidR="009D541A">
        <w:rPr>
          <w:rFonts w:ascii="Arial" w:eastAsia="Times New Roman" w:hAnsi="Arial" w:cs="Arial"/>
          <w:sz w:val="24"/>
          <w:szCs w:val="24"/>
          <w:lang w:val="es-ES" w:eastAsia="ar-SA"/>
        </w:rPr>
        <w:t>terilización de los elementos</w:t>
      </w:r>
      <w:r w:rsidRPr="00635F51">
        <w:rPr>
          <w:rFonts w:ascii="Arial" w:eastAsia="Times New Roman" w:hAnsi="Arial" w:cs="Arial"/>
          <w:sz w:val="24"/>
          <w:szCs w:val="24"/>
          <w:lang w:val="es-ES" w:eastAsia="ar-SA"/>
        </w:rPr>
        <w:t xml:space="preserve"> que se encuentran con fecha de vencimiento caducada.</w:t>
      </w:r>
    </w:p>
    <w:p w:rsidR="00680C3D" w:rsidRDefault="00680C3D" w:rsidP="00680C3D">
      <w:pPr>
        <w:tabs>
          <w:tab w:val="left" w:pos="709"/>
        </w:tabs>
        <w:suppressAutoHyphens/>
        <w:spacing w:after="0"/>
        <w:jc w:val="both"/>
        <w:rPr>
          <w:rFonts w:ascii="Arial" w:eastAsia="Times New Roman" w:hAnsi="Arial" w:cs="Arial"/>
          <w:sz w:val="24"/>
          <w:szCs w:val="24"/>
          <w:lang w:val="es-ES" w:eastAsia="ar-SA"/>
        </w:rPr>
      </w:pPr>
    </w:p>
    <w:p w:rsidR="00BB78AC" w:rsidRPr="00635F51" w:rsidRDefault="00BB78AC" w:rsidP="00680C3D">
      <w:pPr>
        <w:tabs>
          <w:tab w:val="left" w:pos="709"/>
        </w:tabs>
        <w:suppressAutoHyphens/>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lastRenderedPageBreak/>
        <w:t>Los dispositivos que se encuentran en la inspección rutinaria con perforaciones o se ha perdido la integridad de la esterilización se volverán a pr</w:t>
      </w:r>
      <w:r w:rsidR="009D541A">
        <w:rPr>
          <w:rFonts w:ascii="Arial" w:eastAsia="Times New Roman" w:hAnsi="Arial" w:cs="Arial"/>
          <w:sz w:val="24"/>
          <w:szCs w:val="24"/>
          <w:lang w:val="es-ES" w:eastAsia="ar-SA"/>
        </w:rPr>
        <w:t>ocesar</w:t>
      </w:r>
      <w:r w:rsidRPr="00635F51">
        <w:rPr>
          <w:rFonts w:ascii="Arial" w:eastAsia="Times New Roman" w:hAnsi="Arial" w:cs="Arial"/>
          <w:sz w:val="24"/>
          <w:szCs w:val="24"/>
          <w:lang w:val="es-ES" w:eastAsia="ar-SA"/>
        </w:rPr>
        <w:t xml:space="preserve"> ca</w:t>
      </w:r>
      <w:r w:rsidR="009D541A">
        <w:rPr>
          <w:rFonts w:ascii="Arial" w:eastAsia="Times New Roman" w:hAnsi="Arial" w:cs="Arial"/>
          <w:sz w:val="24"/>
          <w:szCs w:val="24"/>
          <w:lang w:val="es-ES" w:eastAsia="ar-SA"/>
        </w:rPr>
        <w:t xml:space="preserve">mbiando todos los indicadores, </w:t>
      </w:r>
      <w:r w:rsidRPr="00635F51">
        <w:rPr>
          <w:rFonts w:ascii="Arial" w:eastAsia="Times New Roman" w:hAnsi="Arial" w:cs="Arial"/>
          <w:sz w:val="24"/>
          <w:szCs w:val="24"/>
          <w:lang w:val="es-ES" w:eastAsia="ar-SA"/>
        </w:rPr>
        <w:t>tipos</w:t>
      </w:r>
      <w:r w:rsidR="009D541A">
        <w:rPr>
          <w:rFonts w:ascii="Arial" w:eastAsia="Times New Roman" w:hAnsi="Arial" w:cs="Arial"/>
          <w:sz w:val="24"/>
          <w:szCs w:val="24"/>
          <w:lang w:val="es-ES" w:eastAsia="ar-SA"/>
        </w:rPr>
        <w:t xml:space="preserve"> de empaque y </w:t>
      </w:r>
      <w:proofErr w:type="spellStart"/>
      <w:r w:rsidR="009D541A">
        <w:rPr>
          <w:rFonts w:ascii="Arial" w:eastAsia="Times New Roman" w:hAnsi="Arial" w:cs="Arial"/>
          <w:sz w:val="24"/>
          <w:szCs w:val="24"/>
          <w:lang w:val="es-ES" w:eastAsia="ar-SA"/>
        </w:rPr>
        <w:t>rotulos</w:t>
      </w:r>
      <w:proofErr w:type="spellEnd"/>
      <w:r w:rsidR="009D541A">
        <w:rPr>
          <w:rFonts w:ascii="Arial" w:eastAsia="Times New Roman" w:hAnsi="Arial" w:cs="Arial"/>
          <w:sz w:val="24"/>
          <w:szCs w:val="24"/>
          <w:lang w:val="es-ES" w:eastAsia="ar-SA"/>
        </w:rPr>
        <w:t>.</w:t>
      </w:r>
    </w:p>
    <w:p w:rsidR="00443CAB" w:rsidRPr="00443CAB" w:rsidRDefault="00443CAB" w:rsidP="00680C3D">
      <w:pPr>
        <w:pStyle w:val="Ttulo1"/>
        <w:numPr>
          <w:ilvl w:val="0"/>
          <w:numId w:val="52"/>
        </w:numPr>
        <w:spacing w:before="0"/>
        <w:rPr>
          <w:rFonts w:eastAsia="Times New Roman"/>
          <w:lang w:val="es-ES" w:eastAsia="ar-SA"/>
        </w:rPr>
      </w:pPr>
      <w:bookmarkStart w:id="102" w:name="_Toc517429919"/>
      <w:r w:rsidRPr="00443CAB">
        <w:rPr>
          <w:rFonts w:eastAsia="Times New Roman"/>
          <w:lang w:val="es-ES" w:eastAsia="ar-SA"/>
        </w:rPr>
        <w:t>REGISTRO DEL ESTERILIZADOR</w:t>
      </w:r>
      <w:bookmarkEnd w:id="102"/>
    </w:p>
    <w:p w:rsidR="00443CAB" w:rsidRDefault="00443CAB" w:rsidP="00443CAB">
      <w:pPr>
        <w:tabs>
          <w:tab w:val="left" w:pos="993"/>
        </w:tabs>
        <w:suppressAutoHyphens/>
        <w:spacing w:after="0"/>
        <w:ind w:left="360"/>
        <w:jc w:val="both"/>
        <w:rPr>
          <w:rFonts w:ascii="Arial" w:eastAsia="Times New Roman" w:hAnsi="Arial" w:cs="Arial"/>
          <w:sz w:val="24"/>
          <w:szCs w:val="24"/>
          <w:lang w:val="es-ES" w:eastAsia="ar-SA"/>
        </w:rPr>
      </w:pPr>
    </w:p>
    <w:p w:rsidR="00BB78AC" w:rsidRDefault="00BB78AC" w:rsidP="00443CAB">
      <w:pPr>
        <w:tabs>
          <w:tab w:val="left" w:pos="993"/>
        </w:tabs>
        <w:suppressAutoHyphens/>
        <w:spacing w:after="0"/>
        <w:ind w:left="360"/>
        <w:jc w:val="both"/>
        <w:rPr>
          <w:rFonts w:ascii="Arial" w:eastAsia="Times New Roman" w:hAnsi="Arial" w:cs="Arial"/>
          <w:sz w:val="24"/>
          <w:szCs w:val="24"/>
          <w:lang w:val="es-ES" w:eastAsia="ar-SA"/>
        </w:rPr>
      </w:pPr>
      <w:r w:rsidRPr="00443CAB">
        <w:rPr>
          <w:rFonts w:ascii="Arial" w:eastAsia="Times New Roman" w:hAnsi="Arial" w:cs="Arial"/>
          <w:sz w:val="24"/>
          <w:szCs w:val="24"/>
          <w:lang w:val="es-ES" w:eastAsia="ar-SA"/>
        </w:rPr>
        <w:t xml:space="preserve">En la central de esterilización </w:t>
      </w:r>
      <w:r w:rsidR="008632E4">
        <w:rPr>
          <w:rFonts w:ascii="Arial" w:eastAsia="Times New Roman" w:hAnsi="Arial" w:cs="Arial"/>
          <w:sz w:val="24"/>
          <w:szCs w:val="24"/>
          <w:lang w:val="es-ES" w:eastAsia="ar-SA"/>
        </w:rPr>
        <w:t xml:space="preserve">se lleva un libro de registro rotulado como: CONTROL DE CARGA DEL MATACHANA </w:t>
      </w:r>
      <w:r w:rsidRPr="00443CAB">
        <w:rPr>
          <w:rFonts w:ascii="Arial" w:eastAsia="Times New Roman" w:hAnsi="Arial" w:cs="Arial"/>
          <w:sz w:val="24"/>
          <w:szCs w:val="24"/>
          <w:lang w:val="es-ES" w:eastAsia="ar-SA"/>
        </w:rPr>
        <w:t xml:space="preserve"> para cada ciclo de esterilización, manteniendo la siguiente información.</w:t>
      </w:r>
    </w:p>
    <w:p w:rsidR="00443CAB" w:rsidRPr="00443CAB" w:rsidRDefault="00443CAB" w:rsidP="00443CAB">
      <w:pPr>
        <w:tabs>
          <w:tab w:val="left" w:pos="993"/>
        </w:tabs>
        <w:suppressAutoHyphens/>
        <w:spacing w:after="0"/>
        <w:ind w:left="360"/>
        <w:jc w:val="both"/>
        <w:rPr>
          <w:rFonts w:ascii="Arial" w:eastAsia="Times New Roman" w:hAnsi="Arial" w:cs="Arial"/>
          <w:sz w:val="24"/>
          <w:szCs w:val="24"/>
          <w:lang w:val="es-ES" w:eastAsia="ar-SA"/>
        </w:rPr>
      </w:pPr>
    </w:p>
    <w:p w:rsidR="00BB78AC" w:rsidRPr="00635F51" w:rsidRDefault="008632E4" w:rsidP="00AE621E">
      <w:pPr>
        <w:numPr>
          <w:ilvl w:val="0"/>
          <w:numId w:val="37"/>
        </w:numPr>
        <w:tabs>
          <w:tab w:val="left" w:pos="993"/>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Fecha.</w:t>
      </w:r>
    </w:p>
    <w:p w:rsidR="00BB78AC" w:rsidRPr="00635F51" w:rsidRDefault="008632E4" w:rsidP="00AE621E">
      <w:pPr>
        <w:numPr>
          <w:ilvl w:val="0"/>
          <w:numId w:val="37"/>
        </w:numPr>
        <w:tabs>
          <w:tab w:val="left" w:pos="993"/>
        </w:tabs>
        <w:suppressAutoHyphens/>
        <w:spacing w:after="0"/>
        <w:jc w:val="both"/>
        <w:rPr>
          <w:rFonts w:ascii="Arial" w:eastAsia="Times New Roman" w:hAnsi="Arial" w:cs="Arial"/>
          <w:sz w:val="24"/>
          <w:szCs w:val="24"/>
          <w:lang w:val="es-ES" w:eastAsia="ar-SA"/>
        </w:rPr>
      </w:pPr>
      <w:r>
        <w:rPr>
          <w:rFonts w:ascii="Arial" w:eastAsia="Times New Roman" w:hAnsi="Arial" w:cs="Arial"/>
          <w:sz w:val="24"/>
          <w:szCs w:val="24"/>
          <w:lang w:val="es-ES" w:eastAsia="ar-SA"/>
        </w:rPr>
        <w:t>Numero de ciclo.</w:t>
      </w:r>
    </w:p>
    <w:p w:rsidR="00BB78AC" w:rsidRPr="00635F51" w:rsidRDefault="00BB78AC" w:rsidP="00AE621E">
      <w:pPr>
        <w:numPr>
          <w:ilvl w:val="0"/>
          <w:numId w:val="37"/>
        </w:numPr>
        <w:tabs>
          <w:tab w:val="left" w:pos="993"/>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Número de Lote</w:t>
      </w:r>
    </w:p>
    <w:p w:rsidR="00BB78AC" w:rsidRPr="00635F51" w:rsidRDefault="00BB78AC" w:rsidP="00AE621E">
      <w:pPr>
        <w:numPr>
          <w:ilvl w:val="0"/>
          <w:numId w:val="37"/>
        </w:numPr>
        <w:tabs>
          <w:tab w:val="left" w:pos="993"/>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Jornada laboral</w:t>
      </w:r>
      <w:r w:rsidR="008632E4">
        <w:rPr>
          <w:rFonts w:ascii="Arial" w:eastAsia="Times New Roman" w:hAnsi="Arial" w:cs="Arial"/>
          <w:sz w:val="24"/>
          <w:szCs w:val="24"/>
          <w:lang w:val="es-ES" w:eastAsia="ar-SA"/>
        </w:rPr>
        <w:t>.</w:t>
      </w:r>
    </w:p>
    <w:p w:rsidR="00BB78AC" w:rsidRPr="00635F51" w:rsidRDefault="00BB78AC" w:rsidP="00AE621E">
      <w:pPr>
        <w:numPr>
          <w:ilvl w:val="0"/>
          <w:numId w:val="37"/>
        </w:numPr>
        <w:tabs>
          <w:tab w:val="left" w:pos="993"/>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Descripción y</w:t>
      </w:r>
      <w:r w:rsidR="008632E4">
        <w:rPr>
          <w:rFonts w:ascii="Arial" w:eastAsia="Times New Roman" w:hAnsi="Arial" w:cs="Arial"/>
          <w:sz w:val="24"/>
          <w:szCs w:val="24"/>
          <w:lang w:val="es-ES" w:eastAsia="ar-SA"/>
        </w:rPr>
        <w:t xml:space="preserve"> cantidad de elementos.</w:t>
      </w:r>
    </w:p>
    <w:p w:rsidR="00BB78AC" w:rsidRPr="008632E4" w:rsidRDefault="008632E4" w:rsidP="008632E4">
      <w:pPr>
        <w:numPr>
          <w:ilvl w:val="0"/>
          <w:numId w:val="37"/>
        </w:numPr>
        <w:tabs>
          <w:tab w:val="left" w:pos="993"/>
        </w:tabs>
        <w:suppressAutoHyphens/>
        <w:spacing w:after="0"/>
        <w:jc w:val="both"/>
        <w:rPr>
          <w:rFonts w:ascii="Arial" w:eastAsia="Times New Roman" w:hAnsi="Arial" w:cs="Arial"/>
          <w:sz w:val="24"/>
          <w:szCs w:val="24"/>
          <w:lang w:val="es-ES" w:eastAsia="ar-SA"/>
        </w:rPr>
      </w:pPr>
      <w:r>
        <w:rPr>
          <w:rFonts w:ascii="Arial" w:eastAsia="Times New Roman" w:hAnsi="Arial" w:cs="Arial"/>
          <w:sz w:val="24"/>
          <w:szCs w:val="24"/>
          <w:lang w:val="es-ES" w:eastAsia="ar-SA"/>
        </w:rPr>
        <w:t>Nombre del</w:t>
      </w:r>
      <w:r w:rsidR="00BB78AC" w:rsidRPr="00635F51">
        <w:rPr>
          <w:rFonts w:ascii="Arial" w:eastAsia="Times New Roman" w:hAnsi="Arial" w:cs="Arial"/>
          <w:sz w:val="24"/>
          <w:szCs w:val="24"/>
          <w:lang w:val="es-ES" w:eastAsia="ar-SA"/>
        </w:rPr>
        <w:t xml:space="preserve"> operari</w:t>
      </w:r>
      <w:r>
        <w:rPr>
          <w:rFonts w:ascii="Arial" w:eastAsia="Times New Roman" w:hAnsi="Arial" w:cs="Arial"/>
          <w:sz w:val="24"/>
          <w:szCs w:val="24"/>
          <w:lang w:val="es-ES" w:eastAsia="ar-SA"/>
        </w:rPr>
        <w:t>o</w:t>
      </w:r>
    </w:p>
    <w:p w:rsidR="00BB78AC" w:rsidRPr="00635F51" w:rsidRDefault="00BB78AC" w:rsidP="00AE621E">
      <w:pPr>
        <w:numPr>
          <w:ilvl w:val="0"/>
          <w:numId w:val="37"/>
        </w:numPr>
        <w:tabs>
          <w:tab w:val="left" w:pos="993"/>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Control biológico</w:t>
      </w:r>
    </w:p>
    <w:p w:rsidR="00BB78AC" w:rsidRDefault="00205E17" w:rsidP="001B266C">
      <w:pPr>
        <w:pStyle w:val="Ttulo2"/>
        <w:numPr>
          <w:ilvl w:val="1"/>
          <w:numId w:val="52"/>
        </w:numPr>
        <w:rPr>
          <w:rFonts w:eastAsia="Arial"/>
          <w:i w:val="0"/>
        </w:rPr>
      </w:pPr>
      <w:bookmarkStart w:id="103" w:name="_Toc517429920"/>
      <w:r w:rsidRPr="00443CAB">
        <w:rPr>
          <w:rFonts w:eastAsia="Arial"/>
          <w:i w:val="0"/>
        </w:rPr>
        <w:t>PRO</w:t>
      </w:r>
      <w:r w:rsidRPr="00443CAB">
        <w:rPr>
          <w:rFonts w:eastAsia="Arial"/>
          <w:i w:val="0"/>
          <w:spacing w:val="1"/>
        </w:rPr>
        <w:t>CES</w:t>
      </w:r>
      <w:r w:rsidRPr="00443CAB">
        <w:rPr>
          <w:rFonts w:eastAsia="Arial"/>
          <w:i w:val="0"/>
        </w:rPr>
        <w:t>O</w:t>
      </w:r>
      <w:r w:rsidRPr="00443CAB">
        <w:rPr>
          <w:rFonts w:eastAsia="Arial"/>
          <w:i w:val="0"/>
          <w:spacing w:val="-1"/>
        </w:rPr>
        <w:t xml:space="preserve"> </w:t>
      </w:r>
      <w:r w:rsidRPr="00443CAB">
        <w:rPr>
          <w:rFonts w:eastAsia="Arial"/>
          <w:i w:val="0"/>
        </w:rPr>
        <w:t>PA</w:t>
      </w:r>
      <w:r w:rsidRPr="00443CAB">
        <w:rPr>
          <w:rFonts w:eastAsia="Arial"/>
          <w:i w:val="0"/>
          <w:spacing w:val="1"/>
        </w:rPr>
        <w:t>S</w:t>
      </w:r>
      <w:r w:rsidRPr="00443CAB">
        <w:rPr>
          <w:rFonts w:eastAsia="Arial"/>
          <w:i w:val="0"/>
        </w:rPr>
        <w:t>O</w:t>
      </w:r>
      <w:r w:rsidRPr="00443CAB">
        <w:rPr>
          <w:rFonts w:eastAsia="Arial"/>
          <w:i w:val="0"/>
          <w:spacing w:val="-2"/>
        </w:rPr>
        <w:t xml:space="preserve"> </w:t>
      </w:r>
      <w:r w:rsidRPr="00443CAB">
        <w:rPr>
          <w:rFonts w:eastAsia="Arial"/>
          <w:i w:val="0"/>
        </w:rPr>
        <w:t>A</w:t>
      </w:r>
      <w:r w:rsidRPr="00443CAB">
        <w:rPr>
          <w:rFonts w:eastAsia="Arial"/>
          <w:i w:val="0"/>
          <w:spacing w:val="1"/>
        </w:rPr>
        <w:t xml:space="preserve"> </w:t>
      </w:r>
      <w:r w:rsidRPr="00443CAB">
        <w:rPr>
          <w:rFonts w:eastAsia="Arial"/>
          <w:i w:val="0"/>
        </w:rPr>
        <w:t>P</w:t>
      </w:r>
      <w:r w:rsidRPr="00443CAB">
        <w:rPr>
          <w:rFonts w:eastAsia="Arial"/>
          <w:i w:val="0"/>
          <w:spacing w:val="-1"/>
        </w:rPr>
        <w:t>A</w:t>
      </w:r>
      <w:r w:rsidRPr="00443CAB">
        <w:rPr>
          <w:rFonts w:eastAsia="Arial"/>
          <w:i w:val="0"/>
          <w:spacing w:val="1"/>
        </w:rPr>
        <w:t>S</w:t>
      </w:r>
      <w:r w:rsidRPr="00443CAB">
        <w:rPr>
          <w:rFonts w:eastAsia="Arial"/>
          <w:i w:val="0"/>
          <w:spacing w:val="-1"/>
        </w:rPr>
        <w:t>O</w:t>
      </w:r>
      <w:r w:rsidR="00BB78AC" w:rsidRPr="00443CAB">
        <w:rPr>
          <w:rFonts w:eastAsia="Arial"/>
          <w:i w:val="0"/>
        </w:rPr>
        <w:t>:</w:t>
      </w:r>
      <w:bookmarkEnd w:id="103"/>
    </w:p>
    <w:p w:rsidR="00443CAB" w:rsidRPr="00443CAB" w:rsidRDefault="00443CAB" w:rsidP="00443CAB">
      <w:pPr>
        <w:spacing w:after="0"/>
        <w:rPr>
          <w:lang w:val="en-US"/>
        </w:rPr>
      </w:pPr>
    </w:p>
    <w:p w:rsidR="00443CAB" w:rsidRDefault="00BB78AC" w:rsidP="001B266C">
      <w:pPr>
        <w:pStyle w:val="Prrafodelista"/>
        <w:numPr>
          <w:ilvl w:val="0"/>
          <w:numId w:val="57"/>
        </w:numPr>
        <w:tabs>
          <w:tab w:val="left" w:pos="1320"/>
        </w:tabs>
        <w:ind w:right="735"/>
        <w:jc w:val="both"/>
        <w:rPr>
          <w:rFonts w:ascii="Arial" w:eastAsia="Arial" w:hAnsi="Arial" w:cs="Arial"/>
          <w:sz w:val="24"/>
          <w:szCs w:val="24"/>
        </w:rPr>
      </w:pPr>
      <w:r w:rsidRPr="00443CAB">
        <w:rPr>
          <w:rFonts w:ascii="Arial" w:eastAsia="Arial" w:hAnsi="Arial" w:cs="Arial"/>
          <w:sz w:val="24"/>
          <w:szCs w:val="24"/>
        </w:rPr>
        <w:t>V</w:t>
      </w:r>
      <w:r w:rsidRPr="00443CAB">
        <w:rPr>
          <w:rFonts w:ascii="Arial" w:eastAsia="Arial" w:hAnsi="Arial" w:cs="Arial"/>
          <w:spacing w:val="1"/>
          <w:sz w:val="24"/>
          <w:szCs w:val="24"/>
        </w:rPr>
        <w:t>e</w:t>
      </w:r>
      <w:r w:rsidRPr="00443CAB">
        <w:rPr>
          <w:rFonts w:ascii="Arial" w:eastAsia="Arial" w:hAnsi="Arial" w:cs="Arial"/>
          <w:sz w:val="24"/>
          <w:szCs w:val="24"/>
        </w:rPr>
        <w:t>r</w:t>
      </w:r>
      <w:r w:rsidRPr="00443CAB">
        <w:rPr>
          <w:rFonts w:ascii="Arial" w:eastAsia="Arial" w:hAnsi="Arial" w:cs="Arial"/>
          <w:spacing w:val="-1"/>
          <w:sz w:val="24"/>
          <w:szCs w:val="24"/>
        </w:rPr>
        <w:t>i</w:t>
      </w:r>
      <w:r w:rsidRPr="00443CAB">
        <w:rPr>
          <w:rFonts w:ascii="Arial" w:eastAsia="Arial" w:hAnsi="Arial" w:cs="Arial"/>
          <w:spacing w:val="3"/>
          <w:sz w:val="24"/>
          <w:szCs w:val="24"/>
        </w:rPr>
        <w:t>f</w:t>
      </w:r>
      <w:r w:rsidRPr="00443CAB">
        <w:rPr>
          <w:rFonts w:ascii="Arial" w:eastAsia="Arial" w:hAnsi="Arial" w:cs="Arial"/>
          <w:sz w:val="24"/>
          <w:szCs w:val="24"/>
        </w:rPr>
        <w:t>i</w:t>
      </w:r>
      <w:r w:rsidRPr="00443CAB">
        <w:rPr>
          <w:rFonts w:ascii="Arial" w:eastAsia="Arial" w:hAnsi="Arial" w:cs="Arial"/>
          <w:spacing w:val="-3"/>
          <w:sz w:val="24"/>
          <w:szCs w:val="24"/>
        </w:rPr>
        <w:t>c</w:t>
      </w:r>
      <w:r w:rsidRPr="00443CAB">
        <w:rPr>
          <w:rFonts w:ascii="Arial" w:eastAsia="Arial" w:hAnsi="Arial" w:cs="Arial"/>
          <w:spacing w:val="1"/>
          <w:sz w:val="24"/>
          <w:szCs w:val="24"/>
        </w:rPr>
        <w:t>a</w:t>
      </w:r>
      <w:r w:rsidRPr="00443CAB">
        <w:rPr>
          <w:rFonts w:ascii="Arial" w:eastAsia="Arial" w:hAnsi="Arial" w:cs="Arial"/>
          <w:sz w:val="24"/>
          <w:szCs w:val="24"/>
        </w:rPr>
        <w:t xml:space="preserve">r </w:t>
      </w:r>
      <w:r w:rsidRPr="00443CAB">
        <w:rPr>
          <w:rFonts w:ascii="Arial" w:eastAsia="Arial" w:hAnsi="Arial" w:cs="Arial"/>
          <w:spacing w:val="5"/>
          <w:sz w:val="24"/>
          <w:szCs w:val="24"/>
        </w:rPr>
        <w:t xml:space="preserve"> </w:t>
      </w:r>
      <w:r w:rsidRPr="00443CAB">
        <w:rPr>
          <w:rFonts w:ascii="Arial" w:eastAsia="Arial" w:hAnsi="Arial" w:cs="Arial"/>
          <w:spacing w:val="-1"/>
          <w:sz w:val="24"/>
          <w:szCs w:val="24"/>
        </w:rPr>
        <w:t>q</w:t>
      </w:r>
      <w:r w:rsidRPr="00443CAB">
        <w:rPr>
          <w:rFonts w:ascii="Arial" w:eastAsia="Arial" w:hAnsi="Arial" w:cs="Arial"/>
          <w:spacing w:val="1"/>
          <w:sz w:val="24"/>
          <w:szCs w:val="24"/>
        </w:rPr>
        <w:t>u</w:t>
      </w:r>
      <w:r w:rsidRPr="00443CAB">
        <w:rPr>
          <w:rFonts w:ascii="Arial" w:eastAsia="Arial" w:hAnsi="Arial" w:cs="Arial"/>
          <w:sz w:val="24"/>
          <w:szCs w:val="24"/>
        </w:rPr>
        <w:t xml:space="preserve">e </w:t>
      </w:r>
      <w:r w:rsidRPr="00443CAB">
        <w:rPr>
          <w:rFonts w:ascii="Arial" w:eastAsia="Arial" w:hAnsi="Arial" w:cs="Arial"/>
          <w:spacing w:val="7"/>
          <w:sz w:val="24"/>
          <w:szCs w:val="24"/>
        </w:rPr>
        <w:t xml:space="preserve"> </w:t>
      </w:r>
      <w:r w:rsidRPr="00443CAB">
        <w:rPr>
          <w:rFonts w:ascii="Arial" w:eastAsia="Arial" w:hAnsi="Arial" w:cs="Arial"/>
          <w:spacing w:val="1"/>
          <w:sz w:val="24"/>
          <w:szCs w:val="24"/>
        </w:rPr>
        <w:t>e</w:t>
      </w:r>
      <w:r w:rsidRPr="00443CAB">
        <w:rPr>
          <w:rFonts w:ascii="Arial" w:eastAsia="Arial" w:hAnsi="Arial" w:cs="Arial"/>
          <w:sz w:val="24"/>
          <w:szCs w:val="24"/>
        </w:rPr>
        <w:t xml:space="preserve">l </w:t>
      </w:r>
      <w:r w:rsidRPr="00443CAB">
        <w:rPr>
          <w:rFonts w:ascii="Arial" w:eastAsia="Arial" w:hAnsi="Arial" w:cs="Arial"/>
          <w:spacing w:val="6"/>
          <w:sz w:val="24"/>
          <w:szCs w:val="24"/>
        </w:rPr>
        <w:t xml:space="preserve"> </w:t>
      </w:r>
      <w:r w:rsidRPr="00443CAB">
        <w:rPr>
          <w:rFonts w:ascii="Arial" w:eastAsia="Arial" w:hAnsi="Arial" w:cs="Arial"/>
          <w:spacing w:val="-1"/>
          <w:sz w:val="24"/>
          <w:szCs w:val="24"/>
        </w:rPr>
        <w:t>p</w:t>
      </w:r>
      <w:r w:rsidRPr="00443CAB">
        <w:rPr>
          <w:rFonts w:ascii="Arial" w:eastAsia="Arial" w:hAnsi="Arial" w:cs="Arial"/>
          <w:spacing w:val="1"/>
          <w:sz w:val="24"/>
          <w:szCs w:val="24"/>
        </w:rPr>
        <w:t>un</w:t>
      </w:r>
      <w:r w:rsidRPr="00443CAB">
        <w:rPr>
          <w:rFonts w:ascii="Arial" w:eastAsia="Arial" w:hAnsi="Arial" w:cs="Arial"/>
          <w:spacing w:val="-2"/>
          <w:sz w:val="24"/>
          <w:szCs w:val="24"/>
        </w:rPr>
        <w:t>t</w:t>
      </w:r>
      <w:r w:rsidRPr="00443CAB">
        <w:rPr>
          <w:rFonts w:ascii="Arial" w:eastAsia="Arial" w:hAnsi="Arial" w:cs="Arial"/>
          <w:sz w:val="24"/>
          <w:szCs w:val="24"/>
        </w:rPr>
        <w:t xml:space="preserve">o </w:t>
      </w:r>
      <w:r w:rsidRPr="00443CAB">
        <w:rPr>
          <w:rFonts w:ascii="Arial" w:eastAsia="Arial" w:hAnsi="Arial" w:cs="Arial"/>
          <w:spacing w:val="7"/>
          <w:sz w:val="24"/>
          <w:szCs w:val="24"/>
        </w:rPr>
        <w:t xml:space="preserve"> </w:t>
      </w:r>
      <w:r w:rsidRPr="00443CAB">
        <w:rPr>
          <w:rFonts w:ascii="Arial" w:eastAsia="Arial" w:hAnsi="Arial" w:cs="Arial"/>
          <w:spacing w:val="1"/>
          <w:sz w:val="24"/>
          <w:szCs w:val="24"/>
        </w:rPr>
        <w:t>d</w:t>
      </w:r>
      <w:r w:rsidRPr="00443CAB">
        <w:rPr>
          <w:rFonts w:ascii="Arial" w:eastAsia="Arial" w:hAnsi="Arial" w:cs="Arial"/>
          <w:sz w:val="24"/>
          <w:szCs w:val="24"/>
        </w:rPr>
        <w:t xml:space="preserve">e </w:t>
      </w:r>
      <w:r w:rsidRPr="00443CAB">
        <w:rPr>
          <w:rFonts w:ascii="Arial" w:eastAsia="Arial" w:hAnsi="Arial" w:cs="Arial"/>
          <w:spacing w:val="7"/>
          <w:sz w:val="24"/>
          <w:szCs w:val="24"/>
        </w:rPr>
        <w:t xml:space="preserve"> </w:t>
      </w:r>
      <w:r w:rsidRPr="00443CAB">
        <w:rPr>
          <w:rFonts w:ascii="Arial" w:eastAsia="Arial" w:hAnsi="Arial" w:cs="Arial"/>
          <w:spacing w:val="-2"/>
          <w:sz w:val="24"/>
          <w:szCs w:val="24"/>
        </w:rPr>
        <w:t>s</w:t>
      </w:r>
      <w:r w:rsidRPr="00443CAB">
        <w:rPr>
          <w:rFonts w:ascii="Arial" w:eastAsia="Arial" w:hAnsi="Arial" w:cs="Arial"/>
          <w:spacing w:val="1"/>
          <w:sz w:val="24"/>
          <w:szCs w:val="24"/>
        </w:rPr>
        <w:t>um</w:t>
      </w:r>
      <w:r w:rsidRPr="00443CAB">
        <w:rPr>
          <w:rFonts w:ascii="Arial" w:eastAsia="Arial" w:hAnsi="Arial" w:cs="Arial"/>
          <w:spacing w:val="-3"/>
          <w:sz w:val="24"/>
          <w:szCs w:val="24"/>
        </w:rPr>
        <w:t>i</w:t>
      </w:r>
      <w:r w:rsidRPr="00443CAB">
        <w:rPr>
          <w:rFonts w:ascii="Arial" w:eastAsia="Arial" w:hAnsi="Arial" w:cs="Arial"/>
          <w:spacing w:val="1"/>
          <w:sz w:val="24"/>
          <w:szCs w:val="24"/>
        </w:rPr>
        <w:t>n</w:t>
      </w:r>
      <w:r w:rsidRPr="00443CAB">
        <w:rPr>
          <w:rFonts w:ascii="Arial" w:eastAsia="Arial" w:hAnsi="Arial" w:cs="Arial"/>
          <w:sz w:val="24"/>
          <w:szCs w:val="24"/>
        </w:rPr>
        <w:t xml:space="preserve">istro </w:t>
      </w:r>
      <w:r w:rsidRPr="00443CAB">
        <w:rPr>
          <w:rFonts w:ascii="Arial" w:eastAsia="Arial" w:hAnsi="Arial" w:cs="Arial"/>
          <w:spacing w:val="6"/>
          <w:sz w:val="24"/>
          <w:szCs w:val="24"/>
        </w:rPr>
        <w:t xml:space="preserve"> </w:t>
      </w:r>
      <w:r w:rsidRPr="00443CAB">
        <w:rPr>
          <w:rFonts w:ascii="Arial" w:eastAsia="Arial" w:hAnsi="Arial" w:cs="Arial"/>
          <w:spacing w:val="1"/>
          <w:sz w:val="24"/>
          <w:szCs w:val="24"/>
        </w:rPr>
        <w:t>e</w:t>
      </w:r>
      <w:r w:rsidRPr="00443CAB">
        <w:rPr>
          <w:rFonts w:ascii="Arial" w:eastAsia="Arial" w:hAnsi="Arial" w:cs="Arial"/>
          <w:sz w:val="24"/>
          <w:szCs w:val="24"/>
        </w:rPr>
        <w:t>lé</w:t>
      </w:r>
      <w:r w:rsidRPr="00443CAB">
        <w:rPr>
          <w:rFonts w:ascii="Arial" w:eastAsia="Arial" w:hAnsi="Arial" w:cs="Arial"/>
          <w:spacing w:val="-2"/>
          <w:sz w:val="24"/>
          <w:szCs w:val="24"/>
        </w:rPr>
        <w:t>ct</w:t>
      </w:r>
      <w:r w:rsidRPr="00443CAB">
        <w:rPr>
          <w:rFonts w:ascii="Arial" w:eastAsia="Arial" w:hAnsi="Arial" w:cs="Arial"/>
          <w:sz w:val="24"/>
          <w:szCs w:val="24"/>
        </w:rPr>
        <w:t>r</w:t>
      </w:r>
      <w:r w:rsidRPr="00443CAB">
        <w:rPr>
          <w:rFonts w:ascii="Arial" w:eastAsia="Arial" w:hAnsi="Arial" w:cs="Arial"/>
          <w:spacing w:val="-1"/>
          <w:sz w:val="24"/>
          <w:szCs w:val="24"/>
        </w:rPr>
        <w:t>i</w:t>
      </w:r>
      <w:r w:rsidRPr="00443CAB">
        <w:rPr>
          <w:rFonts w:ascii="Arial" w:eastAsia="Arial" w:hAnsi="Arial" w:cs="Arial"/>
          <w:sz w:val="24"/>
          <w:szCs w:val="24"/>
        </w:rPr>
        <w:t xml:space="preserve">co </w:t>
      </w:r>
      <w:r w:rsidRPr="00443CAB">
        <w:rPr>
          <w:rFonts w:ascii="Arial" w:eastAsia="Arial" w:hAnsi="Arial" w:cs="Arial"/>
          <w:spacing w:val="7"/>
          <w:sz w:val="24"/>
          <w:szCs w:val="24"/>
        </w:rPr>
        <w:t xml:space="preserve"> </w:t>
      </w:r>
      <w:r w:rsidRPr="00443CAB">
        <w:rPr>
          <w:rFonts w:ascii="Arial" w:eastAsia="Arial" w:hAnsi="Arial" w:cs="Arial"/>
          <w:sz w:val="24"/>
          <w:szCs w:val="24"/>
        </w:rPr>
        <w:t>s</w:t>
      </w:r>
      <w:r w:rsidRPr="00443CAB">
        <w:rPr>
          <w:rFonts w:ascii="Arial" w:eastAsia="Arial" w:hAnsi="Arial" w:cs="Arial"/>
          <w:spacing w:val="1"/>
          <w:sz w:val="24"/>
          <w:szCs w:val="24"/>
        </w:rPr>
        <w:t>e</w:t>
      </w:r>
      <w:r w:rsidRPr="00443CAB">
        <w:rPr>
          <w:rFonts w:ascii="Arial" w:eastAsia="Arial" w:hAnsi="Arial" w:cs="Arial"/>
          <w:sz w:val="24"/>
          <w:szCs w:val="24"/>
        </w:rPr>
        <w:t xml:space="preserve">a </w:t>
      </w:r>
      <w:r w:rsidRPr="00443CAB">
        <w:rPr>
          <w:rFonts w:ascii="Arial" w:eastAsia="Arial" w:hAnsi="Arial" w:cs="Arial"/>
          <w:spacing w:val="7"/>
          <w:sz w:val="24"/>
          <w:szCs w:val="24"/>
        </w:rPr>
        <w:t xml:space="preserve"> </w:t>
      </w:r>
      <w:r w:rsidRPr="00443CAB">
        <w:rPr>
          <w:rFonts w:ascii="Arial" w:eastAsia="Arial" w:hAnsi="Arial" w:cs="Arial"/>
          <w:spacing w:val="1"/>
          <w:sz w:val="24"/>
          <w:szCs w:val="24"/>
        </w:rPr>
        <w:t>e</w:t>
      </w:r>
      <w:r w:rsidRPr="00443CAB">
        <w:rPr>
          <w:rFonts w:ascii="Arial" w:eastAsia="Arial" w:hAnsi="Arial" w:cs="Arial"/>
          <w:sz w:val="24"/>
          <w:szCs w:val="24"/>
        </w:rPr>
        <w:t xml:space="preserve">l </w:t>
      </w:r>
      <w:r w:rsidRPr="00443CAB">
        <w:rPr>
          <w:rFonts w:ascii="Arial" w:eastAsia="Arial" w:hAnsi="Arial" w:cs="Arial"/>
          <w:spacing w:val="6"/>
          <w:sz w:val="24"/>
          <w:szCs w:val="24"/>
        </w:rPr>
        <w:t xml:space="preserve"> </w:t>
      </w:r>
      <w:r w:rsidRPr="00443CAB">
        <w:rPr>
          <w:rFonts w:ascii="Arial" w:eastAsia="Arial" w:hAnsi="Arial" w:cs="Arial"/>
          <w:spacing w:val="-2"/>
          <w:sz w:val="24"/>
          <w:szCs w:val="24"/>
        </w:rPr>
        <w:t>c</w:t>
      </w:r>
      <w:r w:rsidRPr="00443CAB">
        <w:rPr>
          <w:rFonts w:ascii="Arial" w:eastAsia="Arial" w:hAnsi="Arial" w:cs="Arial"/>
          <w:spacing w:val="1"/>
          <w:sz w:val="24"/>
          <w:szCs w:val="24"/>
        </w:rPr>
        <w:t>o</w:t>
      </w:r>
      <w:r w:rsidRPr="00443CAB">
        <w:rPr>
          <w:rFonts w:ascii="Arial" w:eastAsia="Arial" w:hAnsi="Arial" w:cs="Arial"/>
          <w:sz w:val="24"/>
          <w:szCs w:val="24"/>
        </w:rPr>
        <w:t>r</w:t>
      </w:r>
      <w:r w:rsidRPr="00443CAB">
        <w:rPr>
          <w:rFonts w:ascii="Arial" w:eastAsia="Arial" w:hAnsi="Arial" w:cs="Arial"/>
          <w:spacing w:val="-1"/>
          <w:sz w:val="24"/>
          <w:szCs w:val="24"/>
        </w:rPr>
        <w:t>r</w:t>
      </w:r>
      <w:r w:rsidRPr="00443CAB">
        <w:rPr>
          <w:rFonts w:ascii="Arial" w:eastAsia="Arial" w:hAnsi="Arial" w:cs="Arial"/>
          <w:spacing w:val="1"/>
          <w:sz w:val="24"/>
          <w:szCs w:val="24"/>
        </w:rPr>
        <w:t>e</w:t>
      </w:r>
      <w:r w:rsidRPr="00443CAB">
        <w:rPr>
          <w:rFonts w:ascii="Arial" w:eastAsia="Arial" w:hAnsi="Arial" w:cs="Arial"/>
          <w:sz w:val="24"/>
          <w:szCs w:val="24"/>
        </w:rPr>
        <w:t xml:space="preserve">cto </w:t>
      </w:r>
      <w:r w:rsidRPr="00443CAB">
        <w:rPr>
          <w:rFonts w:ascii="Arial" w:eastAsia="Arial" w:hAnsi="Arial" w:cs="Arial"/>
          <w:spacing w:val="5"/>
          <w:sz w:val="24"/>
          <w:szCs w:val="24"/>
        </w:rPr>
        <w:t xml:space="preserve"> </w:t>
      </w:r>
      <w:r w:rsidRPr="00443CAB">
        <w:rPr>
          <w:rFonts w:ascii="Arial" w:eastAsia="Arial" w:hAnsi="Arial" w:cs="Arial"/>
          <w:sz w:val="24"/>
          <w:szCs w:val="24"/>
        </w:rPr>
        <w:t xml:space="preserve">y </w:t>
      </w:r>
      <w:r w:rsidRPr="00443CAB">
        <w:rPr>
          <w:rFonts w:ascii="Arial" w:eastAsia="Arial" w:hAnsi="Arial" w:cs="Arial"/>
          <w:spacing w:val="4"/>
          <w:sz w:val="24"/>
          <w:szCs w:val="24"/>
        </w:rPr>
        <w:t xml:space="preserve"> </w:t>
      </w:r>
      <w:r w:rsidRPr="00443CAB">
        <w:rPr>
          <w:rFonts w:ascii="Arial" w:eastAsia="Arial" w:hAnsi="Arial" w:cs="Arial"/>
          <w:sz w:val="24"/>
          <w:szCs w:val="24"/>
        </w:rPr>
        <w:t>t</w:t>
      </w:r>
      <w:r w:rsidRPr="00443CAB">
        <w:rPr>
          <w:rFonts w:ascii="Arial" w:eastAsia="Arial" w:hAnsi="Arial" w:cs="Arial"/>
          <w:spacing w:val="1"/>
          <w:sz w:val="24"/>
          <w:szCs w:val="24"/>
        </w:rPr>
        <w:t>en</w:t>
      </w:r>
      <w:r w:rsidRPr="00443CAB">
        <w:rPr>
          <w:rFonts w:ascii="Arial" w:eastAsia="Arial" w:hAnsi="Arial" w:cs="Arial"/>
          <w:spacing w:val="-1"/>
          <w:sz w:val="24"/>
          <w:szCs w:val="24"/>
        </w:rPr>
        <w:t>g</w:t>
      </w:r>
      <w:r w:rsidRPr="00443CAB">
        <w:rPr>
          <w:rFonts w:ascii="Arial" w:eastAsia="Arial" w:hAnsi="Arial" w:cs="Arial"/>
          <w:sz w:val="24"/>
          <w:szCs w:val="24"/>
        </w:rPr>
        <w:t>a c</w:t>
      </w:r>
      <w:r w:rsidRPr="00443CAB">
        <w:rPr>
          <w:rFonts w:ascii="Arial" w:eastAsia="Arial" w:hAnsi="Arial" w:cs="Arial"/>
          <w:spacing w:val="1"/>
          <w:sz w:val="24"/>
          <w:szCs w:val="24"/>
        </w:rPr>
        <w:t>one</w:t>
      </w:r>
      <w:r w:rsidRPr="00443CAB">
        <w:rPr>
          <w:rFonts w:ascii="Arial" w:eastAsia="Arial" w:hAnsi="Arial" w:cs="Arial"/>
          <w:spacing w:val="-2"/>
          <w:sz w:val="24"/>
          <w:szCs w:val="24"/>
        </w:rPr>
        <w:t>x</w:t>
      </w:r>
      <w:r w:rsidRPr="00443CAB">
        <w:rPr>
          <w:rFonts w:ascii="Arial" w:eastAsia="Arial" w:hAnsi="Arial" w:cs="Arial"/>
          <w:sz w:val="24"/>
          <w:szCs w:val="24"/>
        </w:rPr>
        <w:t>ión</w:t>
      </w:r>
      <w:r w:rsidRPr="00443CAB">
        <w:rPr>
          <w:rFonts w:ascii="Arial" w:eastAsia="Arial" w:hAnsi="Arial" w:cs="Arial"/>
          <w:spacing w:val="1"/>
          <w:sz w:val="24"/>
          <w:szCs w:val="24"/>
        </w:rPr>
        <w:t xml:space="preserve"> </w:t>
      </w:r>
      <w:r w:rsidRPr="00443CAB">
        <w:rPr>
          <w:rFonts w:ascii="Arial" w:eastAsia="Arial" w:hAnsi="Arial" w:cs="Arial"/>
          <w:sz w:val="24"/>
          <w:szCs w:val="24"/>
        </w:rPr>
        <w:t>a ti</w:t>
      </w:r>
      <w:r w:rsidRPr="00443CAB">
        <w:rPr>
          <w:rFonts w:ascii="Arial" w:eastAsia="Arial" w:hAnsi="Arial" w:cs="Arial"/>
          <w:spacing w:val="1"/>
          <w:sz w:val="24"/>
          <w:szCs w:val="24"/>
        </w:rPr>
        <w:t>e</w:t>
      </w:r>
      <w:r w:rsidRPr="00443CAB">
        <w:rPr>
          <w:rFonts w:ascii="Arial" w:eastAsia="Arial" w:hAnsi="Arial" w:cs="Arial"/>
          <w:sz w:val="24"/>
          <w:szCs w:val="24"/>
        </w:rPr>
        <w:t>r</w:t>
      </w:r>
      <w:r w:rsidRPr="00443CAB">
        <w:rPr>
          <w:rFonts w:ascii="Arial" w:eastAsia="Arial" w:hAnsi="Arial" w:cs="Arial"/>
          <w:spacing w:val="-1"/>
          <w:sz w:val="24"/>
          <w:szCs w:val="24"/>
        </w:rPr>
        <w:t>r</w:t>
      </w:r>
      <w:r w:rsidRPr="00443CAB">
        <w:rPr>
          <w:rFonts w:ascii="Arial" w:eastAsia="Arial" w:hAnsi="Arial" w:cs="Arial"/>
          <w:spacing w:val="3"/>
          <w:sz w:val="24"/>
          <w:szCs w:val="24"/>
        </w:rPr>
        <w:t>a</w:t>
      </w:r>
      <w:r w:rsidRPr="00443CAB">
        <w:rPr>
          <w:rFonts w:ascii="Arial" w:eastAsia="Arial" w:hAnsi="Arial" w:cs="Arial"/>
          <w:sz w:val="24"/>
          <w:szCs w:val="24"/>
        </w:rPr>
        <w:t>.</w:t>
      </w:r>
    </w:p>
    <w:p w:rsidR="00443CAB" w:rsidRDefault="00BB78AC" w:rsidP="001B266C">
      <w:pPr>
        <w:pStyle w:val="Prrafodelista"/>
        <w:numPr>
          <w:ilvl w:val="0"/>
          <w:numId w:val="57"/>
        </w:numPr>
        <w:tabs>
          <w:tab w:val="left" w:pos="1320"/>
        </w:tabs>
        <w:ind w:right="735"/>
        <w:jc w:val="both"/>
        <w:rPr>
          <w:rFonts w:ascii="Arial" w:eastAsia="Arial" w:hAnsi="Arial" w:cs="Arial"/>
          <w:sz w:val="24"/>
          <w:szCs w:val="24"/>
        </w:rPr>
      </w:pPr>
      <w:r w:rsidRPr="00443CAB">
        <w:rPr>
          <w:rFonts w:ascii="Arial" w:eastAsia="Arial" w:hAnsi="Arial" w:cs="Arial"/>
          <w:sz w:val="24"/>
          <w:szCs w:val="24"/>
        </w:rPr>
        <w:t>Re</w:t>
      </w:r>
      <w:r w:rsidRPr="00443CAB">
        <w:rPr>
          <w:rFonts w:ascii="Arial" w:eastAsia="Arial" w:hAnsi="Arial" w:cs="Arial"/>
          <w:spacing w:val="1"/>
          <w:sz w:val="24"/>
          <w:szCs w:val="24"/>
        </w:rPr>
        <w:t>a</w:t>
      </w:r>
      <w:r w:rsidRPr="00443CAB">
        <w:rPr>
          <w:rFonts w:ascii="Arial" w:eastAsia="Arial" w:hAnsi="Arial" w:cs="Arial"/>
          <w:sz w:val="24"/>
          <w:szCs w:val="24"/>
        </w:rPr>
        <w:t>l</w:t>
      </w:r>
      <w:r w:rsidRPr="00443CAB">
        <w:rPr>
          <w:rFonts w:ascii="Arial" w:eastAsia="Arial" w:hAnsi="Arial" w:cs="Arial"/>
          <w:spacing w:val="-1"/>
          <w:sz w:val="24"/>
          <w:szCs w:val="24"/>
        </w:rPr>
        <w:t>i</w:t>
      </w:r>
      <w:r w:rsidRPr="00443CAB">
        <w:rPr>
          <w:rFonts w:ascii="Arial" w:eastAsia="Arial" w:hAnsi="Arial" w:cs="Arial"/>
          <w:spacing w:val="-2"/>
          <w:sz w:val="24"/>
          <w:szCs w:val="24"/>
        </w:rPr>
        <w:t>z</w:t>
      </w:r>
      <w:r w:rsidRPr="00443CAB">
        <w:rPr>
          <w:rFonts w:ascii="Arial" w:eastAsia="Arial" w:hAnsi="Arial" w:cs="Arial"/>
          <w:spacing w:val="1"/>
          <w:sz w:val="24"/>
          <w:szCs w:val="24"/>
        </w:rPr>
        <w:t>a</w:t>
      </w:r>
      <w:r w:rsidRPr="00443CAB">
        <w:rPr>
          <w:rFonts w:ascii="Arial" w:eastAsia="Arial" w:hAnsi="Arial" w:cs="Arial"/>
          <w:sz w:val="24"/>
          <w:szCs w:val="24"/>
        </w:rPr>
        <w:t>r</w:t>
      </w:r>
      <w:r w:rsidRPr="00443CAB">
        <w:rPr>
          <w:rFonts w:ascii="Arial" w:eastAsia="Arial" w:hAnsi="Arial" w:cs="Arial"/>
          <w:spacing w:val="29"/>
          <w:sz w:val="24"/>
          <w:szCs w:val="24"/>
        </w:rPr>
        <w:t xml:space="preserve"> </w:t>
      </w:r>
      <w:r w:rsidRPr="00443CAB">
        <w:rPr>
          <w:rFonts w:ascii="Arial" w:eastAsia="Arial" w:hAnsi="Arial" w:cs="Arial"/>
          <w:spacing w:val="1"/>
          <w:sz w:val="24"/>
          <w:szCs w:val="24"/>
        </w:rPr>
        <w:t>e</w:t>
      </w:r>
      <w:r w:rsidRPr="00443CAB">
        <w:rPr>
          <w:rFonts w:ascii="Arial" w:eastAsia="Arial" w:hAnsi="Arial" w:cs="Arial"/>
          <w:sz w:val="24"/>
          <w:szCs w:val="24"/>
        </w:rPr>
        <w:t>l</w:t>
      </w:r>
      <w:r w:rsidRPr="00443CAB">
        <w:rPr>
          <w:rFonts w:ascii="Arial" w:eastAsia="Arial" w:hAnsi="Arial" w:cs="Arial"/>
          <w:spacing w:val="29"/>
          <w:sz w:val="24"/>
          <w:szCs w:val="24"/>
        </w:rPr>
        <w:t xml:space="preserve"> </w:t>
      </w:r>
      <w:r w:rsidRPr="00443CAB">
        <w:rPr>
          <w:rFonts w:ascii="Arial" w:eastAsia="Arial" w:hAnsi="Arial" w:cs="Arial"/>
          <w:sz w:val="24"/>
          <w:szCs w:val="24"/>
        </w:rPr>
        <w:t>l</w:t>
      </w:r>
      <w:r w:rsidRPr="00443CAB">
        <w:rPr>
          <w:rFonts w:ascii="Arial" w:eastAsia="Arial" w:hAnsi="Arial" w:cs="Arial"/>
          <w:spacing w:val="-1"/>
          <w:sz w:val="24"/>
          <w:szCs w:val="24"/>
        </w:rPr>
        <w:t>l</w:t>
      </w:r>
      <w:r w:rsidRPr="00443CAB">
        <w:rPr>
          <w:rFonts w:ascii="Arial" w:eastAsia="Arial" w:hAnsi="Arial" w:cs="Arial"/>
          <w:spacing w:val="1"/>
          <w:sz w:val="24"/>
          <w:szCs w:val="24"/>
        </w:rPr>
        <w:t>enad</w:t>
      </w:r>
      <w:r w:rsidRPr="00443CAB">
        <w:rPr>
          <w:rFonts w:ascii="Arial" w:eastAsia="Arial" w:hAnsi="Arial" w:cs="Arial"/>
          <w:sz w:val="24"/>
          <w:szCs w:val="24"/>
        </w:rPr>
        <w:t>o</w:t>
      </w:r>
      <w:r w:rsidRPr="00443CAB">
        <w:rPr>
          <w:rFonts w:ascii="Arial" w:eastAsia="Arial" w:hAnsi="Arial" w:cs="Arial"/>
          <w:spacing w:val="30"/>
          <w:sz w:val="24"/>
          <w:szCs w:val="24"/>
        </w:rPr>
        <w:t xml:space="preserve"> </w:t>
      </w:r>
      <w:r w:rsidRPr="00443CAB">
        <w:rPr>
          <w:rFonts w:ascii="Arial" w:eastAsia="Arial" w:hAnsi="Arial" w:cs="Arial"/>
          <w:spacing w:val="-1"/>
          <w:sz w:val="24"/>
          <w:szCs w:val="24"/>
        </w:rPr>
        <w:t>m</w:t>
      </w:r>
      <w:r w:rsidRPr="00443CAB">
        <w:rPr>
          <w:rFonts w:ascii="Arial" w:eastAsia="Arial" w:hAnsi="Arial" w:cs="Arial"/>
          <w:spacing w:val="1"/>
          <w:sz w:val="24"/>
          <w:szCs w:val="24"/>
        </w:rPr>
        <w:t>an</w:t>
      </w:r>
      <w:r w:rsidRPr="00443CAB">
        <w:rPr>
          <w:rFonts w:ascii="Arial" w:eastAsia="Arial" w:hAnsi="Arial" w:cs="Arial"/>
          <w:spacing w:val="-1"/>
          <w:sz w:val="24"/>
          <w:szCs w:val="24"/>
        </w:rPr>
        <w:t>u</w:t>
      </w:r>
      <w:r w:rsidRPr="00443CAB">
        <w:rPr>
          <w:rFonts w:ascii="Arial" w:eastAsia="Arial" w:hAnsi="Arial" w:cs="Arial"/>
          <w:spacing w:val="1"/>
          <w:sz w:val="24"/>
          <w:szCs w:val="24"/>
        </w:rPr>
        <w:t>a</w:t>
      </w:r>
      <w:r w:rsidRPr="00443CAB">
        <w:rPr>
          <w:rFonts w:ascii="Arial" w:eastAsia="Arial" w:hAnsi="Arial" w:cs="Arial"/>
          <w:sz w:val="24"/>
          <w:szCs w:val="24"/>
        </w:rPr>
        <w:t>l</w:t>
      </w:r>
      <w:r w:rsidRPr="00443CAB">
        <w:rPr>
          <w:rFonts w:ascii="Arial" w:eastAsia="Arial" w:hAnsi="Arial" w:cs="Arial"/>
          <w:spacing w:val="29"/>
          <w:sz w:val="24"/>
          <w:szCs w:val="24"/>
        </w:rPr>
        <w:t xml:space="preserve"> </w:t>
      </w:r>
      <w:r w:rsidRPr="00443CAB">
        <w:rPr>
          <w:rFonts w:ascii="Arial" w:eastAsia="Arial" w:hAnsi="Arial" w:cs="Arial"/>
          <w:spacing w:val="1"/>
          <w:sz w:val="24"/>
          <w:szCs w:val="24"/>
        </w:rPr>
        <w:t>d</w:t>
      </w:r>
      <w:r w:rsidRPr="00443CAB">
        <w:rPr>
          <w:rFonts w:ascii="Arial" w:eastAsia="Arial" w:hAnsi="Arial" w:cs="Arial"/>
          <w:sz w:val="24"/>
          <w:szCs w:val="24"/>
        </w:rPr>
        <w:t>e</w:t>
      </w:r>
      <w:r w:rsidRPr="00443CAB">
        <w:rPr>
          <w:rFonts w:ascii="Arial" w:eastAsia="Arial" w:hAnsi="Arial" w:cs="Arial"/>
          <w:spacing w:val="30"/>
          <w:sz w:val="24"/>
          <w:szCs w:val="24"/>
        </w:rPr>
        <w:t xml:space="preserve"> </w:t>
      </w:r>
      <w:r w:rsidRPr="00443CAB">
        <w:rPr>
          <w:rFonts w:ascii="Arial" w:eastAsia="Arial" w:hAnsi="Arial" w:cs="Arial"/>
          <w:sz w:val="24"/>
          <w:szCs w:val="24"/>
        </w:rPr>
        <w:t>la</w:t>
      </w:r>
      <w:r w:rsidRPr="00443CAB">
        <w:rPr>
          <w:rFonts w:ascii="Arial" w:eastAsia="Arial" w:hAnsi="Arial" w:cs="Arial"/>
          <w:spacing w:val="30"/>
          <w:sz w:val="24"/>
          <w:szCs w:val="24"/>
        </w:rPr>
        <w:t xml:space="preserve"> </w:t>
      </w:r>
      <w:r w:rsidRPr="00443CAB">
        <w:rPr>
          <w:rFonts w:ascii="Arial" w:eastAsia="Arial" w:hAnsi="Arial" w:cs="Arial"/>
          <w:sz w:val="24"/>
          <w:szCs w:val="24"/>
        </w:rPr>
        <w:t>c</w:t>
      </w:r>
      <w:r w:rsidRPr="00443CAB">
        <w:rPr>
          <w:rFonts w:ascii="Arial" w:eastAsia="Arial" w:hAnsi="Arial" w:cs="Arial"/>
          <w:spacing w:val="-1"/>
          <w:sz w:val="24"/>
          <w:szCs w:val="24"/>
        </w:rPr>
        <w:t>ám</w:t>
      </w:r>
      <w:r w:rsidRPr="00443CAB">
        <w:rPr>
          <w:rFonts w:ascii="Arial" w:eastAsia="Arial" w:hAnsi="Arial" w:cs="Arial"/>
          <w:spacing w:val="1"/>
          <w:sz w:val="24"/>
          <w:szCs w:val="24"/>
        </w:rPr>
        <w:t>a</w:t>
      </w:r>
      <w:r w:rsidRPr="00443CAB">
        <w:rPr>
          <w:rFonts w:ascii="Arial" w:eastAsia="Arial" w:hAnsi="Arial" w:cs="Arial"/>
          <w:sz w:val="24"/>
          <w:szCs w:val="24"/>
        </w:rPr>
        <w:t>ra,</w:t>
      </w:r>
      <w:r w:rsidRPr="00443CAB">
        <w:rPr>
          <w:rFonts w:ascii="Arial" w:eastAsia="Arial" w:hAnsi="Arial" w:cs="Arial"/>
          <w:spacing w:val="30"/>
          <w:sz w:val="24"/>
          <w:szCs w:val="24"/>
        </w:rPr>
        <w:t xml:space="preserve"> </w:t>
      </w:r>
      <w:r w:rsidRPr="00443CAB">
        <w:rPr>
          <w:rFonts w:ascii="Arial" w:eastAsia="Arial" w:hAnsi="Arial" w:cs="Arial"/>
          <w:spacing w:val="-2"/>
          <w:sz w:val="24"/>
          <w:szCs w:val="24"/>
        </w:rPr>
        <w:t>t</w:t>
      </w:r>
      <w:r w:rsidRPr="00443CAB">
        <w:rPr>
          <w:rFonts w:ascii="Arial" w:eastAsia="Arial" w:hAnsi="Arial" w:cs="Arial"/>
          <w:spacing w:val="1"/>
          <w:sz w:val="24"/>
          <w:szCs w:val="24"/>
        </w:rPr>
        <w:t>en</w:t>
      </w:r>
      <w:r w:rsidRPr="00443CAB">
        <w:rPr>
          <w:rFonts w:ascii="Arial" w:eastAsia="Arial" w:hAnsi="Arial" w:cs="Arial"/>
          <w:sz w:val="24"/>
          <w:szCs w:val="24"/>
        </w:rPr>
        <w:t>ie</w:t>
      </w:r>
      <w:r w:rsidRPr="00443CAB">
        <w:rPr>
          <w:rFonts w:ascii="Arial" w:eastAsia="Arial" w:hAnsi="Arial" w:cs="Arial"/>
          <w:spacing w:val="-1"/>
          <w:sz w:val="24"/>
          <w:szCs w:val="24"/>
        </w:rPr>
        <w:t>n</w:t>
      </w:r>
      <w:r w:rsidRPr="00443CAB">
        <w:rPr>
          <w:rFonts w:ascii="Arial" w:eastAsia="Arial" w:hAnsi="Arial" w:cs="Arial"/>
          <w:spacing w:val="1"/>
          <w:sz w:val="24"/>
          <w:szCs w:val="24"/>
        </w:rPr>
        <w:t>d</w:t>
      </w:r>
      <w:r w:rsidRPr="00443CAB">
        <w:rPr>
          <w:rFonts w:ascii="Arial" w:eastAsia="Arial" w:hAnsi="Arial" w:cs="Arial"/>
          <w:sz w:val="24"/>
          <w:szCs w:val="24"/>
        </w:rPr>
        <w:t>o</w:t>
      </w:r>
      <w:r w:rsidRPr="00443CAB">
        <w:rPr>
          <w:rFonts w:ascii="Arial" w:eastAsia="Arial" w:hAnsi="Arial" w:cs="Arial"/>
          <w:spacing w:val="30"/>
          <w:sz w:val="24"/>
          <w:szCs w:val="24"/>
        </w:rPr>
        <w:t xml:space="preserve"> </w:t>
      </w:r>
      <w:r w:rsidRPr="00443CAB">
        <w:rPr>
          <w:rFonts w:ascii="Arial" w:eastAsia="Arial" w:hAnsi="Arial" w:cs="Arial"/>
          <w:spacing w:val="-1"/>
          <w:sz w:val="24"/>
          <w:szCs w:val="24"/>
        </w:rPr>
        <w:t>e</w:t>
      </w:r>
      <w:r w:rsidRPr="00443CAB">
        <w:rPr>
          <w:rFonts w:ascii="Arial" w:eastAsia="Arial" w:hAnsi="Arial" w:cs="Arial"/>
          <w:sz w:val="24"/>
          <w:szCs w:val="24"/>
        </w:rPr>
        <w:t>n</w:t>
      </w:r>
      <w:r w:rsidRPr="00443CAB">
        <w:rPr>
          <w:rFonts w:ascii="Arial" w:eastAsia="Arial" w:hAnsi="Arial" w:cs="Arial"/>
          <w:spacing w:val="30"/>
          <w:sz w:val="24"/>
          <w:szCs w:val="24"/>
        </w:rPr>
        <w:t xml:space="preserve"> </w:t>
      </w:r>
      <w:r w:rsidRPr="00443CAB">
        <w:rPr>
          <w:rFonts w:ascii="Arial" w:eastAsia="Arial" w:hAnsi="Arial" w:cs="Arial"/>
          <w:sz w:val="24"/>
          <w:szCs w:val="24"/>
        </w:rPr>
        <w:t>c</w:t>
      </w:r>
      <w:r w:rsidRPr="00443CAB">
        <w:rPr>
          <w:rFonts w:ascii="Arial" w:eastAsia="Arial" w:hAnsi="Arial" w:cs="Arial"/>
          <w:spacing w:val="-1"/>
          <w:sz w:val="24"/>
          <w:szCs w:val="24"/>
        </w:rPr>
        <w:t>u</w:t>
      </w:r>
      <w:r w:rsidRPr="00443CAB">
        <w:rPr>
          <w:rFonts w:ascii="Arial" w:eastAsia="Arial" w:hAnsi="Arial" w:cs="Arial"/>
          <w:spacing w:val="1"/>
          <w:sz w:val="24"/>
          <w:szCs w:val="24"/>
        </w:rPr>
        <w:t>en</w:t>
      </w:r>
      <w:r w:rsidRPr="00443CAB">
        <w:rPr>
          <w:rFonts w:ascii="Arial" w:eastAsia="Arial" w:hAnsi="Arial" w:cs="Arial"/>
          <w:sz w:val="24"/>
          <w:szCs w:val="24"/>
        </w:rPr>
        <w:t>ta</w:t>
      </w:r>
      <w:r w:rsidRPr="00443CAB">
        <w:rPr>
          <w:rFonts w:ascii="Arial" w:eastAsia="Arial" w:hAnsi="Arial" w:cs="Arial"/>
          <w:spacing w:val="28"/>
          <w:sz w:val="24"/>
          <w:szCs w:val="24"/>
        </w:rPr>
        <w:t xml:space="preserve"> </w:t>
      </w:r>
      <w:r w:rsidRPr="00443CAB">
        <w:rPr>
          <w:rFonts w:ascii="Arial" w:eastAsia="Arial" w:hAnsi="Arial" w:cs="Arial"/>
          <w:spacing w:val="1"/>
          <w:sz w:val="24"/>
          <w:szCs w:val="24"/>
        </w:rPr>
        <w:t>e</w:t>
      </w:r>
      <w:r w:rsidRPr="00443CAB">
        <w:rPr>
          <w:rFonts w:ascii="Arial" w:eastAsia="Arial" w:hAnsi="Arial" w:cs="Arial"/>
          <w:sz w:val="24"/>
          <w:szCs w:val="24"/>
        </w:rPr>
        <w:t>l</w:t>
      </w:r>
      <w:r w:rsidRPr="00443CAB">
        <w:rPr>
          <w:rFonts w:ascii="Arial" w:eastAsia="Arial" w:hAnsi="Arial" w:cs="Arial"/>
          <w:spacing w:val="26"/>
          <w:sz w:val="24"/>
          <w:szCs w:val="24"/>
        </w:rPr>
        <w:t xml:space="preserve"> </w:t>
      </w:r>
      <w:r w:rsidRPr="00443CAB">
        <w:rPr>
          <w:rFonts w:ascii="Arial" w:eastAsia="Arial" w:hAnsi="Arial" w:cs="Arial"/>
          <w:spacing w:val="1"/>
          <w:sz w:val="24"/>
          <w:szCs w:val="24"/>
        </w:rPr>
        <w:t>n</w:t>
      </w:r>
      <w:r w:rsidRPr="00443CAB">
        <w:rPr>
          <w:rFonts w:ascii="Arial" w:eastAsia="Arial" w:hAnsi="Arial" w:cs="Arial"/>
          <w:sz w:val="24"/>
          <w:szCs w:val="24"/>
        </w:rPr>
        <w:t>i</w:t>
      </w:r>
      <w:r w:rsidRPr="00443CAB">
        <w:rPr>
          <w:rFonts w:ascii="Arial" w:eastAsia="Arial" w:hAnsi="Arial" w:cs="Arial"/>
          <w:spacing w:val="-3"/>
          <w:sz w:val="24"/>
          <w:szCs w:val="24"/>
        </w:rPr>
        <w:t>v</w:t>
      </w:r>
      <w:r w:rsidRPr="00443CAB">
        <w:rPr>
          <w:rFonts w:ascii="Arial" w:eastAsia="Arial" w:hAnsi="Arial" w:cs="Arial"/>
          <w:spacing w:val="1"/>
          <w:sz w:val="24"/>
          <w:szCs w:val="24"/>
        </w:rPr>
        <w:t>e</w:t>
      </w:r>
      <w:r w:rsidRPr="00443CAB">
        <w:rPr>
          <w:rFonts w:ascii="Arial" w:eastAsia="Arial" w:hAnsi="Arial" w:cs="Arial"/>
          <w:sz w:val="24"/>
          <w:szCs w:val="24"/>
        </w:rPr>
        <w:t>l</w:t>
      </w:r>
      <w:r w:rsidRPr="00443CAB">
        <w:rPr>
          <w:rFonts w:ascii="Arial" w:eastAsia="Arial" w:hAnsi="Arial" w:cs="Arial"/>
          <w:spacing w:val="29"/>
          <w:sz w:val="24"/>
          <w:szCs w:val="24"/>
        </w:rPr>
        <w:t xml:space="preserve"> </w:t>
      </w:r>
      <w:r w:rsidRPr="00443CAB">
        <w:rPr>
          <w:rFonts w:ascii="Arial" w:eastAsia="Arial" w:hAnsi="Arial" w:cs="Arial"/>
          <w:spacing w:val="1"/>
          <w:sz w:val="24"/>
          <w:szCs w:val="24"/>
        </w:rPr>
        <w:t>de</w:t>
      </w:r>
      <w:r w:rsidRPr="00443CAB">
        <w:rPr>
          <w:rFonts w:ascii="Arial" w:eastAsia="Arial" w:hAnsi="Arial" w:cs="Arial"/>
          <w:sz w:val="24"/>
          <w:szCs w:val="24"/>
        </w:rPr>
        <w:t xml:space="preserve">l </w:t>
      </w:r>
      <w:r w:rsidRPr="00443CAB">
        <w:rPr>
          <w:rFonts w:ascii="Arial" w:eastAsia="Arial" w:hAnsi="Arial" w:cs="Arial"/>
          <w:spacing w:val="1"/>
          <w:sz w:val="24"/>
          <w:szCs w:val="24"/>
        </w:rPr>
        <w:t>a</w:t>
      </w:r>
      <w:r w:rsidRPr="00443CAB">
        <w:rPr>
          <w:rFonts w:ascii="Arial" w:eastAsia="Arial" w:hAnsi="Arial" w:cs="Arial"/>
          <w:spacing w:val="-1"/>
          <w:sz w:val="24"/>
          <w:szCs w:val="24"/>
        </w:rPr>
        <w:t>g</w:t>
      </w:r>
      <w:r w:rsidRPr="00443CAB">
        <w:rPr>
          <w:rFonts w:ascii="Arial" w:eastAsia="Arial" w:hAnsi="Arial" w:cs="Arial"/>
          <w:spacing w:val="1"/>
          <w:sz w:val="24"/>
          <w:szCs w:val="24"/>
        </w:rPr>
        <w:t>u</w:t>
      </w:r>
      <w:r w:rsidRPr="00443CAB">
        <w:rPr>
          <w:rFonts w:ascii="Arial" w:eastAsia="Arial" w:hAnsi="Arial" w:cs="Arial"/>
          <w:sz w:val="24"/>
          <w:szCs w:val="24"/>
        </w:rPr>
        <w:t>a</w:t>
      </w:r>
      <w:r w:rsidRPr="00443CAB">
        <w:rPr>
          <w:rFonts w:ascii="Arial" w:eastAsia="Arial" w:hAnsi="Arial" w:cs="Arial"/>
          <w:spacing w:val="1"/>
          <w:sz w:val="24"/>
          <w:szCs w:val="24"/>
        </w:rPr>
        <w:t xml:space="preserve"> </w:t>
      </w:r>
      <w:r w:rsidRPr="00443CAB">
        <w:rPr>
          <w:rFonts w:ascii="Arial" w:eastAsia="Arial" w:hAnsi="Arial" w:cs="Arial"/>
          <w:sz w:val="24"/>
          <w:szCs w:val="24"/>
        </w:rPr>
        <w:t>re</w:t>
      </w:r>
      <w:r w:rsidRPr="00443CAB">
        <w:rPr>
          <w:rFonts w:ascii="Arial" w:eastAsia="Arial" w:hAnsi="Arial" w:cs="Arial"/>
          <w:spacing w:val="-1"/>
          <w:sz w:val="24"/>
          <w:szCs w:val="24"/>
        </w:rPr>
        <w:t>q</w:t>
      </w:r>
      <w:r w:rsidRPr="00443CAB">
        <w:rPr>
          <w:rFonts w:ascii="Arial" w:eastAsia="Arial" w:hAnsi="Arial" w:cs="Arial"/>
          <w:spacing w:val="1"/>
          <w:sz w:val="24"/>
          <w:szCs w:val="24"/>
        </w:rPr>
        <w:t>ue</w:t>
      </w:r>
      <w:r w:rsidRPr="00443CAB">
        <w:rPr>
          <w:rFonts w:ascii="Arial" w:eastAsia="Arial" w:hAnsi="Arial" w:cs="Arial"/>
          <w:sz w:val="24"/>
          <w:szCs w:val="24"/>
        </w:rPr>
        <w:t>r</w:t>
      </w:r>
      <w:r w:rsidRPr="00443CAB">
        <w:rPr>
          <w:rFonts w:ascii="Arial" w:eastAsia="Arial" w:hAnsi="Arial" w:cs="Arial"/>
          <w:spacing w:val="-1"/>
          <w:sz w:val="24"/>
          <w:szCs w:val="24"/>
        </w:rPr>
        <w:t>i</w:t>
      </w:r>
      <w:r w:rsidRPr="00443CAB">
        <w:rPr>
          <w:rFonts w:ascii="Arial" w:eastAsia="Arial" w:hAnsi="Arial" w:cs="Arial"/>
          <w:spacing w:val="1"/>
          <w:sz w:val="24"/>
          <w:szCs w:val="24"/>
        </w:rPr>
        <w:t>d</w:t>
      </w:r>
      <w:r w:rsidRPr="00443CAB">
        <w:rPr>
          <w:rFonts w:ascii="Arial" w:eastAsia="Arial" w:hAnsi="Arial" w:cs="Arial"/>
          <w:spacing w:val="3"/>
          <w:sz w:val="24"/>
          <w:szCs w:val="24"/>
        </w:rPr>
        <w:t>o</w:t>
      </w:r>
      <w:r w:rsidRPr="00443CAB">
        <w:rPr>
          <w:rFonts w:ascii="Arial" w:eastAsia="Arial" w:hAnsi="Arial" w:cs="Arial"/>
          <w:sz w:val="24"/>
          <w:szCs w:val="24"/>
        </w:rPr>
        <w:t>.</w:t>
      </w:r>
    </w:p>
    <w:p w:rsidR="00443CAB" w:rsidRDefault="00BB78AC" w:rsidP="001B266C">
      <w:pPr>
        <w:pStyle w:val="Prrafodelista"/>
        <w:numPr>
          <w:ilvl w:val="0"/>
          <w:numId w:val="57"/>
        </w:numPr>
        <w:tabs>
          <w:tab w:val="left" w:pos="1320"/>
        </w:tabs>
        <w:ind w:right="735"/>
        <w:jc w:val="both"/>
        <w:rPr>
          <w:rFonts w:ascii="Arial" w:eastAsia="Arial" w:hAnsi="Arial" w:cs="Arial"/>
          <w:sz w:val="24"/>
          <w:szCs w:val="24"/>
        </w:rPr>
      </w:pPr>
      <w:r w:rsidRPr="00443CAB">
        <w:rPr>
          <w:rFonts w:ascii="Arial" w:eastAsia="Arial" w:hAnsi="Arial" w:cs="Arial"/>
          <w:sz w:val="24"/>
          <w:szCs w:val="24"/>
        </w:rPr>
        <w:t>Ha</w:t>
      </w:r>
      <w:r w:rsidRPr="00443CAB">
        <w:rPr>
          <w:rFonts w:ascii="Arial" w:eastAsia="Arial" w:hAnsi="Arial" w:cs="Arial"/>
          <w:spacing w:val="1"/>
          <w:sz w:val="24"/>
          <w:szCs w:val="24"/>
        </w:rPr>
        <w:t>be</w:t>
      </w:r>
      <w:r w:rsidRPr="00443CAB">
        <w:rPr>
          <w:rFonts w:ascii="Arial" w:eastAsia="Arial" w:hAnsi="Arial" w:cs="Arial"/>
          <w:sz w:val="24"/>
          <w:szCs w:val="24"/>
        </w:rPr>
        <w:t xml:space="preserve">r </w:t>
      </w:r>
      <w:r w:rsidRPr="00443CAB">
        <w:rPr>
          <w:rFonts w:ascii="Arial" w:eastAsia="Arial" w:hAnsi="Arial" w:cs="Arial"/>
          <w:spacing w:val="36"/>
          <w:sz w:val="24"/>
          <w:szCs w:val="24"/>
        </w:rPr>
        <w:t xml:space="preserve"> </w:t>
      </w:r>
      <w:r w:rsidRPr="00443CAB">
        <w:rPr>
          <w:rFonts w:ascii="Arial" w:eastAsia="Arial" w:hAnsi="Arial" w:cs="Arial"/>
          <w:sz w:val="24"/>
          <w:szCs w:val="24"/>
        </w:rPr>
        <w:t>re</w:t>
      </w:r>
      <w:r w:rsidRPr="00443CAB">
        <w:rPr>
          <w:rFonts w:ascii="Arial" w:eastAsia="Arial" w:hAnsi="Arial" w:cs="Arial"/>
          <w:spacing w:val="1"/>
          <w:sz w:val="24"/>
          <w:szCs w:val="24"/>
        </w:rPr>
        <w:t>a</w:t>
      </w:r>
      <w:r w:rsidRPr="00443CAB">
        <w:rPr>
          <w:rFonts w:ascii="Arial" w:eastAsia="Arial" w:hAnsi="Arial" w:cs="Arial"/>
          <w:sz w:val="24"/>
          <w:szCs w:val="24"/>
        </w:rPr>
        <w:t>l</w:t>
      </w:r>
      <w:r w:rsidRPr="00443CAB">
        <w:rPr>
          <w:rFonts w:ascii="Arial" w:eastAsia="Arial" w:hAnsi="Arial" w:cs="Arial"/>
          <w:spacing w:val="-1"/>
          <w:sz w:val="24"/>
          <w:szCs w:val="24"/>
        </w:rPr>
        <w:t>i</w:t>
      </w:r>
      <w:r w:rsidRPr="00443CAB">
        <w:rPr>
          <w:rFonts w:ascii="Arial" w:eastAsia="Arial" w:hAnsi="Arial" w:cs="Arial"/>
          <w:spacing w:val="-2"/>
          <w:sz w:val="24"/>
          <w:szCs w:val="24"/>
        </w:rPr>
        <w:t>z</w:t>
      </w:r>
      <w:r w:rsidRPr="00443CAB">
        <w:rPr>
          <w:rFonts w:ascii="Arial" w:eastAsia="Arial" w:hAnsi="Arial" w:cs="Arial"/>
          <w:spacing w:val="1"/>
          <w:sz w:val="24"/>
          <w:szCs w:val="24"/>
        </w:rPr>
        <w:t>ad</w:t>
      </w:r>
      <w:r w:rsidRPr="00443CAB">
        <w:rPr>
          <w:rFonts w:ascii="Arial" w:eastAsia="Arial" w:hAnsi="Arial" w:cs="Arial"/>
          <w:sz w:val="24"/>
          <w:szCs w:val="24"/>
        </w:rPr>
        <w:t xml:space="preserve">o </w:t>
      </w:r>
      <w:r w:rsidRPr="00443CAB">
        <w:rPr>
          <w:rFonts w:ascii="Arial" w:eastAsia="Arial" w:hAnsi="Arial" w:cs="Arial"/>
          <w:spacing w:val="35"/>
          <w:sz w:val="24"/>
          <w:szCs w:val="24"/>
        </w:rPr>
        <w:t xml:space="preserve"> </w:t>
      </w:r>
      <w:r w:rsidRPr="00443CAB">
        <w:rPr>
          <w:rFonts w:ascii="Arial" w:eastAsia="Arial" w:hAnsi="Arial" w:cs="Arial"/>
          <w:spacing w:val="1"/>
          <w:sz w:val="24"/>
          <w:szCs w:val="24"/>
        </w:rPr>
        <w:t>p</w:t>
      </w:r>
      <w:r w:rsidRPr="00443CAB">
        <w:rPr>
          <w:rFonts w:ascii="Arial" w:eastAsia="Arial" w:hAnsi="Arial" w:cs="Arial"/>
          <w:sz w:val="24"/>
          <w:szCs w:val="24"/>
        </w:rPr>
        <w:t>re</w:t>
      </w:r>
      <w:r w:rsidRPr="00443CAB">
        <w:rPr>
          <w:rFonts w:ascii="Arial" w:eastAsia="Arial" w:hAnsi="Arial" w:cs="Arial"/>
          <w:spacing w:val="-2"/>
          <w:sz w:val="24"/>
          <w:szCs w:val="24"/>
        </w:rPr>
        <w:t>v</w:t>
      </w:r>
      <w:r w:rsidRPr="00443CAB">
        <w:rPr>
          <w:rFonts w:ascii="Arial" w:eastAsia="Arial" w:hAnsi="Arial" w:cs="Arial"/>
          <w:sz w:val="24"/>
          <w:szCs w:val="24"/>
        </w:rPr>
        <w:t>ia</w:t>
      </w:r>
      <w:r w:rsidRPr="00443CAB">
        <w:rPr>
          <w:rFonts w:ascii="Arial" w:eastAsia="Arial" w:hAnsi="Arial" w:cs="Arial"/>
          <w:spacing w:val="2"/>
          <w:sz w:val="24"/>
          <w:szCs w:val="24"/>
        </w:rPr>
        <w:t>m</w:t>
      </w:r>
      <w:r w:rsidRPr="00443CAB">
        <w:rPr>
          <w:rFonts w:ascii="Arial" w:eastAsia="Arial" w:hAnsi="Arial" w:cs="Arial"/>
          <w:spacing w:val="-1"/>
          <w:sz w:val="24"/>
          <w:szCs w:val="24"/>
        </w:rPr>
        <w:t>e</w:t>
      </w:r>
      <w:r w:rsidRPr="00443CAB">
        <w:rPr>
          <w:rFonts w:ascii="Arial" w:eastAsia="Arial" w:hAnsi="Arial" w:cs="Arial"/>
          <w:spacing w:val="1"/>
          <w:sz w:val="24"/>
          <w:szCs w:val="24"/>
        </w:rPr>
        <w:t>n</w:t>
      </w:r>
      <w:r w:rsidRPr="00443CAB">
        <w:rPr>
          <w:rFonts w:ascii="Arial" w:eastAsia="Arial" w:hAnsi="Arial" w:cs="Arial"/>
          <w:sz w:val="24"/>
          <w:szCs w:val="24"/>
        </w:rPr>
        <w:t xml:space="preserve">te </w:t>
      </w:r>
      <w:r w:rsidRPr="00443CAB">
        <w:rPr>
          <w:rFonts w:ascii="Arial" w:eastAsia="Arial" w:hAnsi="Arial" w:cs="Arial"/>
          <w:spacing w:val="36"/>
          <w:sz w:val="24"/>
          <w:szCs w:val="24"/>
        </w:rPr>
        <w:t xml:space="preserve"> </w:t>
      </w:r>
      <w:r w:rsidRPr="00443CAB">
        <w:rPr>
          <w:rFonts w:ascii="Arial" w:eastAsia="Arial" w:hAnsi="Arial" w:cs="Arial"/>
          <w:spacing w:val="1"/>
          <w:sz w:val="24"/>
          <w:szCs w:val="24"/>
        </w:rPr>
        <w:t>e</w:t>
      </w:r>
      <w:r w:rsidRPr="00443CAB">
        <w:rPr>
          <w:rFonts w:ascii="Arial" w:eastAsia="Arial" w:hAnsi="Arial" w:cs="Arial"/>
          <w:sz w:val="24"/>
          <w:szCs w:val="24"/>
        </w:rPr>
        <w:t xml:space="preserve">l </w:t>
      </w:r>
      <w:r w:rsidRPr="00443CAB">
        <w:rPr>
          <w:rFonts w:ascii="Arial" w:eastAsia="Arial" w:hAnsi="Arial" w:cs="Arial"/>
          <w:spacing w:val="36"/>
          <w:sz w:val="24"/>
          <w:szCs w:val="24"/>
        </w:rPr>
        <w:t xml:space="preserve"> </w:t>
      </w:r>
      <w:r w:rsidRPr="00443CAB">
        <w:rPr>
          <w:rFonts w:ascii="Arial" w:eastAsia="Arial" w:hAnsi="Arial" w:cs="Arial"/>
          <w:spacing w:val="-1"/>
          <w:sz w:val="24"/>
          <w:szCs w:val="24"/>
        </w:rPr>
        <w:t>e</w:t>
      </w:r>
      <w:r w:rsidRPr="00443CAB">
        <w:rPr>
          <w:rFonts w:ascii="Arial" w:eastAsia="Arial" w:hAnsi="Arial" w:cs="Arial"/>
          <w:spacing w:val="1"/>
          <w:sz w:val="24"/>
          <w:szCs w:val="24"/>
        </w:rPr>
        <w:t>m</w:t>
      </w:r>
      <w:r w:rsidRPr="00443CAB">
        <w:rPr>
          <w:rFonts w:ascii="Arial" w:eastAsia="Arial" w:hAnsi="Arial" w:cs="Arial"/>
          <w:spacing w:val="-1"/>
          <w:sz w:val="24"/>
          <w:szCs w:val="24"/>
        </w:rPr>
        <w:t>p</w:t>
      </w:r>
      <w:r w:rsidRPr="00443CAB">
        <w:rPr>
          <w:rFonts w:ascii="Arial" w:eastAsia="Arial" w:hAnsi="Arial" w:cs="Arial"/>
          <w:spacing w:val="1"/>
          <w:sz w:val="24"/>
          <w:szCs w:val="24"/>
        </w:rPr>
        <w:t>a</w:t>
      </w:r>
      <w:r w:rsidRPr="00443CAB">
        <w:rPr>
          <w:rFonts w:ascii="Arial" w:eastAsia="Arial" w:hAnsi="Arial" w:cs="Arial"/>
          <w:spacing w:val="-1"/>
          <w:sz w:val="24"/>
          <w:szCs w:val="24"/>
        </w:rPr>
        <w:t>q</w:t>
      </w:r>
      <w:r w:rsidRPr="00443CAB">
        <w:rPr>
          <w:rFonts w:ascii="Arial" w:eastAsia="Arial" w:hAnsi="Arial" w:cs="Arial"/>
          <w:spacing w:val="1"/>
          <w:sz w:val="24"/>
          <w:szCs w:val="24"/>
        </w:rPr>
        <w:t>u</w:t>
      </w:r>
      <w:r w:rsidRPr="00443CAB">
        <w:rPr>
          <w:rFonts w:ascii="Arial" w:eastAsia="Arial" w:hAnsi="Arial" w:cs="Arial"/>
          <w:sz w:val="24"/>
          <w:szCs w:val="24"/>
        </w:rPr>
        <w:t xml:space="preserve">e </w:t>
      </w:r>
      <w:r w:rsidRPr="00443CAB">
        <w:rPr>
          <w:rFonts w:ascii="Arial" w:eastAsia="Arial" w:hAnsi="Arial" w:cs="Arial"/>
          <w:spacing w:val="35"/>
          <w:sz w:val="24"/>
          <w:szCs w:val="24"/>
        </w:rPr>
        <w:t xml:space="preserve"> </w:t>
      </w:r>
      <w:r w:rsidRPr="00443CAB">
        <w:rPr>
          <w:rFonts w:ascii="Arial" w:eastAsia="Arial" w:hAnsi="Arial" w:cs="Arial"/>
          <w:spacing w:val="1"/>
          <w:sz w:val="24"/>
          <w:szCs w:val="24"/>
        </w:rPr>
        <w:t>e</w:t>
      </w:r>
      <w:r w:rsidRPr="00443CAB">
        <w:rPr>
          <w:rFonts w:ascii="Arial" w:eastAsia="Arial" w:hAnsi="Arial" w:cs="Arial"/>
          <w:sz w:val="24"/>
          <w:szCs w:val="24"/>
        </w:rPr>
        <w:t xml:space="preserve">n </w:t>
      </w:r>
      <w:r w:rsidRPr="00443CAB">
        <w:rPr>
          <w:rFonts w:ascii="Arial" w:eastAsia="Arial" w:hAnsi="Arial" w:cs="Arial"/>
          <w:spacing w:val="35"/>
          <w:sz w:val="24"/>
          <w:szCs w:val="24"/>
        </w:rPr>
        <w:t xml:space="preserve"> </w:t>
      </w:r>
      <w:r w:rsidRPr="00443CAB">
        <w:rPr>
          <w:rFonts w:ascii="Arial" w:eastAsia="Arial" w:hAnsi="Arial" w:cs="Arial"/>
          <w:spacing w:val="1"/>
          <w:sz w:val="24"/>
          <w:szCs w:val="24"/>
        </w:rPr>
        <w:t>bo</w:t>
      </w:r>
      <w:r w:rsidRPr="00443CAB">
        <w:rPr>
          <w:rFonts w:ascii="Arial" w:eastAsia="Arial" w:hAnsi="Arial" w:cs="Arial"/>
          <w:sz w:val="24"/>
          <w:szCs w:val="24"/>
        </w:rPr>
        <w:t xml:space="preserve">lsas </w:t>
      </w:r>
      <w:r w:rsidRPr="00443CAB">
        <w:rPr>
          <w:rFonts w:ascii="Arial" w:eastAsia="Arial" w:hAnsi="Arial" w:cs="Arial"/>
          <w:spacing w:val="35"/>
          <w:sz w:val="24"/>
          <w:szCs w:val="24"/>
        </w:rPr>
        <w:t xml:space="preserve"> </w:t>
      </w:r>
      <w:r w:rsidRPr="00443CAB">
        <w:rPr>
          <w:rFonts w:ascii="Arial" w:eastAsia="Arial" w:hAnsi="Arial" w:cs="Arial"/>
          <w:sz w:val="24"/>
          <w:szCs w:val="24"/>
        </w:rPr>
        <w:t xml:space="preserve">o </w:t>
      </w:r>
      <w:r w:rsidRPr="00443CAB">
        <w:rPr>
          <w:rFonts w:ascii="Arial" w:eastAsia="Arial" w:hAnsi="Arial" w:cs="Arial"/>
          <w:spacing w:val="35"/>
          <w:sz w:val="24"/>
          <w:szCs w:val="24"/>
        </w:rPr>
        <w:t xml:space="preserve"> </w:t>
      </w:r>
      <w:r w:rsidRPr="00443CAB">
        <w:rPr>
          <w:rFonts w:ascii="Arial" w:eastAsia="Arial" w:hAnsi="Arial" w:cs="Arial"/>
          <w:spacing w:val="1"/>
          <w:sz w:val="24"/>
          <w:szCs w:val="24"/>
        </w:rPr>
        <w:t>pa</w:t>
      </w:r>
      <w:r w:rsidRPr="00443CAB">
        <w:rPr>
          <w:rFonts w:ascii="Arial" w:eastAsia="Arial" w:hAnsi="Arial" w:cs="Arial"/>
          <w:spacing w:val="-1"/>
          <w:sz w:val="24"/>
          <w:szCs w:val="24"/>
        </w:rPr>
        <w:t>q</w:t>
      </w:r>
      <w:r w:rsidRPr="00443CAB">
        <w:rPr>
          <w:rFonts w:ascii="Arial" w:eastAsia="Arial" w:hAnsi="Arial" w:cs="Arial"/>
          <w:spacing w:val="1"/>
          <w:sz w:val="24"/>
          <w:szCs w:val="24"/>
        </w:rPr>
        <w:t>u</w:t>
      </w:r>
      <w:r w:rsidRPr="00443CAB">
        <w:rPr>
          <w:rFonts w:ascii="Arial" w:eastAsia="Arial" w:hAnsi="Arial" w:cs="Arial"/>
          <w:spacing w:val="-1"/>
          <w:sz w:val="24"/>
          <w:szCs w:val="24"/>
        </w:rPr>
        <w:t>e</w:t>
      </w:r>
      <w:r w:rsidRPr="00443CAB">
        <w:rPr>
          <w:rFonts w:ascii="Arial" w:eastAsia="Arial" w:hAnsi="Arial" w:cs="Arial"/>
          <w:sz w:val="24"/>
          <w:szCs w:val="24"/>
        </w:rPr>
        <w:t>t</w:t>
      </w:r>
      <w:r w:rsidRPr="00443CAB">
        <w:rPr>
          <w:rFonts w:ascii="Arial" w:eastAsia="Arial" w:hAnsi="Arial" w:cs="Arial"/>
          <w:spacing w:val="1"/>
          <w:sz w:val="24"/>
          <w:szCs w:val="24"/>
        </w:rPr>
        <w:t>e</w:t>
      </w:r>
      <w:r w:rsidRPr="00443CAB">
        <w:rPr>
          <w:rFonts w:ascii="Arial" w:eastAsia="Arial" w:hAnsi="Arial" w:cs="Arial"/>
          <w:sz w:val="24"/>
          <w:szCs w:val="24"/>
        </w:rPr>
        <w:t xml:space="preserve">s </w:t>
      </w:r>
      <w:r w:rsidRPr="00443CAB">
        <w:rPr>
          <w:rFonts w:ascii="Arial" w:eastAsia="Arial" w:hAnsi="Arial" w:cs="Arial"/>
          <w:spacing w:val="37"/>
          <w:sz w:val="24"/>
          <w:szCs w:val="24"/>
        </w:rPr>
        <w:t xml:space="preserve"> </w:t>
      </w:r>
      <w:r w:rsidRPr="00443CAB">
        <w:rPr>
          <w:rFonts w:ascii="Arial" w:eastAsia="Arial" w:hAnsi="Arial" w:cs="Arial"/>
          <w:spacing w:val="-1"/>
          <w:sz w:val="24"/>
          <w:szCs w:val="24"/>
        </w:rPr>
        <w:t>d</w:t>
      </w:r>
      <w:r w:rsidRPr="00443CAB">
        <w:rPr>
          <w:rFonts w:ascii="Arial" w:eastAsia="Arial" w:hAnsi="Arial" w:cs="Arial"/>
          <w:sz w:val="24"/>
          <w:szCs w:val="24"/>
        </w:rPr>
        <w:t xml:space="preserve">e </w:t>
      </w:r>
      <w:r w:rsidRPr="00443CAB">
        <w:rPr>
          <w:rFonts w:ascii="Arial" w:eastAsia="Arial" w:hAnsi="Arial" w:cs="Arial"/>
          <w:spacing w:val="1"/>
          <w:sz w:val="24"/>
          <w:szCs w:val="24"/>
        </w:rPr>
        <w:t>e</w:t>
      </w:r>
      <w:r w:rsidRPr="00443CAB">
        <w:rPr>
          <w:rFonts w:ascii="Arial" w:eastAsia="Arial" w:hAnsi="Arial" w:cs="Arial"/>
          <w:sz w:val="24"/>
          <w:szCs w:val="24"/>
        </w:rPr>
        <w:t>st</w:t>
      </w:r>
      <w:r w:rsidRPr="00443CAB">
        <w:rPr>
          <w:rFonts w:ascii="Arial" w:eastAsia="Arial" w:hAnsi="Arial" w:cs="Arial"/>
          <w:spacing w:val="1"/>
          <w:sz w:val="24"/>
          <w:szCs w:val="24"/>
        </w:rPr>
        <w:t>e</w:t>
      </w:r>
      <w:r w:rsidRPr="00443CAB">
        <w:rPr>
          <w:rFonts w:ascii="Arial" w:eastAsia="Arial" w:hAnsi="Arial" w:cs="Arial"/>
          <w:sz w:val="24"/>
          <w:szCs w:val="24"/>
        </w:rPr>
        <w:t>r</w:t>
      </w:r>
      <w:r w:rsidRPr="00443CAB">
        <w:rPr>
          <w:rFonts w:ascii="Arial" w:eastAsia="Arial" w:hAnsi="Arial" w:cs="Arial"/>
          <w:spacing w:val="-1"/>
          <w:sz w:val="24"/>
          <w:szCs w:val="24"/>
        </w:rPr>
        <w:t>i</w:t>
      </w:r>
      <w:r w:rsidRPr="00443CAB">
        <w:rPr>
          <w:rFonts w:ascii="Arial" w:eastAsia="Arial" w:hAnsi="Arial" w:cs="Arial"/>
          <w:sz w:val="24"/>
          <w:szCs w:val="24"/>
        </w:rPr>
        <w:t>l</w:t>
      </w:r>
      <w:r w:rsidRPr="00443CAB">
        <w:rPr>
          <w:rFonts w:ascii="Arial" w:eastAsia="Arial" w:hAnsi="Arial" w:cs="Arial"/>
          <w:spacing w:val="-1"/>
          <w:sz w:val="24"/>
          <w:szCs w:val="24"/>
        </w:rPr>
        <w:t>i</w:t>
      </w:r>
      <w:r w:rsidRPr="00443CAB">
        <w:rPr>
          <w:rFonts w:ascii="Arial" w:eastAsia="Arial" w:hAnsi="Arial" w:cs="Arial"/>
          <w:spacing w:val="-2"/>
          <w:sz w:val="24"/>
          <w:szCs w:val="24"/>
        </w:rPr>
        <w:t>z</w:t>
      </w:r>
      <w:r w:rsidRPr="00443CAB">
        <w:rPr>
          <w:rFonts w:ascii="Arial" w:eastAsia="Arial" w:hAnsi="Arial" w:cs="Arial"/>
          <w:spacing w:val="1"/>
          <w:sz w:val="24"/>
          <w:szCs w:val="24"/>
        </w:rPr>
        <w:t>a</w:t>
      </w:r>
      <w:r w:rsidRPr="00443CAB">
        <w:rPr>
          <w:rFonts w:ascii="Arial" w:eastAsia="Arial" w:hAnsi="Arial" w:cs="Arial"/>
          <w:sz w:val="24"/>
          <w:szCs w:val="24"/>
        </w:rPr>
        <w:t>r,</w:t>
      </w:r>
      <w:r w:rsidRPr="00443CAB">
        <w:rPr>
          <w:rFonts w:ascii="Arial" w:eastAsia="Arial" w:hAnsi="Arial" w:cs="Arial"/>
          <w:spacing w:val="57"/>
          <w:sz w:val="24"/>
          <w:szCs w:val="24"/>
        </w:rPr>
        <w:t xml:space="preserve"> </w:t>
      </w:r>
      <w:r w:rsidRPr="00443CAB">
        <w:rPr>
          <w:rFonts w:ascii="Arial" w:eastAsia="Arial" w:hAnsi="Arial" w:cs="Arial"/>
          <w:sz w:val="24"/>
          <w:szCs w:val="24"/>
        </w:rPr>
        <w:t>in</w:t>
      </w:r>
      <w:r w:rsidRPr="00443CAB">
        <w:rPr>
          <w:rFonts w:ascii="Arial" w:eastAsia="Arial" w:hAnsi="Arial" w:cs="Arial"/>
          <w:spacing w:val="1"/>
          <w:sz w:val="24"/>
          <w:szCs w:val="24"/>
        </w:rPr>
        <w:t>d</w:t>
      </w:r>
      <w:r w:rsidRPr="00443CAB">
        <w:rPr>
          <w:rFonts w:ascii="Arial" w:eastAsia="Arial" w:hAnsi="Arial" w:cs="Arial"/>
          <w:sz w:val="24"/>
          <w:szCs w:val="24"/>
        </w:rPr>
        <w:t>i</w:t>
      </w:r>
      <w:r w:rsidRPr="00443CAB">
        <w:rPr>
          <w:rFonts w:ascii="Arial" w:eastAsia="Arial" w:hAnsi="Arial" w:cs="Arial"/>
          <w:spacing w:val="-3"/>
          <w:sz w:val="24"/>
          <w:szCs w:val="24"/>
        </w:rPr>
        <w:t>v</w:t>
      </w:r>
      <w:r w:rsidRPr="00443CAB">
        <w:rPr>
          <w:rFonts w:ascii="Arial" w:eastAsia="Arial" w:hAnsi="Arial" w:cs="Arial"/>
          <w:sz w:val="24"/>
          <w:szCs w:val="24"/>
        </w:rPr>
        <w:t>id</w:t>
      </w:r>
      <w:r w:rsidRPr="00443CAB">
        <w:rPr>
          <w:rFonts w:ascii="Arial" w:eastAsia="Arial" w:hAnsi="Arial" w:cs="Arial"/>
          <w:spacing w:val="1"/>
          <w:sz w:val="24"/>
          <w:szCs w:val="24"/>
        </w:rPr>
        <w:t>ua</w:t>
      </w:r>
      <w:r w:rsidRPr="00443CAB">
        <w:rPr>
          <w:rFonts w:ascii="Arial" w:eastAsia="Arial" w:hAnsi="Arial" w:cs="Arial"/>
          <w:sz w:val="24"/>
          <w:szCs w:val="24"/>
        </w:rPr>
        <w:t>les,</w:t>
      </w:r>
      <w:r w:rsidRPr="00443CAB">
        <w:rPr>
          <w:rFonts w:ascii="Arial" w:eastAsia="Arial" w:hAnsi="Arial" w:cs="Arial"/>
          <w:spacing w:val="58"/>
          <w:sz w:val="24"/>
          <w:szCs w:val="24"/>
        </w:rPr>
        <w:t xml:space="preserve"> </w:t>
      </w:r>
      <w:r w:rsidRPr="00443CAB">
        <w:rPr>
          <w:rFonts w:ascii="Arial" w:eastAsia="Arial" w:hAnsi="Arial" w:cs="Arial"/>
          <w:spacing w:val="1"/>
          <w:sz w:val="24"/>
          <w:szCs w:val="24"/>
        </w:rPr>
        <w:t>p</w:t>
      </w:r>
      <w:r w:rsidRPr="00443CAB">
        <w:rPr>
          <w:rFonts w:ascii="Arial" w:eastAsia="Arial" w:hAnsi="Arial" w:cs="Arial"/>
          <w:sz w:val="24"/>
          <w:szCs w:val="24"/>
        </w:rPr>
        <w:t>re</w:t>
      </w:r>
      <w:r w:rsidRPr="00443CAB">
        <w:rPr>
          <w:rFonts w:ascii="Arial" w:eastAsia="Arial" w:hAnsi="Arial" w:cs="Arial"/>
          <w:spacing w:val="-2"/>
          <w:sz w:val="24"/>
          <w:szCs w:val="24"/>
        </w:rPr>
        <w:t>v</w:t>
      </w:r>
      <w:r w:rsidRPr="00443CAB">
        <w:rPr>
          <w:rFonts w:ascii="Arial" w:eastAsia="Arial" w:hAnsi="Arial" w:cs="Arial"/>
          <w:sz w:val="24"/>
          <w:szCs w:val="24"/>
        </w:rPr>
        <w:t>ia</w:t>
      </w:r>
      <w:r w:rsidRPr="00443CAB">
        <w:rPr>
          <w:rFonts w:ascii="Arial" w:eastAsia="Arial" w:hAnsi="Arial" w:cs="Arial"/>
          <w:spacing w:val="58"/>
          <w:sz w:val="24"/>
          <w:szCs w:val="24"/>
        </w:rPr>
        <w:t xml:space="preserve"> </w:t>
      </w:r>
      <w:r w:rsidRPr="00443CAB">
        <w:rPr>
          <w:rFonts w:ascii="Arial" w:eastAsia="Arial" w:hAnsi="Arial" w:cs="Arial"/>
          <w:spacing w:val="1"/>
          <w:sz w:val="24"/>
          <w:szCs w:val="24"/>
        </w:rPr>
        <w:t>e</w:t>
      </w:r>
      <w:r w:rsidRPr="00443CAB">
        <w:rPr>
          <w:rFonts w:ascii="Arial" w:eastAsia="Arial" w:hAnsi="Arial" w:cs="Arial"/>
          <w:sz w:val="24"/>
          <w:szCs w:val="24"/>
        </w:rPr>
        <w:t>je</w:t>
      </w:r>
      <w:r w:rsidRPr="00443CAB">
        <w:rPr>
          <w:rFonts w:ascii="Arial" w:eastAsia="Arial" w:hAnsi="Arial" w:cs="Arial"/>
          <w:spacing w:val="-2"/>
          <w:sz w:val="24"/>
          <w:szCs w:val="24"/>
        </w:rPr>
        <w:t>c</w:t>
      </w:r>
      <w:r w:rsidRPr="00443CAB">
        <w:rPr>
          <w:rFonts w:ascii="Arial" w:eastAsia="Arial" w:hAnsi="Arial" w:cs="Arial"/>
          <w:spacing w:val="1"/>
          <w:sz w:val="24"/>
          <w:szCs w:val="24"/>
        </w:rPr>
        <w:t>u</w:t>
      </w:r>
      <w:r w:rsidRPr="00443CAB">
        <w:rPr>
          <w:rFonts w:ascii="Arial" w:eastAsia="Arial" w:hAnsi="Arial" w:cs="Arial"/>
          <w:sz w:val="24"/>
          <w:szCs w:val="24"/>
        </w:rPr>
        <w:t>ción</w:t>
      </w:r>
      <w:r w:rsidRPr="00443CAB">
        <w:rPr>
          <w:rFonts w:ascii="Arial" w:eastAsia="Arial" w:hAnsi="Arial" w:cs="Arial"/>
          <w:spacing w:val="57"/>
          <w:sz w:val="24"/>
          <w:szCs w:val="24"/>
        </w:rPr>
        <w:t xml:space="preserve"> </w:t>
      </w:r>
      <w:r w:rsidRPr="00443CAB">
        <w:rPr>
          <w:rFonts w:ascii="Arial" w:eastAsia="Arial" w:hAnsi="Arial" w:cs="Arial"/>
          <w:spacing w:val="-1"/>
          <w:sz w:val="24"/>
          <w:szCs w:val="24"/>
        </w:rPr>
        <w:t>d</w:t>
      </w:r>
      <w:r w:rsidRPr="00443CAB">
        <w:rPr>
          <w:rFonts w:ascii="Arial" w:eastAsia="Arial" w:hAnsi="Arial" w:cs="Arial"/>
          <w:sz w:val="24"/>
          <w:szCs w:val="24"/>
        </w:rPr>
        <w:t>e</w:t>
      </w:r>
      <w:r w:rsidRPr="00443CAB">
        <w:rPr>
          <w:rFonts w:ascii="Arial" w:eastAsia="Arial" w:hAnsi="Arial" w:cs="Arial"/>
          <w:spacing w:val="58"/>
          <w:sz w:val="24"/>
          <w:szCs w:val="24"/>
        </w:rPr>
        <w:t xml:space="preserve"> </w:t>
      </w:r>
      <w:r w:rsidRPr="00443CAB">
        <w:rPr>
          <w:rFonts w:ascii="Arial" w:eastAsia="Arial" w:hAnsi="Arial" w:cs="Arial"/>
          <w:sz w:val="24"/>
          <w:szCs w:val="24"/>
        </w:rPr>
        <w:t>los</w:t>
      </w:r>
      <w:r w:rsidRPr="00443CAB">
        <w:rPr>
          <w:rFonts w:ascii="Arial" w:eastAsia="Arial" w:hAnsi="Arial" w:cs="Arial"/>
          <w:spacing w:val="56"/>
          <w:sz w:val="24"/>
          <w:szCs w:val="24"/>
        </w:rPr>
        <w:t xml:space="preserve"> </w:t>
      </w:r>
      <w:r w:rsidRPr="00443CAB">
        <w:rPr>
          <w:rFonts w:ascii="Arial" w:eastAsia="Arial" w:hAnsi="Arial" w:cs="Arial"/>
          <w:spacing w:val="1"/>
          <w:sz w:val="24"/>
          <w:szCs w:val="24"/>
        </w:rPr>
        <w:t>p</w:t>
      </w:r>
      <w:r w:rsidRPr="00443CAB">
        <w:rPr>
          <w:rFonts w:ascii="Arial" w:eastAsia="Arial" w:hAnsi="Arial" w:cs="Arial"/>
          <w:sz w:val="24"/>
          <w:szCs w:val="24"/>
        </w:rPr>
        <w:t>roc</w:t>
      </w:r>
      <w:r w:rsidRPr="00443CAB">
        <w:rPr>
          <w:rFonts w:ascii="Arial" w:eastAsia="Arial" w:hAnsi="Arial" w:cs="Arial"/>
          <w:spacing w:val="1"/>
          <w:sz w:val="24"/>
          <w:szCs w:val="24"/>
        </w:rPr>
        <w:t>e</w:t>
      </w:r>
      <w:r w:rsidRPr="00443CAB">
        <w:rPr>
          <w:rFonts w:ascii="Arial" w:eastAsia="Arial" w:hAnsi="Arial" w:cs="Arial"/>
          <w:spacing w:val="-2"/>
          <w:sz w:val="24"/>
          <w:szCs w:val="24"/>
        </w:rPr>
        <w:t>s</w:t>
      </w:r>
      <w:r w:rsidRPr="00443CAB">
        <w:rPr>
          <w:rFonts w:ascii="Arial" w:eastAsia="Arial" w:hAnsi="Arial" w:cs="Arial"/>
          <w:spacing w:val="1"/>
          <w:sz w:val="24"/>
          <w:szCs w:val="24"/>
        </w:rPr>
        <w:t>o</w:t>
      </w:r>
      <w:r w:rsidRPr="00443CAB">
        <w:rPr>
          <w:rFonts w:ascii="Arial" w:eastAsia="Arial" w:hAnsi="Arial" w:cs="Arial"/>
          <w:sz w:val="24"/>
          <w:szCs w:val="24"/>
        </w:rPr>
        <w:t>s</w:t>
      </w:r>
      <w:r w:rsidRPr="00443CAB">
        <w:rPr>
          <w:rFonts w:ascii="Arial" w:eastAsia="Arial" w:hAnsi="Arial" w:cs="Arial"/>
          <w:spacing w:val="58"/>
          <w:sz w:val="24"/>
          <w:szCs w:val="24"/>
        </w:rPr>
        <w:t xml:space="preserve"> </w:t>
      </w:r>
      <w:r w:rsidRPr="00443CAB">
        <w:rPr>
          <w:rFonts w:ascii="Arial" w:eastAsia="Arial" w:hAnsi="Arial" w:cs="Arial"/>
          <w:spacing w:val="-1"/>
          <w:sz w:val="24"/>
          <w:szCs w:val="24"/>
        </w:rPr>
        <w:t>d</w:t>
      </w:r>
      <w:r w:rsidRPr="00443CAB">
        <w:rPr>
          <w:rFonts w:ascii="Arial" w:eastAsia="Arial" w:hAnsi="Arial" w:cs="Arial"/>
          <w:sz w:val="24"/>
          <w:szCs w:val="24"/>
        </w:rPr>
        <w:t>e  l</w:t>
      </w:r>
      <w:r w:rsidRPr="00443CAB">
        <w:rPr>
          <w:rFonts w:ascii="Arial" w:eastAsia="Arial" w:hAnsi="Arial" w:cs="Arial"/>
          <w:spacing w:val="-3"/>
          <w:sz w:val="24"/>
          <w:szCs w:val="24"/>
        </w:rPr>
        <w:t>i</w:t>
      </w:r>
      <w:r w:rsidRPr="00443CAB">
        <w:rPr>
          <w:rFonts w:ascii="Arial" w:eastAsia="Arial" w:hAnsi="Arial" w:cs="Arial"/>
          <w:spacing w:val="1"/>
          <w:sz w:val="24"/>
          <w:szCs w:val="24"/>
        </w:rPr>
        <w:t>mp</w:t>
      </w:r>
      <w:r w:rsidRPr="00443CAB">
        <w:rPr>
          <w:rFonts w:ascii="Arial" w:eastAsia="Arial" w:hAnsi="Arial" w:cs="Arial"/>
          <w:sz w:val="24"/>
          <w:szCs w:val="24"/>
        </w:rPr>
        <w:t>ie</w:t>
      </w:r>
      <w:r w:rsidRPr="00443CAB">
        <w:rPr>
          <w:rFonts w:ascii="Arial" w:eastAsia="Arial" w:hAnsi="Arial" w:cs="Arial"/>
          <w:spacing w:val="-2"/>
          <w:sz w:val="24"/>
          <w:szCs w:val="24"/>
        </w:rPr>
        <w:t>z</w:t>
      </w:r>
      <w:r w:rsidRPr="00443CAB">
        <w:rPr>
          <w:rFonts w:ascii="Arial" w:eastAsia="Arial" w:hAnsi="Arial" w:cs="Arial"/>
          <w:sz w:val="24"/>
          <w:szCs w:val="24"/>
        </w:rPr>
        <w:t>a</w:t>
      </w:r>
      <w:r w:rsidRPr="00443CAB">
        <w:rPr>
          <w:rFonts w:ascii="Arial" w:eastAsia="Arial" w:hAnsi="Arial" w:cs="Arial"/>
          <w:spacing w:val="58"/>
          <w:sz w:val="24"/>
          <w:szCs w:val="24"/>
        </w:rPr>
        <w:t xml:space="preserve"> </w:t>
      </w:r>
      <w:r w:rsidRPr="00443CAB">
        <w:rPr>
          <w:rFonts w:ascii="Arial" w:eastAsia="Arial" w:hAnsi="Arial" w:cs="Arial"/>
          <w:sz w:val="24"/>
          <w:szCs w:val="24"/>
        </w:rPr>
        <w:t>y</w:t>
      </w:r>
      <w:r w:rsidR="00205E17" w:rsidRPr="00443CAB">
        <w:rPr>
          <w:rFonts w:ascii="Arial" w:eastAsia="Arial" w:hAnsi="Arial" w:cs="Arial"/>
          <w:sz w:val="24"/>
          <w:szCs w:val="24"/>
        </w:rPr>
        <w:t xml:space="preserve"> </w:t>
      </w:r>
      <w:r w:rsidRPr="00443CAB">
        <w:rPr>
          <w:rFonts w:ascii="Arial" w:eastAsia="Arial" w:hAnsi="Arial" w:cs="Arial"/>
          <w:spacing w:val="1"/>
          <w:sz w:val="24"/>
          <w:szCs w:val="24"/>
        </w:rPr>
        <w:t>de</w:t>
      </w:r>
      <w:r w:rsidRPr="00443CAB">
        <w:rPr>
          <w:rFonts w:ascii="Arial" w:eastAsia="Arial" w:hAnsi="Arial" w:cs="Arial"/>
          <w:sz w:val="24"/>
          <w:szCs w:val="24"/>
        </w:rPr>
        <w:t>sc</w:t>
      </w:r>
      <w:r w:rsidRPr="00443CAB">
        <w:rPr>
          <w:rFonts w:ascii="Arial" w:eastAsia="Arial" w:hAnsi="Arial" w:cs="Arial"/>
          <w:spacing w:val="-1"/>
          <w:sz w:val="24"/>
          <w:szCs w:val="24"/>
        </w:rPr>
        <w:t>o</w:t>
      </w:r>
      <w:r w:rsidRPr="00443CAB">
        <w:rPr>
          <w:rFonts w:ascii="Arial" w:eastAsia="Arial" w:hAnsi="Arial" w:cs="Arial"/>
          <w:spacing w:val="1"/>
          <w:sz w:val="24"/>
          <w:szCs w:val="24"/>
        </w:rPr>
        <w:t>n</w:t>
      </w:r>
      <w:r w:rsidRPr="00443CAB">
        <w:rPr>
          <w:rFonts w:ascii="Arial" w:eastAsia="Arial" w:hAnsi="Arial" w:cs="Arial"/>
          <w:sz w:val="24"/>
          <w:szCs w:val="24"/>
        </w:rPr>
        <w:t>t</w:t>
      </w:r>
      <w:r w:rsidRPr="00443CAB">
        <w:rPr>
          <w:rFonts w:ascii="Arial" w:eastAsia="Arial" w:hAnsi="Arial" w:cs="Arial"/>
          <w:spacing w:val="-1"/>
          <w:sz w:val="24"/>
          <w:szCs w:val="24"/>
        </w:rPr>
        <w:t>a</w:t>
      </w:r>
      <w:r w:rsidRPr="00443CAB">
        <w:rPr>
          <w:rFonts w:ascii="Arial" w:eastAsia="Arial" w:hAnsi="Arial" w:cs="Arial"/>
          <w:spacing w:val="1"/>
          <w:sz w:val="24"/>
          <w:szCs w:val="24"/>
        </w:rPr>
        <w:t>m</w:t>
      </w:r>
      <w:r w:rsidRPr="00443CAB">
        <w:rPr>
          <w:rFonts w:ascii="Arial" w:eastAsia="Arial" w:hAnsi="Arial" w:cs="Arial"/>
          <w:sz w:val="24"/>
          <w:szCs w:val="24"/>
        </w:rPr>
        <w:t>in</w:t>
      </w:r>
      <w:r w:rsidRPr="00443CAB">
        <w:rPr>
          <w:rFonts w:ascii="Arial" w:eastAsia="Arial" w:hAnsi="Arial" w:cs="Arial"/>
          <w:spacing w:val="1"/>
          <w:sz w:val="24"/>
          <w:szCs w:val="24"/>
        </w:rPr>
        <w:t>a</w:t>
      </w:r>
      <w:r w:rsidRPr="00443CAB">
        <w:rPr>
          <w:rFonts w:ascii="Arial" w:eastAsia="Arial" w:hAnsi="Arial" w:cs="Arial"/>
          <w:sz w:val="24"/>
          <w:szCs w:val="24"/>
        </w:rPr>
        <w:t>c</w:t>
      </w:r>
      <w:r w:rsidRPr="00443CAB">
        <w:rPr>
          <w:rFonts w:ascii="Arial" w:eastAsia="Arial" w:hAnsi="Arial" w:cs="Arial"/>
          <w:spacing w:val="-3"/>
          <w:sz w:val="24"/>
          <w:szCs w:val="24"/>
        </w:rPr>
        <w:t>i</w:t>
      </w:r>
      <w:r w:rsidRPr="00443CAB">
        <w:rPr>
          <w:rFonts w:ascii="Arial" w:eastAsia="Arial" w:hAnsi="Arial" w:cs="Arial"/>
          <w:spacing w:val="1"/>
          <w:sz w:val="24"/>
          <w:szCs w:val="24"/>
        </w:rPr>
        <w:t>ó</w:t>
      </w:r>
      <w:r w:rsidRPr="00443CAB">
        <w:rPr>
          <w:rFonts w:ascii="Arial" w:eastAsia="Arial" w:hAnsi="Arial" w:cs="Arial"/>
          <w:sz w:val="24"/>
          <w:szCs w:val="24"/>
        </w:rPr>
        <w:t>n</w:t>
      </w:r>
      <w:r w:rsidRPr="00443CAB">
        <w:rPr>
          <w:rFonts w:ascii="Arial" w:eastAsia="Arial" w:hAnsi="Arial" w:cs="Arial"/>
          <w:spacing w:val="51"/>
          <w:sz w:val="24"/>
          <w:szCs w:val="24"/>
        </w:rPr>
        <w:t xml:space="preserve"> </w:t>
      </w:r>
      <w:r w:rsidRPr="00443CAB">
        <w:rPr>
          <w:rFonts w:ascii="Arial" w:eastAsia="Arial" w:hAnsi="Arial" w:cs="Arial"/>
          <w:sz w:val="24"/>
          <w:szCs w:val="24"/>
        </w:rPr>
        <w:t>c</w:t>
      </w:r>
      <w:r w:rsidRPr="00443CAB">
        <w:rPr>
          <w:rFonts w:ascii="Arial" w:eastAsia="Arial" w:hAnsi="Arial" w:cs="Arial"/>
          <w:spacing w:val="1"/>
          <w:sz w:val="24"/>
          <w:szCs w:val="24"/>
        </w:rPr>
        <w:t>o</w:t>
      </w:r>
      <w:r w:rsidRPr="00443CAB">
        <w:rPr>
          <w:rFonts w:ascii="Arial" w:eastAsia="Arial" w:hAnsi="Arial" w:cs="Arial"/>
          <w:sz w:val="24"/>
          <w:szCs w:val="24"/>
        </w:rPr>
        <w:t>n</w:t>
      </w:r>
      <w:r w:rsidRPr="00443CAB">
        <w:rPr>
          <w:rFonts w:ascii="Arial" w:eastAsia="Arial" w:hAnsi="Arial" w:cs="Arial"/>
          <w:spacing w:val="47"/>
          <w:sz w:val="24"/>
          <w:szCs w:val="24"/>
        </w:rPr>
        <w:t xml:space="preserve"> </w:t>
      </w:r>
      <w:r w:rsidRPr="00443CAB">
        <w:rPr>
          <w:rFonts w:ascii="Arial" w:eastAsia="Arial" w:hAnsi="Arial" w:cs="Arial"/>
          <w:sz w:val="24"/>
          <w:szCs w:val="24"/>
        </w:rPr>
        <w:t>la</w:t>
      </w:r>
      <w:r w:rsidRPr="00443CAB">
        <w:rPr>
          <w:rFonts w:ascii="Arial" w:eastAsia="Arial" w:hAnsi="Arial" w:cs="Arial"/>
          <w:spacing w:val="48"/>
          <w:sz w:val="24"/>
          <w:szCs w:val="24"/>
        </w:rPr>
        <w:t xml:space="preserve"> </w:t>
      </w:r>
      <w:r w:rsidRPr="00443CAB">
        <w:rPr>
          <w:rFonts w:ascii="Arial" w:eastAsia="Arial" w:hAnsi="Arial" w:cs="Arial"/>
          <w:sz w:val="24"/>
          <w:szCs w:val="24"/>
        </w:rPr>
        <w:t>s</w:t>
      </w:r>
      <w:r w:rsidRPr="00443CAB">
        <w:rPr>
          <w:rFonts w:ascii="Arial" w:eastAsia="Arial" w:hAnsi="Arial" w:cs="Arial"/>
          <w:spacing w:val="1"/>
          <w:sz w:val="24"/>
          <w:szCs w:val="24"/>
        </w:rPr>
        <w:t>u</w:t>
      </w:r>
      <w:r w:rsidRPr="00443CAB">
        <w:rPr>
          <w:rFonts w:ascii="Arial" w:eastAsia="Arial" w:hAnsi="Arial" w:cs="Arial"/>
          <w:sz w:val="24"/>
          <w:szCs w:val="24"/>
        </w:rPr>
        <w:t>st</w:t>
      </w:r>
      <w:r w:rsidRPr="00443CAB">
        <w:rPr>
          <w:rFonts w:ascii="Arial" w:eastAsia="Arial" w:hAnsi="Arial" w:cs="Arial"/>
          <w:spacing w:val="1"/>
          <w:sz w:val="24"/>
          <w:szCs w:val="24"/>
        </w:rPr>
        <w:t>an</w:t>
      </w:r>
      <w:r w:rsidRPr="00443CAB">
        <w:rPr>
          <w:rFonts w:ascii="Arial" w:eastAsia="Arial" w:hAnsi="Arial" w:cs="Arial"/>
          <w:sz w:val="24"/>
          <w:szCs w:val="24"/>
        </w:rPr>
        <w:t>cia</w:t>
      </w:r>
      <w:r w:rsidRPr="00443CAB">
        <w:rPr>
          <w:rFonts w:ascii="Arial" w:eastAsia="Arial" w:hAnsi="Arial" w:cs="Arial"/>
          <w:spacing w:val="48"/>
          <w:sz w:val="24"/>
          <w:szCs w:val="24"/>
        </w:rPr>
        <w:t xml:space="preserve"> </w:t>
      </w:r>
      <w:r w:rsidRPr="00443CAB">
        <w:rPr>
          <w:rFonts w:ascii="Arial" w:eastAsia="Arial" w:hAnsi="Arial" w:cs="Arial"/>
          <w:spacing w:val="-1"/>
          <w:sz w:val="24"/>
          <w:szCs w:val="24"/>
        </w:rPr>
        <w:t>q</w:t>
      </w:r>
      <w:r w:rsidRPr="00443CAB">
        <w:rPr>
          <w:rFonts w:ascii="Arial" w:eastAsia="Arial" w:hAnsi="Arial" w:cs="Arial"/>
          <w:spacing w:val="1"/>
          <w:sz w:val="24"/>
          <w:szCs w:val="24"/>
        </w:rPr>
        <w:t>u</w:t>
      </w:r>
      <w:r w:rsidRPr="00443CAB">
        <w:rPr>
          <w:rFonts w:ascii="Arial" w:eastAsia="Arial" w:hAnsi="Arial" w:cs="Arial"/>
          <w:spacing w:val="-2"/>
          <w:sz w:val="24"/>
          <w:szCs w:val="24"/>
        </w:rPr>
        <w:t>í</w:t>
      </w:r>
      <w:r w:rsidRPr="00443CAB">
        <w:rPr>
          <w:rFonts w:ascii="Arial" w:eastAsia="Arial" w:hAnsi="Arial" w:cs="Arial"/>
          <w:spacing w:val="1"/>
          <w:sz w:val="24"/>
          <w:szCs w:val="24"/>
        </w:rPr>
        <w:t>m</w:t>
      </w:r>
      <w:r w:rsidRPr="00443CAB">
        <w:rPr>
          <w:rFonts w:ascii="Arial" w:eastAsia="Arial" w:hAnsi="Arial" w:cs="Arial"/>
          <w:sz w:val="24"/>
          <w:szCs w:val="24"/>
        </w:rPr>
        <w:t>ica</w:t>
      </w:r>
      <w:r w:rsidRPr="00443CAB">
        <w:rPr>
          <w:rFonts w:ascii="Arial" w:eastAsia="Arial" w:hAnsi="Arial" w:cs="Arial"/>
          <w:spacing w:val="48"/>
          <w:sz w:val="24"/>
          <w:szCs w:val="24"/>
        </w:rPr>
        <w:t xml:space="preserve"> </w:t>
      </w:r>
      <w:r w:rsidRPr="00443CAB">
        <w:rPr>
          <w:rFonts w:ascii="Arial" w:eastAsia="Arial" w:hAnsi="Arial" w:cs="Arial"/>
          <w:spacing w:val="1"/>
          <w:sz w:val="24"/>
          <w:szCs w:val="24"/>
        </w:rPr>
        <w:t>d</w:t>
      </w:r>
      <w:r w:rsidRPr="00443CAB">
        <w:rPr>
          <w:rFonts w:ascii="Arial" w:eastAsia="Arial" w:hAnsi="Arial" w:cs="Arial"/>
          <w:sz w:val="24"/>
          <w:szCs w:val="24"/>
        </w:rPr>
        <w:t>e</w:t>
      </w:r>
      <w:r w:rsidRPr="00443CAB">
        <w:rPr>
          <w:rFonts w:ascii="Arial" w:eastAsia="Arial" w:hAnsi="Arial" w:cs="Arial"/>
          <w:spacing w:val="49"/>
          <w:sz w:val="24"/>
          <w:szCs w:val="24"/>
        </w:rPr>
        <w:t xml:space="preserve"> </w:t>
      </w:r>
      <w:r w:rsidRPr="00443CAB">
        <w:rPr>
          <w:rFonts w:ascii="Arial" w:eastAsia="Arial" w:hAnsi="Arial" w:cs="Arial"/>
          <w:spacing w:val="1"/>
          <w:sz w:val="24"/>
          <w:szCs w:val="24"/>
        </w:rPr>
        <w:t>e</w:t>
      </w:r>
      <w:r w:rsidRPr="00443CAB">
        <w:rPr>
          <w:rFonts w:ascii="Arial" w:eastAsia="Arial" w:hAnsi="Arial" w:cs="Arial"/>
          <w:sz w:val="24"/>
          <w:szCs w:val="24"/>
        </w:rPr>
        <w:t>lecci</w:t>
      </w:r>
      <w:r w:rsidRPr="00443CAB">
        <w:rPr>
          <w:rFonts w:ascii="Arial" w:eastAsia="Arial" w:hAnsi="Arial" w:cs="Arial"/>
          <w:spacing w:val="1"/>
          <w:sz w:val="24"/>
          <w:szCs w:val="24"/>
        </w:rPr>
        <w:t>ó</w:t>
      </w:r>
      <w:r w:rsidRPr="00443CAB">
        <w:rPr>
          <w:rFonts w:ascii="Arial" w:eastAsia="Arial" w:hAnsi="Arial" w:cs="Arial"/>
          <w:sz w:val="24"/>
          <w:szCs w:val="24"/>
        </w:rPr>
        <w:t>n</w:t>
      </w:r>
      <w:r w:rsidRPr="00443CAB">
        <w:rPr>
          <w:rFonts w:ascii="Arial" w:eastAsia="Arial" w:hAnsi="Arial" w:cs="Arial"/>
          <w:spacing w:val="53"/>
          <w:sz w:val="24"/>
          <w:szCs w:val="24"/>
        </w:rPr>
        <w:t xml:space="preserve"> </w:t>
      </w:r>
      <w:r w:rsidRPr="00443CAB">
        <w:rPr>
          <w:rFonts w:ascii="Arial" w:eastAsia="Arial" w:hAnsi="Arial" w:cs="Arial"/>
          <w:sz w:val="24"/>
          <w:szCs w:val="24"/>
        </w:rPr>
        <w:t>y</w:t>
      </w:r>
      <w:r w:rsidRPr="00443CAB">
        <w:rPr>
          <w:rFonts w:ascii="Arial" w:eastAsia="Arial" w:hAnsi="Arial" w:cs="Arial"/>
          <w:spacing w:val="46"/>
          <w:sz w:val="24"/>
          <w:szCs w:val="24"/>
        </w:rPr>
        <w:t xml:space="preserve"> </w:t>
      </w:r>
      <w:r w:rsidRPr="00443CAB">
        <w:rPr>
          <w:rFonts w:ascii="Arial" w:eastAsia="Arial" w:hAnsi="Arial" w:cs="Arial"/>
          <w:sz w:val="24"/>
          <w:szCs w:val="24"/>
        </w:rPr>
        <w:t>s</w:t>
      </w:r>
      <w:r w:rsidRPr="00443CAB">
        <w:rPr>
          <w:rFonts w:ascii="Arial" w:eastAsia="Arial" w:hAnsi="Arial" w:cs="Arial"/>
          <w:spacing w:val="2"/>
          <w:sz w:val="24"/>
          <w:szCs w:val="24"/>
        </w:rPr>
        <w:t>i</w:t>
      </w:r>
      <w:r w:rsidRPr="00443CAB">
        <w:rPr>
          <w:rFonts w:ascii="Arial" w:eastAsia="Arial" w:hAnsi="Arial" w:cs="Arial"/>
          <w:spacing w:val="-1"/>
          <w:sz w:val="24"/>
          <w:szCs w:val="24"/>
        </w:rPr>
        <w:t>g</w:t>
      </w:r>
      <w:r w:rsidRPr="00443CAB">
        <w:rPr>
          <w:rFonts w:ascii="Arial" w:eastAsia="Arial" w:hAnsi="Arial" w:cs="Arial"/>
          <w:spacing w:val="1"/>
          <w:sz w:val="24"/>
          <w:szCs w:val="24"/>
        </w:rPr>
        <w:t>u</w:t>
      </w:r>
      <w:r w:rsidRPr="00443CAB">
        <w:rPr>
          <w:rFonts w:ascii="Arial" w:eastAsia="Arial" w:hAnsi="Arial" w:cs="Arial"/>
          <w:sz w:val="24"/>
          <w:szCs w:val="24"/>
        </w:rPr>
        <w:t>ie</w:t>
      </w:r>
      <w:r w:rsidRPr="00443CAB">
        <w:rPr>
          <w:rFonts w:ascii="Arial" w:eastAsia="Arial" w:hAnsi="Arial" w:cs="Arial"/>
          <w:spacing w:val="1"/>
          <w:sz w:val="24"/>
          <w:szCs w:val="24"/>
        </w:rPr>
        <w:t>nd</w:t>
      </w:r>
      <w:r w:rsidRPr="00443CAB">
        <w:rPr>
          <w:rFonts w:ascii="Arial" w:eastAsia="Arial" w:hAnsi="Arial" w:cs="Arial"/>
          <w:sz w:val="24"/>
          <w:szCs w:val="24"/>
        </w:rPr>
        <w:t>o</w:t>
      </w:r>
      <w:r w:rsidRPr="00443CAB">
        <w:rPr>
          <w:rFonts w:ascii="Arial" w:eastAsia="Arial" w:hAnsi="Arial" w:cs="Arial"/>
          <w:spacing w:val="49"/>
          <w:sz w:val="24"/>
          <w:szCs w:val="24"/>
        </w:rPr>
        <w:t xml:space="preserve"> </w:t>
      </w:r>
      <w:r w:rsidRPr="00443CAB">
        <w:rPr>
          <w:rFonts w:ascii="Arial" w:eastAsia="Arial" w:hAnsi="Arial" w:cs="Arial"/>
          <w:sz w:val="24"/>
          <w:szCs w:val="24"/>
        </w:rPr>
        <w:t>las</w:t>
      </w:r>
      <w:r w:rsidR="00205E17" w:rsidRPr="00443CAB">
        <w:rPr>
          <w:rFonts w:ascii="Arial" w:eastAsia="Arial" w:hAnsi="Arial" w:cs="Arial"/>
          <w:sz w:val="24"/>
          <w:szCs w:val="24"/>
        </w:rPr>
        <w:t xml:space="preserve"> </w:t>
      </w:r>
      <w:r w:rsidRPr="00443CAB">
        <w:rPr>
          <w:rFonts w:ascii="Arial" w:eastAsia="Arial" w:hAnsi="Arial" w:cs="Arial"/>
          <w:sz w:val="24"/>
          <w:szCs w:val="24"/>
        </w:rPr>
        <w:t>rec</w:t>
      </w:r>
      <w:r w:rsidRPr="00443CAB">
        <w:rPr>
          <w:rFonts w:ascii="Arial" w:eastAsia="Arial" w:hAnsi="Arial" w:cs="Arial"/>
          <w:spacing w:val="1"/>
          <w:sz w:val="24"/>
          <w:szCs w:val="24"/>
        </w:rPr>
        <w:t>o</w:t>
      </w:r>
      <w:r w:rsidRPr="00443CAB">
        <w:rPr>
          <w:rFonts w:ascii="Arial" w:eastAsia="Arial" w:hAnsi="Arial" w:cs="Arial"/>
          <w:spacing w:val="-1"/>
          <w:sz w:val="24"/>
          <w:szCs w:val="24"/>
        </w:rPr>
        <w:t>m</w:t>
      </w:r>
      <w:r w:rsidRPr="00443CAB">
        <w:rPr>
          <w:rFonts w:ascii="Arial" w:eastAsia="Arial" w:hAnsi="Arial" w:cs="Arial"/>
          <w:spacing w:val="1"/>
          <w:sz w:val="24"/>
          <w:szCs w:val="24"/>
        </w:rPr>
        <w:t>en</w:t>
      </w:r>
      <w:r w:rsidRPr="00443CAB">
        <w:rPr>
          <w:rFonts w:ascii="Arial" w:eastAsia="Arial" w:hAnsi="Arial" w:cs="Arial"/>
          <w:spacing w:val="-1"/>
          <w:sz w:val="24"/>
          <w:szCs w:val="24"/>
        </w:rPr>
        <w:t>d</w:t>
      </w:r>
      <w:r w:rsidRPr="00443CAB">
        <w:rPr>
          <w:rFonts w:ascii="Arial" w:eastAsia="Arial" w:hAnsi="Arial" w:cs="Arial"/>
          <w:spacing w:val="1"/>
          <w:sz w:val="24"/>
          <w:szCs w:val="24"/>
        </w:rPr>
        <w:t>a</w:t>
      </w:r>
      <w:r w:rsidRPr="00443CAB">
        <w:rPr>
          <w:rFonts w:ascii="Arial" w:eastAsia="Arial" w:hAnsi="Arial" w:cs="Arial"/>
          <w:sz w:val="24"/>
          <w:szCs w:val="24"/>
        </w:rPr>
        <w:t>cio</w:t>
      </w:r>
      <w:r w:rsidRPr="00443CAB">
        <w:rPr>
          <w:rFonts w:ascii="Arial" w:eastAsia="Arial" w:hAnsi="Arial" w:cs="Arial"/>
          <w:spacing w:val="-1"/>
          <w:sz w:val="24"/>
          <w:szCs w:val="24"/>
        </w:rPr>
        <w:t>n</w:t>
      </w:r>
      <w:r w:rsidRPr="00443CAB">
        <w:rPr>
          <w:rFonts w:ascii="Arial" w:eastAsia="Arial" w:hAnsi="Arial" w:cs="Arial"/>
          <w:spacing w:val="1"/>
          <w:sz w:val="24"/>
          <w:szCs w:val="24"/>
        </w:rPr>
        <w:t>e</w:t>
      </w:r>
      <w:r w:rsidRPr="00443CAB">
        <w:rPr>
          <w:rFonts w:ascii="Arial" w:eastAsia="Arial" w:hAnsi="Arial" w:cs="Arial"/>
          <w:sz w:val="24"/>
          <w:szCs w:val="24"/>
        </w:rPr>
        <w:t>s</w:t>
      </w:r>
      <w:r w:rsidRPr="00443CAB">
        <w:rPr>
          <w:rFonts w:ascii="Arial" w:eastAsia="Arial" w:hAnsi="Arial" w:cs="Arial"/>
          <w:spacing w:val="20"/>
          <w:sz w:val="24"/>
          <w:szCs w:val="24"/>
        </w:rPr>
        <w:t xml:space="preserve"> </w:t>
      </w:r>
      <w:r w:rsidRPr="00443CAB">
        <w:rPr>
          <w:rFonts w:ascii="Arial" w:eastAsia="Arial" w:hAnsi="Arial" w:cs="Arial"/>
          <w:spacing w:val="-1"/>
          <w:sz w:val="24"/>
          <w:szCs w:val="24"/>
        </w:rPr>
        <w:t>e</w:t>
      </w:r>
      <w:r w:rsidRPr="00443CAB">
        <w:rPr>
          <w:rFonts w:ascii="Arial" w:eastAsia="Arial" w:hAnsi="Arial" w:cs="Arial"/>
          <w:spacing w:val="1"/>
          <w:sz w:val="24"/>
          <w:szCs w:val="24"/>
        </w:rPr>
        <w:t>n</w:t>
      </w:r>
      <w:r w:rsidRPr="00443CAB">
        <w:rPr>
          <w:rFonts w:ascii="Arial" w:eastAsia="Arial" w:hAnsi="Arial" w:cs="Arial"/>
          <w:spacing w:val="-2"/>
          <w:sz w:val="24"/>
          <w:szCs w:val="24"/>
        </w:rPr>
        <w:t>c</w:t>
      </w:r>
      <w:r w:rsidRPr="00443CAB">
        <w:rPr>
          <w:rFonts w:ascii="Arial" w:eastAsia="Arial" w:hAnsi="Arial" w:cs="Arial"/>
          <w:spacing w:val="1"/>
          <w:sz w:val="24"/>
          <w:szCs w:val="24"/>
        </w:rPr>
        <w:t>on</w:t>
      </w:r>
      <w:r w:rsidRPr="00443CAB">
        <w:rPr>
          <w:rFonts w:ascii="Arial" w:eastAsia="Arial" w:hAnsi="Arial" w:cs="Arial"/>
          <w:sz w:val="24"/>
          <w:szCs w:val="24"/>
        </w:rPr>
        <w:t>tra</w:t>
      </w:r>
      <w:r w:rsidRPr="00443CAB">
        <w:rPr>
          <w:rFonts w:ascii="Arial" w:eastAsia="Arial" w:hAnsi="Arial" w:cs="Arial"/>
          <w:spacing w:val="-1"/>
          <w:sz w:val="24"/>
          <w:szCs w:val="24"/>
        </w:rPr>
        <w:t>d</w:t>
      </w:r>
      <w:r w:rsidRPr="00443CAB">
        <w:rPr>
          <w:rFonts w:ascii="Arial" w:eastAsia="Arial" w:hAnsi="Arial" w:cs="Arial"/>
          <w:spacing w:val="1"/>
          <w:sz w:val="24"/>
          <w:szCs w:val="24"/>
        </w:rPr>
        <w:t>a</w:t>
      </w:r>
      <w:r w:rsidRPr="00443CAB">
        <w:rPr>
          <w:rFonts w:ascii="Arial" w:eastAsia="Arial" w:hAnsi="Arial" w:cs="Arial"/>
          <w:sz w:val="24"/>
          <w:szCs w:val="24"/>
        </w:rPr>
        <w:t>s</w:t>
      </w:r>
      <w:r w:rsidRPr="00443CAB">
        <w:rPr>
          <w:rFonts w:ascii="Arial" w:eastAsia="Arial" w:hAnsi="Arial" w:cs="Arial"/>
          <w:spacing w:val="20"/>
          <w:sz w:val="24"/>
          <w:szCs w:val="24"/>
        </w:rPr>
        <w:t xml:space="preserve"> </w:t>
      </w:r>
      <w:r w:rsidRPr="00443CAB">
        <w:rPr>
          <w:rFonts w:ascii="Arial" w:eastAsia="Arial" w:hAnsi="Arial" w:cs="Arial"/>
          <w:spacing w:val="-1"/>
          <w:sz w:val="24"/>
          <w:szCs w:val="24"/>
        </w:rPr>
        <w:t>e</w:t>
      </w:r>
      <w:r w:rsidRPr="00443CAB">
        <w:rPr>
          <w:rFonts w:ascii="Arial" w:eastAsia="Arial" w:hAnsi="Arial" w:cs="Arial"/>
          <w:sz w:val="24"/>
          <w:szCs w:val="24"/>
        </w:rPr>
        <w:t>n</w:t>
      </w:r>
      <w:r w:rsidRPr="00443CAB">
        <w:rPr>
          <w:rFonts w:ascii="Arial" w:eastAsia="Arial" w:hAnsi="Arial" w:cs="Arial"/>
          <w:spacing w:val="20"/>
          <w:sz w:val="24"/>
          <w:szCs w:val="24"/>
        </w:rPr>
        <w:t xml:space="preserve"> </w:t>
      </w:r>
      <w:r w:rsidRPr="00443CAB">
        <w:rPr>
          <w:rFonts w:ascii="Arial" w:eastAsia="Arial" w:hAnsi="Arial" w:cs="Arial"/>
          <w:sz w:val="24"/>
          <w:szCs w:val="24"/>
        </w:rPr>
        <w:t>la</w:t>
      </w:r>
      <w:r w:rsidRPr="00443CAB">
        <w:rPr>
          <w:rFonts w:ascii="Arial" w:eastAsia="Arial" w:hAnsi="Arial" w:cs="Arial"/>
          <w:spacing w:val="18"/>
          <w:sz w:val="24"/>
          <w:szCs w:val="24"/>
        </w:rPr>
        <w:t xml:space="preserve"> </w:t>
      </w:r>
      <w:r w:rsidRPr="00443CAB">
        <w:rPr>
          <w:rFonts w:ascii="Arial" w:eastAsia="Arial" w:hAnsi="Arial" w:cs="Arial"/>
          <w:spacing w:val="1"/>
          <w:sz w:val="24"/>
          <w:szCs w:val="24"/>
        </w:rPr>
        <w:t>e</w:t>
      </w:r>
      <w:r w:rsidRPr="00443CAB">
        <w:rPr>
          <w:rFonts w:ascii="Arial" w:eastAsia="Arial" w:hAnsi="Arial" w:cs="Arial"/>
          <w:sz w:val="24"/>
          <w:szCs w:val="24"/>
        </w:rPr>
        <w:t>ti</w:t>
      </w:r>
      <w:r w:rsidRPr="00443CAB">
        <w:rPr>
          <w:rFonts w:ascii="Arial" w:eastAsia="Arial" w:hAnsi="Arial" w:cs="Arial"/>
          <w:spacing w:val="-1"/>
          <w:sz w:val="24"/>
          <w:szCs w:val="24"/>
        </w:rPr>
        <w:t>q</w:t>
      </w:r>
      <w:r w:rsidRPr="00443CAB">
        <w:rPr>
          <w:rFonts w:ascii="Arial" w:eastAsia="Arial" w:hAnsi="Arial" w:cs="Arial"/>
          <w:spacing w:val="1"/>
          <w:sz w:val="24"/>
          <w:szCs w:val="24"/>
        </w:rPr>
        <w:t>ue</w:t>
      </w:r>
      <w:r w:rsidRPr="00443CAB">
        <w:rPr>
          <w:rFonts w:ascii="Arial" w:eastAsia="Arial" w:hAnsi="Arial" w:cs="Arial"/>
          <w:spacing w:val="-2"/>
          <w:sz w:val="24"/>
          <w:szCs w:val="24"/>
        </w:rPr>
        <w:t>t</w:t>
      </w:r>
      <w:r w:rsidRPr="00443CAB">
        <w:rPr>
          <w:rFonts w:ascii="Arial" w:eastAsia="Arial" w:hAnsi="Arial" w:cs="Arial"/>
          <w:spacing w:val="6"/>
          <w:sz w:val="24"/>
          <w:szCs w:val="24"/>
        </w:rPr>
        <w:t>a</w:t>
      </w:r>
      <w:r w:rsidRPr="00443CAB">
        <w:rPr>
          <w:rFonts w:ascii="Arial" w:eastAsia="Arial" w:hAnsi="Arial" w:cs="Arial"/>
          <w:sz w:val="24"/>
          <w:szCs w:val="24"/>
        </w:rPr>
        <w:t>,</w:t>
      </w:r>
      <w:r w:rsidRPr="00443CAB">
        <w:rPr>
          <w:rFonts w:ascii="Arial" w:eastAsia="Arial" w:hAnsi="Arial" w:cs="Arial"/>
          <w:spacing w:val="20"/>
          <w:sz w:val="24"/>
          <w:szCs w:val="24"/>
        </w:rPr>
        <w:t xml:space="preserve"> </w:t>
      </w:r>
      <w:r w:rsidRPr="00443CAB">
        <w:rPr>
          <w:rFonts w:ascii="Arial" w:eastAsia="Arial" w:hAnsi="Arial" w:cs="Arial"/>
          <w:sz w:val="24"/>
          <w:szCs w:val="24"/>
        </w:rPr>
        <w:t>a</w:t>
      </w:r>
      <w:r w:rsidRPr="00443CAB">
        <w:rPr>
          <w:rFonts w:ascii="Arial" w:eastAsia="Arial" w:hAnsi="Arial" w:cs="Arial"/>
          <w:spacing w:val="20"/>
          <w:sz w:val="24"/>
          <w:szCs w:val="24"/>
        </w:rPr>
        <w:t xml:space="preserve"> </w:t>
      </w:r>
      <w:r w:rsidRPr="00443CAB">
        <w:rPr>
          <w:rFonts w:ascii="Arial" w:eastAsia="Arial" w:hAnsi="Arial" w:cs="Arial"/>
          <w:spacing w:val="-2"/>
          <w:sz w:val="24"/>
          <w:szCs w:val="24"/>
        </w:rPr>
        <w:t>c</w:t>
      </w:r>
      <w:r w:rsidRPr="00443CAB">
        <w:rPr>
          <w:rFonts w:ascii="Arial" w:eastAsia="Arial" w:hAnsi="Arial" w:cs="Arial"/>
          <w:spacing w:val="1"/>
          <w:sz w:val="24"/>
          <w:szCs w:val="24"/>
        </w:rPr>
        <w:t>a</w:t>
      </w:r>
      <w:r w:rsidRPr="00443CAB">
        <w:rPr>
          <w:rFonts w:ascii="Arial" w:eastAsia="Arial" w:hAnsi="Arial" w:cs="Arial"/>
          <w:sz w:val="24"/>
          <w:szCs w:val="24"/>
        </w:rPr>
        <w:t>da</w:t>
      </w:r>
      <w:r w:rsidRPr="00443CAB">
        <w:rPr>
          <w:rFonts w:ascii="Arial" w:eastAsia="Arial" w:hAnsi="Arial" w:cs="Arial"/>
          <w:spacing w:val="20"/>
          <w:sz w:val="24"/>
          <w:szCs w:val="24"/>
        </w:rPr>
        <w:t xml:space="preserve"> </w:t>
      </w:r>
      <w:r w:rsidRPr="00443CAB">
        <w:rPr>
          <w:rFonts w:ascii="Arial" w:eastAsia="Arial" w:hAnsi="Arial" w:cs="Arial"/>
          <w:spacing w:val="1"/>
          <w:sz w:val="24"/>
          <w:szCs w:val="24"/>
        </w:rPr>
        <w:t>u</w:t>
      </w:r>
      <w:r w:rsidRPr="00443CAB">
        <w:rPr>
          <w:rFonts w:ascii="Arial" w:eastAsia="Arial" w:hAnsi="Arial" w:cs="Arial"/>
          <w:spacing w:val="-1"/>
          <w:sz w:val="24"/>
          <w:szCs w:val="24"/>
        </w:rPr>
        <w:t>n</w:t>
      </w:r>
      <w:r w:rsidRPr="00443CAB">
        <w:rPr>
          <w:rFonts w:ascii="Arial" w:eastAsia="Arial" w:hAnsi="Arial" w:cs="Arial"/>
          <w:sz w:val="24"/>
          <w:szCs w:val="24"/>
        </w:rPr>
        <w:t>o</w:t>
      </w:r>
      <w:r w:rsidRPr="00443CAB">
        <w:rPr>
          <w:rFonts w:ascii="Arial" w:eastAsia="Arial" w:hAnsi="Arial" w:cs="Arial"/>
          <w:spacing w:val="20"/>
          <w:sz w:val="24"/>
          <w:szCs w:val="24"/>
        </w:rPr>
        <w:t xml:space="preserve"> </w:t>
      </w:r>
      <w:r w:rsidRPr="00443CAB">
        <w:rPr>
          <w:rFonts w:ascii="Arial" w:eastAsia="Arial" w:hAnsi="Arial" w:cs="Arial"/>
          <w:sz w:val="24"/>
          <w:szCs w:val="24"/>
        </w:rPr>
        <w:t>se</w:t>
      </w:r>
      <w:r w:rsidRPr="00443CAB">
        <w:rPr>
          <w:rFonts w:ascii="Arial" w:eastAsia="Arial" w:hAnsi="Arial" w:cs="Arial"/>
          <w:spacing w:val="18"/>
          <w:sz w:val="24"/>
          <w:szCs w:val="24"/>
        </w:rPr>
        <w:t xml:space="preserve"> </w:t>
      </w:r>
      <w:r w:rsidRPr="00443CAB">
        <w:rPr>
          <w:rFonts w:ascii="Arial" w:eastAsia="Arial" w:hAnsi="Arial" w:cs="Arial"/>
          <w:sz w:val="24"/>
          <w:szCs w:val="24"/>
        </w:rPr>
        <w:t>in</w:t>
      </w:r>
      <w:r w:rsidRPr="00443CAB">
        <w:rPr>
          <w:rFonts w:ascii="Arial" w:eastAsia="Arial" w:hAnsi="Arial" w:cs="Arial"/>
          <w:spacing w:val="1"/>
          <w:sz w:val="24"/>
          <w:szCs w:val="24"/>
        </w:rPr>
        <w:t>t</w:t>
      </w:r>
      <w:r w:rsidRPr="00443CAB">
        <w:rPr>
          <w:rFonts w:ascii="Arial" w:eastAsia="Arial" w:hAnsi="Arial" w:cs="Arial"/>
          <w:sz w:val="24"/>
          <w:szCs w:val="24"/>
        </w:rPr>
        <w:t>r</w:t>
      </w:r>
      <w:r w:rsidRPr="00443CAB">
        <w:rPr>
          <w:rFonts w:ascii="Arial" w:eastAsia="Arial" w:hAnsi="Arial" w:cs="Arial"/>
          <w:spacing w:val="-2"/>
          <w:sz w:val="24"/>
          <w:szCs w:val="24"/>
        </w:rPr>
        <w:t>o</w:t>
      </w:r>
      <w:r w:rsidRPr="00443CAB">
        <w:rPr>
          <w:rFonts w:ascii="Arial" w:eastAsia="Arial" w:hAnsi="Arial" w:cs="Arial"/>
          <w:spacing w:val="1"/>
          <w:sz w:val="24"/>
          <w:szCs w:val="24"/>
        </w:rPr>
        <w:t>du</w:t>
      </w:r>
      <w:r w:rsidRPr="00443CAB">
        <w:rPr>
          <w:rFonts w:ascii="Arial" w:eastAsia="Arial" w:hAnsi="Arial" w:cs="Arial"/>
          <w:sz w:val="24"/>
          <w:szCs w:val="24"/>
        </w:rPr>
        <w:t>ce</w:t>
      </w:r>
      <w:r w:rsidRPr="00443CAB">
        <w:rPr>
          <w:rFonts w:ascii="Arial" w:eastAsia="Arial" w:hAnsi="Arial" w:cs="Arial"/>
          <w:spacing w:val="18"/>
          <w:sz w:val="24"/>
          <w:szCs w:val="24"/>
        </w:rPr>
        <w:t xml:space="preserve"> </w:t>
      </w:r>
      <w:r w:rsidRPr="00443CAB">
        <w:rPr>
          <w:rFonts w:ascii="Arial" w:eastAsia="Arial" w:hAnsi="Arial" w:cs="Arial"/>
          <w:spacing w:val="1"/>
          <w:sz w:val="24"/>
          <w:szCs w:val="24"/>
        </w:rPr>
        <w:t>u</w:t>
      </w:r>
      <w:r w:rsidRPr="00443CAB">
        <w:rPr>
          <w:rFonts w:ascii="Arial" w:eastAsia="Arial" w:hAnsi="Arial" w:cs="Arial"/>
          <w:sz w:val="24"/>
          <w:szCs w:val="24"/>
        </w:rPr>
        <w:t>n in</w:t>
      </w:r>
      <w:r w:rsidRPr="00443CAB">
        <w:rPr>
          <w:rFonts w:ascii="Arial" w:eastAsia="Arial" w:hAnsi="Arial" w:cs="Arial"/>
          <w:spacing w:val="1"/>
          <w:sz w:val="24"/>
          <w:szCs w:val="24"/>
        </w:rPr>
        <w:t>d</w:t>
      </w:r>
      <w:r w:rsidRPr="00443CAB">
        <w:rPr>
          <w:rFonts w:ascii="Arial" w:eastAsia="Arial" w:hAnsi="Arial" w:cs="Arial"/>
          <w:sz w:val="24"/>
          <w:szCs w:val="24"/>
        </w:rPr>
        <w:t>ica</w:t>
      </w:r>
      <w:r w:rsidRPr="00443CAB">
        <w:rPr>
          <w:rFonts w:ascii="Arial" w:eastAsia="Arial" w:hAnsi="Arial" w:cs="Arial"/>
          <w:spacing w:val="1"/>
          <w:sz w:val="24"/>
          <w:szCs w:val="24"/>
        </w:rPr>
        <w:t>do</w:t>
      </w:r>
      <w:r w:rsidRPr="00443CAB">
        <w:rPr>
          <w:rFonts w:ascii="Arial" w:eastAsia="Arial" w:hAnsi="Arial" w:cs="Arial"/>
          <w:sz w:val="24"/>
          <w:szCs w:val="24"/>
        </w:rPr>
        <w:t xml:space="preserve">r </w:t>
      </w:r>
      <w:r w:rsidRPr="00443CAB">
        <w:rPr>
          <w:rFonts w:ascii="Arial" w:eastAsia="Arial" w:hAnsi="Arial" w:cs="Arial"/>
          <w:spacing w:val="-2"/>
          <w:sz w:val="24"/>
          <w:szCs w:val="24"/>
        </w:rPr>
        <w:t>q</w:t>
      </w:r>
      <w:r w:rsidRPr="00443CAB">
        <w:rPr>
          <w:rFonts w:ascii="Arial" w:eastAsia="Arial" w:hAnsi="Arial" w:cs="Arial"/>
          <w:spacing w:val="1"/>
          <w:sz w:val="24"/>
          <w:szCs w:val="24"/>
        </w:rPr>
        <w:t>u</w:t>
      </w:r>
      <w:r w:rsidRPr="00443CAB">
        <w:rPr>
          <w:rFonts w:ascii="Arial" w:eastAsia="Arial" w:hAnsi="Arial" w:cs="Arial"/>
          <w:spacing w:val="-2"/>
          <w:sz w:val="24"/>
          <w:szCs w:val="24"/>
        </w:rPr>
        <w:t>í</w:t>
      </w:r>
      <w:r w:rsidRPr="00443CAB">
        <w:rPr>
          <w:rFonts w:ascii="Arial" w:eastAsia="Arial" w:hAnsi="Arial" w:cs="Arial"/>
          <w:spacing w:val="1"/>
          <w:sz w:val="24"/>
          <w:szCs w:val="24"/>
        </w:rPr>
        <w:t>m</w:t>
      </w:r>
      <w:r w:rsidRPr="00443CAB">
        <w:rPr>
          <w:rFonts w:ascii="Arial" w:eastAsia="Arial" w:hAnsi="Arial" w:cs="Arial"/>
          <w:sz w:val="24"/>
          <w:szCs w:val="24"/>
        </w:rPr>
        <w:t>ic</w:t>
      </w:r>
      <w:r w:rsidRPr="00443CAB">
        <w:rPr>
          <w:rFonts w:ascii="Arial" w:eastAsia="Arial" w:hAnsi="Arial" w:cs="Arial"/>
          <w:spacing w:val="2"/>
          <w:sz w:val="24"/>
          <w:szCs w:val="24"/>
        </w:rPr>
        <w:t>o</w:t>
      </w:r>
      <w:r w:rsidRPr="00443CAB">
        <w:rPr>
          <w:rFonts w:ascii="Arial" w:eastAsia="Arial" w:hAnsi="Arial" w:cs="Arial"/>
          <w:sz w:val="24"/>
          <w:szCs w:val="24"/>
        </w:rPr>
        <w:t>.</w:t>
      </w:r>
    </w:p>
    <w:p w:rsidR="00443CAB" w:rsidRDefault="00BB78AC" w:rsidP="001B266C">
      <w:pPr>
        <w:pStyle w:val="Prrafodelista"/>
        <w:numPr>
          <w:ilvl w:val="0"/>
          <w:numId w:val="57"/>
        </w:numPr>
        <w:tabs>
          <w:tab w:val="left" w:pos="1320"/>
        </w:tabs>
        <w:ind w:right="735"/>
        <w:jc w:val="both"/>
        <w:rPr>
          <w:rFonts w:ascii="Arial" w:eastAsia="Arial" w:hAnsi="Arial" w:cs="Arial"/>
          <w:sz w:val="24"/>
          <w:szCs w:val="24"/>
        </w:rPr>
      </w:pPr>
      <w:r w:rsidRPr="00443CAB">
        <w:rPr>
          <w:rFonts w:ascii="Arial" w:eastAsia="Arial" w:hAnsi="Arial" w:cs="Arial"/>
          <w:sz w:val="24"/>
          <w:szCs w:val="24"/>
        </w:rPr>
        <w:t>Col</w:t>
      </w:r>
      <w:r w:rsidRPr="00443CAB">
        <w:rPr>
          <w:rFonts w:ascii="Arial" w:eastAsia="Arial" w:hAnsi="Arial" w:cs="Arial"/>
          <w:spacing w:val="1"/>
          <w:sz w:val="24"/>
          <w:szCs w:val="24"/>
        </w:rPr>
        <w:t>o</w:t>
      </w:r>
      <w:r w:rsidRPr="00443CAB">
        <w:rPr>
          <w:rFonts w:ascii="Arial" w:eastAsia="Arial" w:hAnsi="Arial" w:cs="Arial"/>
          <w:sz w:val="24"/>
          <w:szCs w:val="24"/>
        </w:rPr>
        <w:t>c</w:t>
      </w:r>
      <w:r w:rsidRPr="00443CAB">
        <w:rPr>
          <w:rFonts w:ascii="Arial" w:eastAsia="Arial" w:hAnsi="Arial" w:cs="Arial"/>
          <w:spacing w:val="1"/>
          <w:sz w:val="24"/>
          <w:szCs w:val="24"/>
        </w:rPr>
        <w:t>a</w:t>
      </w:r>
      <w:r w:rsidRPr="00443CAB">
        <w:rPr>
          <w:rFonts w:ascii="Arial" w:eastAsia="Arial" w:hAnsi="Arial" w:cs="Arial"/>
          <w:sz w:val="24"/>
          <w:szCs w:val="24"/>
        </w:rPr>
        <w:t>r</w:t>
      </w:r>
      <w:r w:rsidRPr="00443CAB">
        <w:rPr>
          <w:rFonts w:ascii="Arial" w:eastAsia="Arial" w:hAnsi="Arial" w:cs="Arial"/>
          <w:spacing w:val="42"/>
          <w:sz w:val="24"/>
          <w:szCs w:val="24"/>
        </w:rPr>
        <w:t xml:space="preserve"> </w:t>
      </w:r>
      <w:r w:rsidRPr="00443CAB">
        <w:rPr>
          <w:rFonts w:ascii="Arial" w:eastAsia="Arial" w:hAnsi="Arial" w:cs="Arial"/>
          <w:spacing w:val="1"/>
          <w:sz w:val="24"/>
          <w:szCs w:val="24"/>
        </w:rPr>
        <w:t>e</w:t>
      </w:r>
      <w:r w:rsidRPr="00443CAB">
        <w:rPr>
          <w:rFonts w:ascii="Arial" w:eastAsia="Arial" w:hAnsi="Arial" w:cs="Arial"/>
          <w:sz w:val="24"/>
          <w:szCs w:val="24"/>
        </w:rPr>
        <w:t>l</w:t>
      </w:r>
      <w:r w:rsidRPr="00443CAB">
        <w:rPr>
          <w:rFonts w:ascii="Arial" w:eastAsia="Arial" w:hAnsi="Arial" w:cs="Arial"/>
          <w:spacing w:val="43"/>
          <w:sz w:val="24"/>
          <w:szCs w:val="24"/>
        </w:rPr>
        <w:t xml:space="preserve"> </w:t>
      </w:r>
      <w:r w:rsidRPr="00443CAB">
        <w:rPr>
          <w:rFonts w:ascii="Arial" w:eastAsia="Arial" w:hAnsi="Arial" w:cs="Arial"/>
          <w:spacing w:val="1"/>
          <w:sz w:val="24"/>
          <w:szCs w:val="24"/>
        </w:rPr>
        <w:t>m</w:t>
      </w:r>
      <w:r w:rsidRPr="00443CAB">
        <w:rPr>
          <w:rFonts w:ascii="Arial" w:eastAsia="Arial" w:hAnsi="Arial" w:cs="Arial"/>
          <w:spacing w:val="-1"/>
          <w:sz w:val="24"/>
          <w:szCs w:val="24"/>
        </w:rPr>
        <w:t>a</w:t>
      </w:r>
      <w:r w:rsidRPr="00443CAB">
        <w:rPr>
          <w:rFonts w:ascii="Arial" w:eastAsia="Arial" w:hAnsi="Arial" w:cs="Arial"/>
          <w:sz w:val="24"/>
          <w:szCs w:val="24"/>
        </w:rPr>
        <w:t>t</w:t>
      </w:r>
      <w:r w:rsidRPr="00443CAB">
        <w:rPr>
          <w:rFonts w:ascii="Arial" w:eastAsia="Arial" w:hAnsi="Arial" w:cs="Arial"/>
          <w:spacing w:val="1"/>
          <w:sz w:val="24"/>
          <w:szCs w:val="24"/>
        </w:rPr>
        <w:t>e</w:t>
      </w:r>
      <w:r w:rsidRPr="00443CAB">
        <w:rPr>
          <w:rFonts w:ascii="Arial" w:eastAsia="Arial" w:hAnsi="Arial" w:cs="Arial"/>
          <w:sz w:val="24"/>
          <w:szCs w:val="24"/>
        </w:rPr>
        <w:t>r</w:t>
      </w:r>
      <w:r w:rsidRPr="00443CAB">
        <w:rPr>
          <w:rFonts w:ascii="Arial" w:eastAsia="Arial" w:hAnsi="Arial" w:cs="Arial"/>
          <w:spacing w:val="-1"/>
          <w:sz w:val="24"/>
          <w:szCs w:val="24"/>
        </w:rPr>
        <w:t>i</w:t>
      </w:r>
      <w:r w:rsidRPr="00443CAB">
        <w:rPr>
          <w:rFonts w:ascii="Arial" w:eastAsia="Arial" w:hAnsi="Arial" w:cs="Arial"/>
          <w:spacing w:val="1"/>
          <w:sz w:val="24"/>
          <w:szCs w:val="24"/>
        </w:rPr>
        <w:t>a</w:t>
      </w:r>
      <w:r w:rsidRPr="00443CAB">
        <w:rPr>
          <w:rFonts w:ascii="Arial" w:eastAsia="Arial" w:hAnsi="Arial" w:cs="Arial"/>
          <w:sz w:val="24"/>
          <w:szCs w:val="24"/>
        </w:rPr>
        <w:t>l</w:t>
      </w:r>
      <w:r w:rsidRPr="00443CAB">
        <w:rPr>
          <w:rFonts w:ascii="Arial" w:eastAsia="Arial" w:hAnsi="Arial" w:cs="Arial"/>
          <w:spacing w:val="43"/>
          <w:sz w:val="24"/>
          <w:szCs w:val="24"/>
        </w:rPr>
        <w:t xml:space="preserve"> </w:t>
      </w:r>
      <w:r w:rsidRPr="00443CAB">
        <w:rPr>
          <w:rFonts w:ascii="Arial" w:eastAsia="Arial" w:hAnsi="Arial" w:cs="Arial"/>
          <w:sz w:val="24"/>
          <w:szCs w:val="24"/>
        </w:rPr>
        <w:t>a</w:t>
      </w:r>
      <w:r w:rsidRPr="00443CAB">
        <w:rPr>
          <w:rFonts w:ascii="Arial" w:eastAsia="Arial" w:hAnsi="Arial" w:cs="Arial"/>
          <w:spacing w:val="42"/>
          <w:sz w:val="24"/>
          <w:szCs w:val="24"/>
        </w:rPr>
        <w:t xml:space="preserve"> </w:t>
      </w:r>
      <w:r w:rsidRPr="00443CAB">
        <w:rPr>
          <w:rFonts w:ascii="Arial" w:eastAsia="Arial" w:hAnsi="Arial" w:cs="Arial"/>
          <w:spacing w:val="1"/>
          <w:sz w:val="24"/>
          <w:szCs w:val="24"/>
        </w:rPr>
        <w:t>e</w:t>
      </w:r>
      <w:r w:rsidRPr="00443CAB">
        <w:rPr>
          <w:rFonts w:ascii="Arial" w:eastAsia="Arial" w:hAnsi="Arial" w:cs="Arial"/>
          <w:sz w:val="24"/>
          <w:szCs w:val="24"/>
        </w:rPr>
        <w:t>st</w:t>
      </w:r>
      <w:r w:rsidRPr="00443CAB">
        <w:rPr>
          <w:rFonts w:ascii="Arial" w:eastAsia="Arial" w:hAnsi="Arial" w:cs="Arial"/>
          <w:spacing w:val="1"/>
          <w:sz w:val="24"/>
          <w:szCs w:val="24"/>
        </w:rPr>
        <w:t>e</w:t>
      </w:r>
      <w:r w:rsidRPr="00443CAB">
        <w:rPr>
          <w:rFonts w:ascii="Arial" w:eastAsia="Arial" w:hAnsi="Arial" w:cs="Arial"/>
          <w:sz w:val="24"/>
          <w:szCs w:val="24"/>
        </w:rPr>
        <w:t>r</w:t>
      </w:r>
      <w:r w:rsidRPr="00443CAB">
        <w:rPr>
          <w:rFonts w:ascii="Arial" w:eastAsia="Arial" w:hAnsi="Arial" w:cs="Arial"/>
          <w:spacing w:val="-1"/>
          <w:sz w:val="24"/>
          <w:szCs w:val="24"/>
        </w:rPr>
        <w:t>i</w:t>
      </w:r>
      <w:r w:rsidRPr="00443CAB">
        <w:rPr>
          <w:rFonts w:ascii="Arial" w:eastAsia="Arial" w:hAnsi="Arial" w:cs="Arial"/>
          <w:sz w:val="24"/>
          <w:szCs w:val="24"/>
        </w:rPr>
        <w:t>l</w:t>
      </w:r>
      <w:r w:rsidRPr="00443CAB">
        <w:rPr>
          <w:rFonts w:ascii="Arial" w:eastAsia="Arial" w:hAnsi="Arial" w:cs="Arial"/>
          <w:spacing w:val="-1"/>
          <w:sz w:val="24"/>
          <w:szCs w:val="24"/>
        </w:rPr>
        <w:t>i</w:t>
      </w:r>
      <w:r w:rsidRPr="00443CAB">
        <w:rPr>
          <w:rFonts w:ascii="Arial" w:eastAsia="Arial" w:hAnsi="Arial" w:cs="Arial"/>
          <w:spacing w:val="-2"/>
          <w:sz w:val="24"/>
          <w:szCs w:val="24"/>
        </w:rPr>
        <w:t>z</w:t>
      </w:r>
      <w:r w:rsidRPr="00443CAB">
        <w:rPr>
          <w:rFonts w:ascii="Arial" w:eastAsia="Arial" w:hAnsi="Arial" w:cs="Arial"/>
          <w:spacing w:val="1"/>
          <w:sz w:val="24"/>
          <w:szCs w:val="24"/>
        </w:rPr>
        <w:t>a</w:t>
      </w:r>
      <w:r w:rsidRPr="00443CAB">
        <w:rPr>
          <w:rFonts w:ascii="Arial" w:eastAsia="Arial" w:hAnsi="Arial" w:cs="Arial"/>
          <w:sz w:val="24"/>
          <w:szCs w:val="24"/>
        </w:rPr>
        <w:t>r</w:t>
      </w:r>
      <w:r w:rsidRPr="00443CAB">
        <w:rPr>
          <w:rFonts w:ascii="Arial" w:eastAsia="Arial" w:hAnsi="Arial" w:cs="Arial"/>
          <w:spacing w:val="42"/>
          <w:sz w:val="24"/>
          <w:szCs w:val="24"/>
        </w:rPr>
        <w:t xml:space="preserve"> </w:t>
      </w:r>
      <w:r w:rsidRPr="00443CAB">
        <w:rPr>
          <w:rFonts w:ascii="Arial" w:eastAsia="Arial" w:hAnsi="Arial" w:cs="Arial"/>
          <w:spacing w:val="1"/>
          <w:sz w:val="24"/>
          <w:szCs w:val="24"/>
        </w:rPr>
        <w:t>e</w:t>
      </w:r>
      <w:r w:rsidRPr="00443CAB">
        <w:rPr>
          <w:rFonts w:ascii="Arial" w:eastAsia="Arial" w:hAnsi="Arial" w:cs="Arial"/>
          <w:sz w:val="24"/>
          <w:szCs w:val="24"/>
        </w:rPr>
        <w:t>n</w:t>
      </w:r>
      <w:r w:rsidRPr="00443CAB">
        <w:rPr>
          <w:rFonts w:ascii="Arial" w:eastAsia="Arial" w:hAnsi="Arial" w:cs="Arial"/>
          <w:spacing w:val="44"/>
          <w:sz w:val="24"/>
          <w:szCs w:val="24"/>
        </w:rPr>
        <w:t xml:space="preserve"> </w:t>
      </w:r>
      <w:r w:rsidRPr="00443CAB">
        <w:rPr>
          <w:rFonts w:ascii="Arial" w:eastAsia="Arial" w:hAnsi="Arial" w:cs="Arial"/>
          <w:spacing w:val="1"/>
          <w:sz w:val="24"/>
          <w:szCs w:val="24"/>
        </w:rPr>
        <w:t>e</w:t>
      </w:r>
      <w:r w:rsidRPr="00443CAB">
        <w:rPr>
          <w:rFonts w:ascii="Arial" w:eastAsia="Arial" w:hAnsi="Arial" w:cs="Arial"/>
          <w:sz w:val="24"/>
          <w:szCs w:val="24"/>
        </w:rPr>
        <w:t>l</w:t>
      </w:r>
      <w:r w:rsidRPr="00443CAB">
        <w:rPr>
          <w:rFonts w:ascii="Arial" w:eastAsia="Arial" w:hAnsi="Arial" w:cs="Arial"/>
          <w:spacing w:val="43"/>
          <w:sz w:val="24"/>
          <w:szCs w:val="24"/>
        </w:rPr>
        <w:t xml:space="preserve"> </w:t>
      </w:r>
      <w:r w:rsidRPr="00443CAB">
        <w:rPr>
          <w:rFonts w:ascii="Arial" w:eastAsia="Arial" w:hAnsi="Arial" w:cs="Arial"/>
          <w:sz w:val="24"/>
          <w:szCs w:val="24"/>
        </w:rPr>
        <w:t>in</w:t>
      </w:r>
      <w:r w:rsidRPr="00443CAB">
        <w:rPr>
          <w:rFonts w:ascii="Arial" w:eastAsia="Arial" w:hAnsi="Arial" w:cs="Arial"/>
          <w:spacing w:val="1"/>
          <w:sz w:val="24"/>
          <w:szCs w:val="24"/>
        </w:rPr>
        <w:t>te</w:t>
      </w:r>
      <w:r w:rsidRPr="00443CAB">
        <w:rPr>
          <w:rFonts w:ascii="Arial" w:eastAsia="Arial" w:hAnsi="Arial" w:cs="Arial"/>
          <w:sz w:val="24"/>
          <w:szCs w:val="24"/>
        </w:rPr>
        <w:t>r</w:t>
      </w:r>
      <w:r w:rsidRPr="00443CAB">
        <w:rPr>
          <w:rFonts w:ascii="Arial" w:eastAsia="Arial" w:hAnsi="Arial" w:cs="Arial"/>
          <w:spacing w:val="-1"/>
          <w:sz w:val="24"/>
          <w:szCs w:val="24"/>
        </w:rPr>
        <w:t>i</w:t>
      </w:r>
      <w:r w:rsidRPr="00443CAB">
        <w:rPr>
          <w:rFonts w:ascii="Arial" w:eastAsia="Arial" w:hAnsi="Arial" w:cs="Arial"/>
          <w:spacing w:val="1"/>
          <w:sz w:val="24"/>
          <w:szCs w:val="24"/>
        </w:rPr>
        <w:t>o</w:t>
      </w:r>
      <w:r w:rsidRPr="00443CAB">
        <w:rPr>
          <w:rFonts w:ascii="Arial" w:eastAsia="Arial" w:hAnsi="Arial" w:cs="Arial"/>
          <w:sz w:val="24"/>
          <w:szCs w:val="24"/>
        </w:rPr>
        <w:t>r</w:t>
      </w:r>
      <w:r w:rsidRPr="00443CAB">
        <w:rPr>
          <w:rFonts w:ascii="Arial" w:eastAsia="Arial" w:hAnsi="Arial" w:cs="Arial"/>
          <w:spacing w:val="42"/>
          <w:sz w:val="24"/>
          <w:szCs w:val="24"/>
        </w:rPr>
        <w:t xml:space="preserve"> </w:t>
      </w:r>
      <w:r w:rsidRPr="00443CAB">
        <w:rPr>
          <w:rFonts w:ascii="Arial" w:eastAsia="Arial" w:hAnsi="Arial" w:cs="Arial"/>
          <w:spacing w:val="1"/>
          <w:sz w:val="24"/>
          <w:szCs w:val="24"/>
        </w:rPr>
        <w:t>d</w:t>
      </w:r>
      <w:r w:rsidRPr="00443CAB">
        <w:rPr>
          <w:rFonts w:ascii="Arial" w:eastAsia="Arial" w:hAnsi="Arial" w:cs="Arial"/>
          <w:sz w:val="24"/>
          <w:szCs w:val="24"/>
        </w:rPr>
        <w:t>e</w:t>
      </w:r>
      <w:r w:rsidRPr="00443CAB">
        <w:rPr>
          <w:rFonts w:ascii="Arial" w:eastAsia="Arial" w:hAnsi="Arial" w:cs="Arial"/>
          <w:spacing w:val="44"/>
          <w:sz w:val="24"/>
          <w:szCs w:val="24"/>
        </w:rPr>
        <w:t xml:space="preserve"> </w:t>
      </w:r>
      <w:r w:rsidRPr="00443CAB">
        <w:rPr>
          <w:rFonts w:ascii="Arial" w:eastAsia="Arial" w:hAnsi="Arial" w:cs="Arial"/>
          <w:sz w:val="24"/>
          <w:szCs w:val="24"/>
        </w:rPr>
        <w:t>la</w:t>
      </w:r>
      <w:r w:rsidRPr="00443CAB">
        <w:rPr>
          <w:rFonts w:ascii="Arial" w:eastAsia="Arial" w:hAnsi="Arial" w:cs="Arial"/>
          <w:spacing w:val="44"/>
          <w:sz w:val="24"/>
          <w:szCs w:val="24"/>
        </w:rPr>
        <w:t xml:space="preserve"> </w:t>
      </w:r>
      <w:r w:rsidRPr="00443CAB">
        <w:rPr>
          <w:rFonts w:ascii="Arial" w:eastAsia="Arial" w:hAnsi="Arial" w:cs="Arial"/>
          <w:sz w:val="24"/>
          <w:szCs w:val="24"/>
        </w:rPr>
        <w:t>c</w:t>
      </w:r>
      <w:r w:rsidRPr="00443CAB">
        <w:rPr>
          <w:rFonts w:ascii="Arial" w:eastAsia="Arial" w:hAnsi="Arial" w:cs="Arial"/>
          <w:spacing w:val="-1"/>
          <w:sz w:val="24"/>
          <w:szCs w:val="24"/>
        </w:rPr>
        <w:t>á</w:t>
      </w:r>
      <w:r w:rsidRPr="00443CAB">
        <w:rPr>
          <w:rFonts w:ascii="Arial" w:eastAsia="Arial" w:hAnsi="Arial" w:cs="Arial"/>
          <w:spacing w:val="1"/>
          <w:sz w:val="24"/>
          <w:szCs w:val="24"/>
        </w:rPr>
        <w:t>ma</w:t>
      </w:r>
      <w:r w:rsidRPr="00443CAB">
        <w:rPr>
          <w:rFonts w:ascii="Arial" w:eastAsia="Arial" w:hAnsi="Arial" w:cs="Arial"/>
          <w:sz w:val="24"/>
          <w:szCs w:val="24"/>
        </w:rPr>
        <w:t>ra,</w:t>
      </w:r>
      <w:r w:rsidRPr="00443CAB">
        <w:rPr>
          <w:rFonts w:ascii="Arial" w:eastAsia="Arial" w:hAnsi="Arial" w:cs="Arial"/>
          <w:spacing w:val="44"/>
          <w:sz w:val="24"/>
          <w:szCs w:val="24"/>
        </w:rPr>
        <w:t xml:space="preserve"> </w:t>
      </w:r>
      <w:r w:rsidRPr="00443CAB">
        <w:rPr>
          <w:rFonts w:ascii="Arial" w:eastAsia="Arial" w:hAnsi="Arial" w:cs="Arial"/>
          <w:spacing w:val="-2"/>
          <w:sz w:val="24"/>
          <w:szCs w:val="24"/>
        </w:rPr>
        <w:t>c</w:t>
      </w:r>
      <w:r w:rsidRPr="00443CAB">
        <w:rPr>
          <w:rFonts w:ascii="Arial" w:eastAsia="Arial" w:hAnsi="Arial" w:cs="Arial"/>
          <w:spacing w:val="1"/>
          <w:sz w:val="24"/>
          <w:szCs w:val="24"/>
        </w:rPr>
        <w:t>o</w:t>
      </w:r>
      <w:r w:rsidRPr="00443CAB">
        <w:rPr>
          <w:rFonts w:ascii="Arial" w:eastAsia="Arial" w:hAnsi="Arial" w:cs="Arial"/>
          <w:sz w:val="24"/>
          <w:szCs w:val="24"/>
        </w:rPr>
        <w:t>l</w:t>
      </w:r>
      <w:r w:rsidRPr="00443CAB">
        <w:rPr>
          <w:rFonts w:ascii="Arial" w:eastAsia="Arial" w:hAnsi="Arial" w:cs="Arial"/>
          <w:spacing w:val="-2"/>
          <w:sz w:val="24"/>
          <w:szCs w:val="24"/>
        </w:rPr>
        <w:t>o</w:t>
      </w:r>
      <w:r w:rsidRPr="00443CAB">
        <w:rPr>
          <w:rFonts w:ascii="Arial" w:eastAsia="Arial" w:hAnsi="Arial" w:cs="Arial"/>
          <w:spacing w:val="-1"/>
          <w:sz w:val="24"/>
          <w:szCs w:val="24"/>
        </w:rPr>
        <w:t>q</w:t>
      </w:r>
      <w:r w:rsidRPr="00443CAB">
        <w:rPr>
          <w:rFonts w:ascii="Arial" w:eastAsia="Arial" w:hAnsi="Arial" w:cs="Arial"/>
          <w:spacing w:val="1"/>
          <w:sz w:val="24"/>
          <w:szCs w:val="24"/>
        </w:rPr>
        <w:t>u</w:t>
      </w:r>
      <w:r w:rsidRPr="00443CAB">
        <w:rPr>
          <w:rFonts w:ascii="Arial" w:eastAsia="Arial" w:hAnsi="Arial" w:cs="Arial"/>
          <w:sz w:val="24"/>
          <w:szCs w:val="24"/>
        </w:rPr>
        <w:t>e</w:t>
      </w:r>
      <w:r w:rsidRPr="00443CAB">
        <w:rPr>
          <w:rFonts w:ascii="Arial" w:eastAsia="Arial" w:hAnsi="Arial" w:cs="Arial"/>
          <w:spacing w:val="44"/>
          <w:sz w:val="24"/>
          <w:szCs w:val="24"/>
        </w:rPr>
        <w:t xml:space="preserve"> </w:t>
      </w:r>
      <w:r w:rsidRPr="00443CAB">
        <w:rPr>
          <w:rFonts w:ascii="Arial" w:eastAsia="Arial" w:hAnsi="Arial" w:cs="Arial"/>
          <w:sz w:val="24"/>
          <w:szCs w:val="24"/>
        </w:rPr>
        <w:t xml:space="preserve">los </w:t>
      </w:r>
      <w:r w:rsidRPr="00443CAB">
        <w:rPr>
          <w:rFonts w:ascii="Arial" w:eastAsia="Arial" w:hAnsi="Arial" w:cs="Arial"/>
          <w:spacing w:val="1"/>
          <w:sz w:val="24"/>
          <w:szCs w:val="24"/>
        </w:rPr>
        <w:t>pa</w:t>
      </w:r>
      <w:r w:rsidRPr="00443CAB">
        <w:rPr>
          <w:rFonts w:ascii="Arial" w:eastAsia="Arial" w:hAnsi="Arial" w:cs="Arial"/>
          <w:spacing w:val="-1"/>
          <w:sz w:val="24"/>
          <w:szCs w:val="24"/>
        </w:rPr>
        <w:t>q</w:t>
      </w:r>
      <w:r w:rsidRPr="00443CAB">
        <w:rPr>
          <w:rFonts w:ascii="Arial" w:eastAsia="Arial" w:hAnsi="Arial" w:cs="Arial"/>
          <w:spacing w:val="1"/>
          <w:sz w:val="24"/>
          <w:szCs w:val="24"/>
        </w:rPr>
        <w:t>ue</w:t>
      </w:r>
      <w:r w:rsidRPr="00443CAB">
        <w:rPr>
          <w:rFonts w:ascii="Arial" w:eastAsia="Arial" w:hAnsi="Arial" w:cs="Arial"/>
          <w:sz w:val="24"/>
          <w:szCs w:val="24"/>
        </w:rPr>
        <w:t>t</w:t>
      </w:r>
      <w:r w:rsidRPr="00443CAB">
        <w:rPr>
          <w:rFonts w:ascii="Arial" w:eastAsia="Arial" w:hAnsi="Arial" w:cs="Arial"/>
          <w:spacing w:val="1"/>
          <w:sz w:val="24"/>
          <w:szCs w:val="24"/>
        </w:rPr>
        <w:t>e</w:t>
      </w:r>
      <w:r w:rsidRPr="00443CAB">
        <w:rPr>
          <w:rFonts w:ascii="Arial" w:eastAsia="Arial" w:hAnsi="Arial" w:cs="Arial"/>
          <w:sz w:val="24"/>
          <w:szCs w:val="24"/>
        </w:rPr>
        <w:t xml:space="preserve">s   </w:t>
      </w:r>
      <w:r w:rsidRPr="00443CAB">
        <w:rPr>
          <w:rFonts w:ascii="Arial" w:eastAsia="Arial" w:hAnsi="Arial" w:cs="Arial"/>
          <w:spacing w:val="1"/>
          <w:sz w:val="24"/>
          <w:szCs w:val="24"/>
        </w:rPr>
        <w:t>b</w:t>
      </w:r>
      <w:r w:rsidRPr="00443CAB">
        <w:rPr>
          <w:rFonts w:ascii="Arial" w:eastAsia="Arial" w:hAnsi="Arial" w:cs="Arial"/>
          <w:spacing w:val="-3"/>
          <w:sz w:val="24"/>
          <w:szCs w:val="24"/>
        </w:rPr>
        <w:t>i</w:t>
      </w:r>
      <w:r w:rsidRPr="00443CAB">
        <w:rPr>
          <w:rFonts w:ascii="Arial" w:eastAsia="Arial" w:hAnsi="Arial" w:cs="Arial"/>
          <w:spacing w:val="1"/>
          <w:sz w:val="24"/>
          <w:szCs w:val="24"/>
        </w:rPr>
        <w:t>e</w:t>
      </w:r>
      <w:r w:rsidRPr="00443CAB">
        <w:rPr>
          <w:rFonts w:ascii="Arial" w:eastAsia="Arial" w:hAnsi="Arial" w:cs="Arial"/>
          <w:sz w:val="24"/>
          <w:szCs w:val="24"/>
        </w:rPr>
        <w:t>n</w:t>
      </w:r>
      <w:r w:rsidRPr="00443CAB">
        <w:rPr>
          <w:rFonts w:ascii="Arial" w:eastAsia="Arial" w:hAnsi="Arial" w:cs="Arial"/>
          <w:spacing w:val="21"/>
          <w:sz w:val="24"/>
          <w:szCs w:val="24"/>
        </w:rPr>
        <w:t xml:space="preserve"> </w:t>
      </w:r>
      <w:r w:rsidRPr="00443CAB">
        <w:rPr>
          <w:rFonts w:ascii="Arial" w:eastAsia="Arial" w:hAnsi="Arial" w:cs="Arial"/>
          <w:spacing w:val="1"/>
          <w:sz w:val="24"/>
          <w:szCs w:val="24"/>
        </w:rPr>
        <w:t>d</w:t>
      </w:r>
      <w:r w:rsidRPr="00443CAB">
        <w:rPr>
          <w:rFonts w:ascii="Arial" w:eastAsia="Arial" w:hAnsi="Arial" w:cs="Arial"/>
          <w:sz w:val="24"/>
          <w:szCs w:val="24"/>
        </w:rPr>
        <w:t>istr</w:t>
      </w:r>
      <w:r w:rsidRPr="00443CAB">
        <w:rPr>
          <w:rFonts w:ascii="Arial" w:eastAsia="Arial" w:hAnsi="Arial" w:cs="Arial"/>
          <w:spacing w:val="-1"/>
          <w:sz w:val="24"/>
          <w:szCs w:val="24"/>
        </w:rPr>
        <w:t>ib</w:t>
      </w:r>
      <w:r w:rsidRPr="00443CAB">
        <w:rPr>
          <w:rFonts w:ascii="Arial" w:eastAsia="Arial" w:hAnsi="Arial" w:cs="Arial"/>
          <w:spacing w:val="1"/>
          <w:sz w:val="24"/>
          <w:szCs w:val="24"/>
        </w:rPr>
        <w:t>u</w:t>
      </w:r>
      <w:r w:rsidRPr="00443CAB">
        <w:rPr>
          <w:rFonts w:ascii="Arial" w:eastAsia="Arial" w:hAnsi="Arial" w:cs="Arial"/>
          <w:sz w:val="24"/>
          <w:szCs w:val="24"/>
        </w:rPr>
        <w:t>id</w:t>
      </w:r>
      <w:r w:rsidRPr="00443CAB">
        <w:rPr>
          <w:rFonts w:ascii="Arial" w:eastAsia="Arial" w:hAnsi="Arial" w:cs="Arial"/>
          <w:spacing w:val="1"/>
          <w:sz w:val="24"/>
          <w:szCs w:val="24"/>
        </w:rPr>
        <w:t>o</w:t>
      </w:r>
      <w:r w:rsidRPr="00443CAB">
        <w:rPr>
          <w:rFonts w:ascii="Arial" w:eastAsia="Arial" w:hAnsi="Arial" w:cs="Arial"/>
          <w:sz w:val="24"/>
          <w:szCs w:val="24"/>
        </w:rPr>
        <w:t>s,</w:t>
      </w:r>
      <w:r w:rsidRPr="00443CAB">
        <w:rPr>
          <w:rFonts w:ascii="Arial" w:eastAsia="Arial" w:hAnsi="Arial" w:cs="Arial"/>
          <w:spacing w:val="21"/>
          <w:sz w:val="24"/>
          <w:szCs w:val="24"/>
        </w:rPr>
        <w:t xml:space="preserve"> </w:t>
      </w:r>
      <w:r w:rsidRPr="00443CAB">
        <w:rPr>
          <w:rFonts w:ascii="Arial" w:eastAsia="Arial" w:hAnsi="Arial" w:cs="Arial"/>
          <w:spacing w:val="1"/>
          <w:sz w:val="24"/>
          <w:szCs w:val="24"/>
        </w:rPr>
        <w:t>de</w:t>
      </w:r>
      <w:r w:rsidRPr="00443CAB">
        <w:rPr>
          <w:rFonts w:ascii="Arial" w:eastAsia="Arial" w:hAnsi="Arial" w:cs="Arial"/>
          <w:sz w:val="24"/>
          <w:szCs w:val="24"/>
        </w:rPr>
        <w:t>j</w:t>
      </w:r>
      <w:r w:rsidRPr="00443CAB">
        <w:rPr>
          <w:rFonts w:ascii="Arial" w:eastAsia="Arial" w:hAnsi="Arial" w:cs="Arial"/>
          <w:spacing w:val="-2"/>
          <w:sz w:val="24"/>
          <w:szCs w:val="24"/>
        </w:rPr>
        <w:t>a</w:t>
      </w:r>
      <w:r w:rsidRPr="00443CAB">
        <w:rPr>
          <w:rFonts w:ascii="Arial" w:eastAsia="Arial" w:hAnsi="Arial" w:cs="Arial"/>
          <w:spacing w:val="1"/>
          <w:sz w:val="24"/>
          <w:szCs w:val="24"/>
        </w:rPr>
        <w:t>n</w:t>
      </w:r>
      <w:r w:rsidRPr="00443CAB">
        <w:rPr>
          <w:rFonts w:ascii="Arial" w:eastAsia="Arial" w:hAnsi="Arial" w:cs="Arial"/>
          <w:spacing w:val="-1"/>
          <w:sz w:val="24"/>
          <w:szCs w:val="24"/>
        </w:rPr>
        <w:t>d</w:t>
      </w:r>
      <w:r w:rsidRPr="00443CAB">
        <w:rPr>
          <w:rFonts w:ascii="Arial" w:eastAsia="Arial" w:hAnsi="Arial" w:cs="Arial"/>
          <w:sz w:val="24"/>
          <w:szCs w:val="24"/>
        </w:rPr>
        <w:t>o</w:t>
      </w:r>
      <w:r w:rsidRPr="00443CAB">
        <w:rPr>
          <w:rFonts w:ascii="Arial" w:eastAsia="Arial" w:hAnsi="Arial" w:cs="Arial"/>
          <w:spacing w:val="23"/>
          <w:sz w:val="24"/>
          <w:szCs w:val="24"/>
        </w:rPr>
        <w:t xml:space="preserve"> </w:t>
      </w:r>
      <w:r w:rsidRPr="00443CAB">
        <w:rPr>
          <w:rFonts w:ascii="Arial" w:eastAsia="Arial" w:hAnsi="Arial" w:cs="Arial"/>
          <w:spacing w:val="-1"/>
          <w:sz w:val="24"/>
          <w:szCs w:val="24"/>
        </w:rPr>
        <w:t>e</w:t>
      </w:r>
      <w:r w:rsidRPr="00443CAB">
        <w:rPr>
          <w:rFonts w:ascii="Arial" w:eastAsia="Arial" w:hAnsi="Arial" w:cs="Arial"/>
          <w:spacing w:val="1"/>
          <w:sz w:val="24"/>
          <w:szCs w:val="24"/>
        </w:rPr>
        <w:t>n</w:t>
      </w:r>
      <w:r w:rsidRPr="00443CAB">
        <w:rPr>
          <w:rFonts w:ascii="Arial" w:eastAsia="Arial" w:hAnsi="Arial" w:cs="Arial"/>
          <w:sz w:val="24"/>
          <w:szCs w:val="24"/>
        </w:rPr>
        <w:t>tre</w:t>
      </w:r>
      <w:r w:rsidRPr="00443CAB">
        <w:rPr>
          <w:rFonts w:ascii="Arial" w:eastAsia="Arial" w:hAnsi="Arial" w:cs="Arial"/>
          <w:spacing w:val="21"/>
          <w:sz w:val="24"/>
          <w:szCs w:val="24"/>
        </w:rPr>
        <w:t xml:space="preserve"> </w:t>
      </w:r>
      <w:r w:rsidRPr="00443CAB">
        <w:rPr>
          <w:rFonts w:ascii="Arial" w:eastAsia="Arial" w:hAnsi="Arial" w:cs="Arial"/>
          <w:spacing w:val="1"/>
          <w:sz w:val="24"/>
          <w:szCs w:val="24"/>
        </w:rPr>
        <w:t>e</w:t>
      </w:r>
      <w:r w:rsidRPr="00443CAB">
        <w:rPr>
          <w:rFonts w:ascii="Arial" w:eastAsia="Arial" w:hAnsi="Arial" w:cs="Arial"/>
          <w:sz w:val="24"/>
          <w:szCs w:val="24"/>
        </w:rPr>
        <w:t>l</w:t>
      </w:r>
      <w:r w:rsidRPr="00443CAB">
        <w:rPr>
          <w:rFonts w:ascii="Arial" w:eastAsia="Arial" w:hAnsi="Arial" w:cs="Arial"/>
          <w:spacing w:val="-1"/>
          <w:sz w:val="24"/>
          <w:szCs w:val="24"/>
        </w:rPr>
        <w:t>l</w:t>
      </w:r>
      <w:r w:rsidRPr="00443CAB">
        <w:rPr>
          <w:rFonts w:ascii="Arial" w:eastAsia="Arial" w:hAnsi="Arial" w:cs="Arial"/>
          <w:spacing w:val="1"/>
          <w:sz w:val="24"/>
          <w:szCs w:val="24"/>
        </w:rPr>
        <w:t>o</w:t>
      </w:r>
      <w:r w:rsidRPr="00443CAB">
        <w:rPr>
          <w:rFonts w:ascii="Arial" w:eastAsia="Arial" w:hAnsi="Arial" w:cs="Arial"/>
          <w:sz w:val="24"/>
          <w:szCs w:val="24"/>
        </w:rPr>
        <w:t>s</w:t>
      </w:r>
      <w:r w:rsidRPr="00443CAB">
        <w:rPr>
          <w:rFonts w:ascii="Arial" w:eastAsia="Arial" w:hAnsi="Arial" w:cs="Arial"/>
          <w:spacing w:val="23"/>
          <w:sz w:val="24"/>
          <w:szCs w:val="24"/>
        </w:rPr>
        <w:t xml:space="preserve"> </w:t>
      </w:r>
      <w:r w:rsidRPr="00443CAB">
        <w:rPr>
          <w:rFonts w:ascii="Arial" w:eastAsia="Arial" w:hAnsi="Arial" w:cs="Arial"/>
          <w:spacing w:val="1"/>
          <w:sz w:val="24"/>
          <w:szCs w:val="24"/>
        </w:rPr>
        <w:t>u</w:t>
      </w:r>
      <w:r w:rsidRPr="00443CAB">
        <w:rPr>
          <w:rFonts w:ascii="Arial" w:eastAsia="Arial" w:hAnsi="Arial" w:cs="Arial"/>
          <w:sz w:val="24"/>
          <w:szCs w:val="24"/>
        </w:rPr>
        <w:t>n</w:t>
      </w:r>
      <w:r w:rsidRPr="00443CAB">
        <w:rPr>
          <w:rFonts w:ascii="Arial" w:eastAsia="Arial" w:hAnsi="Arial" w:cs="Arial"/>
          <w:spacing w:val="21"/>
          <w:sz w:val="24"/>
          <w:szCs w:val="24"/>
        </w:rPr>
        <w:t xml:space="preserve"> </w:t>
      </w:r>
      <w:r w:rsidRPr="00443CAB">
        <w:rPr>
          <w:rFonts w:ascii="Arial" w:eastAsia="Arial" w:hAnsi="Arial" w:cs="Arial"/>
          <w:spacing w:val="1"/>
          <w:sz w:val="24"/>
          <w:szCs w:val="24"/>
        </w:rPr>
        <w:t>e</w:t>
      </w:r>
      <w:r w:rsidRPr="00443CAB">
        <w:rPr>
          <w:rFonts w:ascii="Arial" w:eastAsia="Arial" w:hAnsi="Arial" w:cs="Arial"/>
          <w:sz w:val="24"/>
          <w:szCs w:val="24"/>
        </w:rPr>
        <w:t>s</w:t>
      </w:r>
      <w:r w:rsidRPr="00443CAB">
        <w:rPr>
          <w:rFonts w:ascii="Arial" w:eastAsia="Arial" w:hAnsi="Arial" w:cs="Arial"/>
          <w:spacing w:val="-1"/>
          <w:sz w:val="24"/>
          <w:szCs w:val="24"/>
        </w:rPr>
        <w:t>p</w:t>
      </w:r>
      <w:r w:rsidRPr="00443CAB">
        <w:rPr>
          <w:rFonts w:ascii="Arial" w:eastAsia="Arial" w:hAnsi="Arial" w:cs="Arial"/>
          <w:spacing w:val="1"/>
          <w:sz w:val="24"/>
          <w:szCs w:val="24"/>
        </w:rPr>
        <w:t>a</w:t>
      </w:r>
      <w:r w:rsidRPr="00443CAB">
        <w:rPr>
          <w:rFonts w:ascii="Arial" w:eastAsia="Arial" w:hAnsi="Arial" w:cs="Arial"/>
          <w:sz w:val="24"/>
          <w:szCs w:val="24"/>
        </w:rPr>
        <w:t>cio</w:t>
      </w:r>
      <w:r w:rsidRPr="00443CAB">
        <w:rPr>
          <w:rFonts w:ascii="Arial" w:eastAsia="Arial" w:hAnsi="Arial" w:cs="Arial"/>
          <w:spacing w:val="21"/>
          <w:sz w:val="24"/>
          <w:szCs w:val="24"/>
        </w:rPr>
        <w:t xml:space="preserve"> </w:t>
      </w:r>
      <w:r w:rsidRPr="00443CAB">
        <w:rPr>
          <w:rFonts w:ascii="Arial" w:eastAsia="Arial" w:hAnsi="Arial" w:cs="Arial"/>
          <w:spacing w:val="1"/>
          <w:sz w:val="24"/>
          <w:szCs w:val="24"/>
        </w:rPr>
        <w:t>pa</w:t>
      </w:r>
      <w:r w:rsidRPr="00443CAB">
        <w:rPr>
          <w:rFonts w:ascii="Arial" w:eastAsia="Arial" w:hAnsi="Arial" w:cs="Arial"/>
          <w:sz w:val="24"/>
          <w:szCs w:val="24"/>
        </w:rPr>
        <w:t>ra</w:t>
      </w:r>
      <w:r w:rsidRPr="00443CAB">
        <w:rPr>
          <w:rFonts w:ascii="Arial" w:eastAsia="Arial" w:hAnsi="Arial" w:cs="Arial"/>
          <w:spacing w:val="20"/>
          <w:sz w:val="24"/>
          <w:szCs w:val="24"/>
        </w:rPr>
        <w:t xml:space="preserve"> </w:t>
      </w:r>
      <w:r w:rsidRPr="00443CAB">
        <w:rPr>
          <w:rFonts w:ascii="Arial" w:eastAsia="Arial" w:hAnsi="Arial" w:cs="Arial"/>
          <w:spacing w:val="-1"/>
          <w:sz w:val="24"/>
          <w:szCs w:val="24"/>
        </w:rPr>
        <w:t>q</w:t>
      </w:r>
      <w:r w:rsidRPr="00443CAB">
        <w:rPr>
          <w:rFonts w:ascii="Arial" w:eastAsia="Arial" w:hAnsi="Arial" w:cs="Arial"/>
          <w:spacing w:val="1"/>
          <w:sz w:val="24"/>
          <w:szCs w:val="24"/>
        </w:rPr>
        <w:t>u</w:t>
      </w:r>
      <w:r w:rsidRPr="00443CAB">
        <w:rPr>
          <w:rFonts w:ascii="Arial" w:eastAsia="Arial" w:hAnsi="Arial" w:cs="Arial"/>
          <w:sz w:val="24"/>
          <w:szCs w:val="24"/>
        </w:rPr>
        <w:t>e</w:t>
      </w:r>
      <w:r w:rsidRPr="00443CAB">
        <w:rPr>
          <w:rFonts w:ascii="Arial" w:eastAsia="Arial" w:hAnsi="Arial" w:cs="Arial"/>
          <w:spacing w:val="23"/>
          <w:sz w:val="24"/>
          <w:szCs w:val="24"/>
        </w:rPr>
        <w:t xml:space="preserve"> </w:t>
      </w:r>
      <w:r w:rsidRPr="00443CAB">
        <w:rPr>
          <w:rFonts w:ascii="Arial" w:eastAsia="Arial" w:hAnsi="Arial" w:cs="Arial"/>
          <w:spacing w:val="1"/>
          <w:sz w:val="24"/>
          <w:szCs w:val="24"/>
        </w:rPr>
        <w:t>e</w:t>
      </w:r>
      <w:r w:rsidRPr="00443CAB">
        <w:rPr>
          <w:rFonts w:ascii="Arial" w:eastAsia="Arial" w:hAnsi="Arial" w:cs="Arial"/>
          <w:sz w:val="24"/>
          <w:szCs w:val="24"/>
        </w:rPr>
        <w:t xml:space="preserve">l </w:t>
      </w:r>
      <w:r w:rsidRPr="00443CAB">
        <w:rPr>
          <w:rFonts w:ascii="Arial" w:eastAsia="Arial" w:hAnsi="Arial" w:cs="Arial"/>
          <w:spacing w:val="-2"/>
          <w:sz w:val="24"/>
          <w:szCs w:val="24"/>
        </w:rPr>
        <w:t>v</w:t>
      </w:r>
      <w:r w:rsidRPr="00443CAB">
        <w:rPr>
          <w:rFonts w:ascii="Arial" w:eastAsia="Arial" w:hAnsi="Arial" w:cs="Arial"/>
          <w:spacing w:val="1"/>
          <w:sz w:val="24"/>
          <w:szCs w:val="24"/>
        </w:rPr>
        <w:t>apo</w:t>
      </w:r>
      <w:r w:rsidRPr="00443CAB">
        <w:rPr>
          <w:rFonts w:ascii="Arial" w:eastAsia="Arial" w:hAnsi="Arial" w:cs="Arial"/>
          <w:sz w:val="24"/>
          <w:szCs w:val="24"/>
        </w:rPr>
        <w:t>r</w:t>
      </w:r>
      <w:r w:rsidRPr="00443CAB">
        <w:rPr>
          <w:rFonts w:ascii="Arial" w:eastAsia="Arial" w:hAnsi="Arial" w:cs="Arial"/>
          <w:spacing w:val="40"/>
          <w:sz w:val="24"/>
          <w:szCs w:val="24"/>
        </w:rPr>
        <w:t xml:space="preserve"> </w:t>
      </w:r>
      <w:r w:rsidRPr="00443CAB">
        <w:rPr>
          <w:rFonts w:ascii="Arial" w:eastAsia="Arial" w:hAnsi="Arial" w:cs="Arial"/>
          <w:sz w:val="24"/>
          <w:szCs w:val="24"/>
        </w:rPr>
        <w:t>ci</w:t>
      </w:r>
      <w:r w:rsidRPr="00443CAB">
        <w:rPr>
          <w:rFonts w:ascii="Arial" w:eastAsia="Arial" w:hAnsi="Arial" w:cs="Arial"/>
          <w:spacing w:val="-1"/>
          <w:sz w:val="24"/>
          <w:szCs w:val="24"/>
        </w:rPr>
        <w:t>r</w:t>
      </w:r>
      <w:r w:rsidRPr="00443CAB">
        <w:rPr>
          <w:rFonts w:ascii="Arial" w:eastAsia="Arial" w:hAnsi="Arial" w:cs="Arial"/>
          <w:sz w:val="24"/>
          <w:szCs w:val="24"/>
        </w:rPr>
        <w:t>c</w:t>
      </w:r>
      <w:r w:rsidRPr="00443CAB">
        <w:rPr>
          <w:rFonts w:ascii="Arial" w:eastAsia="Arial" w:hAnsi="Arial" w:cs="Arial"/>
          <w:spacing w:val="1"/>
          <w:sz w:val="24"/>
          <w:szCs w:val="24"/>
        </w:rPr>
        <w:t>u</w:t>
      </w:r>
      <w:r w:rsidRPr="00443CAB">
        <w:rPr>
          <w:rFonts w:ascii="Arial" w:eastAsia="Arial" w:hAnsi="Arial" w:cs="Arial"/>
          <w:sz w:val="24"/>
          <w:szCs w:val="24"/>
        </w:rPr>
        <w:t>le</w:t>
      </w:r>
      <w:r w:rsidRPr="00443CAB">
        <w:rPr>
          <w:rFonts w:ascii="Arial" w:eastAsia="Arial" w:hAnsi="Arial" w:cs="Arial"/>
          <w:spacing w:val="41"/>
          <w:sz w:val="24"/>
          <w:szCs w:val="24"/>
        </w:rPr>
        <w:t xml:space="preserve"> </w:t>
      </w:r>
      <w:r w:rsidRPr="00443CAB">
        <w:rPr>
          <w:rFonts w:ascii="Arial" w:eastAsia="Arial" w:hAnsi="Arial" w:cs="Arial"/>
          <w:spacing w:val="1"/>
          <w:sz w:val="24"/>
          <w:szCs w:val="24"/>
        </w:rPr>
        <w:t>un</w:t>
      </w:r>
      <w:r w:rsidRPr="00443CAB">
        <w:rPr>
          <w:rFonts w:ascii="Arial" w:eastAsia="Arial" w:hAnsi="Arial" w:cs="Arial"/>
          <w:sz w:val="24"/>
          <w:szCs w:val="24"/>
        </w:rPr>
        <w:t>i</w:t>
      </w:r>
      <w:r w:rsidRPr="00443CAB">
        <w:rPr>
          <w:rFonts w:ascii="Arial" w:eastAsia="Arial" w:hAnsi="Arial" w:cs="Arial"/>
          <w:spacing w:val="2"/>
          <w:sz w:val="24"/>
          <w:szCs w:val="24"/>
        </w:rPr>
        <w:t>f</w:t>
      </w:r>
      <w:r w:rsidRPr="00443CAB">
        <w:rPr>
          <w:rFonts w:ascii="Arial" w:eastAsia="Arial" w:hAnsi="Arial" w:cs="Arial"/>
          <w:spacing w:val="1"/>
          <w:sz w:val="24"/>
          <w:szCs w:val="24"/>
        </w:rPr>
        <w:t>o</w:t>
      </w:r>
      <w:r w:rsidRPr="00443CAB">
        <w:rPr>
          <w:rFonts w:ascii="Arial" w:eastAsia="Arial" w:hAnsi="Arial" w:cs="Arial"/>
          <w:spacing w:val="-3"/>
          <w:sz w:val="24"/>
          <w:szCs w:val="24"/>
        </w:rPr>
        <w:t>r</w:t>
      </w:r>
      <w:r w:rsidRPr="00443CAB">
        <w:rPr>
          <w:rFonts w:ascii="Arial" w:eastAsia="Arial" w:hAnsi="Arial" w:cs="Arial"/>
          <w:spacing w:val="1"/>
          <w:sz w:val="24"/>
          <w:szCs w:val="24"/>
        </w:rPr>
        <w:t>m</w:t>
      </w:r>
      <w:r w:rsidRPr="00443CAB">
        <w:rPr>
          <w:rFonts w:ascii="Arial" w:eastAsia="Arial" w:hAnsi="Arial" w:cs="Arial"/>
          <w:spacing w:val="-1"/>
          <w:sz w:val="24"/>
          <w:szCs w:val="24"/>
        </w:rPr>
        <w:t>e</w:t>
      </w:r>
      <w:r w:rsidRPr="00443CAB">
        <w:rPr>
          <w:rFonts w:ascii="Arial" w:eastAsia="Arial" w:hAnsi="Arial" w:cs="Arial"/>
          <w:spacing w:val="1"/>
          <w:sz w:val="24"/>
          <w:szCs w:val="24"/>
        </w:rPr>
        <w:t>me</w:t>
      </w:r>
      <w:r w:rsidRPr="00443CAB">
        <w:rPr>
          <w:rFonts w:ascii="Arial" w:eastAsia="Arial" w:hAnsi="Arial" w:cs="Arial"/>
          <w:spacing w:val="-1"/>
          <w:sz w:val="24"/>
          <w:szCs w:val="24"/>
        </w:rPr>
        <w:t>n</w:t>
      </w:r>
      <w:r w:rsidRPr="00443CAB">
        <w:rPr>
          <w:rFonts w:ascii="Arial" w:eastAsia="Arial" w:hAnsi="Arial" w:cs="Arial"/>
          <w:sz w:val="24"/>
          <w:szCs w:val="24"/>
        </w:rPr>
        <w:t>t</w:t>
      </w:r>
      <w:r w:rsidRPr="00443CAB">
        <w:rPr>
          <w:rFonts w:ascii="Arial" w:eastAsia="Arial" w:hAnsi="Arial" w:cs="Arial"/>
          <w:spacing w:val="1"/>
          <w:sz w:val="24"/>
          <w:szCs w:val="24"/>
        </w:rPr>
        <w:t>e</w:t>
      </w:r>
      <w:r w:rsidRPr="00443CAB">
        <w:rPr>
          <w:rFonts w:ascii="Arial" w:eastAsia="Arial" w:hAnsi="Arial" w:cs="Arial"/>
          <w:sz w:val="24"/>
          <w:szCs w:val="24"/>
        </w:rPr>
        <w:t>,</w:t>
      </w:r>
      <w:r w:rsidRPr="00443CAB">
        <w:rPr>
          <w:rFonts w:ascii="Arial" w:eastAsia="Arial" w:hAnsi="Arial" w:cs="Arial"/>
          <w:spacing w:val="41"/>
          <w:sz w:val="24"/>
          <w:szCs w:val="24"/>
        </w:rPr>
        <w:t xml:space="preserve"> </w:t>
      </w:r>
      <w:r w:rsidRPr="00443CAB">
        <w:rPr>
          <w:rFonts w:ascii="Arial" w:eastAsia="Arial" w:hAnsi="Arial" w:cs="Arial"/>
          <w:spacing w:val="1"/>
          <w:sz w:val="24"/>
          <w:szCs w:val="24"/>
        </w:rPr>
        <w:t>e</w:t>
      </w:r>
      <w:r w:rsidRPr="00443CAB">
        <w:rPr>
          <w:rFonts w:ascii="Arial" w:eastAsia="Arial" w:hAnsi="Arial" w:cs="Arial"/>
          <w:sz w:val="24"/>
          <w:szCs w:val="24"/>
        </w:rPr>
        <w:t>s</w:t>
      </w:r>
      <w:r w:rsidRPr="00443CAB">
        <w:rPr>
          <w:rFonts w:ascii="Arial" w:eastAsia="Arial" w:hAnsi="Arial" w:cs="Arial"/>
          <w:spacing w:val="-2"/>
          <w:sz w:val="24"/>
          <w:szCs w:val="24"/>
        </w:rPr>
        <w:t>t</w:t>
      </w:r>
      <w:r w:rsidRPr="00443CAB">
        <w:rPr>
          <w:rFonts w:ascii="Arial" w:eastAsia="Arial" w:hAnsi="Arial" w:cs="Arial"/>
          <w:spacing w:val="1"/>
          <w:sz w:val="24"/>
          <w:szCs w:val="24"/>
        </w:rPr>
        <w:t>o</w:t>
      </w:r>
      <w:r w:rsidRPr="00443CAB">
        <w:rPr>
          <w:rFonts w:ascii="Arial" w:eastAsia="Arial" w:hAnsi="Arial" w:cs="Arial"/>
          <w:sz w:val="24"/>
          <w:szCs w:val="24"/>
        </w:rPr>
        <w:t>s</w:t>
      </w:r>
      <w:r w:rsidRPr="00443CAB">
        <w:rPr>
          <w:rFonts w:ascii="Arial" w:eastAsia="Arial" w:hAnsi="Arial" w:cs="Arial"/>
          <w:spacing w:val="41"/>
          <w:sz w:val="24"/>
          <w:szCs w:val="24"/>
        </w:rPr>
        <w:t xml:space="preserve"> </w:t>
      </w:r>
      <w:r w:rsidRPr="00443CAB">
        <w:rPr>
          <w:rFonts w:ascii="Arial" w:eastAsia="Arial" w:hAnsi="Arial" w:cs="Arial"/>
          <w:spacing w:val="1"/>
          <w:sz w:val="24"/>
          <w:szCs w:val="24"/>
        </w:rPr>
        <w:t>n</w:t>
      </w:r>
      <w:r w:rsidRPr="00443CAB">
        <w:rPr>
          <w:rFonts w:ascii="Arial" w:eastAsia="Arial" w:hAnsi="Arial" w:cs="Arial"/>
          <w:sz w:val="24"/>
          <w:szCs w:val="24"/>
        </w:rPr>
        <w:t>o</w:t>
      </w:r>
      <w:r w:rsidRPr="00443CAB">
        <w:rPr>
          <w:rFonts w:ascii="Arial" w:eastAsia="Arial" w:hAnsi="Arial" w:cs="Arial"/>
          <w:spacing w:val="42"/>
          <w:sz w:val="24"/>
          <w:szCs w:val="24"/>
        </w:rPr>
        <w:t xml:space="preserve"> </w:t>
      </w:r>
      <w:r w:rsidRPr="00443CAB">
        <w:rPr>
          <w:rFonts w:ascii="Arial" w:eastAsia="Arial" w:hAnsi="Arial" w:cs="Arial"/>
          <w:spacing w:val="-1"/>
          <w:sz w:val="24"/>
          <w:szCs w:val="24"/>
        </w:rPr>
        <w:t>d</w:t>
      </w:r>
      <w:r w:rsidRPr="00443CAB">
        <w:rPr>
          <w:rFonts w:ascii="Arial" w:eastAsia="Arial" w:hAnsi="Arial" w:cs="Arial"/>
          <w:spacing w:val="1"/>
          <w:sz w:val="24"/>
          <w:szCs w:val="24"/>
        </w:rPr>
        <w:t>eb</w:t>
      </w:r>
      <w:r w:rsidRPr="00443CAB">
        <w:rPr>
          <w:rFonts w:ascii="Arial" w:eastAsia="Arial" w:hAnsi="Arial" w:cs="Arial"/>
          <w:spacing w:val="-1"/>
          <w:sz w:val="24"/>
          <w:szCs w:val="24"/>
        </w:rPr>
        <w:t>e</w:t>
      </w:r>
      <w:r w:rsidRPr="00443CAB">
        <w:rPr>
          <w:rFonts w:ascii="Arial" w:eastAsia="Arial" w:hAnsi="Arial" w:cs="Arial"/>
          <w:sz w:val="24"/>
          <w:szCs w:val="24"/>
        </w:rPr>
        <w:t>n</w:t>
      </w:r>
      <w:r w:rsidRPr="00443CAB">
        <w:rPr>
          <w:rFonts w:ascii="Arial" w:eastAsia="Arial" w:hAnsi="Arial" w:cs="Arial"/>
          <w:spacing w:val="42"/>
          <w:sz w:val="24"/>
          <w:szCs w:val="24"/>
        </w:rPr>
        <w:t xml:space="preserve"> </w:t>
      </w:r>
      <w:r w:rsidRPr="00443CAB">
        <w:rPr>
          <w:rFonts w:ascii="Arial" w:eastAsia="Arial" w:hAnsi="Arial" w:cs="Arial"/>
          <w:sz w:val="24"/>
          <w:szCs w:val="24"/>
        </w:rPr>
        <w:t>t</w:t>
      </w:r>
      <w:r w:rsidRPr="00443CAB">
        <w:rPr>
          <w:rFonts w:ascii="Arial" w:eastAsia="Arial" w:hAnsi="Arial" w:cs="Arial"/>
          <w:spacing w:val="1"/>
          <w:sz w:val="24"/>
          <w:szCs w:val="24"/>
        </w:rPr>
        <w:t>o</w:t>
      </w:r>
      <w:r w:rsidRPr="00443CAB">
        <w:rPr>
          <w:rFonts w:ascii="Arial" w:eastAsia="Arial" w:hAnsi="Arial" w:cs="Arial"/>
          <w:sz w:val="24"/>
          <w:szCs w:val="24"/>
        </w:rPr>
        <w:t>c</w:t>
      </w:r>
      <w:r w:rsidRPr="00443CAB">
        <w:rPr>
          <w:rFonts w:ascii="Arial" w:eastAsia="Arial" w:hAnsi="Arial" w:cs="Arial"/>
          <w:spacing w:val="1"/>
          <w:sz w:val="24"/>
          <w:szCs w:val="24"/>
        </w:rPr>
        <w:t>a</w:t>
      </w:r>
      <w:r w:rsidRPr="00443CAB">
        <w:rPr>
          <w:rFonts w:ascii="Arial" w:eastAsia="Arial" w:hAnsi="Arial" w:cs="Arial"/>
          <w:sz w:val="24"/>
          <w:szCs w:val="24"/>
        </w:rPr>
        <w:t>r</w:t>
      </w:r>
      <w:r w:rsidRPr="00443CAB">
        <w:rPr>
          <w:rFonts w:ascii="Arial" w:eastAsia="Arial" w:hAnsi="Arial" w:cs="Arial"/>
          <w:spacing w:val="40"/>
          <w:sz w:val="24"/>
          <w:szCs w:val="24"/>
        </w:rPr>
        <w:t xml:space="preserve"> </w:t>
      </w:r>
      <w:r w:rsidRPr="00443CAB">
        <w:rPr>
          <w:rFonts w:ascii="Arial" w:eastAsia="Arial" w:hAnsi="Arial" w:cs="Arial"/>
          <w:sz w:val="24"/>
          <w:szCs w:val="24"/>
        </w:rPr>
        <w:t>las</w:t>
      </w:r>
      <w:r w:rsidRPr="00443CAB">
        <w:rPr>
          <w:rFonts w:ascii="Arial" w:eastAsia="Arial" w:hAnsi="Arial" w:cs="Arial"/>
          <w:spacing w:val="41"/>
          <w:sz w:val="24"/>
          <w:szCs w:val="24"/>
        </w:rPr>
        <w:t xml:space="preserve"> </w:t>
      </w:r>
      <w:r w:rsidRPr="00443CAB">
        <w:rPr>
          <w:rFonts w:ascii="Arial" w:eastAsia="Arial" w:hAnsi="Arial" w:cs="Arial"/>
          <w:spacing w:val="1"/>
          <w:sz w:val="24"/>
          <w:szCs w:val="24"/>
        </w:rPr>
        <w:t>pa</w:t>
      </w:r>
      <w:r w:rsidRPr="00443CAB">
        <w:rPr>
          <w:rFonts w:ascii="Arial" w:eastAsia="Arial" w:hAnsi="Arial" w:cs="Arial"/>
          <w:sz w:val="24"/>
          <w:szCs w:val="24"/>
        </w:rPr>
        <w:t>re</w:t>
      </w:r>
      <w:r w:rsidRPr="00443CAB">
        <w:rPr>
          <w:rFonts w:ascii="Arial" w:eastAsia="Arial" w:hAnsi="Arial" w:cs="Arial"/>
          <w:spacing w:val="-1"/>
          <w:sz w:val="24"/>
          <w:szCs w:val="24"/>
        </w:rPr>
        <w:t>d</w:t>
      </w:r>
      <w:r w:rsidRPr="00443CAB">
        <w:rPr>
          <w:rFonts w:ascii="Arial" w:eastAsia="Arial" w:hAnsi="Arial" w:cs="Arial"/>
          <w:spacing w:val="1"/>
          <w:sz w:val="24"/>
          <w:szCs w:val="24"/>
        </w:rPr>
        <w:t>e</w:t>
      </w:r>
      <w:r w:rsidRPr="00443CAB">
        <w:rPr>
          <w:rFonts w:ascii="Arial" w:eastAsia="Arial" w:hAnsi="Arial" w:cs="Arial"/>
          <w:sz w:val="24"/>
          <w:szCs w:val="24"/>
        </w:rPr>
        <w:t>s</w:t>
      </w:r>
      <w:r w:rsidRPr="00443CAB">
        <w:rPr>
          <w:rFonts w:ascii="Arial" w:eastAsia="Arial" w:hAnsi="Arial" w:cs="Arial"/>
          <w:spacing w:val="41"/>
          <w:sz w:val="24"/>
          <w:szCs w:val="24"/>
        </w:rPr>
        <w:t xml:space="preserve"> </w:t>
      </w:r>
      <w:r w:rsidRPr="00443CAB">
        <w:rPr>
          <w:rFonts w:ascii="Arial" w:eastAsia="Arial" w:hAnsi="Arial" w:cs="Arial"/>
          <w:sz w:val="24"/>
          <w:szCs w:val="24"/>
        </w:rPr>
        <w:t>in</w:t>
      </w:r>
      <w:r w:rsidRPr="00443CAB">
        <w:rPr>
          <w:rFonts w:ascii="Arial" w:eastAsia="Arial" w:hAnsi="Arial" w:cs="Arial"/>
          <w:spacing w:val="1"/>
          <w:sz w:val="24"/>
          <w:szCs w:val="24"/>
        </w:rPr>
        <w:t>te</w:t>
      </w:r>
      <w:r w:rsidRPr="00443CAB">
        <w:rPr>
          <w:rFonts w:ascii="Arial" w:eastAsia="Arial" w:hAnsi="Arial" w:cs="Arial"/>
          <w:sz w:val="24"/>
          <w:szCs w:val="24"/>
        </w:rPr>
        <w:t>r</w:t>
      </w:r>
      <w:r w:rsidRPr="00443CAB">
        <w:rPr>
          <w:rFonts w:ascii="Arial" w:eastAsia="Arial" w:hAnsi="Arial" w:cs="Arial"/>
          <w:spacing w:val="10"/>
          <w:sz w:val="24"/>
          <w:szCs w:val="24"/>
        </w:rPr>
        <w:t>n</w:t>
      </w:r>
      <w:r w:rsidRPr="00443CAB">
        <w:rPr>
          <w:rFonts w:ascii="Arial" w:eastAsia="Arial" w:hAnsi="Arial" w:cs="Arial"/>
          <w:spacing w:val="-1"/>
          <w:sz w:val="24"/>
          <w:szCs w:val="24"/>
        </w:rPr>
        <w:t>a</w:t>
      </w:r>
      <w:r w:rsidRPr="00443CAB">
        <w:rPr>
          <w:rFonts w:ascii="Arial" w:eastAsia="Arial" w:hAnsi="Arial" w:cs="Arial"/>
          <w:sz w:val="24"/>
          <w:szCs w:val="24"/>
        </w:rPr>
        <w:t xml:space="preserve">s </w:t>
      </w:r>
      <w:r w:rsidRPr="00443CAB">
        <w:rPr>
          <w:rFonts w:ascii="Arial" w:eastAsia="Arial" w:hAnsi="Arial" w:cs="Arial"/>
          <w:spacing w:val="1"/>
          <w:sz w:val="24"/>
          <w:szCs w:val="24"/>
        </w:rPr>
        <w:t>de</w:t>
      </w:r>
      <w:r w:rsidRPr="00443CAB">
        <w:rPr>
          <w:rFonts w:ascii="Arial" w:eastAsia="Arial" w:hAnsi="Arial" w:cs="Arial"/>
          <w:sz w:val="24"/>
          <w:szCs w:val="24"/>
        </w:rPr>
        <w:t xml:space="preserve">l </w:t>
      </w:r>
      <w:r w:rsidRPr="00443CAB">
        <w:rPr>
          <w:rFonts w:ascii="Arial" w:eastAsia="Arial" w:hAnsi="Arial" w:cs="Arial"/>
          <w:spacing w:val="2"/>
          <w:sz w:val="24"/>
          <w:szCs w:val="24"/>
        </w:rPr>
        <w:t xml:space="preserve"> </w:t>
      </w:r>
      <w:r w:rsidRPr="00443CAB">
        <w:rPr>
          <w:rFonts w:ascii="Arial" w:eastAsia="Arial" w:hAnsi="Arial" w:cs="Arial"/>
          <w:spacing w:val="1"/>
          <w:sz w:val="24"/>
          <w:szCs w:val="24"/>
        </w:rPr>
        <w:t>a</w:t>
      </w:r>
      <w:r w:rsidRPr="00443CAB">
        <w:rPr>
          <w:rFonts w:ascii="Arial" w:eastAsia="Arial" w:hAnsi="Arial" w:cs="Arial"/>
          <w:spacing w:val="-1"/>
          <w:sz w:val="24"/>
          <w:szCs w:val="24"/>
        </w:rPr>
        <w:t>u</w:t>
      </w:r>
      <w:r w:rsidRPr="00443CAB">
        <w:rPr>
          <w:rFonts w:ascii="Arial" w:eastAsia="Arial" w:hAnsi="Arial" w:cs="Arial"/>
          <w:sz w:val="24"/>
          <w:szCs w:val="24"/>
        </w:rPr>
        <w:t>t</w:t>
      </w:r>
      <w:r w:rsidRPr="00443CAB">
        <w:rPr>
          <w:rFonts w:ascii="Arial" w:eastAsia="Arial" w:hAnsi="Arial" w:cs="Arial"/>
          <w:spacing w:val="1"/>
          <w:sz w:val="24"/>
          <w:szCs w:val="24"/>
        </w:rPr>
        <w:t>o</w:t>
      </w:r>
      <w:r w:rsidRPr="00443CAB">
        <w:rPr>
          <w:rFonts w:ascii="Arial" w:eastAsia="Arial" w:hAnsi="Arial" w:cs="Arial"/>
          <w:sz w:val="24"/>
          <w:szCs w:val="24"/>
        </w:rPr>
        <w:t>cla</w:t>
      </w:r>
      <w:r w:rsidRPr="00443CAB">
        <w:rPr>
          <w:rFonts w:ascii="Arial" w:eastAsia="Arial" w:hAnsi="Arial" w:cs="Arial"/>
          <w:spacing w:val="-2"/>
          <w:sz w:val="24"/>
          <w:szCs w:val="24"/>
        </w:rPr>
        <w:t>v</w:t>
      </w:r>
      <w:r w:rsidRPr="00443CAB">
        <w:rPr>
          <w:rFonts w:ascii="Arial" w:eastAsia="Arial" w:hAnsi="Arial" w:cs="Arial"/>
          <w:spacing w:val="1"/>
          <w:sz w:val="24"/>
          <w:szCs w:val="24"/>
        </w:rPr>
        <w:t>e</w:t>
      </w:r>
      <w:r w:rsidRPr="00443CAB">
        <w:rPr>
          <w:rFonts w:ascii="Arial" w:eastAsia="Arial" w:hAnsi="Arial" w:cs="Arial"/>
          <w:sz w:val="24"/>
          <w:szCs w:val="24"/>
        </w:rPr>
        <w:t xml:space="preserve">, </w:t>
      </w:r>
      <w:r w:rsidRPr="00443CAB">
        <w:rPr>
          <w:rFonts w:ascii="Arial" w:eastAsia="Arial" w:hAnsi="Arial" w:cs="Arial"/>
          <w:spacing w:val="3"/>
          <w:sz w:val="24"/>
          <w:szCs w:val="24"/>
        </w:rPr>
        <w:t xml:space="preserve"> </w:t>
      </w:r>
      <w:r w:rsidRPr="00443CAB">
        <w:rPr>
          <w:rFonts w:ascii="Arial" w:eastAsia="Arial" w:hAnsi="Arial" w:cs="Arial"/>
          <w:sz w:val="24"/>
          <w:szCs w:val="24"/>
        </w:rPr>
        <w:t>c</w:t>
      </w:r>
      <w:r w:rsidRPr="00443CAB">
        <w:rPr>
          <w:rFonts w:ascii="Arial" w:eastAsia="Arial" w:hAnsi="Arial" w:cs="Arial"/>
          <w:spacing w:val="1"/>
          <w:sz w:val="24"/>
          <w:szCs w:val="24"/>
        </w:rPr>
        <w:t>o</w:t>
      </w:r>
      <w:r w:rsidRPr="00443CAB">
        <w:rPr>
          <w:rFonts w:ascii="Arial" w:eastAsia="Arial" w:hAnsi="Arial" w:cs="Arial"/>
          <w:spacing w:val="-3"/>
          <w:sz w:val="24"/>
          <w:szCs w:val="24"/>
        </w:rPr>
        <w:t>l</w:t>
      </w:r>
      <w:r w:rsidRPr="00443CAB">
        <w:rPr>
          <w:rFonts w:ascii="Arial" w:eastAsia="Arial" w:hAnsi="Arial" w:cs="Arial"/>
          <w:spacing w:val="1"/>
          <w:sz w:val="24"/>
          <w:szCs w:val="24"/>
        </w:rPr>
        <w:t>o</w:t>
      </w:r>
      <w:r w:rsidRPr="00443CAB">
        <w:rPr>
          <w:rFonts w:ascii="Arial" w:eastAsia="Arial" w:hAnsi="Arial" w:cs="Arial"/>
          <w:spacing w:val="-1"/>
          <w:sz w:val="24"/>
          <w:szCs w:val="24"/>
        </w:rPr>
        <w:t>q</w:t>
      </w:r>
      <w:r w:rsidRPr="00443CAB">
        <w:rPr>
          <w:rFonts w:ascii="Arial" w:eastAsia="Arial" w:hAnsi="Arial" w:cs="Arial"/>
          <w:spacing w:val="1"/>
          <w:sz w:val="24"/>
          <w:szCs w:val="24"/>
        </w:rPr>
        <w:t>u</w:t>
      </w:r>
      <w:r w:rsidRPr="00443CAB">
        <w:rPr>
          <w:rFonts w:ascii="Arial" w:eastAsia="Arial" w:hAnsi="Arial" w:cs="Arial"/>
          <w:sz w:val="24"/>
          <w:szCs w:val="24"/>
        </w:rPr>
        <w:t xml:space="preserve">e </w:t>
      </w:r>
      <w:r w:rsidRPr="00443CAB">
        <w:rPr>
          <w:rFonts w:ascii="Arial" w:eastAsia="Arial" w:hAnsi="Arial" w:cs="Arial"/>
          <w:spacing w:val="3"/>
          <w:sz w:val="24"/>
          <w:szCs w:val="24"/>
        </w:rPr>
        <w:t xml:space="preserve"> </w:t>
      </w:r>
      <w:r w:rsidRPr="00443CAB">
        <w:rPr>
          <w:rFonts w:ascii="Arial" w:eastAsia="Arial" w:hAnsi="Arial" w:cs="Arial"/>
          <w:sz w:val="24"/>
          <w:szCs w:val="24"/>
        </w:rPr>
        <w:t>t</w:t>
      </w:r>
      <w:r w:rsidRPr="00443CAB">
        <w:rPr>
          <w:rFonts w:ascii="Arial" w:eastAsia="Arial" w:hAnsi="Arial" w:cs="Arial"/>
          <w:spacing w:val="-1"/>
          <w:sz w:val="24"/>
          <w:szCs w:val="24"/>
        </w:rPr>
        <w:t>a</w:t>
      </w:r>
      <w:r w:rsidRPr="00443CAB">
        <w:rPr>
          <w:rFonts w:ascii="Arial" w:eastAsia="Arial" w:hAnsi="Arial" w:cs="Arial"/>
          <w:spacing w:val="1"/>
          <w:sz w:val="24"/>
          <w:szCs w:val="24"/>
        </w:rPr>
        <w:t>mb</w:t>
      </w:r>
      <w:r w:rsidRPr="00443CAB">
        <w:rPr>
          <w:rFonts w:ascii="Arial" w:eastAsia="Arial" w:hAnsi="Arial" w:cs="Arial"/>
          <w:sz w:val="24"/>
          <w:szCs w:val="24"/>
        </w:rPr>
        <w:t>i</w:t>
      </w:r>
      <w:r w:rsidRPr="00443CAB">
        <w:rPr>
          <w:rFonts w:ascii="Arial" w:eastAsia="Arial" w:hAnsi="Arial" w:cs="Arial"/>
          <w:spacing w:val="-2"/>
          <w:sz w:val="24"/>
          <w:szCs w:val="24"/>
        </w:rPr>
        <w:t>é</w:t>
      </w:r>
      <w:r w:rsidRPr="00443CAB">
        <w:rPr>
          <w:rFonts w:ascii="Arial" w:eastAsia="Arial" w:hAnsi="Arial" w:cs="Arial"/>
          <w:sz w:val="24"/>
          <w:szCs w:val="24"/>
        </w:rPr>
        <w:t xml:space="preserve">n </w:t>
      </w:r>
      <w:r w:rsidRPr="00443CAB">
        <w:rPr>
          <w:rFonts w:ascii="Arial" w:eastAsia="Arial" w:hAnsi="Arial" w:cs="Arial"/>
          <w:spacing w:val="3"/>
          <w:sz w:val="24"/>
          <w:szCs w:val="24"/>
        </w:rPr>
        <w:t xml:space="preserve"> </w:t>
      </w:r>
      <w:r w:rsidRPr="00443CAB">
        <w:rPr>
          <w:rFonts w:ascii="Arial" w:eastAsia="Arial" w:hAnsi="Arial" w:cs="Arial"/>
          <w:sz w:val="24"/>
          <w:szCs w:val="24"/>
        </w:rPr>
        <w:t xml:space="preserve">la  </w:t>
      </w:r>
      <w:r w:rsidRPr="00443CAB">
        <w:rPr>
          <w:rFonts w:ascii="Arial" w:eastAsia="Arial" w:hAnsi="Arial" w:cs="Arial"/>
          <w:spacing w:val="1"/>
          <w:sz w:val="24"/>
          <w:szCs w:val="24"/>
        </w:rPr>
        <w:t>p</w:t>
      </w:r>
      <w:r w:rsidRPr="00443CAB">
        <w:rPr>
          <w:rFonts w:ascii="Arial" w:eastAsia="Arial" w:hAnsi="Arial" w:cs="Arial"/>
          <w:sz w:val="24"/>
          <w:szCs w:val="24"/>
        </w:rPr>
        <w:t>ru</w:t>
      </w:r>
      <w:r w:rsidRPr="00443CAB">
        <w:rPr>
          <w:rFonts w:ascii="Arial" w:eastAsia="Arial" w:hAnsi="Arial" w:cs="Arial"/>
          <w:spacing w:val="-1"/>
          <w:sz w:val="24"/>
          <w:szCs w:val="24"/>
        </w:rPr>
        <w:t>e</w:t>
      </w:r>
      <w:r w:rsidRPr="00443CAB">
        <w:rPr>
          <w:rFonts w:ascii="Arial" w:eastAsia="Arial" w:hAnsi="Arial" w:cs="Arial"/>
          <w:spacing w:val="1"/>
          <w:sz w:val="24"/>
          <w:szCs w:val="24"/>
        </w:rPr>
        <w:t>b</w:t>
      </w:r>
      <w:r w:rsidRPr="00443CAB">
        <w:rPr>
          <w:rFonts w:ascii="Arial" w:eastAsia="Arial" w:hAnsi="Arial" w:cs="Arial"/>
          <w:sz w:val="24"/>
          <w:szCs w:val="24"/>
        </w:rPr>
        <w:t xml:space="preserve">a </w:t>
      </w:r>
      <w:r w:rsidRPr="00443CAB">
        <w:rPr>
          <w:rFonts w:ascii="Arial" w:eastAsia="Arial" w:hAnsi="Arial" w:cs="Arial"/>
          <w:spacing w:val="1"/>
          <w:sz w:val="24"/>
          <w:szCs w:val="24"/>
        </w:rPr>
        <w:t xml:space="preserve"> </w:t>
      </w:r>
      <w:r w:rsidRPr="00443CAB">
        <w:rPr>
          <w:rFonts w:ascii="Arial" w:eastAsia="Arial" w:hAnsi="Arial" w:cs="Arial"/>
          <w:spacing w:val="-1"/>
          <w:sz w:val="24"/>
          <w:szCs w:val="24"/>
        </w:rPr>
        <w:t>q</w:t>
      </w:r>
      <w:r w:rsidRPr="00443CAB">
        <w:rPr>
          <w:rFonts w:ascii="Arial" w:eastAsia="Arial" w:hAnsi="Arial" w:cs="Arial"/>
          <w:spacing w:val="1"/>
          <w:sz w:val="24"/>
          <w:szCs w:val="24"/>
        </w:rPr>
        <w:t>u</w:t>
      </w:r>
      <w:r w:rsidRPr="00443CAB">
        <w:rPr>
          <w:rFonts w:ascii="Arial" w:eastAsia="Arial" w:hAnsi="Arial" w:cs="Arial"/>
          <w:spacing w:val="-2"/>
          <w:sz w:val="24"/>
          <w:szCs w:val="24"/>
        </w:rPr>
        <w:t>í</w:t>
      </w:r>
      <w:r w:rsidRPr="00443CAB">
        <w:rPr>
          <w:rFonts w:ascii="Arial" w:eastAsia="Arial" w:hAnsi="Arial" w:cs="Arial"/>
          <w:spacing w:val="1"/>
          <w:sz w:val="24"/>
          <w:szCs w:val="24"/>
        </w:rPr>
        <w:t>m</w:t>
      </w:r>
      <w:r w:rsidRPr="00443CAB">
        <w:rPr>
          <w:rFonts w:ascii="Arial" w:eastAsia="Arial" w:hAnsi="Arial" w:cs="Arial"/>
          <w:sz w:val="24"/>
          <w:szCs w:val="24"/>
        </w:rPr>
        <w:t xml:space="preserve">ica </w:t>
      </w:r>
      <w:r w:rsidRPr="00443CAB">
        <w:rPr>
          <w:rFonts w:ascii="Arial" w:eastAsia="Arial" w:hAnsi="Arial" w:cs="Arial"/>
          <w:spacing w:val="3"/>
          <w:sz w:val="24"/>
          <w:szCs w:val="24"/>
        </w:rPr>
        <w:t xml:space="preserve"> </w:t>
      </w:r>
      <w:r w:rsidRPr="00443CAB">
        <w:rPr>
          <w:rFonts w:ascii="Arial" w:eastAsia="Arial" w:hAnsi="Arial" w:cs="Arial"/>
          <w:spacing w:val="1"/>
          <w:sz w:val="24"/>
          <w:szCs w:val="24"/>
        </w:rPr>
        <w:t>e</w:t>
      </w:r>
      <w:r w:rsidRPr="00443CAB">
        <w:rPr>
          <w:rFonts w:ascii="Arial" w:eastAsia="Arial" w:hAnsi="Arial" w:cs="Arial"/>
          <w:sz w:val="24"/>
          <w:szCs w:val="24"/>
        </w:rPr>
        <w:t xml:space="preserve">n </w:t>
      </w:r>
      <w:r w:rsidRPr="00443CAB">
        <w:rPr>
          <w:rFonts w:ascii="Arial" w:eastAsia="Arial" w:hAnsi="Arial" w:cs="Arial"/>
          <w:spacing w:val="1"/>
          <w:sz w:val="24"/>
          <w:szCs w:val="24"/>
        </w:rPr>
        <w:t xml:space="preserve"> u</w:t>
      </w:r>
      <w:r w:rsidRPr="00443CAB">
        <w:rPr>
          <w:rFonts w:ascii="Arial" w:eastAsia="Arial" w:hAnsi="Arial" w:cs="Arial"/>
          <w:sz w:val="24"/>
          <w:szCs w:val="24"/>
        </w:rPr>
        <w:t xml:space="preserve">n </w:t>
      </w:r>
      <w:r w:rsidRPr="00443CAB">
        <w:rPr>
          <w:rFonts w:ascii="Arial" w:eastAsia="Arial" w:hAnsi="Arial" w:cs="Arial"/>
          <w:spacing w:val="3"/>
          <w:sz w:val="24"/>
          <w:szCs w:val="24"/>
        </w:rPr>
        <w:t xml:space="preserve"> </w:t>
      </w:r>
      <w:r w:rsidRPr="00443CAB">
        <w:rPr>
          <w:rFonts w:ascii="Arial" w:eastAsia="Arial" w:hAnsi="Arial" w:cs="Arial"/>
          <w:spacing w:val="-1"/>
          <w:sz w:val="24"/>
          <w:szCs w:val="24"/>
        </w:rPr>
        <w:t>p</w:t>
      </w:r>
      <w:r w:rsidRPr="00443CAB">
        <w:rPr>
          <w:rFonts w:ascii="Arial" w:eastAsia="Arial" w:hAnsi="Arial" w:cs="Arial"/>
          <w:spacing w:val="1"/>
          <w:sz w:val="24"/>
          <w:szCs w:val="24"/>
        </w:rPr>
        <w:t>a</w:t>
      </w:r>
      <w:r w:rsidRPr="00443CAB">
        <w:rPr>
          <w:rFonts w:ascii="Arial" w:eastAsia="Arial" w:hAnsi="Arial" w:cs="Arial"/>
          <w:spacing w:val="-1"/>
          <w:sz w:val="24"/>
          <w:szCs w:val="24"/>
        </w:rPr>
        <w:t>q</w:t>
      </w:r>
      <w:r w:rsidRPr="00443CAB">
        <w:rPr>
          <w:rFonts w:ascii="Arial" w:eastAsia="Arial" w:hAnsi="Arial" w:cs="Arial"/>
          <w:spacing w:val="1"/>
          <w:sz w:val="24"/>
          <w:szCs w:val="24"/>
        </w:rPr>
        <w:t>ue</w:t>
      </w:r>
      <w:r w:rsidRPr="00443CAB">
        <w:rPr>
          <w:rFonts w:ascii="Arial" w:eastAsia="Arial" w:hAnsi="Arial" w:cs="Arial"/>
          <w:sz w:val="24"/>
          <w:szCs w:val="24"/>
        </w:rPr>
        <w:t xml:space="preserve">te </w:t>
      </w:r>
      <w:r w:rsidRPr="00443CAB">
        <w:rPr>
          <w:rFonts w:ascii="Arial" w:eastAsia="Arial" w:hAnsi="Arial" w:cs="Arial"/>
          <w:spacing w:val="1"/>
          <w:sz w:val="24"/>
          <w:szCs w:val="24"/>
        </w:rPr>
        <w:t xml:space="preserve"> </w:t>
      </w:r>
      <w:r w:rsidRPr="00443CAB">
        <w:rPr>
          <w:rFonts w:ascii="Arial" w:eastAsia="Arial" w:hAnsi="Arial" w:cs="Arial"/>
          <w:spacing w:val="-1"/>
          <w:sz w:val="24"/>
          <w:szCs w:val="24"/>
        </w:rPr>
        <w:t>d</w:t>
      </w:r>
      <w:r w:rsidRPr="00443CAB">
        <w:rPr>
          <w:rFonts w:ascii="Arial" w:eastAsia="Arial" w:hAnsi="Arial" w:cs="Arial"/>
          <w:sz w:val="24"/>
          <w:szCs w:val="24"/>
        </w:rPr>
        <w:t xml:space="preserve">e </w:t>
      </w:r>
      <w:r w:rsidRPr="00443CAB">
        <w:rPr>
          <w:rFonts w:ascii="Arial" w:eastAsia="Arial" w:hAnsi="Arial" w:cs="Arial"/>
          <w:spacing w:val="1"/>
          <w:sz w:val="24"/>
          <w:szCs w:val="24"/>
        </w:rPr>
        <w:t>p</w:t>
      </w:r>
      <w:r w:rsidRPr="00443CAB">
        <w:rPr>
          <w:rFonts w:ascii="Arial" w:eastAsia="Arial" w:hAnsi="Arial" w:cs="Arial"/>
          <w:sz w:val="24"/>
          <w:szCs w:val="24"/>
        </w:rPr>
        <w:t>ru</w:t>
      </w:r>
      <w:r w:rsidRPr="00443CAB">
        <w:rPr>
          <w:rFonts w:ascii="Arial" w:eastAsia="Arial" w:hAnsi="Arial" w:cs="Arial"/>
          <w:spacing w:val="1"/>
          <w:sz w:val="24"/>
          <w:szCs w:val="24"/>
        </w:rPr>
        <w:t>e</w:t>
      </w:r>
      <w:r w:rsidRPr="00443CAB">
        <w:rPr>
          <w:rFonts w:ascii="Arial" w:eastAsia="Arial" w:hAnsi="Arial" w:cs="Arial"/>
          <w:spacing w:val="-1"/>
          <w:sz w:val="24"/>
          <w:szCs w:val="24"/>
        </w:rPr>
        <w:t>b</w:t>
      </w:r>
      <w:r w:rsidRPr="00443CAB">
        <w:rPr>
          <w:rFonts w:ascii="Arial" w:eastAsia="Arial" w:hAnsi="Arial" w:cs="Arial"/>
          <w:sz w:val="24"/>
          <w:szCs w:val="24"/>
        </w:rPr>
        <w:t xml:space="preserve">a </w:t>
      </w:r>
      <w:r w:rsidRPr="00443CAB">
        <w:rPr>
          <w:rFonts w:ascii="Arial" w:eastAsia="Arial" w:hAnsi="Arial" w:cs="Arial"/>
          <w:spacing w:val="3"/>
          <w:sz w:val="24"/>
          <w:szCs w:val="24"/>
        </w:rPr>
        <w:t xml:space="preserve"> </w:t>
      </w:r>
      <w:r w:rsidRPr="00443CAB">
        <w:rPr>
          <w:rFonts w:ascii="Arial" w:eastAsia="Arial" w:hAnsi="Arial" w:cs="Arial"/>
          <w:sz w:val="24"/>
          <w:szCs w:val="24"/>
        </w:rPr>
        <w:t xml:space="preserve">y  </w:t>
      </w:r>
      <w:r w:rsidRPr="00443CAB">
        <w:rPr>
          <w:rFonts w:ascii="Arial" w:eastAsia="Arial" w:hAnsi="Arial" w:cs="Arial"/>
          <w:spacing w:val="1"/>
          <w:sz w:val="24"/>
          <w:szCs w:val="24"/>
        </w:rPr>
        <w:t>e</w:t>
      </w:r>
      <w:r w:rsidRPr="00443CAB">
        <w:rPr>
          <w:rFonts w:ascii="Arial" w:eastAsia="Arial" w:hAnsi="Arial" w:cs="Arial"/>
          <w:sz w:val="24"/>
          <w:szCs w:val="24"/>
        </w:rPr>
        <w:t xml:space="preserve">l </w:t>
      </w:r>
      <w:r w:rsidRPr="00443CAB">
        <w:rPr>
          <w:rFonts w:ascii="Arial" w:eastAsia="Arial" w:hAnsi="Arial" w:cs="Arial"/>
          <w:spacing w:val="2"/>
          <w:sz w:val="24"/>
          <w:szCs w:val="24"/>
        </w:rPr>
        <w:t xml:space="preserve"> </w:t>
      </w:r>
      <w:r w:rsidRPr="00443CAB">
        <w:rPr>
          <w:rFonts w:ascii="Arial" w:eastAsia="Arial" w:hAnsi="Arial" w:cs="Arial"/>
          <w:sz w:val="24"/>
          <w:szCs w:val="24"/>
        </w:rPr>
        <w:t>in</w:t>
      </w:r>
      <w:r w:rsidRPr="00443CAB">
        <w:rPr>
          <w:rFonts w:ascii="Arial" w:eastAsia="Arial" w:hAnsi="Arial" w:cs="Arial"/>
          <w:spacing w:val="1"/>
          <w:sz w:val="24"/>
          <w:szCs w:val="24"/>
        </w:rPr>
        <w:t>d</w:t>
      </w:r>
      <w:r w:rsidRPr="00443CAB">
        <w:rPr>
          <w:rFonts w:ascii="Arial" w:eastAsia="Arial" w:hAnsi="Arial" w:cs="Arial"/>
          <w:sz w:val="24"/>
          <w:szCs w:val="24"/>
        </w:rPr>
        <w:t>ica</w:t>
      </w:r>
      <w:r w:rsidRPr="00443CAB">
        <w:rPr>
          <w:rFonts w:ascii="Arial" w:eastAsia="Arial" w:hAnsi="Arial" w:cs="Arial"/>
          <w:spacing w:val="-1"/>
          <w:sz w:val="24"/>
          <w:szCs w:val="24"/>
        </w:rPr>
        <w:t>do</w:t>
      </w:r>
      <w:r w:rsidRPr="00443CAB">
        <w:rPr>
          <w:rFonts w:ascii="Arial" w:eastAsia="Arial" w:hAnsi="Arial" w:cs="Arial"/>
          <w:sz w:val="24"/>
          <w:szCs w:val="24"/>
        </w:rPr>
        <w:t xml:space="preserve">r </w:t>
      </w:r>
      <w:r w:rsidRPr="00443CAB">
        <w:rPr>
          <w:rFonts w:ascii="Arial" w:eastAsia="Arial" w:hAnsi="Arial" w:cs="Arial"/>
          <w:spacing w:val="2"/>
          <w:sz w:val="24"/>
          <w:szCs w:val="24"/>
        </w:rPr>
        <w:t xml:space="preserve"> </w:t>
      </w:r>
      <w:r w:rsidRPr="00443CAB">
        <w:rPr>
          <w:rFonts w:ascii="Arial" w:eastAsia="Arial" w:hAnsi="Arial" w:cs="Arial"/>
          <w:spacing w:val="1"/>
          <w:sz w:val="24"/>
          <w:szCs w:val="24"/>
        </w:rPr>
        <w:t>b</w:t>
      </w:r>
      <w:r w:rsidRPr="00443CAB">
        <w:rPr>
          <w:rFonts w:ascii="Arial" w:eastAsia="Arial" w:hAnsi="Arial" w:cs="Arial"/>
          <w:sz w:val="24"/>
          <w:szCs w:val="24"/>
        </w:rPr>
        <w:t>iol</w:t>
      </w:r>
      <w:r w:rsidRPr="00443CAB">
        <w:rPr>
          <w:rFonts w:ascii="Arial" w:eastAsia="Arial" w:hAnsi="Arial" w:cs="Arial"/>
          <w:spacing w:val="1"/>
          <w:sz w:val="24"/>
          <w:szCs w:val="24"/>
        </w:rPr>
        <w:t>ó</w:t>
      </w:r>
      <w:r w:rsidRPr="00443CAB">
        <w:rPr>
          <w:rFonts w:ascii="Arial" w:eastAsia="Arial" w:hAnsi="Arial" w:cs="Arial"/>
          <w:spacing w:val="-1"/>
          <w:sz w:val="24"/>
          <w:szCs w:val="24"/>
        </w:rPr>
        <w:t>g</w:t>
      </w:r>
      <w:r w:rsidRPr="00443CAB">
        <w:rPr>
          <w:rFonts w:ascii="Arial" w:eastAsia="Arial" w:hAnsi="Arial" w:cs="Arial"/>
          <w:sz w:val="24"/>
          <w:szCs w:val="24"/>
        </w:rPr>
        <w:t>ico</w:t>
      </w:r>
      <w:r w:rsidR="00205E17" w:rsidRPr="00443CAB">
        <w:rPr>
          <w:rFonts w:ascii="Arial" w:eastAsia="Arial" w:hAnsi="Arial" w:cs="Arial"/>
          <w:sz w:val="24"/>
          <w:szCs w:val="24"/>
        </w:rPr>
        <w:t xml:space="preserve"> </w:t>
      </w:r>
      <w:r w:rsidRPr="00443CAB">
        <w:rPr>
          <w:rFonts w:ascii="Arial" w:eastAsia="Arial" w:hAnsi="Arial" w:cs="Arial"/>
          <w:sz w:val="24"/>
          <w:szCs w:val="24"/>
        </w:rPr>
        <w:t>s</w:t>
      </w:r>
      <w:r w:rsidRPr="00443CAB">
        <w:rPr>
          <w:rFonts w:ascii="Arial" w:eastAsia="Arial" w:hAnsi="Arial" w:cs="Arial"/>
          <w:spacing w:val="1"/>
          <w:sz w:val="24"/>
          <w:szCs w:val="24"/>
        </w:rPr>
        <w:t>e</w:t>
      </w:r>
      <w:r w:rsidRPr="00443CAB">
        <w:rPr>
          <w:rFonts w:ascii="Arial" w:eastAsia="Arial" w:hAnsi="Arial" w:cs="Arial"/>
          <w:spacing w:val="-1"/>
          <w:sz w:val="24"/>
          <w:szCs w:val="24"/>
        </w:rPr>
        <w:t>m</w:t>
      </w:r>
      <w:r w:rsidRPr="00443CAB">
        <w:rPr>
          <w:rFonts w:ascii="Arial" w:eastAsia="Arial" w:hAnsi="Arial" w:cs="Arial"/>
          <w:spacing w:val="1"/>
          <w:sz w:val="24"/>
          <w:szCs w:val="24"/>
        </w:rPr>
        <w:t>ana</w:t>
      </w:r>
      <w:r w:rsidRPr="00443CAB">
        <w:rPr>
          <w:rFonts w:ascii="Arial" w:eastAsia="Arial" w:hAnsi="Arial" w:cs="Arial"/>
          <w:spacing w:val="-3"/>
          <w:sz w:val="24"/>
          <w:szCs w:val="24"/>
        </w:rPr>
        <w:t>l</w:t>
      </w:r>
      <w:r w:rsidRPr="00443CAB">
        <w:rPr>
          <w:rFonts w:ascii="Arial" w:eastAsia="Arial" w:hAnsi="Arial" w:cs="Arial"/>
          <w:spacing w:val="1"/>
          <w:sz w:val="24"/>
          <w:szCs w:val="24"/>
        </w:rPr>
        <w:t>m</w:t>
      </w:r>
      <w:r w:rsidRPr="00443CAB">
        <w:rPr>
          <w:rFonts w:ascii="Arial" w:eastAsia="Arial" w:hAnsi="Arial" w:cs="Arial"/>
          <w:spacing w:val="-1"/>
          <w:sz w:val="24"/>
          <w:szCs w:val="24"/>
        </w:rPr>
        <w:t>e</w:t>
      </w:r>
      <w:r w:rsidRPr="00443CAB">
        <w:rPr>
          <w:rFonts w:ascii="Arial" w:eastAsia="Arial" w:hAnsi="Arial" w:cs="Arial"/>
          <w:spacing w:val="1"/>
          <w:sz w:val="24"/>
          <w:szCs w:val="24"/>
        </w:rPr>
        <w:t>n</w:t>
      </w:r>
      <w:r w:rsidRPr="00443CAB">
        <w:rPr>
          <w:rFonts w:ascii="Arial" w:eastAsia="Arial" w:hAnsi="Arial" w:cs="Arial"/>
          <w:sz w:val="24"/>
          <w:szCs w:val="24"/>
        </w:rPr>
        <w:t>t</w:t>
      </w:r>
      <w:r w:rsidRPr="00443CAB">
        <w:rPr>
          <w:rFonts w:ascii="Arial" w:eastAsia="Arial" w:hAnsi="Arial" w:cs="Arial"/>
          <w:spacing w:val="1"/>
          <w:sz w:val="24"/>
          <w:szCs w:val="24"/>
        </w:rPr>
        <w:t>e</w:t>
      </w:r>
      <w:r w:rsidRPr="00443CAB">
        <w:rPr>
          <w:rFonts w:ascii="Arial" w:eastAsia="Arial" w:hAnsi="Arial" w:cs="Arial"/>
          <w:sz w:val="24"/>
          <w:szCs w:val="24"/>
        </w:rPr>
        <w:t xml:space="preserve">,  </w:t>
      </w:r>
      <w:r w:rsidRPr="00443CAB">
        <w:rPr>
          <w:rFonts w:ascii="Arial" w:eastAsia="Arial" w:hAnsi="Arial" w:cs="Arial"/>
          <w:spacing w:val="1"/>
          <w:sz w:val="24"/>
          <w:szCs w:val="24"/>
        </w:rPr>
        <w:t>e</w:t>
      </w:r>
      <w:r w:rsidRPr="00443CAB">
        <w:rPr>
          <w:rFonts w:ascii="Arial" w:eastAsia="Arial" w:hAnsi="Arial" w:cs="Arial"/>
          <w:sz w:val="24"/>
          <w:szCs w:val="24"/>
        </w:rPr>
        <w:t xml:space="preserve">sta </w:t>
      </w:r>
      <w:r w:rsidRPr="00443CAB">
        <w:rPr>
          <w:rFonts w:ascii="Arial" w:eastAsia="Arial" w:hAnsi="Arial" w:cs="Arial"/>
          <w:spacing w:val="3"/>
          <w:sz w:val="24"/>
          <w:szCs w:val="24"/>
        </w:rPr>
        <w:t xml:space="preserve"> </w:t>
      </w:r>
      <w:r w:rsidRPr="00443CAB">
        <w:rPr>
          <w:rFonts w:ascii="Arial" w:eastAsia="Arial" w:hAnsi="Arial" w:cs="Arial"/>
          <w:spacing w:val="-2"/>
          <w:sz w:val="24"/>
          <w:szCs w:val="24"/>
        </w:rPr>
        <w:t>s</w:t>
      </w:r>
      <w:r w:rsidRPr="00443CAB">
        <w:rPr>
          <w:rFonts w:ascii="Arial" w:eastAsia="Arial" w:hAnsi="Arial" w:cs="Arial"/>
          <w:sz w:val="24"/>
          <w:szCs w:val="24"/>
        </w:rPr>
        <w:t xml:space="preserve">e </w:t>
      </w:r>
      <w:r w:rsidRPr="00443CAB">
        <w:rPr>
          <w:rFonts w:ascii="Arial" w:eastAsia="Arial" w:hAnsi="Arial" w:cs="Arial"/>
          <w:spacing w:val="1"/>
          <w:sz w:val="24"/>
          <w:szCs w:val="24"/>
        </w:rPr>
        <w:t xml:space="preserve"> mo</w:t>
      </w:r>
      <w:r w:rsidRPr="00443CAB">
        <w:rPr>
          <w:rFonts w:ascii="Arial" w:eastAsia="Arial" w:hAnsi="Arial" w:cs="Arial"/>
          <w:spacing w:val="-1"/>
          <w:sz w:val="24"/>
          <w:szCs w:val="24"/>
        </w:rPr>
        <w:t>n</w:t>
      </w:r>
      <w:r w:rsidRPr="00443CAB">
        <w:rPr>
          <w:rFonts w:ascii="Arial" w:eastAsia="Arial" w:hAnsi="Arial" w:cs="Arial"/>
          <w:sz w:val="24"/>
          <w:szCs w:val="24"/>
        </w:rPr>
        <w:t xml:space="preserve">ta </w:t>
      </w:r>
      <w:r w:rsidRPr="00443CAB">
        <w:rPr>
          <w:rFonts w:ascii="Arial" w:eastAsia="Arial" w:hAnsi="Arial" w:cs="Arial"/>
          <w:spacing w:val="1"/>
          <w:sz w:val="24"/>
          <w:szCs w:val="24"/>
        </w:rPr>
        <w:t xml:space="preserve"> e</w:t>
      </w:r>
      <w:r w:rsidRPr="00443CAB">
        <w:rPr>
          <w:rFonts w:ascii="Arial" w:eastAsia="Arial" w:hAnsi="Arial" w:cs="Arial"/>
          <w:sz w:val="24"/>
          <w:szCs w:val="24"/>
        </w:rPr>
        <w:t xml:space="preserve">n </w:t>
      </w:r>
      <w:r w:rsidRPr="00443CAB">
        <w:rPr>
          <w:rFonts w:ascii="Arial" w:eastAsia="Arial" w:hAnsi="Arial" w:cs="Arial"/>
          <w:spacing w:val="3"/>
          <w:sz w:val="24"/>
          <w:szCs w:val="24"/>
        </w:rPr>
        <w:t xml:space="preserve"> </w:t>
      </w:r>
      <w:r w:rsidRPr="00443CAB">
        <w:rPr>
          <w:rFonts w:ascii="Arial" w:eastAsia="Arial" w:hAnsi="Arial" w:cs="Arial"/>
          <w:spacing w:val="-1"/>
          <w:sz w:val="24"/>
          <w:szCs w:val="24"/>
        </w:rPr>
        <w:t>u</w:t>
      </w:r>
      <w:r w:rsidRPr="00443CAB">
        <w:rPr>
          <w:rFonts w:ascii="Arial" w:eastAsia="Arial" w:hAnsi="Arial" w:cs="Arial"/>
          <w:sz w:val="24"/>
          <w:szCs w:val="24"/>
        </w:rPr>
        <w:t xml:space="preserve">n </w:t>
      </w:r>
      <w:r w:rsidRPr="00443CAB">
        <w:rPr>
          <w:rFonts w:ascii="Arial" w:eastAsia="Arial" w:hAnsi="Arial" w:cs="Arial"/>
          <w:spacing w:val="1"/>
          <w:sz w:val="24"/>
          <w:szCs w:val="24"/>
        </w:rPr>
        <w:t>pa</w:t>
      </w:r>
      <w:r w:rsidRPr="00443CAB">
        <w:rPr>
          <w:rFonts w:ascii="Arial" w:eastAsia="Arial" w:hAnsi="Arial" w:cs="Arial"/>
          <w:spacing w:val="-1"/>
          <w:sz w:val="24"/>
          <w:szCs w:val="24"/>
        </w:rPr>
        <w:t>q</w:t>
      </w:r>
      <w:r w:rsidRPr="00443CAB">
        <w:rPr>
          <w:rFonts w:ascii="Arial" w:eastAsia="Arial" w:hAnsi="Arial" w:cs="Arial"/>
          <w:spacing w:val="1"/>
          <w:sz w:val="24"/>
          <w:szCs w:val="24"/>
        </w:rPr>
        <w:t>ue</w:t>
      </w:r>
      <w:r w:rsidRPr="00443CAB">
        <w:rPr>
          <w:rFonts w:ascii="Arial" w:eastAsia="Arial" w:hAnsi="Arial" w:cs="Arial"/>
          <w:sz w:val="24"/>
          <w:szCs w:val="24"/>
        </w:rPr>
        <w:t>te</w:t>
      </w:r>
      <w:r w:rsidRPr="00443CAB">
        <w:rPr>
          <w:rFonts w:ascii="Arial" w:eastAsia="Arial" w:hAnsi="Arial" w:cs="Arial"/>
          <w:spacing w:val="1"/>
          <w:sz w:val="24"/>
          <w:szCs w:val="24"/>
        </w:rPr>
        <w:t xml:space="preserve"> </w:t>
      </w:r>
      <w:r w:rsidRPr="00443CAB">
        <w:rPr>
          <w:rFonts w:ascii="Arial" w:eastAsia="Arial" w:hAnsi="Arial" w:cs="Arial"/>
          <w:sz w:val="24"/>
          <w:szCs w:val="24"/>
        </w:rPr>
        <w:t>a</w:t>
      </w:r>
      <w:r w:rsidRPr="00443CAB">
        <w:rPr>
          <w:rFonts w:ascii="Arial" w:eastAsia="Arial" w:hAnsi="Arial" w:cs="Arial"/>
          <w:spacing w:val="2"/>
          <w:sz w:val="24"/>
          <w:szCs w:val="24"/>
        </w:rPr>
        <w:t xml:space="preserve"> </w:t>
      </w:r>
      <w:r w:rsidRPr="00443CAB">
        <w:rPr>
          <w:rFonts w:ascii="Arial" w:eastAsia="Arial" w:hAnsi="Arial" w:cs="Arial"/>
          <w:spacing w:val="1"/>
          <w:sz w:val="24"/>
          <w:szCs w:val="24"/>
        </w:rPr>
        <w:t>e</w:t>
      </w:r>
      <w:r w:rsidRPr="00443CAB">
        <w:rPr>
          <w:rFonts w:ascii="Arial" w:eastAsia="Arial" w:hAnsi="Arial" w:cs="Arial"/>
          <w:sz w:val="24"/>
          <w:szCs w:val="24"/>
        </w:rPr>
        <w:t>st</w:t>
      </w:r>
      <w:r w:rsidRPr="00443CAB">
        <w:rPr>
          <w:rFonts w:ascii="Arial" w:eastAsia="Arial" w:hAnsi="Arial" w:cs="Arial"/>
          <w:spacing w:val="1"/>
          <w:sz w:val="24"/>
          <w:szCs w:val="24"/>
        </w:rPr>
        <w:t>e</w:t>
      </w:r>
      <w:r w:rsidRPr="00443CAB">
        <w:rPr>
          <w:rFonts w:ascii="Arial" w:eastAsia="Arial" w:hAnsi="Arial" w:cs="Arial"/>
          <w:sz w:val="24"/>
          <w:szCs w:val="24"/>
        </w:rPr>
        <w:t>r</w:t>
      </w:r>
      <w:r w:rsidRPr="00443CAB">
        <w:rPr>
          <w:rFonts w:ascii="Arial" w:eastAsia="Arial" w:hAnsi="Arial" w:cs="Arial"/>
          <w:spacing w:val="-1"/>
          <w:sz w:val="24"/>
          <w:szCs w:val="24"/>
        </w:rPr>
        <w:t>i</w:t>
      </w:r>
      <w:r w:rsidRPr="00443CAB">
        <w:rPr>
          <w:rFonts w:ascii="Arial" w:eastAsia="Arial" w:hAnsi="Arial" w:cs="Arial"/>
          <w:sz w:val="24"/>
          <w:szCs w:val="24"/>
        </w:rPr>
        <w:t>l</w:t>
      </w:r>
      <w:r w:rsidRPr="00443CAB">
        <w:rPr>
          <w:rFonts w:ascii="Arial" w:eastAsia="Arial" w:hAnsi="Arial" w:cs="Arial"/>
          <w:spacing w:val="-1"/>
          <w:sz w:val="24"/>
          <w:szCs w:val="24"/>
        </w:rPr>
        <w:t>i</w:t>
      </w:r>
      <w:r w:rsidRPr="00443CAB">
        <w:rPr>
          <w:rFonts w:ascii="Arial" w:eastAsia="Arial" w:hAnsi="Arial" w:cs="Arial"/>
          <w:spacing w:val="-2"/>
          <w:sz w:val="24"/>
          <w:szCs w:val="24"/>
        </w:rPr>
        <w:t>z</w:t>
      </w:r>
      <w:r w:rsidRPr="00443CAB">
        <w:rPr>
          <w:rFonts w:ascii="Arial" w:eastAsia="Arial" w:hAnsi="Arial" w:cs="Arial"/>
          <w:spacing w:val="1"/>
          <w:sz w:val="24"/>
          <w:szCs w:val="24"/>
        </w:rPr>
        <w:t>a</w:t>
      </w:r>
      <w:r w:rsidRPr="00443CAB">
        <w:rPr>
          <w:rFonts w:ascii="Arial" w:eastAsia="Arial" w:hAnsi="Arial" w:cs="Arial"/>
          <w:sz w:val="24"/>
          <w:szCs w:val="24"/>
        </w:rPr>
        <w:t>r,</w:t>
      </w:r>
      <w:r w:rsidRPr="00443CAB">
        <w:rPr>
          <w:rFonts w:ascii="Arial" w:eastAsia="Arial" w:hAnsi="Arial" w:cs="Arial"/>
          <w:spacing w:val="4"/>
          <w:sz w:val="24"/>
          <w:szCs w:val="24"/>
        </w:rPr>
        <w:t xml:space="preserve"> </w:t>
      </w:r>
      <w:r w:rsidRPr="00443CAB">
        <w:rPr>
          <w:rFonts w:ascii="Arial" w:eastAsia="Arial" w:hAnsi="Arial" w:cs="Arial"/>
          <w:sz w:val="24"/>
          <w:szCs w:val="24"/>
        </w:rPr>
        <w:t>s</w:t>
      </w:r>
      <w:r w:rsidRPr="00443CAB">
        <w:rPr>
          <w:rFonts w:ascii="Arial" w:eastAsia="Arial" w:hAnsi="Arial" w:cs="Arial"/>
          <w:spacing w:val="1"/>
          <w:sz w:val="24"/>
          <w:szCs w:val="24"/>
        </w:rPr>
        <w:t>e</w:t>
      </w:r>
      <w:r w:rsidRPr="00443CAB">
        <w:rPr>
          <w:rFonts w:ascii="Arial" w:eastAsia="Arial" w:hAnsi="Arial" w:cs="Arial"/>
          <w:sz w:val="24"/>
          <w:szCs w:val="24"/>
        </w:rPr>
        <w:t>l</w:t>
      </w:r>
      <w:r w:rsidRPr="00443CAB">
        <w:rPr>
          <w:rFonts w:ascii="Arial" w:eastAsia="Arial" w:hAnsi="Arial" w:cs="Arial"/>
          <w:spacing w:val="-1"/>
          <w:sz w:val="24"/>
          <w:szCs w:val="24"/>
        </w:rPr>
        <w:t>l</w:t>
      </w:r>
      <w:r w:rsidRPr="00443CAB">
        <w:rPr>
          <w:rFonts w:ascii="Arial" w:eastAsia="Arial" w:hAnsi="Arial" w:cs="Arial"/>
          <w:spacing w:val="1"/>
          <w:sz w:val="24"/>
          <w:szCs w:val="24"/>
        </w:rPr>
        <w:t>ad</w:t>
      </w:r>
      <w:r w:rsidRPr="00443CAB">
        <w:rPr>
          <w:rFonts w:ascii="Arial" w:eastAsia="Arial" w:hAnsi="Arial" w:cs="Arial"/>
          <w:sz w:val="24"/>
          <w:szCs w:val="24"/>
        </w:rPr>
        <w:t>o</w:t>
      </w:r>
      <w:r w:rsidRPr="00443CAB">
        <w:rPr>
          <w:rFonts w:ascii="Arial" w:eastAsia="Arial" w:hAnsi="Arial" w:cs="Arial"/>
          <w:spacing w:val="2"/>
          <w:sz w:val="24"/>
          <w:szCs w:val="24"/>
        </w:rPr>
        <w:t xml:space="preserve"> </w:t>
      </w:r>
      <w:r w:rsidRPr="00443CAB">
        <w:rPr>
          <w:rFonts w:ascii="Arial" w:eastAsia="Arial" w:hAnsi="Arial" w:cs="Arial"/>
          <w:sz w:val="24"/>
          <w:szCs w:val="24"/>
        </w:rPr>
        <w:t xml:space="preserve">y </w:t>
      </w:r>
      <w:r w:rsidRPr="00443CAB">
        <w:rPr>
          <w:rFonts w:ascii="Arial" w:eastAsia="Arial" w:hAnsi="Arial" w:cs="Arial"/>
          <w:spacing w:val="1"/>
          <w:sz w:val="24"/>
          <w:szCs w:val="24"/>
        </w:rPr>
        <w:t>e</w:t>
      </w:r>
      <w:r w:rsidRPr="00443CAB">
        <w:rPr>
          <w:rFonts w:ascii="Arial" w:eastAsia="Arial" w:hAnsi="Arial" w:cs="Arial"/>
          <w:sz w:val="24"/>
          <w:szCs w:val="24"/>
        </w:rPr>
        <w:t>n</w:t>
      </w:r>
      <w:r w:rsidRPr="00443CAB">
        <w:rPr>
          <w:rFonts w:ascii="Arial" w:eastAsia="Arial" w:hAnsi="Arial" w:cs="Arial"/>
          <w:spacing w:val="2"/>
          <w:sz w:val="24"/>
          <w:szCs w:val="24"/>
        </w:rPr>
        <w:t xml:space="preserve"> </w:t>
      </w:r>
      <w:r w:rsidRPr="00443CAB">
        <w:rPr>
          <w:rFonts w:ascii="Arial" w:eastAsia="Arial" w:hAnsi="Arial" w:cs="Arial"/>
          <w:spacing w:val="1"/>
          <w:sz w:val="24"/>
          <w:szCs w:val="24"/>
        </w:rPr>
        <w:t>e</w:t>
      </w:r>
      <w:r w:rsidRPr="00443CAB">
        <w:rPr>
          <w:rFonts w:ascii="Arial" w:eastAsia="Arial" w:hAnsi="Arial" w:cs="Arial"/>
          <w:sz w:val="24"/>
          <w:szCs w:val="24"/>
        </w:rPr>
        <w:t>l</w:t>
      </w:r>
      <w:r w:rsidRPr="00443CAB">
        <w:rPr>
          <w:rFonts w:ascii="Arial" w:eastAsia="Arial" w:hAnsi="Arial" w:cs="Arial"/>
          <w:spacing w:val="1"/>
          <w:sz w:val="24"/>
          <w:szCs w:val="24"/>
        </w:rPr>
        <w:t xml:space="preserve"> pun</w:t>
      </w:r>
      <w:r w:rsidRPr="00443CAB">
        <w:rPr>
          <w:rFonts w:ascii="Arial" w:eastAsia="Arial" w:hAnsi="Arial" w:cs="Arial"/>
          <w:sz w:val="24"/>
          <w:szCs w:val="24"/>
        </w:rPr>
        <w:t>to</w:t>
      </w:r>
      <w:r w:rsidRPr="00443CAB">
        <w:rPr>
          <w:rFonts w:ascii="Arial" w:eastAsia="Arial" w:hAnsi="Arial" w:cs="Arial"/>
          <w:spacing w:val="1"/>
          <w:sz w:val="24"/>
          <w:szCs w:val="24"/>
        </w:rPr>
        <w:t xml:space="preserve"> má</w:t>
      </w:r>
      <w:r w:rsidRPr="00443CAB">
        <w:rPr>
          <w:rFonts w:ascii="Arial" w:eastAsia="Arial" w:hAnsi="Arial" w:cs="Arial"/>
          <w:sz w:val="24"/>
          <w:szCs w:val="24"/>
        </w:rPr>
        <w:t xml:space="preserve">s </w:t>
      </w:r>
      <w:r w:rsidRPr="00443CAB">
        <w:rPr>
          <w:rFonts w:ascii="Arial" w:eastAsia="Arial" w:hAnsi="Arial" w:cs="Arial"/>
          <w:spacing w:val="3"/>
          <w:sz w:val="24"/>
          <w:szCs w:val="24"/>
        </w:rPr>
        <w:t>f</w:t>
      </w:r>
      <w:r w:rsidRPr="00443CAB">
        <w:rPr>
          <w:rFonts w:ascii="Arial" w:eastAsia="Arial" w:hAnsi="Arial" w:cs="Arial"/>
          <w:sz w:val="24"/>
          <w:szCs w:val="24"/>
        </w:rPr>
        <w:t>r</w:t>
      </w:r>
      <w:r w:rsidRPr="00443CAB">
        <w:rPr>
          <w:rFonts w:ascii="Arial" w:eastAsia="Arial" w:hAnsi="Arial" w:cs="Arial"/>
          <w:spacing w:val="-1"/>
          <w:sz w:val="24"/>
          <w:szCs w:val="24"/>
        </w:rPr>
        <w:t>i</w:t>
      </w:r>
      <w:r w:rsidRPr="00443CAB">
        <w:rPr>
          <w:rFonts w:ascii="Arial" w:eastAsia="Arial" w:hAnsi="Arial" w:cs="Arial"/>
          <w:sz w:val="24"/>
          <w:szCs w:val="24"/>
        </w:rPr>
        <w:t>o</w:t>
      </w:r>
      <w:r w:rsidRPr="00443CAB">
        <w:rPr>
          <w:rFonts w:ascii="Arial" w:eastAsia="Arial" w:hAnsi="Arial" w:cs="Arial"/>
          <w:spacing w:val="11"/>
          <w:sz w:val="24"/>
          <w:szCs w:val="24"/>
        </w:rPr>
        <w:t xml:space="preserve"> </w:t>
      </w:r>
      <w:r w:rsidRPr="00443CAB">
        <w:rPr>
          <w:rFonts w:ascii="Arial" w:eastAsia="Arial" w:hAnsi="Arial" w:cs="Arial"/>
          <w:spacing w:val="1"/>
          <w:sz w:val="24"/>
          <w:szCs w:val="24"/>
        </w:rPr>
        <w:t>de</w:t>
      </w:r>
      <w:r w:rsidRPr="00443CAB">
        <w:rPr>
          <w:rFonts w:ascii="Arial" w:eastAsia="Arial" w:hAnsi="Arial" w:cs="Arial"/>
          <w:sz w:val="24"/>
          <w:szCs w:val="24"/>
        </w:rPr>
        <w:t>l</w:t>
      </w:r>
      <w:r w:rsidRPr="00443CAB">
        <w:rPr>
          <w:rFonts w:ascii="Arial" w:eastAsia="Arial" w:hAnsi="Arial" w:cs="Arial"/>
          <w:spacing w:val="1"/>
          <w:sz w:val="24"/>
          <w:szCs w:val="24"/>
        </w:rPr>
        <w:t xml:space="preserve"> a</w:t>
      </w:r>
      <w:r w:rsidRPr="00443CAB">
        <w:rPr>
          <w:rFonts w:ascii="Arial" w:eastAsia="Arial" w:hAnsi="Arial" w:cs="Arial"/>
          <w:spacing w:val="-1"/>
          <w:sz w:val="24"/>
          <w:szCs w:val="24"/>
        </w:rPr>
        <w:t>u</w:t>
      </w:r>
      <w:r w:rsidRPr="00443CAB">
        <w:rPr>
          <w:rFonts w:ascii="Arial" w:eastAsia="Arial" w:hAnsi="Arial" w:cs="Arial"/>
          <w:sz w:val="24"/>
          <w:szCs w:val="24"/>
        </w:rPr>
        <w:t>t</w:t>
      </w:r>
      <w:r w:rsidRPr="00443CAB">
        <w:rPr>
          <w:rFonts w:ascii="Arial" w:eastAsia="Arial" w:hAnsi="Arial" w:cs="Arial"/>
          <w:spacing w:val="1"/>
          <w:sz w:val="24"/>
          <w:szCs w:val="24"/>
        </w:rPr>
        <w:t>o</w:t>
      </w:r>
      <w:r w:rsidRPr="00443CAB">
        <w:rPr>
          <w:rFonts w:ascii="Arial" w:eastAsia="Arial" w:hAnsi="Arial" w:cs="Arial"/>
          <w:sz w:val="24"/>
          <w:szCs w:val="24"/>
        </w:rPr>
        <w:t>cla</w:t>
      </w:r>
      <w:r w:rsidRPr="00443CAB">
        <w:rPr>
          <w:rFonts w:ascii="Arial" w:eastAsia="Arial" w:hAnsi="Arial" w:cs="Arial"/>
          <w:spacing w:val="-2"/>
          <w:sz w:val="24"/>
          <w:szCs w:val="24"/>
        </w:rPr>
        <w:t>v</w:t>
      </w:r>
      <w:r w:rsidRPr="00443CAB">
        <w:rPr>
          <w:rFonts w:ascii="Arial" w:eastAsia="Arial" w:hAnsi="Arial" w:cs="Arial"/>
          <w:sz w:val="24"/>
          <w:szCs w:val="24"/>
        </w:rPr>
        <w:t>e</w:t>
      </w:r>
      <w:r w:rsidRPr="00443CAB">
        <w:rPr>
          <w:rFonts w:ascii="Arial" w:eastAsia="Arial" w:hAnsi="Arial" w:cs="Arial"/>
          <w:spacing w:val="2"/>
          <w:sz w:val="24"/>
          <w:szCs w:val="24"/>
        </w:rPr>
        <w:t xml:space="preserve"> </w:t>
      </w:r>
      <w:r w:rsidRPr="00443CAB">
        <w:rPr>
          <w:rFonts w:ascii="Arial" w:eastAsia="Arial" w:hAnsi="Arial" w:cs="Arial"/>
          <w:sz w:val="24"/>
          <w:szCs w:val="24"/>
        </w:rPr>
        <w:t>(p</w:t>
      </w:r>
      <w:r w:rsidRPr="00443CAB">
        <w:rPr>
          <w:rFonts w:ascii="Arial" w:eastAsia="Arial" w:hAnsi="Arial" w:cs="Arial"/>
          <w:spacing w:val="1"/>
          <w:sz w:val="24"/>
          <w:szCs w:val="24"/>
        </w:rPr>
        <w:t>a</w:t>
      </w:r>
      <w:r w:rsidRPr="00443CAB">
        <w:rPr>
          <w:rFonts w:ascii="Arial" w:eastAsia="Arial" w:hAnsi="Arial" w:cs="Arial"/>
          <w:sz w:val="24"/>
          <w:szCs w:val="24"/>
        </w:rPr>
        <w:t xml:space="preserve">rte </w:t>
      </w:r>
      <w:r w:rsidRPr="00443CAB">
        <w:rPr>
          <w:rFonts w:ascii="Arial" w:eastAsia="Arial" w:hAnsi="Arial" w:cs="Arial"/>
          <w:sz w:val="24"/>
          <w:szCs w:val="24"/>
        </w:rPr>
        <w:lastRenderedPageBreak/>
        <w:t>s</w:t>
      </w:r>
      <w:r w:rsidRPr="00443CAB">
        <w:rPr>
          <w:rFonts w:ascii="Arial" w:eastAsia="Arial" w:hAnsi="Arial" w:cs="Arial"/>
          <w:spacing w:val="1"/>
          <w:sz w:val="24"/>
          <w:szCs w:val="24"/>
        </w:rPr>
        <w:t>upe</w:t>
      </w:r>
      <w:r w:rsidRPr="00443CAB">
        <w:rPr>
          <w:rFonts w:ascii="Arial" w:eastAsia="Arial" w:hAnsi="Arial" w:cs="Arial"/>
          <w:sz w:val="24"/>
          <w:szCs w:val="24"/>
        </w:rPr>
        <w:t>r</w:t>
      </w:r>
      <w:r w:rsidRPr="00443CAB">
        <w:rPr>
          <w:rFonts w:ascii="Arial" w:eastAsia="Arial" w:hAnsi="Arial" w:cs="Arial"/>
          <w:spacing w:val="-1"/>
          <w:sz w:val="24"/>
          <w:szCs w:val="24"/>
        </w:rPr>
        <w:t>i</w:t>
      </w:r>
      <w:r w:rsidRPr="00443CAB">
        <w:rPr>
          <w:rFonts w:ascii="Arial" w:eastAsia="Arial" w:hAnsi="Arial" w:cs="Arial"/>
          <w:spacing w:val="1"/>
          <w:sz w:val="24"/>
          <w:szCs w:val="24"/>
        </w:rPr>
        <w:t>o</w:t>
      </w:r>
      <w:r w:rsidRPr="00443CAB">
        <w:rPr>
          <w:rFonts w:ascii="Arial" w:eastAsia="Arial" w:hAnsi="Arial" w:cs="Arial"/>
          <w:sz w:val="24"/>
          <w:szCs w:val="24"/>
        </w:rPr>
        <w:t>r</w:t>
      </w:r>
      <w:r w:rsidRPr="00443CAB">
        <w:rPr>
          <w:rFonts w:ascii="Arial" w:eastAsia="Arial" w:hAnsi="Arial" w:cs="Arial"/>
          <w:spacing w:val="1"/>
          <w:sz w:val="24"/>
          <w:szCs w:val="24"/>
        </w:rPr>
        <w:t xml:space="preserve"> </w:t>
      </w:r>
      <w:r w:rsidRPr="00443CAB">
        <w:rPr>
          <w:rFonts w:ascii="Arial" w:eastAsia="Arial" w:hAnsi="Arial" w:cs="Arial"/>
          <w:sz w:val="24"/>
          <w:szCs w:val="24"/>
        </w:rPr>
        <w:t>c</w:t>
      </w:r>
      <w:r w:rsidRPr="00443CAB">
        <w:rPr>
          <w:rFonts w:ascii="Arial" w:eastAsia="Arial" w:hAnsi="Arial" w:cs="Arial"/>
          <w:spacing w:val="1"/>
          <w:sz w:val="24"/>
          <w:szCs w:val="24"/>
        </w:rPr>
        <w:t>e</w:t>
      </w:r>
      <w:r w:rsidRPr="00443CAB">
        <w:rPr>
          <w:rFonts w:ascii="Arial" w:eastAsia="Arial" w:hAnsi="Arial" w:cs="Arial"/>
          <w:sz w:val="24"/>
          <w:szCs w:val="24"/>
        </w:rPr>
        <w:t xml:space="preserve">rca </w:t>
      </w:r>
      <w:r w:rsidRPr="00443CAB">
        <w:rPr>
          <w:rFonts w:ascii="Arial" w:eastAsia="Arial" w:hAnsi="Arial" w:cs="Arial"/>
          <w:spacing w:val="1"/>
          <w:sz w:val="24"/>
          <w:szCs w:val="24"/>
        </w:rPr>
        <w:t>d</w:t>
      </w:r>
      <w:r w:rsidRPr="00443CAB">
        <w:rPr>
          <w:rFonts w:ascii="Arial" w:eastAsia="Arial" w:hAnsi="Arial" w:cs="Arial"/>
          <w:sz w:val="24"/>
          <w:szCs w:val="24"/>
        </w:rPr>
        <w:t>e</w:t>
      </w:r>
      <w:r w:rsidRPr="00443CAB">
        <w:rPr>
          <w:rFonts w:ascii="Arial" w:eastAsia="Arial" w:hAnsi="Arial" w:cs="Arial"/>
          <w:spacing w:val="1"/>
          <w:sz w:val="24"/>
          <w:szCs w:val="24"/>
        </w:rPr>
        <w:t xml:space="preserve"> </w:t>
      </w:r>
      <w:r w:rsidRPr="00443CAB">
        <w:rPr>
          <w:rFonts w:ascii="Arial" w:eastAsia="Arial" w:hAnsi="Arial" w:cs="Arial"/>
          <w:sz w:val="24"/>
          <w:szCs w:val="24"/>
        </w:rPr>
        <w:t xml:space="preserve">la </w:t>
      </w:r>
      <w:r w:rsidRPr="00443CAB">
        <w:rPr>
          <w:rFonts w:ascii="Arial" w:eastAsia="Arial" w:hAnsi="Arial" w:cs="Arial"/>
          <w:spacing w:val="-1"/>
          <w:sz w:val="24"/>
          <w:szCs w:val="24"/>
        </w:rPr>
        <w:t>p</w:t>
      </w:r>
      <w:r w:rsidRPr="00443CAB">
        <w:rPr>
          <w:rFonts w:ascii="Arial" w:eastAsia="Arial" w:hAnsi="Arial" w:cs="Arial"/>
          <w:spacing w:val="1"/>
          <w:sz w:val="24"/>
          <w:szCs w:val="24"/>
        </w:rPr>
        <w:t>ue</w:t>
      </w:r>
      <w:r w:rsidRPr="00443CAB">
        <w:rPr>
          <w:rFonts w:ascii="Arial" w:eastAsia="Arial" w:hAnsi="Arial" w:cs="Arial"/>
          <w:sz w:val="24"/>
          <w:szCs w:val="24"/>
        </w:rPr>
        <w:t xml:space="preserve">rta), </w:t>
      </w:r>
      <w:r w:rsidRPr="00443CAB">
        <w:rPr>
          <w:rFonts w:ascii="Arial" w:eastAsia="Arial" w:hAnsi="Arial" w:cs="Arial"/>
          <w:spacing w:val="1"/>
          <w:sz w:val="24"/>
          <w:szCs w:val="24"/>
        </w:rPr>
        <w:t>e</w:t>
      </w:r>
      <w:r w:rsidRPr="00443CAB">
        <w:rPr>
          <w:rFonts w:ascii="Arial" w:eastAsia="Arial" w:hAnsi="Arial" w:cs="Arial"/>
          <w:sz w:val="24"/>
          <w:szCs w:val="24"/>
        </w:rPr>
        <w:t>ste</w:t>
      </w:r>
      <w:r w:rsidRPr="00443CAB">
        <w:rPr>
          <w:rFonts w:ascii="Arial" w:eastAsia="Arial" w:hAnsi="Arial" w:cs="Arial"/>
          <w:spacing w:val="1"/>
          <w:sz w:val="24"/>
          <w:szCs w:val="24"/>
        </w:rPr>
        <w:t xml:space="preserve"> pa</w:t>
      </w:r>
      <w:r w:rsidRPr="00443CAB">
        <w:rPr>
          <w:rFonts w:ascii="Arial" w:eastAsia="Arial" w:hAnsi="Arial" w:cs="Arial"/>
          <w:spacing w:val="-1"/>
          <w:sz w:val="24"/>
          <w:szCs w:val="24"/>
        </w:rPr>
        <w:t>q</w:t>
      </w:r>
      <w:r w:rsidRPr="00443CAB">
        <w:rPr>
          <w:rFonts w:ascii="Arial" w:eastAsia="Arial" w:hAnsi="Arial" w:cs="Arial"/>
          <w:spacing w:val="1"/>
          <w:sz w:val="24"/>
          <w:szCs w:val="24"/>
        </w:rPr>
        <w:t>u</w:t>
      </w:r>
      <w:r w:rsidRPr="00443CAB">
        <w:rPr>
          <w:rFonts w:ascii="Arial" w:eastAsia="Arial" w:hAnsi="Arial" w:cs="Arial"/>
          <w:spacing w:val="-1"/>
          <w:sz w:val="24"/>
          <w:szCs w:val="24"/>
        </w:rPr>
        <w:t>e</w:t>
      </w:r>
      <w:r w:rsidRPr="00443CAB">
        <w:rPr>
          <w:rFonts w:ascii="Arial" w:eastAsia="Arial" w:hAnsi="Arial" w:cs="Arial"/>
          <w:sz w:val="24"/>
          <w:szCs w:val="24"/>
        </w:rPr>
        <w:t>te</w:t>
      </w:r>
      <w:r w:rsidRPr="00443CAB">
        <w:rPr>
          <w:rFonts w:ascii="Arial" w:eastAsia="Arial" w:hAnsi="Arial" w:cs="Arial"/>
          <w:spacing w:val="1"/>
          <w:sz w:val="24"/>
          <w:szCs w:val="24"/>
        </w:rPr>
        <w:t xml:space="preserve"> </w:t>
      </w:r>
      <w:r w:rsidRPr="00443CAB">
        <w:rPr>
          <w:rFonts w:ascii="Arial" w:eastAsia="Arial" w:hAnsi="Arial" w:cs="Arial"/>
          <w:spacing w:val="-1"/>
          <w:sz w:val="24"/>
          <w:szCs w:val="24"/>
        </w:rPr>
        <w:t>d</w:t>
      </w:r>
      <w:r w:rsidRPr="00443CAB">
        <w:rPr>
          <w:rFonts w:ascii="Arial" w:eastAsia="Arial" w:hAnsi="Arial" w:cs="Arial"/>
          <w:spacing w:val="1"/>
          <w:sz w:val="24"/>
          <w:szCs w:val="24"/>
        </w:rPr>
        <w:t>eb</w:t>
      </w:r>
      <w:r w:rsidRPr="00443CAB">
        <w:rPr>
          <w:rFonts w:ascii="Arial" w:eastAsia="Arial" w:hAnsi="Arial" w:cs="Arial"/>
          <w:sz w:val="24"/>
          <w:szCs w:val="24"/>
        </w:rPr>
        <w:t>e</w:t>
      </w:r>
      <w:r w:rsidRPr="00443CAB">
        <w:rPr>
          <w:rFonts w:ascii="Arial" w:eastAsia="Arial" w:hAnsi="Arial" w:cs="Arial"/>
          <w:spacing w:val="10"/>
          <w:sz w:val="24"/>
          <w:szCs w:val="24"/>
        </w:rPr>
        <w:t xml:space="preserve"> </w:t>
      </w:r>
      <w:r w:rsidRPr="00443CAB">
        <w:rPr>
          <w:rFonts w:ascii="Arial" w:eastAsia="Arial" w:hAnsi="Arial" w:cs="Arial"/>
          <w:spacing w:val="-2"/>
          <w:sz w:val="24"/>
          <w:szCs w:val="24"/>
        </w:rPr>
        <w:t>s</w:t>
      </w:r>
      <w:r w:rsidRPr="00443CAB">
        <w:rPr>
          <w:rFonts w:ascii="Arial" w:eastAsia="Arial" w:hAnsi="Arial" w:cs="Arial"/>
          <w:spacing w:val="1"/>
          <w:sz w:val="24"/>
          <w:szCs w:val="24"/>
        </w:rPr>
        <w:t>e</w:t>
      </w:r>
      <w:r w:rsidRPr="00443CAB">
        <w:rPr>
          <w:rFonts w:ascii="Arial" w:eastAsia="Arial" w:hAnsi="Arial" w:cs="Arial"/>
          <w:sz w:val="24"/>
          <w:szCs w:val="24"/>
        </w:rPr>
        <w:t>r</w:t>
      </w:r>
      <w:r w:rsidRPr="00443CAB">
        <w:rPr>
          <w:rFonts w:ascii="Arial" w:eastAsia="Arial" w:hAnsi="Arial" w:cs="Arial"/>
          <w:spacing w:val="1"/>
          <w:sz w:val="24"/>
          <w:szCs w:val="24"/>
        </w:rPr>
        <w:t xml:space="preserve"> </w:t>
      </w:r>
      <w:r w:rsidRPr="00443CAB">
        <w:rPr>
          <w:rFonts w:ascii="Arial" w:eastAsia="Arial" w:hAnsi="Arial" w:cs="Arial"/>
          <w:sz w:val="24"/>
          <w:szCs w:val="24"/>
        </w:rPr>
        <w:t>id</w:t>
      </w:r>
      <w:r w:rsidRPr="00443CAB">
        <w:rPr>
          <w:rFonts w:ascii="Arial" w:eastAsia="Arial" w:hAnsi="Arial" w:cs="Arial"/>
          <w:spacing w:val="-1"/>
          <w:sz w:val="24"/>
          <w:szCs w:val="24"/>
        </w:rPr>
        <w:t>e</w:t>
      </w:r>
      <w:r w:rsidRPr="00443CAB">
        <w:rPr>
          <w:rFonts w:ascii="Arial" w:eastAsia="Arial" w:hAnsi="Arial" w:cs="Arial"/>
          <w:spacing w:val="1"/>
          <w:sz w:val="24"/>
          <w:szCs w:val="24"/>
        </w:rPr>
        <w:t>n</w:t>
      </w:r>
      <w:r w:rsidRPr="00443CAB">
        <w:rPr>
          <w:rFonts w:ascii="Arial" w:eastAsia="Arial" w:hAnsi="Arial" w:cs="Arial"/>
          <w:sz w:val="24"/>
          <w:szCs w:val="24"/>
        </w:rPr>
        <w:t>t</w:t>
      </w:r>
      <w:r w:rsidRPr="00443CAB">
        <w:rPr>
          <w:rFonts w:ascii="Arial" w:eastAsia="Arial" w:hAnsi="Arial" w:cs="Arial"/>
          <w:spacing w:val="-2"/>
          <w:sz w:val="24"/>
          <w:szCs w:val="24"/>
        </w:rPr>
        <w:t>i</w:t>
      </w:r>
      <w:r w:rsidRPr="00443CAB">
        <w:rPr>
          <w:rFonts w:ascii="Arial" w:eastAsia="Arial" w:hAnsi="Arial" w:cs="Arial"/>
          <w:spacing w:val="3"/>
          <w:sz w:val="24"/>
          <w:szCs w:val="24"/>
        </w:rPr>
        <w:t>f</w:t>
      </w:r>
      <w:r w:rsidRPr="00443CAB">
        <w:rPr>
          <w:rFonts w:ascii="Arial" w:eastAsia="Arial" w:hAnsi="Arial" w:cs="Arial"/>
          <w:sz w:val="24"/>
          <w:szCs w:val="24"/>
        </w:rPr>
        <w:t>ica</w:t>
      </w:r>
      <w:r w:rsidRPr="00443CAB">
        <w:rPr>
          <w:rFonts w:ascii="Arial" w:eastAsia="Arial" w:hAnsi="Arial" w:cs="Arial"/>
          <w:spacing w:val="-1"/>
          <w:sz w:val="24"/>
          <w:szCs w:val="24"/>
        </w:rPr>
        <w:t>d</w:t>
      </w:r>
      <w:r w:rsidRPr="00443CAB">
        <w:rPr>
          <w:rFonts w:ascii="Arial" w:eastAsia="Arial" w:hAnsi="Arial" w:cs="Arial"/>
          <w:spacing w:val="1"/>
          <w:sz w:val="24"/>
          <w:szCs w:val="24"/>
        </w:rPr>
        <w:t>o</w:t>
      </w:r>
      <w:r w:rsidRPr="00443CAB">
        <w:rPr>
          <w:rFonts w:ascii="Arial" w:eastAsia="Arial" w:hAnsi="Arial" w:cs="Arial"/>
          <w:sz w:val="24"/>
          <w:szCs w:val="24"/>
        </w:rPr>
        <w:t xml:space="preserve">. </w:t>
      </w:r>
      <w:r w:rsidRPr="00443CAB">
        <w:rPr>
          <w:rFonts w:ascii="Arial" w:eastAsia="Arial" w:hAnsi="Arial" w:cs="Arial"/>
          <w:spacing w:val="8"/>
          <w:sz w:val="24"/>
          <w:szCs w:val="24"/>
        </w:rPr>
        <w:t xml:space="preserve"> </w:t>
      </w:r>
      <w:r w:rsidRPr="00443CAB">
        <w:rPr>
          <w:rFonts w:ascii="Arial" w:eastAsia="Arial" w:hAnsi="Arial" w:cs="Arial"/>
          <w:sz w:val="24"/>
          <w:szCs w:val="24"/>
        </w:rPr>
        <w:t>Se</w:t>
      </w:r>
      <w:r w:rsidRPr="00443CAB">
        <w:rPr>
          <w:rFonts w:ascii="Arial" w:eastAsia="Arial" w:hAnsi="Arial" w:cs="Arial"/>
          <w:spacing w:val="3"/>
          <w:sz w:val="24"/>
          <w:szCs w:val="24"/>
        </w:rPr>
        <w:t xml:space="preserve"> </w:t>
      </w:r>
      <w:r w:rsidRPr="00443CAB">
        <w:rPr>
          <w:rFonts w:ascii="Arial" w:eastAsia="Arial" w:hAnsi="Arial" w:cs="Arial"/>
          <w:sz w:val="24"/>
          <w:szCs w:val="24"/>
        </w:rPr>
        <w:t>cier</w:t>
      </w:r>
      <w:r w:rsidRPr="00443CAB">
        <w:rPr>
          <w:rFonts w:ascii="Arial" w:eastAsia="Arial" w:hAnsi="Arial" w:cs="Arial"/>
          <w:spacing w:val="-1"/>
          <w:sz w:val="24"/>
          <w:szCs w:val="24"/>
        </w:rPr>
        <w:t>r</w:t>
      </w:r>
      <w:r w:rsidRPr="00443CAB">
        <w:rPr>
          <w:rFonts w:ascii="Arial" w:eastAsia="Arial" w:hAnsi="Arial" w:cs="Arial"/>
          <w:sz w:val="24"/>
          <w:szCs w:val="24"/>
        </w:rPr>
        <w:t xml:space="preserve">a </w:t>
      </w:r>
      <w:r w:rsidRPr="00443CAB">
        <w:rPr>
          <w:rFonts w:ascii="Arial" w:eastAsia="Arial" w:hAnsi="Arial" w:cs="Arial"/>
          <w:spacing w:val="1"/>
          <w:sz w:val="24"/>
          <w:szCs w:val="24"/>
        </w:rPr>
        <w:t>e</w:t>
      </w:r>
      <w:r w:rsidRPr="00443CAB">
        <w:rPr>
          <w:rFonts w:ascii="Arial" w:eastAsia="Arial" w:hAnsi="Arial" w:cs="Arial"/>
          <w:sz w:val="24"/>
          <w:szCs w:val="24"/>
        </w:rPr>
        <w:t>l</w:t>
      </w:r>
      <w:r w:rsidRPr="00443CAB">
        <w:rPr>
          <w:rFonts w:ascii="Arial" w:eastAsia="Arial" w:hAnsi="Arial" w:cs="Arial"/>
          <w:spacing w:val="2"/>
          <w:sz w:val="24"/>
          <w:szCs w:val="24"/>
        </w:rPr>
        <w:t xml:space="preserve"> </w:t>
      </w:r>
      <w:r w:rsidRPr="00443CAB">
        <w:rPr>
          <w:rFonts w:ascii="Arial" w:eastAsia="Arial" w:hAnsi="Arial" w:cs="Arial"/>
          <w:spacing w:val="1"/>
          <w:sz w:val="24"/>
          <w:szCs w:val="24"/>
        </w:rPr>
        <w:t>au</w:t>
      </w:r>
      <w:r w:rsidRPr="00443CAB">
        <w:rPr>
          <w:rFonts w:ascii="Arial" w:eastAsia="Arial" w:hAnsi="Arial" w:cs="Arial"/>
          <w:sz w:val="24"/>
          <w:szCs w:val="24"/>
        </w:rPr>
        <w:t>t</w:t>
      </w:r>
      <w:r w:rsidRPr="00443CAB">
        <w:rPr>
          <w:rFonts w:ascii="Arial" w:eastAsia="Arial" w:hAnsi="Arial" w:cs="Arial"/>
          <w:spacing w:val="1"/>
          <w:sz w:val="24"/>
          <w:szCs w:val="24"/>
        </w:rPr>
        <w:t>o</w:t>
      </w:r>
      <w:r w:rsidRPr="00443CAB">
        <w:rPr>
          <w:rFonts w:ascii="Arial" w:eastAsia="Arial" w:hAnsi="Arial" w:cs="Arial"/>
          <w:sz w:val="24"/>
          <w:szCs w:val="24"/>
        </w:rPr>
        <w:t>c</w:t>
      </w:r>
      <w:r w:rsidRPr="00443CAB">
        <w:rPr>
          <w:rFonts w:ascii="Arial" w:eastAsia="Arial" w:hAnsi="Arial" w:cs="Arial"/>
          <w:spacing w:val="-3"/>
          <w:sz w:val="24"/>
          <w:szCs w:val="24"/>
        </w:rPr>
        <w:t>l</w:t>
      </w:r>
      <w:r w:rsidRPr="00443CAB">
        <w:rPr>
          <w:rFonts w:ascii="Arial" w:eastAsia="Arial" w:hAnsi="Arial" w:cs="Arial"/>
          <w:spacing w:val="1"/>
          <w:sz w:val="24"/>
          <w:szCs w:val="24"/>
        </w:rPr>
        <w:t>a</w:t>
      </w:r>
      <w:r w:rsidRPr="00443CAB">
        <w:rPr>
          <w:rFonts w:ascii="Arial" w:eastAsia="Arial" w:hAnsi="Arial" w:cs="Arial"/>
          <w:spacing w:val="-2"/>
          <w:sz w:val="24"/>
          <w:szCs w:val="24"/>
        </w:rPr>
        <w:t>v</w:t>
      </w:r>
      <w:r w:rsidRPr="00443CAB">
        <w:rPr>
          <w:rFonts w:ascii="Arial" w:eastAsia="Arial" w:hAnsi="Arial" w:cs="Arial"/>
          <w:sz w:val="24"/>
          <w:szCs w:val="24"/>
        </w:rPr>
        <w:t>e</w:t>
      </w:r>
      <w:r w:rsidRPr="00443CAB">
        <w:rPr>
          <w:rFonts w:ascii="Arial" w:eastAsia="Arial" w:hAnsi="Arial" w:cs="Arial"/>
          <w:spacing w:val="3"/>
          <w:sz w:val="24"/>
          <w:szCs w:val="24"/>
        </w:rPr>
        <w:t xml:space="preserve"> </w:t>
      </w:r>
      <w:r w:rsidRPr="00443CAB">
        <w:rPr>
          <w:rFonts w:ascii="Arial" w:eastAsia="Arial" w:hAnsi="Arial" w:cs="Arial"/>
          <w:sz w:val="24"/>
          <w:szCs w:val="24"/>
        </w:rPr>
        <w:t>y se</w:t>
      </w:r>
      <w:r w:rsidRPr="00443CAB">
        <w:rPr>
          <w:rFonts w:ascii="Arial" w:eastAsia="Arial" w:hAnsi="Arial" w:cs="Arial"/>
          <w:spacing w:val="3"/>
          <w:sz w:val="24"/>
          <w:szCs w:val="24"/>
        </w:rPr>
        <w:t xml:space="preserve"> </w:t>
      </w:r>
      <w:r w:rsidRPr="00443CAB">
        <w:rPr>
          <w:rFonts w:ascii="Arial" w:eastAsia="Arial" w:hAnsi="Arial" w:cs="Arial"/>
          <w:sz w:val="24"/>
          <w:szCs w:val="24"/>
        </w:rPr>
        <w:t>ini</w:t>
      </w:r>
      <w:r w:rsidRPr="00443CAB">
        <w:rPr>
          <w:rFonts w:ascii="Arial" w:eastAsia="Arial" w:hAnsi="Arial" w:cs="Arial"/>
          <w:spacing w:val="2"/>
          <w:sz w:val="24"/>
          <w:szCs w:val="24"/>
        </w:rPr>
        <w:t>c</w:t>
      </w:r>
      <w:r w:rsidRPr="00443CAB">
        <w:rPr>
          <w:rFonts w:ascii="Arial" w:eastAsia="Arial" w:hAnsi="Arial" w:cs="Arial"/>
          <w:sz w:val="24"/>
          <w:szCs w:val="24"/>
        </w:rPr>
        <w:t>ia</w:t>
      </w:r>
      <w:r w:rsidRPr="00443CAB">
        <w:rPr>
          <w:rFonts w:ascii="Arial" w:eastAsia="Arial" w:hAnsi="Arial" w:cs="Arial"/>
          <w:spacing w:val="3"/>
          <w:sz w:val="24"/>
          <w:szCs w:val="24"/>
        </w:rPr>
        <w:t xml:space="preserve"> </w:t>
      </w:r>
      <w:r w:rsidRPr="00443CAB">
        <w:rPr>
          <w:rFonts w:ascii="Arial" w:eastAsia="Arial" w:hAnsi="Arial" w:cs="Arial"/>
          <w:spacing w:val="1"/>
          <w:sz w:val="24"/>
          <w:szCs w:val="24"/>
        </w:rPr>
        <w:t>e</w:t>
      </w:r>
      <w:r w:rsidRPr="00443CAB">
        <w:rPr>
          <w:rFonts w:ascii="Arial" w:eastAsia="Arial" w:hAnsi="Arial" w:cs="Arial"/>
          <w:sz w:val="24"/>
          <w:szCs w:val="24"/>
        </w:rPr>
        <w:t>l</w:t>
      </w:r>
      <w:r w:rsidRPr="00443CAB">
        <w:rPr>
          <w:rFonts w:ascii="Arial" w:eastAsia="Arial" w:hAnsi="Arial" w:cs="Arial"/>
          <w:spacing w:val="2"/>
          <w:sz w:val="24"/>
          <w:szCs w:val="24"/>
        </w:rPr>
        <w:t xml:space="preserve"> </w:t>
      </w:r>
      <w:r w:rsidRPr="00443CAB">
        <w:rPr>
          <w:rFonts w:ascii="Arial" w:eastAsia="Arial" w:hAnsi="Arial" w:cs="Arial"/>
          <w:sz w:val="24"/>
          <w:szCs w:val="24"/>
        </w:rPr>
        <w:t>cic</w:t>
      </w:r>
      <w:r w:rsidRPr="00443CAB">
        <w:rPr>
          <w:rFonts w:ascii="Arial" w:eastAsia="Arial" w:hAnsi="Arial" w:cs="Arial"/>
          <w:spacing w:val="-1"/>
          <w:sz w:val="24"/>
          <w:szCs w:val="24"/>
        </w:rPr>
        <w:t>l</w:t>
      </w:r>
      <w:r w:rsidRPr="00443CAB">
        <w:rPr>
          <w:rFonts w:ascii="Arial" w:eastAsia="Arial" w:hAnsi="Arial" w:cs="Arial"/>
          <w:sz w:val="24"/>
          <w:szCs w:val="24"/>
        </w:rPr>
        <w:t>o</w:t>
      </w:r>
      <w:r w:rsidRPr="00443CAB">
        <w:rPr>
          <w:rFonts w:ascii="Arial" w:eastAsia="Arial" w:hAnsi="Arial" w:cs="Arial"/>
          <w:spacing w:val="3"/>
          <w:sz w:val="24"/>
          <w:szCs w:val="24"/>
        </w:rPr>
        <w:t xml:space="preserve"> </w:t>
      </w:r>
      <w:r w:rsidRPr="00443CAB">
        <w:rPr>
          <w:rFonts w:ascii="Arial" w:eastAsia="Arial" w:hAnsi="Arial" w:cs="Arial"/>
          <w:spacing w:val="1"/>
          <w:sz w:val="24"/>
          <w:szCs w:val="24"/>
        </w:rPr>
        <w:t>d</w:t>
      </w:r>
      <w:r w:rsidRPr="00443CAB">
        <w:rPr>
          <w:rFonts w:ascii="Arial" w:eastAsia="Arial" w:hAnsi="Arial" w:cs="Arial"/>
          <w:sz w:val="24"/>
          <w:szCs w:val="24"/>
        </w:rPr>
        <w:t>e</w:t>
      </w:r>
      <w:r w:rsidRPr="00443CAB">
        <w:rPr>
          <w:rFonts w:ascii="Arial" w:eastAsia="Arial" w:hAnsi="Arial" w:cs="Arial"/>
          <w:spacing w:val="3"/>
          <w:sz w:val="24"/>
          <w:szCs w:val="24"/>
        </w:rPr>
        <w:t xml:space="preserve"> </w:t>
      </w:r>
      <w:r w:rsidRPr="00443CAB">
        <w:rPr>
          <w:rFonts w:ascii="Arial" w:eastAsia="Arial" w:hAnsi="Arial" w:cs="Arial"/>
          <w:spacing w:val="1"/>
          <w:sz w:val="24"/>
          <w:szCs w:val="24"/>
        </w:rPr>
        <w:t>e</w:t>
      </w:r>
      <w:r w:rsidRPr="00443CAB">
        <w:rPr>
          <w:rFonts w:ascii="Arial" w:eastAsia="Arial" w:hAnsi="Arial" w:cs="Arial"/>
          <w:sz w:val="24"/>
          <w:szCs w:val="24"/>
        </w:rPr>
        <w:t>s</w:t>
      </w:r>
      <w:r w:rsidRPr="00443CAB">
        <w:rPr>
          <w:rFonts w:ascii="Arial" w:eastAsia="Arial" w:hAnsi="Arial" w:cs="Arial"/>
          <w:spacing w:val="-2"/>
          <w:sz w:val="24"/>
          <w:szCs w:val="24"/>
        </w:rPr>
        <w:t>t</w:t>
      </w:r>
      <w:r w:rsidRPr="00443CAB">
        <w:rPr>
          <w:rFonts w:ascii="Arial" w:eastAsia="Arial" w:hAnsi="Arial" w:cs="Arial"/>
          <w:spacing w:val="1"/>
          <w:sz w:val="24"/>
          <w:szCs w:val="24"/>
        </w:rPr>
        <w:t>e</w:t>
      </w:r>
      <w:r w:rsidRPr="00443CAB">
        <w:rPr>
          <w:rFonts w:ascii="Arial" w:eastAsia="Arial" w:hAnsi="Arial" w:cs="Arial"/>
          <w:sz w:val="24"/>
          <w:szCs w:val="24"/>
        </w:rPr>
        <w:t>r</w:t>
      </w:r>
      <w:r w:rsidRPr="00443CAB">
        <w:rPr>
          <w:rFonts w:ascii="Arial" w:eastAsia="Arial" w:hAnsi="Arial" w:cs="Arial"/>
          <w:spacing w:val="-1"/>
          <w:sz w:val="24"/>
          <w:szCs w:val="24"/>
        </w:rPr>
        <w:t>i</w:t>
      </w:r>
      <w:r w:rsidRPr="00443CAB">
        <w:rPr>
          <w:rFonts w:ascii="Arial" w:eastAsia="Arial" w:hAnsi="Arial" w:cs="Arial"/>
          <w:sz w:val="24"/>
          <w:szCs w:val="24"/>
        </w:rPr>
        <w:t>l</w:t>
      </w:r>
      <w:r w:rsidRPr="00443CAB">
        <w:rPr>
          <w:rFonts w:ascii="Arial" w:eastAsia="Arial" w:hAnsi="Arial" w:cs="Arial"/>
          <w:spacing w:val="-1"/>
          <w:sz w:val="24"/>
          <w:szCs w:val="24"/>
        </w:rPr>
        <w:t>i</w:t>
      </w:r>
      <w:r w:rsidRPr="00443CAB">
        <w:rPr>
          <w:rFonts w:ascii="Arial" w:eastAsia="Arial" w:hAnsi="Arial" w:cs="Arial"/>
          <w:sz w:val="24"/>
          <w:szCs w:val="24"/>
        </w:rPr>
        <w:t>z</w:t>
      </w:r>
      <w:r w:rsidRPr="00443CAB">
        <w:rPr>
          <w:rFonts w:ascii="Arial" w:eastAsia="Arial" w:hAnsi="Arial" w:cs="Arial"/>
          <w:spacing w:val="1"/>
          <w:sz w:val="24"/>
          <w:szCs w:val="24"/>
        </w:rPr>
        <w:t>a</w:t>
      </w:r>
      <w:r w:rsidRPr="00443CAB">
        <w:rPr>
          <w:rFonts w:ascii="Arial" w:eastAsia="Arial" w:hAnsi="Arial" w:cs="Arial"/>
          <w:sz w:val="24"/>
          <w:szCs w:val="24"/>
        </w:rPr>
        <w:t>ción</w:t>
      </w:r>
      <w:r w:rsidRPr="00443CAB">
        <w:rPr>
          <w:rFonts w:ascii="Arial" w:eastAsia="Arial" w:hAnsi="Arial" w:cs="Arial"/>
          <w:spacing w:val="4"/>
          <w:sz w:val="24"/>
          <w:szCs w:val="24"/>
        </w:rPr>
        <w:t xml:space="preserve"> </w:t>
      </w:r>
      <w:r w:rsidRPr="00443CAB">
        <w:rPr>
          <w:rFonts w:ascii="Arial" w:eastAsia="Arial" w:hAnsi="Arial" w:cs="Arial"/>
          <w:spacing w:val="-1"/>
          <w:sz w:val="24"/>
          <w:szCs w:val="24"/>
        </w:rPr>
        <w:t>q</w:t>
      </w:r>
      <w:r w:rsidRPr="00443CAB">
        <w:rPr>
          <w:rFonts w:ascii="Arial" w:eastAsia="Arial" w:hAnsi="Arial" w:cs="Arial"/>
          <w:spacing w:val="1"/>
          <w:sz w:val="24"/>
          <w:szCs w:val="24"/>
        </w:rPr>
        <w:t>u</w:t>
      </w:r>
      <w:r w:rsidRPr="00443CAB">
        <w:rPr>
          <w:rFonts w:ascii="Arial" w:eastAsia="Arial" w:hAnsi="Arial" w:cs="Arial"/>
          <w:sz w:val="24"/>
          <w:szCs w:val="24"/>
        </w:rPr>
        <w:t>e</w:t>
      </w:r>
      <w:r w:rsidRPr="00443CAB">
        <w:rPr>
          <w:rFonts w:ascii="Arial" w:eastAsia="Arial" w:hAnsi="Arial" w:cs="Arial"/>
          <w:spacing w:val="3"/>
          <w:sz w:val="24"/>
          <w:szCs w:val="24"/>
        </w:rPr>
        <w:t xml:space="preserve"> </w:t>
      </w:r>
      <w:r w:rsidRPr="00443CAB">
        <w:rPr>
          <w:rFonts w:ascii="Arial" w:eastAsia="Arial" w:hAnsi="Arial" w:cs="Arial"/>
          <w:spacing w:val="-1"/>
          <w:sz w:val="24"/>
          <w:szCs w:val="24"/>
        </w:rPr>
        <w:t>d</w:t>
      </w:r>
      <w:r w:rsidRPr="00443CAB">
        <w:rPr>
          <w:rFonts w:ascii="Arial" w:eastAsia="Arial" w:hAnsi="Arial" w:cs="Arial"/>
          <w:spacing w:val="1"/>
          <w:sz w:val="24"/>
          <w:szCs w:val="24"/>
        </w:rPr>
        <w:t>u</w:t>
      </w:r>
      <w:r w:rsidRPr="00443CAB">
        <w:rPr>
          <w:rFonts w:ascii="Arial" w:eastAsia="Arial" w:hAnsi="Arial" w:cs="Arial"/>
          <w:sz w:val="24"/>
          <w:szCs w:val="24"/>
        </w:rPr>
        <w:t>ra</w:t>
      </w:r>
      <w:r w:rsidR="005A7E1F">
        <w:rPr>
          <w:rFonts w:ascii="Arial" w:eastAsia="Arial" w:hAnsi="Arial" w:cs="Arial"/>
          <w:sz w:val="24"/>
          <w:szCs w:val="24"/>
        </w:rPr>
        <w:t xml:space="preserve"> aproximadamente </w:t>
      </w:r>
      <w:r w:rsidR="005A7E1F">
        <w:rPr>
          <w:rFonts w:ascii="Arial" w:eastAsia="Arial" w:hAnsi="Arial" w:cs="Arial"/>
          <w:spacing w:val="3"/>
          <w:sz w:val="24"/>
          <w:szCs w:val="24"/>
        </w:rPr>
        <w:t>70</w:t>
      </w:r>
      <w:r w:rsidRPr="00443CAB">
        <w:rPr>
          <w:rFonts w:ascii="Arial" w:eastAsia="Arial" w:hAnsi="Arial" w:cs="Arial"/>
          <w:spacing w:val="1"/>
          <w:sz w:val="24"/>
          <w:szCs w:val="24"/>
        </w:rPr>
        <w:t xml:space="preserve"> </w:t>
      </w:r>
      <w:r w:rsidRPr="00443CAB">
        <w:rPr>
          <w:rFonts w:ascii="Arial" w:eastAsia="Arial" w:hAnsi="Arial" w:cs="Arial"/>
          <w:spacing w:val="-1"/>
          <w:sz w:val="24"/>
          <w:szCs w:val="24"/>
        </w:rPr>
        <w:t>m</w:t>
      </w:r>
      <w:r w:rsidRPr="00443CAB">
        <w:rPr>
          <w:rFonts w:ascii="Arial" w:eastAsia="Arial" w:hAnsi="Arial" w:cs="Arial"/>
          <w:sz w:val="24"/>
          <w:szCs w:val="24"/>
        </w:rPr>
        <w:t>in</w:t>
      </w:r>
      <w:r w:rsidRPr="00443CAB">
        <w:rPr>
          <w:rFonts w:ascii="Arial" w:eastAsia="Arial" w:hAnsi="Arial" w:cs="Arial"/>
          <w:spacing w:val="1"/>
          <w:sz w:val="24"/>
          <w:szCs w:val="24"/>
        </w:rPr>
        <w:t>u</w:t>
      </w:r>
      <w:r w:rsidRPr="00443CAB">
        <w:rPr>
          <w:rFonts w:ascii="Arial" w:eastAsia="Arial" w:hAnsi="Arial" w:cs="Arial"/>
          <w:sz w:val="24"/>
          <w:szCs w:val="24"/>
        </w:rPr>
        <w:t>t</w:t>
      </w:r>
      <w:r w:rsidRPr="00443CAB">
        <w:rPr>
          <w:rFonts w:ascii="Arial" w:eastAsia="Arial" w:hAnsi="Arial" w:cs="Arial"/>
          <w:spacing w:val="1"/>
          <w:sz w:val="24"/>
          <w:szCs w:val="24"/>
        </w:rPr>
        <w:t>o</w:t>
      </w:r>
      <w:r w:rsidRPr="00443CAB">
        <w:rPr>
          <w:rFonts w:ascii="Arial" w:eastAsia="Arial" w:hAnsi="Arial" w:cs="Arial"/>
          <w:sz w:val="24"/>
          <w:szCs w:val="24"/>
        </w:rPr>
        <w:t xml:space="preserve">s, </w:t>
      </w:r>
      <w:r w:rsidRPr="00443CAB">
        <w:rPr>
          <w:rFonts w:ascii="Arial" w:eastAsia="Arial" w:hAnsi="Arial" w:cs="Arial"/>
          <w:spacing w:val="1"/>
          <w:sz w:val="24"/>
          <w:szCs w:val="24"/>
        </w:rPr>
        <w:t>po</w:t>
      </w:r>
      <w:r w:rsidRPr="00443CAB">
        <w:rPr>
          <w:rFonts w:ascii="Arial" w:eastAsia="Arial" w:hAnsi="Arial" w:cs="Arial"/>
          <w:sz w:val="24"/>
          <w:szCs w:val="24"/>
        </w:rPr>
        <w:t>st</w:t>
      </w:r>
      <w:r w:rsidRPr="00443CAB">
        <w:rPr>
          <w:rFonts w:ascii="Arial" w:eastAsia="Arial" w:hAnsi="Arial" w:cs="Arial"/>
          <w:spacing w:val="1"/>
          <w:sz w:val="24"/>
          <w:szCs w:val="24"/>
        </w:rPr>
        <w:t>e</w:t>
      </w:r>
      <w:r w:rsidRPr="00443CAB">
        <w:rPr>
          <w:rFonts w:ascii="Arial" w:eastAsia="Arial" w:hAnsi="Arial" w:cs="Arial"/>
          <w:sz w:val="24"/>
          <w:szCs w:val="24"/>
        </w:rPr>
        <w:t>r</w:t>
      </w:r>
      <w:r w:rsidRPr="00443CAB">
        <w:rPr>
          <w:rFonts w:ascii="Arial" w:eastAsia="Arial" w:hAnsi="Arial" w:cs="Arial"/>
          <w:spacing w:val="-1"/>
          <w:sz w:val="24"/>
          <w:szCs w:val="24"/>
        </w:rPr>
        <w:t>i</w:t>
      </w:r>
      <w:r w:rsidRPr="00443CAB">
        <w:rPr>
          <w:rFonts w:ascii="Arial" w:eastAsia="Arial" w:hAnsi="Arial" w:cs="Arial"/>
          <w:spacing w:val="1"/>
          <w:sz w:val="24"/>
          <w:szCs w:val="24"/>
        </w:rPr>
        <w:t>o</w:t>
      </w:r>
      <w:r w:rsidRPr="00443CAB">
        <w:rPr>
          <w:rFonts w:ascii="Arial" w:eastAsia="Arial" w:hAnsi="Arial" w:cs="Arial"/>
          <w:spacing w:val="-3"/>
          <w:sz w:val="24"/>
          <w:szCs w:val="24"/>
        </w:rPr>
        <w:t>r</w:t>
      </w:r>
      <w:r w:rsidRPr="00443CAB">
        <w:rPr>
          <w:rFonts w:ascii="Arial" w:eastAsia="Arial" w:hAnsi="Arial" w:cs="Arial"/>
          <w:spacing w:val="1"/>
          <w:sz w:val="24"/>
          <w:szCs w:val="24"/>
        </w:rPr>
        <w:t>me</w:t>
      </w:r>
      <w:r w:rsidRPr="00443CAB">
        <w:rPr>
          <w:rFonts w:ascii="Arial" w:eastAsia="Arial" w:hAnsi="Arial" w:cs="Arial"/>
          <w:spacing w:val="-1"/>
          <w:sz w:val="24"/>
          <w:szCs w:val="24"/>
        </w:rPr>
        <w:t>n</w:t>
      </w:r>
      <w:r w:rsidRPr="00443CAB">
        <w:rPr>
          <w:rFonts w:ascii="Arial" w:eastAsia="Arial" w:hAnsi="Arial" w:cs="Arial"/>
          <w:sz w:val="24"/>
          <w:szCs w:val="24"/>
        </w:rPr>
        <w:t>te</w:t>
      </w:r>
      <w:r w:rsidRPr="00443CAB">
        <w:rPr>
          <w:rFonts w:ascii="Arial" w:eastAsia="Arial" w:hAnsi="Arial" w:cs="Arial"/>
          <w:spacing w:val="28"/>
          <w:sz w:val="24"/>
          <w:szCs w:val="24"/>
        </w:rPr>
        <w:t xml:space="preserve"> </w:t>
      </w:r>
      <w:r w:rsidRPr="00443CAB">
        <w:rPr>
          <w:rFonts w:ascii="Arial" w:eastAsia="Arial" w:hAnsi="Arial" w:cs="Arial"/>
          <w:spacing w:val="1"/>
          <w:sz w:val="24"/>
          <w:szCs w:val="24"/>
        </w:rPr>
        <w:t>e</w:t>
      </w:r>
      <w:r w:rsidRPr="00443CAB">
        <w:rPr>
          <w:rFonts w:ascii="Arial" w:eastAsia="Arial" w:hAnsi="Arial" w:cs="Arial"/>
          <w:spacing w:val="-1"/>
          <w:sz w:val="24"/>
          <w:szCs w:val="24"/>
        </w:rPr>
        <w:t>m</w:t>
      </w:r>
      <w:r w:rsidRPr="00443CAB">
        <w:rPr>
          <w:rFonts w:ascii="Arial" w:eastAsia="Arial" w:hAnsi="Arial" w:cs="Arial"/>
          <w:spacing w:val="1"/>
          <w:sz w:val="24"/>
          <w:szCs w:val="24"/>
        </w:rPr>
        <w:t>p</w:t>
      </w:r>
      <w:r w:rsidRPr="00443CAB">
        <w:rPr>
          <w:rFonts w:ascii="Arial" w:eastAsia="Arial" w:hAnsi="Arial" w:cs="Arial"/>
          <w:sz w:val="24"/>
          <w:szCs w:val="24"/>
        </w:rPr>
        <w:t>ie</w:t>
      </w:r>
      <w:r w:rsidR="005A7E1F">
        <w:rPr>
          <w:rFonts w:ascii="Arial" w:eastAsia="Arial" w:hAnsi="Arial" w:cs="Arial"/>
          <w:spacing w:val="-2"/>
          <w:sz w:val="24"/>
          <w:szCs w:val="24"/>
        </w:rPr>
        <w:t>za</w:t>
      </w:r>
      <w:r w:rsidR="005A7E1F">
        <w:rPr>
          <w:rFonts w:ascii="Arial" w:eastAsia="Arial" w:hAnsi="Arial" w:cs="Arial"/>
          <w:sz w:val="24"/>
          <w:szCs w:val="24"/>
        </w:rPr>
        <w:t xml:space="preserve"> la</w:t>
      </w:r>
      <w:r w:rsidRPr="00443CAB">
        <w:rPr>
          <w:rFonts w:ascii="Arial" w:eastAsia="Arial" w:hAnsi="Arial" w:cs="Arial"/>
          <w:spacing w:val="27"/>
          <w:sz w:val="24"/>
          <w:szCs w:val="24"/>
        </w:rPr>
        <w:t xml:space="preserve"> </w:t>
      </w:r>
      <w:r w:rsidRPr="00443CAB">
        <w:rPr>
          <w:rFonts w:ascii="Arial" w:eastAsia="Arial" w:hAnsi="Arial" w:cs="Arial"/>
          <w:sz w:val="24"/>
          <w:szCs w:val="24"/>
        </w:rPr>
        <w:t>f</w:t>
      </w:r>
      <w:r w:rsidRPr="00443CAB">
        <w:rPr>
          <w:rFonts w:ascii="Arial" w:eastAsia="Arial" w:hAnsi="Arial" w:cs="Arial"/>
          <w:spacing w:val="1"/>
          <w:sz w:val="24"/>
          <w:szCs w:val="24"/>
        </w:rPr>
        <w:t>a</w:t>
      </w:r>
      <w:r w:rsidRPr="00443CAB">
        <w:rPr>
          <w:rFonts w:ascii="Arial" w:eastAsia="Arial" w:hAnsi="Arial" w:cs="Arial"/>
          <w:sz w:val="24"/>
          <w:szCs w:val="24"/>
        </w:rPr>
        <w:t xml:space="preserve">se </w:t>
      </w:r>
      <w:r w:rsidRPr="00443CAB">
        <w:rPr>
          <w:rFonts w:ascii="Arial" w:eastAsia="Arial" w:hAnsi="Arial" w:cs="Arial"/>
          <w:spacing w:val="1"/>
          <w:sz w:val="24"/>
          <w:szCs w:val="24"/>
        </w:rPr>
        <w:t>d</w:t>
      </w:r>
      <w:r w:rsidRPr="00443CAB">
        <w:rPr>
          <w:rFonts w:ascii="Arial" w:eastAsia="Arial" w:hAnsi="Arial" w:cs="Arial"/>
          <w:sz w:val="24"/>
          <w:szCs w:val="24"/>
        </w:rPr>
        <w:t>e</w:t>
      </w:r>
      <w:r w:rsidRPr="00443CAB">
        <w:rPr>
          <w:rFonts w:ascii="Arial" w:eastAsia="Arial" w:hAnsi="Arial" w:cs="Arial"/>
          <w:spacing w:val="3"/>
          <w:sz w:val="24"/>
          <w:szCs w:val="24"/>
        </w:rPr>
        <w:t xml:space="preserve"> </w:t>
      </w:r>
      <w:r w:rsidRPr="00443CAB">
        <w:rPr>
          <w:rFonts w:ascii="Arial" w:eastAsia="Arial" w:hAnsi="Arial" w:cs="Arial"/>
          <w:sz w:val="24"/>
          <w:szCs w:val="24"/>
        </w:rPr>
        <w:t>s</w:t>
      </w:r>
      <w:r w:rsidRPr="00443CAB">
        <w:rPr>
          <w:rFonts w:ascii="Arial" w:eastAsia="Arial" w:hAnsi="Arial" w:cs="Arial"/>
          <w:spacing w:val="1"/>
          <w:sz w:val="24"/>
          <w:szCs w:val="24"/>
        </w:rPr>
        <w:t>e</w:t>
      </w:r>
      <w:r w:rsidRPr="00443CAB">
        <w:rPr>
          <w:rFonts w:ascii="Arial" w:eastAsia="Arial" w:hAnsi="Arial" w:cs="Arial"/>
          <w:spacing w:val="-2"/>
          <w:sz w:val="24"/>
          <w:szCs w:val="24"/>
        </w:rPr>
        <w:t>c</w:t>
      </w:r>
      <w:r w:rsidRPr="00443CAB">
        <w:rPr>
          <w:rFonts w:ascii="Arial" w:eastAsia="Arial" w:hAnsi="Arial" w:cs="Arial"/>
          <w:spacing w:val="1"/>
          <w:sz w:val="24"/>
          <w:szCs w:val="24"/>
        </w:rPr>
        <w:t>a</w:t>
      </w:r>
      <w:r w:rsidRPr="00443CAB">
        <w:rPr>
          <w:rFonts w:ascii="Arial" w:eastAsia="Arial" w:hAnsi="Arial" w:cs="Arial"/>
          <w:spacing w:val="-1"/>
          <w:sz w:val="24"/>
          <w:szCs w:val="24"/>
        </w:rPr>
        <w:t>d</w:t>
      </w:r>
      <w:r w:rsidRPr="00443CAB">
        <w:rPr>
          <w:rFonts w:ascii="Arial" w:eastAsia="Arial" w:hAnsi="Arial" w:cs="Arial"/>
          <w:sz w:val="24"/>
          <w:szCs w:val="24"/>
        </w:rPr>
        <w:t>o</w:t>
      </w:r>
      <w:r w:rsidRPr="00443CAB">
        <w:rPr>
          <w:rFonts w:ascii="Arial" w:eastAsia="Arial" w:hAnsi="Arial" w:cs="Arial"/>
          <w:spacing w:val="3"/>
          <w:sz w:val="24"/>
          <w:szCs w:val="24"/>
        </w:rPr>
        <w:t xml:space="preserve"> </w:t>
      </w:r>
      <w:r w:rsidRPr="00443CAB">
        <w:rPr>
          <w:rFonts w:ascii="Arial" w:eastAsia="Arial" w:hAnsi="Arial" w:cs="Arial"/>
          <w:spacing w:val="-1"/>
          <w:sz w:val="24"/>
          <w:szCs w:val="24"/>
        </w:rPr>
        <w:t>d</w:t>
      </w:r>
      <w:r w:rsidRPr="00443CAB">
        <w:rPr>
          <w:rFonts w:ascii="Arial" w:eastAsia="Arial" w:hAnsi="Arial" w:cs="Arial"/>
          <w:sz w:val="24"/>
          <w:szCs w:val="24"/>
        </w:rPr>
        <w:t>e</w:t>
      </w:r>
      <w:r w:rsidRPr="00443CAB">
        <w:rPr>
          <w:rFonts w:ascii="Arial" w:eastAsia="Arial" w:hAnsi="Arial" w:cs="Arial"/>
          <w:spacing w:val="3"/>
          <w:sz w:val="24"/>
          <w:szCs w:val="24"/>
        </w:rPr>
        <w:t xml:space="preserve"> </w:t>
      </w:r>
      <w:r w:rsidRPr="00443CAB">
        <w:rPr>
          <w:rFonts w:ascii="Arial" w:eastAsia="Arial" w:hAnsi="Arial" w:cs="Arial"/>
          <w:sz w:val="24"/>
          <w:szCs w:val="24"/>
        </w:rPr>
        <w:t xml:space="preserve">los </w:t>
      </w:r>
      <w:r w:rsidRPr="00443CAB">
        <w:rPr>
          <w:rFonts w:ascii="Arial" w:eastAsia="Arial" w:hAnsi="Arial" w:cs="Arial"/>
          <w:spacing w:val="1"/>
          <w:sz w:val="24"/>
          <w:szCs w:val="24"/>
        </w:rPr>
        <w:t>pa</w:t>
      </w:r>
      <w:r w:rsidRPr="00443CAB">
        <w:rPr>
          <w:rFonts w:ascii="Arial" w:eastAsia="Arial" w:hAnsi="Arial" w:cs="Arial"/>
          <w:spacing w:val="-4"/>
          <w:sz w:val="24"/>
          <w:szCs w:val="24"/>
        </w:rPr>
        <w:t>q</w:t>
      </w:r>
      <w:r w:rsidRPr="00443CAB">
        <w:rPr>
          <w:rFonts w:ascii="Arial" w:eastAsia="Arial" w:hAnsi="Arial" w:cs="Arial"/>
          <w:spacing w:val="1"/>
          <w:sz w:val="24"/>
          <w:szCs w:val="24"/>
        </w:rPr>
        <w:t>ue</w:t>
      </w:r>
      <w:r w:rsidRPr="00443CAB">
        <w:rPr>
          <w:rFonts w:ascii="Arial" w:eastAsia="Arial" w:hAnsi="Arial" w:cs="Arial"/>
          <w:sz w:val="24"/>
          <w:szCs w:val="24"/>
        </w:rPr>
        <w:t>t</w:t>
      </w:r>
      <w:r w:rsidRPr="00443CAB">
        <w:rPr>
          <w:rFonts w:ascii="Arial" w:eastAsia="Arial" w:hAnsi="Arial" w:cs="Arial"/>
          <w:spacing w:val="1"/>
          <w:sz w:val="24"/>
          <w:szCs w:val="24"/>
        </w:rPr>
        <w:t>e</w:t>
      </w:r>
      <w:r w:rsidRPr="00443CAB">
        <w:rPr>
          <w:rFonts w:ascii="Arial" w:eastAsia="Arial" w:hAnsi="Arial" w:cs="Arial"/>
          <w:spacing w:val="-2"/>
          <w:sz w:val="24"/>
          <w:szCs w:val="24"/>
        </w:rPr>
        <w:t>s</w:t>
      </w:r>
      <w:r w:rsidR="005A7E1F">
        <w:rPr>
          <w:rFonts w:ascii="Arial" w:eastAsia="Arial" w:hAnsi="Arial" w:cs="Arial"/>
          <w:sz w:val="24"/>
          <w:szCs w:val="24"/>
        </w:rPr>
        <w:t>.</w:t>
      </w:r>
    </w:p>
    <w:p w:rsidR="005A7E1F" w:rsidRDefault="00BB78AC" w:rsidP="001B266C">
      <w:pPr>
        <w:pStyle w:val="Prrafodelista"/>
        <w:numPr>
          <w:ilvl w:val="0"/>
          <w:numId w:val="57"/>
        </w:numPr>
        <w:tabs>
          <w:tab w:val="left" w:pos="1320"/>
        </w:tabs>
        <w:ind w:right="735"/>
        <w:jc w:val="both"/>
        <w:rPr>
          <w:rFonts w:ascii="Arial" w:eastAsia="Arial" w:hAnsi="Arial" w:cs="Arial"/>
          <w:sz w:val="24"/>
          <w:szCs w:val="24"/>
        </w:rPr>
      </w:pPr>
      <w:r w:rsidRPr="00443CAB">
        <w:rPr>
          <w:rFonts w:ascii="Arial" w:eastAsia="Arial" w:hAnsi="Arial" w:cs="Arial"/>
          <w:spacing w:val="2"/>
          <w:sz w:val="24"/>
          <w:szCs w:val="24"/>
        </w:rPr>
        <w:t>T</w:t>
      </w:r>
      <w:r w:rsidRPr="00443CAB">
        <w:rPr>
          <w:rFonts w:ascii="Arial" w:eastAsia="Arial" w:hAnsi="Arial" w:cs="Arial"/>
          <w:spacing w:val="1"/>
          <w:sz w:val="24"/>
          <w:szCs w:val="24"/>
        </w:rPr>
        <w:t>e</w:t>
      </w:r>
      <w:r w:rsidRPr="00443CAB">
        <w:rPr>
          <w:rFonts w:ascii="Arial" w:eastAsia="Arial" w:hAnsi="Arial" w:cs="Arial"/>
          <w:spacing w:val="-3"/>
          <w:sz w:val="24"/>
          <w:szCs w:val="24"/>
        </w:rPr>
        <w:t>r</w:t>
      </w:r>
      <w:r w:rsidRPr="00443CAB">
        <w:rPr>
          <w:rFonts w:ascii="Arial" w:eastAsia="Arial" w:hAnsi="Arial" w:cs="Arial"/>
          <w:spacing w:val="1"/>
          <w:sz w:val="24"/>
          <w:szCs w:val="24"/>
        </w:rPr>
        <w:t>m</w:t>
      </w:r>
      <w:r w:rsidRPr="00443CAB">
        <w:rPr>
          <w:rFonts w:ascii="Arial" w:eastAsia="Arial" w:hAnsi="Arial" w:cs="Arial"/>
          <w:sz w:val="24"/>
          <w:szCs w:val="24"/>
        </w:rPr>
        <w:t>in</w:t>
      </w:r>
      <w:r w:rsidRPr="00443CAB">
        <w:rPr>
          <w:rFonts w:ascii="Arial" w:eastAsia="Arial" w:hAnsi="Arial" w:cs="Arial"/>
          <w:spacing w:val="-1"/>
          <w:sz w:val="24"/>
          <w:szCs w:val="24"/>
        </w:rPr>
        <w:t>a</w:t>
      </w:r>
      <w:r w:rsidRPr="00443CAB">
        <w:rPr>
          <w:rFonts w:ascii="Arial" w:eastAsia="Arial" w:hAnsi="Arial" w:cs="Arial"/>
          <w:spacing w:val="1"/>
          <w:sz w:val="24"/>
          <w:szCs w:val="24"/>
        </w:rPr>
        <w:t>d</w:t>
      </w:r>
      <w:r w:rsidRPr="00443CAB">
        <w:rPr>
          <w:rFonts w:ascii="Arial" w:eastAsia="Arial" w:hAnsi="Arial" w:cs="Arial"/>
          <w:sz w:val="24"/>
          <w:szCs w:val="24"/>
        </w:rPr>
        <w:t xml:space="preserve">o </w:t>
      </w:r>
      <w:r w:rsidRPr="00443CAB">
        <w:rPr>
          <w:rFonts w:ascii="Arial" w:eastAsia="Arial" w:hAnsi="Arial" w:cs="Arial"/>
          <w:spacing w:val="16"/>
          <w:sz w:val="24"/>
          <w:szCs w:val="24"/>
        </w:rPr>
        <w:t xml:space="preserve"> </w:t>
      </w:r>
      <w:r w:rsidRPr="00443CAB">
        <w:rPr>
          <w:rFonts w:ascii="Arial" w:eastAsia="Arial" w:hAnsi="Arial" w:cs="Arial"/>
          <w:spacing w:val="1"/>
          <w:sz w:val="24"/>
          <w:szCs w:val="24"/>
        </w:rPr>
        <w:t>e</w:t>
      </w:r>
      <w:r w:rsidRPr="00443CAB">
        <w:rPr>
          <w:rFonts w:ascii="Arial" w:eastAsia="Arial" w:hAnsi="Arial" w:cs="Arial"/>
          <w:sz w:val="24"/>
          <w:szCs w:val="24"/>
        </w:rPr>
        <w:t xml:space="preserve">l </w:t>
      </w:r>
      <w:r w:rsidRPr="00443CAB">
        <w:rPr>
          <w:rFonts w:ascii="Arial" w:eastAsia="Arial" w:hAnsi="Arial" w:cs="Arial"/>
          <w:spacing w:val="18"/>
          <w:sz w:val="24"/>
          <w:szCs w:val="24"/>
        </w:rPr>
        <w:t xml:space="preserve"> </w:t>
      </w:r>
      <w:r w:rsidRPr="00443CAB">
        <w:rPr>
          <w:rFonts w:ascii="Arial" w:eastAsia="Arial" w:hAnsi="Arial" w:cs="Arial"/>
          <w:spacing w:val="1"/>
          <w:sz w:val="24"/>
          <w:szCs w:val="24"/>
        </w:rPr>
        <w:t>p</w:t>
      </w:r>
      <w:r w:rsidRPr="00443CAB">
        <w:rPr>
          <w:rFonts w:ascii="Arial" w:eastAsia="Arial" w:hAnsi="Arial" w:cs="Arial"/>
          <w:spacing w:val="-3"/>
          <w:sz w:val="24"/>
          <w:szCs w:val="24"/>
        </w:rPr>
        <w:t>r</w:t>
      </w:r>
      <w:r w:rsidRPr="00443CAB">
        <w:rPr>
          <w:rFonts w:ascii="Arial" w:eastAsia="Arial" w:hAnsi="Arial" w:cs="Arial"/>
          <w:spacing w:val="1"/>
          <w:sz w:val="24"/>
          <w:szCs w:val="24"/>
        </w:rPr>
        <w:t>o</w:t>
      </w:r>
      <w:r w:rsidRPr="00443CAB">
        <w:rPr>
          <w:rFonts w:ascii="Arial" w:eastAsia="Arial" w:hAnsi="Arial" w:cs="Arial"/>
          <w:sz w:val="24"/>
          <w:szCs w:val="24"/>
        </w:rPr>
        <w:t>c</w:t>
      </w:r>
      <w:r w:rsidRPr="00443CAB">
        <w:rPr>
          <w:rFonts w:ascii="Arial" w:eastAsia="Arial" w:hAnsi="Arial" w:cs="Arial"/>
          <w:spacing w:val="1"/>
          <w:sz w:val="24"/>
          <w:szCs w:val="24"/>
        </w:rPr>
        <w:t>e</w:t>
      </w:r>
      <w:r w:rsidRPr="00443CAB">
        <w:rPr>
          <w:rFonts w:ascii="Arial" w:eastAsia="Arial" w:hAnsi="Arial" w:cs="Arial"/>
          <w:spacing w:val="-2"/>
          <w:sz w:val="24"/>
          <w:szCs w:val="24"/>
        </w:rPr>
        <w:t>s</w:t>
      </w:r>
      <w:r w:rsidRPr="00443CAB">
        <w:rPr>
          <w:rFonts w:ascii="Arial" w:eastAsia="Arial" w:hAnsi="Arial" w:cs="Arial"/>
          <w:sz w:val="24"/>
          <w:szCs w:val="24"/>
        </w:rPr>
        <w:t xml:space="preserve">o </w:t>
      </w:r>
      <w:r w:rsidRPr="00443CAB">
        <w:rPr>
          <w:rFonts w:ascii="Arial" w:eastAsia="Arial" w:hAnsi="Arial" w:cs="Arial"/>
          <w:spacing w:val="19"/>
          <w:sz w:val="24"/>
          <w:szCs w:val="24"/>
        </w:rPr>
        <w:t xml:space="preserve"> </w:t>
      </w:r>
      <w:r w:rsidRPr="00443CAB">
        <w:rPr>
          <w:rFonts w:ascii="Arial" w:eastAsia="Arial" w:hAnsi="Arial" w:cs="Arial"/>
          <w:spacing w:val="-1"/>
          <w:sz w:val="24"/>
          <w:szCs w:val="24"/>
        </w:rPr>
        <w:t>d</w:t>
      </w:r>
      <w:r w:rsidRPr="00443CAB">
        <w:rPr>
          <w:rFonts w:ascii="Arial" w:eastAsia="Arial" w:hAnsi="Arial" w:cs="Arial"/>
          <w:sz w:val="24"/>
          <w:szCs w:val="24"/>
        </w:rPr>
        <w:t xml:space="preserve">e </w:t>
      </w:r>
      <w:r w:rsidRPr="00443CAB">
        <w:rPr>
          <w:rFonts w:ascii="Arial" w:eastAsia="Arial" w:hAnsi="Arial" w:cs="Arial"/>
          <w:spacing w:val="19"/>
          <w:sz w:val="24"/>
          <w:szCs w:val="24"/>
        </w:rPr>
        <w:t xml:space="preserve"> </w:t>
      </w:r>
      <w:r w:rsidRPr="00443CAB">
        <w:rPr>
          <w:rFonts w:ascii="Arial" w:eastAsia="Arial" w:hAnsi="Arial" w:cs="Arial"/>
          <w:spacing w:val="1"/>
          <w:sz w:val="24"/>
          <w:szCs w:val="24"/>
        </w:rPr>
        <w:t>e</w:t>
      </w:r>
      <w:r w:rsidRPr="00443CAB">
        <w:rPr>
          <w:rFonts w:ascii="Arial" w:eastAsia="Arial" w:hAnsi="Arial" w:cs="Arial"/>
          <w:spacing w:val="-2"/>
          <w:sz w:val="24"/>
          <w:szCs w:val="24"/>
        </w:rPr>
        <w:t>s</w:t>
      </w:r>
      <w:r w:rsidRPr="00443CAB">
        <w:rPr>
          <w:rFonts w:ascii="Arial" w:eastAsia="Arial" w:hAnsi="Arial" w:cs="Arial"/>
          <w:sz w:val="24"/>
          <w:szCs w:val="24"/>
        </w:rPr>
        <w:t>t</w:t>
      </w:r>
      <w:r w:rsidRPr="00443CAB">
        <w:rPr>
          <w:rFonts w:ascii="Arial" w:eastAsia="Arial" w:hAnsi="Arial" w:cs="Arial"/>
          <w:spacing w:val="1"/>
          <w:sz w:val="24"/>
          <w:szCs w:val="24"/>
        </w:rPr>
        <w:t>e</w:t>
      </w:r>
      <w:r w:rsidRPr="00443CAB">
        <w:rPr>
          <w:rFonts w:ascii="Arial" w:eastAsia="Arial" w:hAnsi="Arial" w:cs="Arial"/>
          <w:sz w:val="24"/>
          <w:szCs w:val="24"/>
        </w:rPr>
        <w:t>r</w:t>
      </w:r>
      <w:r w:rsidRPr="00443CAB">
        <w:rPr>
          <w:rFonts w:ascii="Arial" w:eastAsia="Arial" w:hAnsi="Arial" w:cs="Arial"/>
          <w:spacing w:val="-1"/>
          <w:sz w:val="24"/>
          <w:szCs w:val="24"/>
        </w:rPr>
        <w:t>i</w:t>
      </w:r>
      <w:r w:rsidRPr="00443CAB">
        <w:rPr>
          <w:rFonts w:ascii="Arial" w:eastAsia="Arial" w:hAnsi="Arial" w:cs="Arial"/>
          <w:sz w:val="24"/>
          <w:szCs w:val="24"/>
        </w:rPr>
        <w:t>l</w:t>
      </w:r>
      <w:r w:rsidRPr="00443CAB">
        <w:rPr>
          <w:rFonts w:ascii="Arial" w:eastAsia="Arial" w:hAnsi="Arial" w:cs="Arial"/>
          <w:spacing w:val="-1"/>
          <w:sz w:val="24"/>
          <w:szCs w:val="24"/>
        </w:rPr>
        <w:t>i</w:t>
      </w:r>
      <w:r w:rsidRPr="00443CAB">
        <w:rPr>
          <w:rFonts w:ascii="Arial" w:eastAsia="Arial" w:hAnsi="Arial" w:cs="Arial"/>
          <w:spacing w:val="-2"/>
          <w:sz w:val="24"/>
          <w:szCs w:val="24"/>
        </w:rPr>
        <w:t>z</w:t>
      </w:r>
      <w:r w:rsidRPr="00443CAB">
        <w:rPr>
          <w:rFonts w:ascii="Arial" w:eastAsia="Arial" w:hAnsi="Arial" w:cs="Arial"/>
          <w:spacing w:val="1"/>
          <w:sz w:val="24"/>
          <w:szCs w:val="24"/>
        </w:rPr>
        <w:t>a</w:t>
      </w:r>
      <w:r w:rsidRPr="00443CAB">
        <w:rPr>
          <w:rFonts w:ascii="Arial" w:eastAsia="Arial" w:hAnsi="Arial" w:cs="Arial"/>
          <w:sz w:val="24"/>
          <w:szCs w:val="24"/>
        </w:rPr>
        <w:t xml:space="preserve">ción </w:t>
      </w:r>
      <w:r w:rsidRPr="00443CAB">
        <w:rPr>
          <w:rFonts w:ascii="Arial" w:eastAsia="Arial" w:hAnsi="Arial" w:cs="Arial"/>
          <w:spacing w:val="19"/>
          <w:sz w:val="24"/>
          <w:szCs w:val="24"/>
        </w:rPr>
        <w:t xml:space="preserve"> </w:t>
      </w:r>
      <w:r w:rsidRPr="00443CAB">
        <w:rPr>
          <w:rFonts w:ascii="Arial" w:eastAsia="Arial" w:hAnsi="Arial" w:cs="Arial"/>
          <w:sz w:val="24"/>
          <w:szCs w:val="24"/>
        </w:rPr>
        <w:t xml:space="preserve">y </w:t>
      </w:r>
      <w:r w:rsidRPr="00443CAB">
        <w:rPr>
          <w:rFonts w:ascii="Arial" w:eastAsia="Arial" w:hAnsi="Arial" w:cs="Arial"/>
          <w:spacing w:val="18"/>
          <w:sz w:val="24"/>
          <w:szCs w:val="24"/>
        </w:rPr>
        <w:t xml:space="preserve"> </w:t>
      </w:r>
      <w:r w:rsidRPr="00443CAB">
        <w:rPr>
          <w:rFonts w:ascii="Arial" w:eastAsia="Arial" w:hAnsi="Arial" w:cs="Arial"/>
          <w:spacing w:val="1"/>
          <w:sz w:val="24"/>
          <w:szCs w:val="24"/>
        </w:rPr>
        <w:t>d</w:t>
      </w:r>
      <w:r w:rsidRPr="00443CAB">
        <w:rPr>
          <w:rFonts w:ascii="Arial" w:eastAsia="Arial" w:hAnsi="Arial" w:cs="Arial"/>
          <w:sz w:val="24"/>
          <w:szCs w:val="24"/>
        </w:rPr>
        <w:t xml:space="preserve">e </w:t>
      </w:r>
      <w:r w:rsidRPr="00443CAB">
        <w:rPr>
          <w:rFonts w:ascii="Arial" w:eastAsia="Arial" w:hAnsi="Arial" w:cs="Arial"/>
          <w:spacing w:val="17"/>
          <w:sz w:val="24"/>
          <w:szCs w:val="24"/>
        </w:rPr>
        <w:t xml:space="preserve"> </w:t>
      </w:r>
      <w:r w:rsidRPr="00443CAB">
        <w:rPr>
          <w:rFonts w:ascii="Arial" w:eastAsia="Arial" w:hAnsi="Arial" w:cs="Arial"/>
          <w:sz w:val="24"/>
          <w:szCs w:val="24"/>
        </w:rPr>
        <w:t>s</w:t>
      </w:r>
      <w:r w:rsidRPr="00443CAB">
        <w:rPr>
          <w:rFonts w:ascii="Arial" w:eastAsia="Arial" w:hAnsi="Arial" w:cs="Arial"/>
          <w:spacing w:val="1"/>
          <w:sz w:val="24"/>
          <w:szCs w:val="24"/>
        </w:rPr>
        <w:t>e</w:t>
      </w:r>
      <w:r w:rsidRPr="00443CAB">
        <w:rPr>
          <w:rFonts w:ascii="Arial" w:eastAsia="Arial" w:hAnsi="Arial" w:cs="Arial"/>
          <w:sz w:val="24"/>
          <w:szCs w:val="24"/>
        </w:rPr>
        <w:t>c</w:t>
      </w:r>
      <w:r w:rsidRPr="00443CAB">
        <w:rPr>
          <w:rFonts w:ascii="Arial" w:eastAsia="Arial" w:hAnsi="Arial" w:cs="Arial"/>
          <w:spacing w:val="-1"/>
          <w:sz w:val="24"/>
          <w:szCs w:val="24"/>
        </w:rPr>
        <w:t>a</w:t>
      </w:r>
      <w:r w:rsidRPr="00443CAB">
        <w:rPr>
          <w:rFonts w:ascii="Arial" w:eastAsia="Arial" w:hAnsi="Arial" w:cs="Arial"/>
          <w:spacing w:val="1"/>
          <w:sz w:val="24"/>
          <w:szCs w:val="24"/>
        </w:rPr>
        <w:t>do</w:t>
      </w:r>
      <w:r w:rsidRPr="00443CAB">
        <w:rPr>
          <w:rFonts w:ascii="Arial" w:eastAsia="Arial" w:hAnsi="Arial" w:cs="Arial"/>
          <w:sz w:val="24"/>
          <w:szCs w:val="24"/>
        </w:rPr>
        <w:t xml:space="preserve">, </w:t>
      </w:r>
      <w:r w:rsidRPr="00443CAB">
        <w:rPr>
          <w:rFonts w:ascii="Arial" w:eastAsia="Arial" w:hAnsi="Arial" w:cs="Arial"/>
          <w:spacing w:val="16"/>
          <w:sz w:val="24"/>
          <w:szCs w:val="24"/>
        </w:rPr>
        <w:t xml:space="preserve"> </w:t>
      </w:r>
      <w:r w:rsidRPr="00443CAB">
        <w:rPr>
          <w:rFonts w:ascii="Arial" w:eastAsia="Arial" w:hAnsi="Arial" w:cs="Arial"/>
          <w:sz w:val="24"/>
          <w:szCs w:val="24"/>
        </w:rPr>
        <w:t xml:space="preserve">se </w:t>
      </w:r>
      <w:r w:rsidR="005A7E1F">
        <w:rPr>
          <w:rFonts w:ascii="Arial" w:eastAsia="Arial" w:hAnsi="Arial" w:cs="Arial"/>
          <w:sz w:val="24"/>
          <w:szCs w:val="24"/>
        </w:rPr>
        <w:t xml:space="preserve"> </w:t>
      </w:r>
      <w:r w:rsidRPr="00443CAB">
        <w:rPr>
          <w:rFonts w:ascii="Arial" w:eastAsia="Arial" w:hAnsi="Arial" w:cs="Arial"/>
          <w:spacing w:val="17"/>
          <w:sz w:val="24"/>
          <w:szCs w:val="24"/>
        </w:rPr>
        <w:t xml:space="preserve"> </w:t>
      </w:r>
      <w:r w:rsidRPr="00443CAB">
        <w:rPr>
          <w:rFonts w:ascii="Arial" w:eastAsia="Arial" w:hAnsi="Arial" w:cs="Arial"/>
          <w:spacing w:val="-1"/>
          <w:sz w:val="24"/>
          <w:szCs w:val="24"/>
        </w:rPr>
        <w:t>e</w:t>
      </w:r>
      <w:r w:rsidRPr="00443CAB">
        <w:rPr>
          <w:rFonts w:ascii="Arial" w:eastAsia="Arial" w:hAnsi="Arial" w:cs="Arial"/>
          <w:sz w:val="24"/>
          <w:szCs w:val="24"/>
        </w:rPr>
        <w:t>f</w:t>
      </w:r>
      <w:r w:rsidRPr="00443CAB">
        <w:rPr>
          <w:rFonts w:ascii="Arial" w:eastAsia="Arial" w:hAnsi="Arial" w:cs="Arial"/>
          <w:spacing w:val="1"/>
          <w:sz w:val="24"/>
          <w:szCs w:val="24"/>
        </w:rPr>
        <w:t>e</w:t>
      </w:r>
      <w:r w:rsidRPr="00443CAB">
        <w:rPr>
          <w:rFonts w:ascii="Arial" w:eastAsia="Arial" w:hAnsi="Arial" w:cs="Arial"/>
          <w:spacing w:val="-2"/>
          <w:sz w:val="24"/>
          <w:szCs w:val="24"/>
        </w:rPr>
        <w:t>c</w:t>
      </w:r>
      <w:r w:rsidRPr="00443CAB">
        <w:rPr>
          <w:rFonts w:ascii="Arial" w:eastAsia="Arial" w:hAnsi="Arial" w:cs="Arial"/>
          <w:sz w:val="24"/>
          <w:szCs w:val="24"/>
        </w:rPr>
        <w:t>t</w:t>
      </w:r>
      <w:r w:rsidRPr="00443CAB">
        <w:rPr>
          <w:rFonts w:ascii="Arial" w:eastAsia="Arial" w:hAnsi="Arial" w:cs="Arial"/>
          <w:spacing w:val="1"/>
          <w:sz w:val="24"/>
          <w:szCs w:val="24"/>
        </w:rPr>
        <w:t>ua</w:t>
      </w:r>
      <w:r w:rsidRPr="00443CAB">
        <w:rPr>
          <w:rFonts w:ascii="Arial" w:eastAsia="Arial" w:hAnsi="Arial" w:cs="Arial"/>
          <w:sz w:val="24"/>
          <w:szCs w:val="24"/>
        </w:rPr>
        <w:t xml:space="preserve">ra </w:t>
      </w:r>
      <w:r w:rsidRPr="00443CAB">
        <w:rPr>
          <w:rFonts w:ascii="Arial" w:eastAsia="Arial" w:hAnsi="Arial" w:cs="Arial"/>
          <w:spacing w:val="16"/>
          <w:sz w:val="24"/>
          <w:szCs w:val="24"/>
        </w:rPr>
        <w:t xml:space="preserve"> </w:t>
      </w:r>
      <w:r w:rsidRPr="00443CAB">
        <w:rPr>
          <w:rFonts w:ascii="Arial" w:eastAsia="Arial" w:hAnsi="Arial" w:cs="Arial"/>
          <w:spacing w:val="1"/>
          <w:sz w:val="24"/>
          <w:szCs w:val="24"/>
        </w:rPr>
        <w:t>e</w:t>
      </w:r>
      <w:r w:rsidRPr="00443CAB">
        <w:rPr>
          <w:rFonts w:ascii="Arial" w:eastAsia="Arial" w:hAnsi="Arial" w:cs="Arial"/>
          <w:sz w:val="24"/>
          <w:szCs w:val="24"/>
        </w:rPr>
        <w:t xml:space="preserve">l </w:t>
      </w:r>
      <w:r w:rsidRPr="00443CAB">
        <w:rPr>
          <w:rFonts w:ascii="Arial" w:eastAsia="Arial" w:hAnsi="Arial" w:cs="Arial"/>
          <w:spacing w:val="1"/>
          <w:sz w:val="24"/>
          <w:szCs w:val="24"/>
        </w:rPr>
        <w:t>a</w:t>
      </w:r>
      <w:r w:rsidRPr="00443CAB">
        <w:rPr>
          <w:rFonts w:ascii="Arial" w:eastAsia="Arial" w:hAnsi="Arial" w:cs="Arial"/>
          <w:sz w:val="24"/>
          <w:szCs w:val="24"/>
        </w:rPr>
        <w:t>l</w:t>
      </w:r>
      <w:r w:rsidRPr="00443CAB">
        <w:rPr>
          <w:rFonts w:ascii="Arial" w:eastAsia="Arial" w:hAnsi="Arial" w:cs="Arial"/>
          <w:spacing w:val="1"/>
          <w:sz w:val="24"/>
          <w:szCs w:val="24"/>
        </w:rPr>
        <w:t>ma</w:t>
      </w:r>
      <w:r w:rsidRPr="00443CAB">
        <w:rPr>
          <w:rFonts w:ascii="Arial" w:eastAsia="Arial" w:hAnsi="Arial" w:cs="Arial"/>
          <w:spacing w:val="-2"/>
          <w:sz w:val="24"/>
          <w:szCs w:val="24"/>
        </w:rPr>
        <w:t>c</w:t>
      </w:r>
      <w:r w:rsidRPr="00443CAB">
        <w:rPr>
          <w:rFonts w:ascii="Arial" w:eastAsia="Arial" w:hAnsi="Arial" w:cs="Arial"/>
          <w:spacing w:val="1"/>
          <w:sz w:val="24"/>
          <w:szCs w:val="24"/>
        </w:rPr>
        <w:t>en</w:t>
      </w:r>
      <w:r w:rsidRPr="00443CAB">
        <w:rPr>
          <w:rFonts w:ascii="Arial" w:eastAsia="Arial" w:hAnsi="Arial" w:cs="Arial"/>
          <w:spacing w:val="-1"/>
          <w:sz w:val="24"/>
          <w:szCs w:val="24"/>
        </w:rPr>
        <w:t>a</w:t>
      </w:r>
      <w:r w:rsidRPr="00443CAB">
        <w:rPr>
          <w:rFonts w:ascii="Arial" w:eastAsia="Arial" w:hAnsi="Arial" w:cs="Arial"/>
          <w:spacing w:val="1"/>
          <w:sz w:val="24"/>
          <w:szCs w:val="24"/>
        </w:rPr>
        <w:t>m</w:t>
      </w:r>
      <w:r w:rsidRPr="00443CAB">
        <w:rPr>
          <w:rFonts w:ascii="Arial" w:eastAsia="Arial" w:hAnsi="Arial" w:cs="Arial"/>
          <w:sz w:val="24"/>
          <w:szCs w:val="24"/>
        </w:rPr>
        <w:t>i</w:t>
      </w:r>
      <w:r w:rsidRPr="00443CAB">
        <w:rPr>
          <w:rFonts w:ascii="Arial" w:eastAsia="Arial" w:hAnsi="Arial" w:cs="Arial"/>
          <w:spacing w:val="-2"/>
          <w:sz w:val="24"/>
          <w:szCs w:val="24"/>
        </w:rPr>
        <w:t>e</w:t>
      </w:r>
      <w:r w:rsidRPr="00443CAB">
        <w:rPr>
          <w:rFonts w:ascii="Arial" w:eastAsia="Arial" w:hAnsi="Arial" w:cs="Arial"/>
          <w:spacing w:val="1"/>
          <w:sz w:val="24"/>
          <w:szCs w:val="24"/>
        </w:rPr>
        <w:t>n</w:t>
      </w:r>
      <w:r w:rsidRPr="00443CAB">
        <w:rPr>
          <w:rFonts w:ascii="Arial" w:eastAsia="Arial" w:hAnsi="Arial" w:cs="Arial"/>
          <w:sz w:val="24"/>
          <w:szCs w:val="24"/>
        </w:rPr>
        <w:t xml:space="preserve">to   </w:t>
      </w:r>
      <w:r w:rsidRPr="00443CAB">
        <w:rPr>
          <w:rFonts w:ascii="Arial" w:eastAsia="Arial" w:hAnsi="Arial" w:cs="Arial"/>
          <w:spacing w:val="15"/>
          <w:sz w:val="24"/>
          <w:szCs w:val="24"/>
        </w:rPr>
        <w:t xml:space="preserve"> </w:t>
      </w:r>
      <w:r w:rsidRPr="00443CAB">
        <w:rPr>
          <w:rFonts w:ascii="Arial" w:eastAsia="Arial" w:hAnsi="Arial" w:cs="Arial"/>
          <w:spacing w:val="-1"/>
          <w:sz w:val="24"/>
          <w:szCs w:val="24"/>
        </w:rPr>
        <w:t>d</w:t>
      </w:r>
      <w:r w:rsidRPr="00443CAB">
        <w:rPr>
          <w:rFonts w:ascii="Arial" w:eastAsia="Arial" w:hAnsi="Arial" w:cs="Arial"/>
          <w:sz w:val="24"/>
          <w:szCs w:val="24"/>
        </w:rPr>
        <w:t>e</w:t>
      </w:r>
      <w:r w:rsidRPr="00443CAB">
        <w:rPr>
          <w:rFonts w:ascii="Arial" w:eastAsia="Arial" w:hAnsi="Arial" w:cs="Arial"/>
          <w:spacing w:val="1"/>
          <w:sz w:val="24"/>
          <w:szCs w:val="24"/>
        </w:rPr>
        <w:t xml:space="preserve"> </w:t>
      </w:r>
      <w:r w:rsidRPr="00443CAB">
        <w:rPr>
          <w:rFonts w:ascii="Arial" w:eastAsia="Arial" w:hAnsi="Arial" w:cs="Arial"/>
          <w:sz w:val="24"/>
          <w:szCs w:val="24"/>
        </w:rPr>
        <w:t>los</w:t>
      </w:r>
      <w:r w:rsidRPr="00443CAB">
        <w:rPr>
          <w:rFonts w:ascii="Arial" w:eastAsia="Arial" w:hAnsi="Arial" w:cs="Arial"/>
          <w:spacing w:val="3"/>
          <w:sz w:val="24"/>
          <w:szCs w:val="24"/>
        </w:rPr>
        <w:t xml:space="preserve"> </w:t>
      </w:r>
      <w:r w:rsidRPr="00443CAB">
        <w:rPr>
          <w:rFonts w:ascii="Arial" w:eastAsia="Arial" w:hAnsi="Arial" w:cs="Arial"/>
          <w:spacing w:val="1"/>
          <w:sz w:val="24"/>
          <w:szCs w:val="24"/>
        </w:rPr>
        <w:t>pa</w:t>
      </w:r>
      <w:r w:rsidRPr="00443CAB">
        <w:rPr>
          <w:rFonts w:ascii="Arial" w:eastAsia="Arial" w:hAnsi="Arial" w:cs="Arial"/>
          <w:spacing w:val="-1"/>
          <w:sz w:val="24"/>
          <w:szCs w:val="24"/>
        </w:rPr>
        <w:t>q</w:t>
      </w:r>
      <w:r w:rsidRPr="00443CAB">
        <w:rPr>
          <w:rFonts w:ascii="Arial" w:eastAsia="Arial" w:hAnsi="Arial" w:cs="Arial"/>
          <w:spacing w:val="1"/>
          <w:sz w:val="24"/>
          <w:szCs w:val="24"/>
        </w:rPr>
        <w:t>ue</w:t>
      </w:r>
      <w:r w:rsidRPr="00443CAB">
        <w:rPr>
          <w:rFonts w:ascii="Arial" w:eastAsia="Arial" w:hAnsi="Arial" w:cs="Arial"/>
          <w:sz w:val="24"/>
          <w:szCs w:val="24"/>
        </w:rPr>
        <w:t>t</w:t>
      </w:r>
      <w:r w:rsidRPr="00443CAB">
        <w:rPr>
          <w:rFonts w:ascii="Arial" w:eastAsia="Arial" w:hAnsi="Arial" w:cs="Arial"/>
          <w:spacing w:val="1"/>
          <w:sz w:val="24"/>
          <w:szCs w:val="24"/>
        </w:rPr>
        <w:t>e</w:t>
      </w:r>
      <w:r w:rsidRPr="00443CAB">
        <w:rPr>
          <w:rFonts w:ascii="Arial" w:eastAsia="Arial" w:hAnsi="Arial" w:cs="Arial"/>
          <w:sz w:val="24"/>
          <w:szCs w:val="24"/>
        </w:rPr>
        <w:t>s,</w:t>
      </w:r>
      <w:r w:rsidRPr="00443CAB">
        <w:rPr>
          <w:rFonts w:ascii="Arial" w:eastAsia="Arial" w:hAnsi="Arial" w:cs="Arial"/>
          <w:spacing w:val="3"/>
          <w:sz w:val="24"/>
          <w:szCs w:val="24"/>
        </w:rPr>
        <w:t xml:space="preserve"> </w:t>
      </w:r>
      <w:r w:rsidRPr="00443CAB">
        <w:rPr>
          <w:rFonts w:ascii="Arial" w:eastAsia="Arial" w:hAnsi="Arial" w:cs="Arial"/>
          <w:sz w:val="24"/>
          <w:szCs w:val="24"/>
        </w:rPr>
        <w:t>los ins</w:t>
      </w:r>
      <w:r w:rsidRPr="00443CAB">
        <w:rPr>
          <w:rFonts w:ascii="Arial" w:eastAsia="Arial" w:hAnsi="Arial" w:cs="Arial"/>
          <w:spacing w:val="1"/>
          <w:sz w:val="24"/>
          <w:szCs w:val="24"/>
        </w:rPr>
        <w:t>umo</w:t>
      </w:r>
      <w:r w:rsidRPr="00443CAB">
        <w:rPr>
          <w:rFonts w:ascii="Arial" w:eastAsia="Arial" w:hAnsi="Arial" w:cs="Arial"/>
          <w:sz w:val="24"/>
          <w:szCs w:val="24"/>
        </w:rPr>
        <w:t>s</w:t>
      </w:r>
      <w:r w:rsidRPr="00443CAB">
        <w:rPr>
          <w:rFonts w:ascii="Arial" w:eastAsia="Arial" w:hAnsi="Arial" w:cs="Arial"/>
          <w:spacing w:val="2"/>
          <w:sz w:val="24"/>
          <w:szCs w:val="24"/>
        </w:rPr>
        <w:t xml:space="preserve"> </w:t>
      </w:r>
      <w:r w:rsidRPr="00443CAB">
        <w:rPr>
          <w:rFonts w:ascii="Arial" w:eastAsia="Arial" w:hAnsi="Arial" w:cs="Arial"/>
          <w:sz w:val="24"/>
          <w:szCs w:val="24"/>
        </w:rPr>
        <w:t>(</w:t>
      </w:r>
      <w:r w:rsidRPr="00443CAB">
        <w:rPr>
          <w:rFonts w:ascii="Arial" w:eastAsia="Arial" w:hAnsi="Arial" w:cs="Arial"/>
          <w:spacing w:val="-2"/>
          <w:sz w:val="24"/>
          <w:szCs w:val="24"/>
        </w:rPr>
        <w:t>g</w:t>
      </w:r>
      <w:r w:rsidRPr="00443CAB">
        <w:rPr>
          <w:rFonts w:ascii="Arial" w:eastAsia="Arial" w:hAnsi="Arial" w:cs="Arial"/>
          <w:spacing w:val="1"/>
          <w:sz w:val="24"/>
          <w:szCs w:val="24"/>
        </w:rPr>
        <w:t>a</w:t>
      </w:r>
      <w:r w:rsidRPr="00443CAB">
        <w:rPr>
          <w:rFonts w:ascii="Arial" w:eastAsia="Arial" w:hAnsi="Arial" w:cs="Arial"/>
          <w:sz w:val="24"/>
          <w:szCs w:val="24"/>
        </w:rPr>
        <w:t>s</w:t>
      </w:r>
      <w:r w:rsidRPr="00443CAB">
        <w:rPr>
          <w:rFonts w:ascii="Arial" w:eastAsia="Arial" w:hAnsi="Arial" w:cs="Arial"/>
          <w:spacing w:val="1"/>
          <w:sz w:val="24"/>
          <w:szCs w:val="24"/>
        </w:rPr>
        <w:t>a</w:t>
      </w:r>
      <w:r w:rsidRPr="00443CAB">
        <w:rPr>
          <w:rFonts w:ascii="Arial" w:eastAsia="Arial" w:hAnsi="Arial" w:cs="Arial"/>
          <w:sz w:val="24"/>
          <w:szCs w:val="24"/>
        </w:rPr>
        <w:t>s,</w:t>
      </w:r>
      <w:r w:rsidRPr="00443CAB">
        <w:rPr>
          <w:rFonts w:ascii="Arial" w:eastAsia="Arial" w:hAnsi="Arial" w:cs="Arial"/>
          <w:spacing w:val="3"/>
          <w:sz w:val="24"/>
          <w:szCs w:val="24"/>
        </w:rPr>
        <w:t xml:space="preserve"> </w:t>
      </w:r>
      <w:r w:rsidRPr="00443CAB">
        <w:rPr>
          <w:rFonts w:ascii="Arial" w:eastAsia="Arial" w:hAnsi="Arial" w:cs="Arial"/>
          <w:spacing w:val="-1"/>
          <w:sz w:val="24"/>
          <w:szCs w:val="24"/>
        </w:rPr>
        <w:t>a</w:t>
      </w:r>
      <w:r w:rsidRPr="00443CAB">
        <w:rPr>
          <w:rFonts w:ascii="Arial" w:eastAsia="Arial" w:hAnsi="Arial" w:cs="Arial"/>
          <w:spacing w:val="1"/>
          <w:sz w:val="24"/>
          <w:szCs w:val="24"/>
        </w:rPr>
        <w:t>pó</w:t>
      </w:r>
      <w:r w:rsidRPr="00443CAB">
        <w:rPr>
          <w:rFonts w:ascii="Arial" w:eastAsia="Arial" w:hAnsi="Arial" w:cs="Arial"/>
          <w:sz w:val="24"/>
          <w:szCs w:val="24"/>
        </w:rPr>
        <w:t>sit</w:t>
      </w:r>
      <w:r w:rsidRPr="00443CAB">
        <w:rPr>
          <w:rFonts w:ascii="Arial" w:eastAsia="Arial" w:hAnsi="Arial" w:cs="Arial"/>
          <w:spacing w:val="1"/>
          <w:sz w:val="24"/>
          <w:szCs w:val="24"/>
        </w:rPr>
        <w:t>o</w:t>
      </w:r>
      <w:r w:rsidRPr="00443CAB">
        <w:rPr>
          <w:rFonts w:ascii="Arial" w:eastAsia="Arial" w:hAnsi="Arial" w:cs="Arial"/>
          <w:spacing w:val="-2"/>
          <w:sz w:val="24"/>
          <w:szCs w:val="24"/>
        </w:rPr>
        <w:t>s</w:t>
      </w:r>
      <w:r w:rsidRPr="00443CAB">
        <w:rPr>
          <w:rFonts w:ascii="Arial" w:eastAsia="Arial" w:hAnsi="Arial" w:cs="Arial"/>
          <w:sz w:val="24"/>
          <w:szCs w:val="24"/>
        </w:rPr>
        <w:t>, c</w:t>
      </w:r>
      <w:r w:rsidRPr="00443CAB">
        <w:rPr>
          <w:rFonts w:ascii="Arial" w:eastAsia="Arial" w:hAnsi="Arial" w:cs="Arial"/>
          <w:spacing w:val="1"/>
          <w:sz w:val="24"/>
          <w:szCs w:val="24"/>
        </w:rPr>
        <w:t>omp</w:t>
      </w:r>
      <w:r w:rsidRPr="00443CAB">
        <w:rPr>
          <w:rFonts w:ascii="Arial" w:eastAsia="Arial" w:hAnsi="Arial" w:cs="Arial"/>
          <w:spacing w:val="-3"/>
          <w:sz w:val="24"/>
          <w:szCs w:val="24"/>
        </w:rPr>
        <w:t>r</w:t>
      </w:r>
      <w:r w:rsidRPr="00443CAB">
        <w:rPr>
          <w:rFonts w:ascii="Arial" w:eastAsia="Arial" w:hAnsi="Arial" w:cs="Arial"/>
          <w:spacing w:val="1"/>
          <w:sz w:val="24"/>
          <w:szCs w:val="24"/>
        </w:rPr>
        <w:t>e</w:t>
      </w:r>
      <w:r w:rsidRPr="00443CAB">
        <w:rPr>
          <w:rFonts w:ascii="Arial" w:eastAsia="Arial" w:hAnsi="Arial" w:cs="Arial"/>
          <w:sz w:val="24"/>
          <w:szCs w:val="24"/>
        </w:rPr>
        <w:t>s</w:t>
      </w:r>
      <w:r w:rsidRPr="00443CAB">
        <w:rPr>
          <w:rFonts w:ascii="Arial" w:eastAsia="Arial" w:hAnsi="Arial" w:cs="Arial"/>
          <w:spacing w:val="1"/>
          <w:sz w:val="24"/>
          <w:szCs w:val="24"/>
        </w:rPr>
        <w:t>a</w:t>
      </w:r>
      <w:r w:rsidRPr="00443CAB">
        <w:rPr>
          <w:rFonts w:ascii="Arial" w:eastAsia="Arial" w:hAnsi="Arial" w:cs="Arial"/>
          <w:sz w:val="24"/>
          <w:szCs w:val="24"/>
        </w:rPr>
        <w:t>s)</w:t>
      </w:r>
      <w:r w:rsidRPr="00443CAB">
        <w:rPr>
          <w:rFonts w:ascii="Arial" w:eastAsia="Arial" w:hAnsi="Arial" w:cs="Arial"/>
          <w:spacing w:val="2"/>
          <w:sz w:val="24"/>
          <w:szCs w:val="24"/>
        </w:rPr>
        <w:t xml:space="preserve"> </w:t>
      </w:r>
      <w:r w:rsidRPr="00443CAB">
        <w:rPr>
          <w:rFonts w:ascii="Arial" w:eastAsia="Arial" w:hAnsi="Arial" w:cs="Arial"/>
          <w:sz w:val="24"/>
          <w:szCs w:val="24"/>
        </w:rPr>
        <w:t>se</w:t>
      </w:r>
      <w:r w:rsidRPr="00443CAB">
        <w:rPr>
          <w:rFonts w:ascii="Arial" w:eastAsia="Arial" w:hAnsi="Arial" w:cs="Arial"/>
          <w:spacing w:val="1"/>
          <w:sz w:val="24"/>
          <w:szCs w:val="24"/>
        </w:rPr>
        <w:t xml:space="preserve"> </w:t>
      </w:r>
      <w:r w:rsidRPr="00443CAB">
        <w:rPr>
          <w:rFonts w:ascii="Arial" w:eastAsia="Arial" w:hAnsi="Arial" w:cs="Arial"/>
          <w:spacing w:val="-1"/>
          <w:sz w:val="24"/>
          <w:szCs w:val="24"/>
        </w:rPr>
        <w:t>e</w:t>
      </w:r>
      <w:r w:rsidRPr="00443CAB">
        <w:rPr>
          <w:rFonts w:ascii="Arial" w:eastAsia="Arial" w:hAnsi="Arial" w:cs="Arial"/>
          <w:spacing w:val="1"/>
          <w:sz w:val="24"/>
          <w:szCs w:val="24"/>
        </w:rPr>
        <w:t>mp</w:t>
      </w:r>
      <w:r w:rsidRPr="00443CAB">
        <w:rPr>
          <w:rFonts w:ascii="Arial" w:eastAsia="Arial" w:hAnsi="Arial" w:cs="Arial"/>
          <w:spacing w:val="2"/>
          <w:sz w:val="24"/>
          <w:szCs w:val="24"/>
        </w:rPr>
        <w:t>a</w:t>
      </w:r>
      <w:r w:rsidRPr="00443CAB">
        <w:rPr>
          <w:rFonts w:ascii="Arial" w:eastAsia="Arial" w:hAnsi="Arial" w:cs="Arial"/>
          <w:sz w:val="24"/>
          <w:szCs w:val="24"/>
        </w:rPr>
        <w:t>c</w:t>
      </w:r>
      <w:r w:rsidRPr="00443CAB">
        <w:rPr>
          <w:rFonts w:ascii="Arial" w:eastAsia="Arial" w:hAnsi="Arial" w:cs="Arial"/>
          <w:spacing w:val="1"/>
          <w:sz w:val="24"/>
          <w:szCs w:val="24"/>
        </w:rPr>
        <w:t>a</w:t>
      </w:r>
      <w:r w:rsidRPr="00443CAB">
        <w:rPr>
          <w:rFonts w:ascii="Arial" w:eastAsia="Arial" w:hAnsi="Arial" w:cs="Arial"/>
          <w:sz w:val="24"/>
          <w:szCs w:val="24"/>
        </w:rPr>
        <w:t>n</w:t>
      </w:r>
      <w:r w:rsidRPr="00443CAB">
        <w:rPr>
          <w:rFonts w:ascii="Arial" w:eastAsia="Arial" w:hAnsi="Arial" w:cs="Arial"/>
          <w:spacing w:val="4"/>
          <w:sz w:val="24"/>
          <w:szCs w:val="24"/>
        </w:rPr>
        <w:t xml:space="preserve"> </w:t>
      </w:r>
      <w:r w:rsidRPr="00443CAB">
        <w:rPr>
          <w:rFonts w:ascii="Arial" w:eastAsia="Arial" w:hAnsi="Arial" w:cs="Arial"/>
          <w:spacing w:val="-1"/>
          <w:sz w:val="24"/>
          <w:szCs w:val="24"/>
        </w:rPr>
        <w:t>e</w:t>
      </w:r>
      <w:r w:rsidRPr="00443CAB">
        <w:rPr>
          <w:rFonts w:ascii="Arial" w:eastAsia="Arial" w:hAnsi="Arial" w:cs="Arial"/>
          <w:sz w:val="24"/>
          <w:szCs w:val="24"/>
        </w:rPr>
        <w:t>n</w:t>
      </w:r>
      <w:r w:rsidRPr="00443CAB">
        <w:rPr>
          <w:rFonts w:ascii="Arial" w:eastAsia="Arial" w:hAnsi="Arial" w:cs="Arial"/>
          <w:spacing w:val="4"/>
          <w:sz w:val="24"/>
          <w:szCs w:val="24"/>
        </w:rPr>
        <w:t xml:space="preserve"> </w:t>
      </w:r>
      <w:r w:rsidRPr="00443CAB">
        <w:rPr>
          <w:rFonts w:ascii="Arial" w:eastAsia="Arial" w:hAnsi="Arial" w:cs="Arial"/>
          <w:spacing w:val="-1"/>
          <w:sz w:val="24"/>
          <w:szCs w:val="24"/>
        </w:rPr>
        <w:t>b</w:t>
      </w:r>
      <w:r w:rsidRPr="00443CAB">
        <w:rPr>
          <w:rFonts w:ascii="Arial" w:eastAsia="Arial" w:hAnsi="Arial" w:cs="Arial"/>
          <w:spacing w:val="1"/>
          <w:sz w:val="24"/>
          <w:szCs w:val="24"/>
        </w:rPr>
        <w:t>o</w:t>
      </w:r>
      <w:r w:rsidRPr="00443CAB">
        <w:rPr>
          <w:rFonts w:ascii="Arial" w:eastAsia="Arial" w:hAnsi="Arial" w:cs="Arial"/>
          <w:sz w:val="24"/>
          <w:szCs w:val="24"/>
        </w:rPr>
        <w:t>lsas</w:t>
      </w:r>
      <w:r w:rsidR="005A7E1F">
        <w:rPr>
          <w:rFonts w:ascii="Arial" w:eastAsia="Arial" w:hAnsi="Arial" w:cs="Arial"/>
          <w:spacing w:val="1"/>
          <w:sz w:val="24"/>
          <w:szCs w:val="24"/>
        </w:rPr>
        <w:t xml:space="preserve"> de lona</w:t>
      </w:r>
      <w:r w:rsidRPr="00443CAB">
        <w:rPr>
          <w:rFonts w:ascii="Arial" w:eastAsia="Arial" w:hAnsi="Arial" w:cs="Arial"/>
          <w:spacing w:val="5"/>
          <w:sz w:val="24"/>
          <w:szCs w:val="24"/>
        </w:rPr>
        <w:t xml:space="preserve"> </w:t>
      </w:r>
      <w:r w:rsidRPr="00443CAB">
        <w:rPr>
          <w:rFonts w:ascii="Arial" w:eastAsia="Arial" w:hAnsi="Arial" w:cs="Arial"/>
          <w:sz w:val="24"/>
          <w:szCs w:val="24"/>
        </w:rPr>
        <w:t xml:space="preserve">y </w:t>
      </w:r>
      <w:r w:rsidRPr="00443CAB">
        <w:rPr>
          <w:rFonts w:ascii="Arial" w:eastAsia="Arial" w:hAnsi="Arial" w:cs="Arial"/>
          <w:spacing w:val="1"/>
          <w:sz w:val="24"/>
          <w:szCs w:val="24"/>
        </w:rPr>
        <w:t>e</w:t>
      </w:r>
      <w:r w:rsidRPr="00443CAB">
        <w:rPr>
          <w:rFonts w:ascii="Arial" w:eastAsia="Arial" w:hAnsi="Arial" w:cs="Arial"/>
          <w:sz w:val="24"/>
          <w:szCs w:val="24"/>
        </w:rPr>
        <w:t>l</w:t>
      </w:r>
      <w:r w:rsidRPr="00443CAB">
        <w:rPr>
          <w:rFonts w:ascii="Arial" w:eastAsia="Arial" w:hAnsi="Arial" w:cs="Arial"/>
          <w:spacing w:val="2"/>
          <w:sz w:val="24"/>
          <w:szCs w:val="24"/>
        </w:rPr>
        <w:t xml:space="preserve"> </w:t>
      </w:r>
      <w:r w:rsidRPr="00443CAB">
        <w:rPr>
          <w:rFonts w:ascii="Arial" w:eastAsia="Arial" w:hAnsi="Arial" w:cs="Arial"/>
          <w:sz w:val="24"/>
          <w:szCs w:val="24"/>
        </w:rPr>
        <w:t>ins</w:t>
      </w:r>
      <w:r w:rsidRPr="00443CAB">
        <w:rPr>
          <w:rFonts w:ascii="Arial" w:eastAsia="Arial" w:hAnsi="Arial" w:cs="Arial"/>
          <w:spacing w:val="1"/>
          <w:sz w:val="24"/>
          <w:szCs w:val="24"/>
        </w:rPr>
        <w:t>t</w:t>
      </w:r>
      <w:r w:rsidRPr="00443CAB">
        <w:rPr>
          <w:rFonts w:ascii="Arial" w:eastAsia="Arial" w:hAnsi="Arial" w:cs="Arial"/>
          <w:sz w:val="24"/>
          <w:szCs w:val="24"/>
        </w:rPr>
        <w:t>rume</w:t>
      </w:r>
      <w:r w:rsidRPr="00443CAB">
        <w:rPr>
          <w:rFonts w:ascii="Arial" w:eastAsia="Arial" w:hAnsi="Arial" w:cs="Arial"/>
          <w:spacing w:val="1"/>
          <w:sz w:val="24"/>
          <w:szCs w:val="24"/>
        </w:rPr>
        <w:t>n</w:t>
      </w:r>
      <w:r w:rsidRPr="00443CAB">
        <w:rPr>
          <w:rFonts w:ascii="Arial" w:eastAsia="Arial" w:hAnsi="Arial" w:cs="Arial"/>
          <w:spacing w:val="-2"/>
          <w:sz w:val="24"/>
          <w:szCs w:val="24"/>
        </w:rPr>
        <w:t>t</w:t>
      </w:r>
      <w:r w:rsidRPr="00443CAB">
        <w:rPr>
          <w:rFonts w:ascii="Arial" w:eastAsia="Arial" w:hAnsi="Arial" w:cs="Arial"/>
          <w:spacing w:val="1"/>
          <w:sz w:val="24"/>
          <w:szCs w:val="24"/>
        </w:rPr>
        <w:t>a</w:t>
      </w:r>
      <w:r w:rsidRPr="00443CAB">
        <w:rPr>
          <w:rFonts w:ascii="Arial" w:eastAsia="Arial" w:hAnsi="Arial" w:cs="Arial"/>
          <w:sz w:val="24"/>
          <w:szCs w:val="24"/>
        </w:rPr>
        <w:t>l</w:t>
      </w:r>
      <w:r w:rsidR="005A7E1F">
        <w:rPr>
          <w:rFonts w:ascii="Arial" w:eastAsia="Arial" w:hAnsi="Arial" w:cs="Arial"/>
          <w:sz w:val="24"/>
          <w:szCs w:val="24"/>
        </w:rPr>
        <w:t xml:space="preserve"> ira a la estantería ubicada para tal fin en una área restringida de la central de esterilización.</w:t>
      </w:r>
    </w:p>
    <w:p w:rsidR="005A7E1F" w:rsidRDefault="00BB78AC" w:rsidP="00345FC0">
      <w:pPr>
        <w:pStyle w:val="Prrafodelista"/>
        <w:numPr>
          <w:ilvl w:val="0"/>
          <w:numId w:val="57"/>
        </w:numPr>
        <w:tabs>
          <w:tab w:val="left" w:pos="1320"/>
        </w:tabs>
        <w:ind w:right="735"/>
        <w:jc w:val="both"/>
        <w:rPr>
          <w:rFonts w:ascii="Arial" w:eastAsia="Arial" w:hAnsi="Arial" w:cs="Arial"/>
          <w:sz w:val="24"/>
          <w:szCs w:val="24"/>
        </w:rPr>
      </w:pPr>
      <w:r w:rsidRPr="005A7E1F">
        <w:rPr>
          <w:rFonts w:ascii="Arial" w:eastAsia="Arial" w:hAnsi="Arial" w:cs="Arial"/>
          <w:spacing w:val="2"/>
          <w:sz w:val="24"/>
          <w:szCs w:val="24"/>
        </w:rPr>
        <w:t xml:space="preserve"> </w:t>
      </w:r>
      <w:r w:rsidR="005A7E1F" w:rsidRPr="005A7E1F">
        <w:rPr>
          <w:rFonts w:ascii="Arial" w:eastAsia="Arial" w:hAnsi="Arial" w:cs="Arial"/>
          <w:spacing w:val="1"/>
          <w:sz w:val="24"/>
          <w:szCs w:val="24"/>
        </w:rPr>
        <w:t>E</w:t>
      </w:r>
      <w:r w:rsidRPr="005A7E1F">
        <w:rPr>
          <w:rFonts w:ascii="Arial" w:eastAsia="Arial" w:hAnsi="Arial" w:cs="Arial"/>
          <w:sz w:val="24"/>
          <w:szCs w:val="24"/>
        </w:rPr>
        <w:t>n</w:t>
      </w:r>
      <w:r w:rsidRPr="005A7E1F">
        <w:rPr>
          <w:rFonts w:ascii="Arial" w:eastAsia="Arial" w:hAnsi="Arial" w:cs="Arial"/>
          <w:spacing w:val="4"/>
          <w:sz w:val="24"/>
          <w:szCs w:val="24"/>
        </w:rPr>
        <w:t xml:space="preserve"> </w:t>
      </w:r>
      <w:r w:rsidRPr="005A7E1F">
        <w:rPr>
          <w:rFonts w:ascii="Arial" w:eastAsia="Arial" w:hAnsi="Arial" w:cs="Arial"/>
          <w:sz w:val="24"/>
          <w:szCs w:val="24"/>
        </w:rPr>
        <w:t>los recipie</w:t>
      </w:r>
      <w:r w:rsidRPr="005A7E1F">
        <w:rPr>
          <w:rFonts w:ascii="Arial" w:eastAsia="Arial" w:hAnsi="Arial" w:cs="Arial"/>
          <w:spacing w:val="1"/>
          <w:sz w:val="24"/>
          <w:szCs w:val="24"/>
        </w:rPr>
        <w:t>n</w:t>
      </w:r>
      <w:r w:rsidRPr="005A7E1F">
        <w:rPr>
          <w:rFonts w:ascii="Arial" w:eastAsia="Arial" w:hAnsi="Arial" w:cs="Arial"/>
          <w:sz w:val="24"/>
          <w:szCs w:val="24"/>
        </w:rPr>
        <w:t>t</w:t>
      </w:r>
      <w:r w:rsidRPr="005A7E1F">
        <w:rPr>
          <w:rFonts w:ascii="Arial" w:eastAsia="Arial" w:hAnsi="Arial" w:cs="Arial"/>
          <w:spacing w:val="1"/>
          <w:sz w:val="24"/>
          <w:szCs w:val="24"/>
        </w:rPr>
        <w:t>e</w:t>
      </w:r>
      <w:r w:rsidRPr="005A7E1F">
        <w:rPr>
          <w:rFonts w:ascii="Arial" w:eastAsia="Arial" w:hAnsi="Arial" w:cs="Arial"/>
          <w:sz w:val="24"/>
          <w:szCs w:val="24"/>
        </w:rPr>
        <w:t xml:space="preserve">s </w:t>
      </w:r>
      <w:r w:rsidRPr="005A7E1F">
        <w:rPr>
          <w:rFonts w:ascii="Arial" w:eastAsia="Arial" w:hAnsi="Arial" w:cs="Arial"/>
          <w:spacing w:val="1"/>
          <w:sz w:val="24"/>
          <w:szCs w:val="24"/>
        </w:rPr>
        <w:t>p</w:t>
      </w:r>
      <w:r w:rsidRPr="005A7E1F">
        <w:rPr>
          <w:rFonts w:ascii="Arial" w:eastAsia="Arial" w:hAnsi="Arial" w:cs="Arial"/>
          <w:sz w:val="24"/>
          <w:szCs w:val="24"/>
        </w:rPr>
        <w:t>lás</w:t>
      </w:r>
      <w:r w:rsidRPr="005A7E1F">
        <w:rPr>
          <w:rFonts w:ascii="Arial" w:eastAsia="Arial" w:hAnsi="Arial" w:cs="Arial"/>
          <w:spacing w:val="1"/>
          <w:sz w:val="24"/>
          <w:szCs w:val="24"/>
        </w:rPr>
        <w:t>t</w:t>
      </w:r>
      <w:r w:rsidRPr="005A7E1F">
        <w:rPr>
          <w:rFonts w:ascii="Arial" w:eastAsia="Arial" w:hAnsi="Arial" w:cs="Arial"/>
          <w:sz w:val="24"/>
          <w:szCs w:val="24"/>
        </w:rPr>
        <w:t>icos c</w:t>
      </w:r>
      <w:r w:rsidRPr="005A7E1F">
        <w:rPr>
          <w:rFonts w:ascii="Arial" w:eastAsia="Arial" w:hAnsi="Arial" w:cs="Arial"/>
          <w:spacing w:val="1"/>
          <w:sz w:val="24"/>
          <w:szCs w:val="24"/>
        </w:rPr>
        <w:t>o</w:t>
      </w:r>
      <w:r w:rsidRPr="005A7E1F">
        <w:rPr>
          <w:rFonts w:ascii="Arial" w:eastAsia="Arial" w:hAnsi="Arial" w:cs="Arial"/>
          <w:sz w:val="24"/>
          <w:szCs w:val="24"/>
        </w:rPr>
        <w:t>n</w:t>
      </w:r>
      <w:r w:rsidRPr="005A7E1F">
        <w:rPr>
          <w:rFonts w:ascii="Arial" w:eastAsia="Arial" w:hAnsi="Arial" w:cs="Arial"/>
          <w:spacing w:val="2"/>
          <w:sz w:val="24"/>
          <w:szCs w:val="24"/>
        </w:rPr>
        <w:t xml:space="preserve"> </w:t>
      </w:r>
      <w:r w:rsidRPr="005A7E1F">
        <w:rPr>
          <w:rFonts w:ascii="Arial" w:eastAsia="Arial" w:hAnsi="Arial" w:cs="Arial"/>
          <w:sz w:val="24"/>
          <w:szCs w:val="24"/>
        </w:rPr>
        <w:t>t</w:t>
      </w:r>
      <w:r w:rsidRPr="005A7E1F">
        <w:rPr>
          <w:rFonts w:ascii="Arial" w:eastAsia="Arial" w:hAnsi="Arial" w:cs="Arial"/>
          <w:spacing w:val="-1"/>
          <w:sz w:val="24"/>
          <w:szCs w:val="24"/>
        </w:rPr>
        <w:t>a</w:t>
      </w:r>
      <w:r w:rsidRPr="005A7E1F">
        <w:rPr>
          <w:rFonts w:ascii="Arial" w:eastAsia="Arial" w:hAnsi="Arial" w:cs="Arial"/>
          <w:spacing w:val="1"/>
          <w:sz w:val="24"/>
          <w:szCs w:val="24"/>
        </w:rPr>
        <w:t>p</w:t>
      </w:r>
      <w:r w:rsidRPr="005A7E1F">
        <w:rPr>
          <w:rFonts w:ascii="Arial" w:eastAsia="Arial" w:hAnsi="Arial" w:cs="Arial"/>
          <w:sz w:val="24"/>
          <w:szCs w:val="24"/>
        </w:rPr>
        <w:t>a</w:t>
      </w:r>
      <w:r w:rsidRPr="005A7E1F">
        <w:rPr>
          <w:rFonts w:ascii="Arial" w:eastAsia="Arial" w:hAnsi="Arial" w:cs="Arial"/>
          <w:spacing w:val="5"/>
          <w:sz w:val="24"/>
          <w:szCs w:val="24"/>
        </w:rPr>
        <w:t xml:space="preserve"> </w:t>
      </w:r>
      <w:r w:rsidR="005A7E1F">
        <w:rPr>
          <w:rFonts w:ascii="Arial" w:eastAsia="Arial" w:hAnsi="Arial" w:cs="Arial"/>
          <w:spacing w:val="5"/>
          <w:sz w:val="24"/>
          <w:szCs w:val="24"/>
        </w:rPr>
        <w:t>hermética</w:t>
      </w:r>
      <w:r w:rsidRPr="005A7E1F">
        <w:rPr>
          <w:rFonts w:ascii="Arial" w:eastAsia="Arial" w:hAnsi="Arial" w:cs="Arial"/>
          <w:spacing w:val="2"/>
          <w:sz w:val="24"/>
          <w:szCs w:val="24"/>
        </w:rPr>
        <w:t xml:space="preserve"> </w:t>
      </w:r>
      <w:r w:rsidR="005A7E1F" w:rsidRPr="005A7E1F">
        <w:rPr>
          <w:rFonts w:ascii="Arial" w:eastAsia="Arial" w:hAnsi="Arial" w:cs="Arial"/>
          <w:sz w:val="24"/>
          <w:szCs w:val="24"/>
        </w:rPr>
        <w:t>s</w:t>
      </w:r>
      <w:r w:rsidR="005A7E1F" w:rsidRPr="005A7E1F">
        <w:rPr>
          <w:rFonts w:ascii="Arial" w:eastAsia="Arial" w:hAnsi="Arial" w:cs="Arial"/>
          <w:spacing w:val="1"/>
          <w:sz w:val="24"/>
          <w:szCs w:val="24"/>
        </w:rPr>
        <w:t>e</w:t>
      </w:r>
      <w:r w:rsidR="005A7E1F" w:rsidRPr="005A7E1F">
        <w:rPr>
          <w:rFonts w:ascii="Arial" w:eastAsia="Arial" w:hAnsi="Arial" w:cs="Arial"/>
          <w:sz w:val="24"/>
          <w:szCs w:val="24"/>
        </w:rPr>
        <w:t>rá</w:t>
      </w:r>
      <w:r w:rsidR="00C32C94">
        <w:rPr>
          <w:rFonts w:ascii="Arial" w:eastAsia="Arial" w:hAnsi="Arial" w:cs="Arial"/>
          <w:sz w:val="24"/>
          <w:szCs w:val="24"/>
        </w:rPr>
        <w:t>n</w:t>
      </w:r>
      <w:r w:rsidRPr="005A7E1F">
        <w:rPr>
          <w:rFonts w:ascii="Arial" w:eastAsia="Arial" w:hAnsi="Arial" w:cs="Arial"/>
          <w:spacing w:val="1"/>
          <w:sz w:val="24"/>
          <w:szCs w:val="24"/>
        </w:rPr>
        <w:t xml:space="preserve"> </w:t>
      </w:r>
      <w:r w:rsidR="005A7E1F" w:rsidRPr="005A7E1F">
        <w:rPr>
          <w:rFonts w:ascii="Arial" w:eastAsia="Arial" w:hAnsi="Arial" w:cs="Arial"/>
          <w:spacing w:val="1"/>
          <w:sz w:val="24"/>
          <w:szCs w:val="24"/>
        </w:rPr>
        <w:t xml:space="preserve"> </w:t>
      </w:r>
      <w:r w:rsidRPr="005A7E1F">
        <w:rPr>
          <w:rFonts w:ascii="Arial" w:eastAsia="Arial" w:hAnsi="Arial" w:cs="Arial"/>
          <w:spacing w:val="-2"/>
          <w:sz w:val="24"/>
          <w:szCs w:val="24"/>
        </w:rPr>
        <w:t>t</w:t>
      </w:r>
      <w:r w:rsidRPr="005A7E1F">
        <w:rPr>
          <w:rFonts w:ascii="Arial" w:eastAsia="Arial" w:hAnsi="Arial" w:cs="Arial"/>
          <w:sz w:val="24"/>
          <w:szCs w:val="24"/>
        </w:rPr>
        <w:t>rasla</w:t>
      </w:r>
      <w:r w:rsidRPr="005A7E1F">
        <w:rPr>
          <w:rFonts w:ascii="Arial" w:eastAsia="Arial" w:hAnsi="Arial" w:cs="Arial"/>
          <w:spacing w:val="1"/>
          <w:sz w:val="24"/>
          <w:szCs w:val="24"/>
        </w:rPr>
        <w:t>da</w:t>
      </w:r>
      <w:r w:rsidRPr="005A7E1F">
        <w:rPr>
          <w:rFonts w:ascii="Arial" w:eastAsia="Arial" w:hAnsi="Arial" w:cs="Arial"/>
          <w:spacing w:val="-1"/>
          <w:sz w:val="24"/>
          <w:szCs w:val="24"/>
        </w:rPr>
        <w:t>d</w:t>
      </w:r>
      <w:r w:rsidRPr="005A7E1F">
        <w:rPr>
          <w:rFonts w:ascii="Arial" w:eastAsia="Arial" w:hAnsi="Arial" w:cs="Arial"/>
          <w:spacing w:val="1"/>
          <w:sz w:val="24"/>
          <w:szCs w:val="24"/>
        </w:rPr>
        <w:t>o</w:t>
      </w:r>
      <w:r w:rsidRPr="005A7E1F">
        <w:rPr>
          <w:rFonts w:ascii="Arial" w:eastAsia="Arial" w:hAnsi="Arial" w:cs="Arial"/>
          <w:sz w:val="24"/>
          <w:szCs w:val="24"/>
        </w:rPr>
        <w:t>s</w:t>
      </w:r>
      <w:r w:rsidR="005A7E1F" w:rsidRPr="005A7E1F">
        <w:rPr>
          <w:rFonts w:ascii="Arial" w:eastAsia="Arial" w:hAnsi="Arial" w:cs="Arial"/>
          <w:sz w:val="24"/>
          <w:szCs w:val="24"/>
        </w:rPr>
        <w:t xml:space="preserve"> </w:t>
      </w:r>
      <w:r w:rsidR="005A7E1F">
        <w:rPr>
          <w:rFonts w:ascii="Arial" w:eastAsia="Arial" w:hAnsi="Arial" w:cs="Arial"/>
          <w:sz w:val="24"/>
          <w:szCs w:val="24"/>
        </w:rPr>
        <w:t>los insumos e instrumental</w:t>
      </w:r>
      <w:r w:rsidRPr="005A7E1F">
        <w:rPr>
          <w:rFonts w:ascii="Arial" w:eastAsia="Arial" w:hAnsi="Arial" w:cs="Arial"/>
          <w:spacing w:val="4"/>
          <w:sz w:val="24"/>
          <w:szCs w:val="24"/>
        </w:rPr>
        <w:t xml:space="preserve"> </w:t>
      </w:r>
      <w:r w:rsidRPr="005A7E1F">
        <w:rPr>
          <w:rFonts w:ascii="Arial" w:eastAsia="Arial" w:hAnsi="Arial" w:cs="Arial"/>
          <w:sz w:val="24"/>
          <w:szCs w:val="24"/>
        </w:rPr>
        <w:t>a</w:t>
      </w:r>
      <w:r w:rsidRPr="005A7E1F">
        <w:rPr>
          <w:rFonts w:ascii="Arial" w:eastAsia="Arial" w:hAnsi="Arial" w:cs="Arial"/>
          <w:spacing w:val="2"/>
          <w:sz w:val="24"/>
          <w:szCs w:val="24"/>
        </w:rPr>
        <w:t xml:space="preserve"> </w:t>
      </w:r>
      <w:r w:rsidRPr="005A7E1F">
        <w:rPr>
          <w:rFonts w:ascii="Arial" w:eastAsia="Arial" w:hAnsi="Arial" w:cs="Arial"/>
          <w:sz w:val="24"/>
          <w:szCs w:val="24"/>
        </w:rPr>
        <w:t>las</w:t>
      </w:r>
      <w:r w:rsidRPr="005A7E1F">
        <w:rPr>
          <w:rFonts w:ascii="Arial" w:eastAsia="Arial" w:hAnsi="Arial" w:cs="Arial"/>
          <w:spacing w:val="2"/>
          <w:sz w:val="24"/>
          <w:szCs w:val="24"/>
        </w:rPr>
        <w:t xml:space="preserve"> </w:t>
      </w:r>
      <w:r w:rsidRPr="005A7E1F">
        <w:rPr>
          <w:rFonts w:ascii="Arial" w:eastAsia="Arial" w:hAnsi="Arial" w:cs="Arial"/>
          <w:spacing w:val="1"/>
          <w:sz w:val="24"/>
          <w:szCs w:val="24"/>
        </w:rPr>
        <w:t>d</w:t>
      </w:r>
      <w:r w:rsidRPr="005A7E1F">
        <w:rPr>
          <w:rFonts w:ascii="Arial" w:eastAsia="Arial" w:hAnsi="Arial" w:cs="Arial"/>
          <w:spacing w:val="-3"/>
          <w:sz w:val="24"/>
          <w:szCs w:val="24"/>
        </w:rPr>
        <w:t>i</w:t>
      </w:r>
      <w:r w:rsidRPr="005A7E1F">
        <w:rPr>
          <w:rFonts w:ascii="Arial" w:eastAsia="Arial" w:hAnsi="Arial" w:cs="Arial"/>
          <w:sz w:val="24"/>
          <w:szCs w:val="24"/>
        </w:rPr>
        <w:t>f</w:t>
      </w:r>
      <w:r w:rsidRPr="005A7E1F">
        <w:rPr>
          <w:rFonts w:ascii="Arial" w:eastAsia="Arial" w:hAnsi="Arial" w:cs="Arial"/>
          <w:spacing w:val="1"/>
          <w:sz w:val="24"/>
          <w:szCs w:val="24"/>
        </w:rPr>
        <w:t>e</w:t>
      </w:r>
      <w:r w:rsidRPr="005A7E1F">
        <w:rPr>
          <w:rFonts w:ascii="Arial" w:eastAsia="Arial" w:hAnsi="Arial" w:cs="Arial"/>
          <w:sz w:val="24"/>
          <w:szCs w:val="24"/>
        </w:rPr>
        <w:t>re</w:t>
      </w:r>
      <w:r w:rsidRPr="005A7E1F">
        <w:rPr>
          <w:rFonts w:ascii="Arial" w:eastAsia="Arial" w:hAnsi="Arial" w:cs="Arial"/>
          <w:spacing w:val="1"/>
          <w:sz w:val="24"/>
          <w:szCs w:val="24"/>
        </w:rPr>
        <w:t>n</w:t>
      </w:r>
      <w:r w:rsidRPr="005A7E1F">
        <w:rPr>
          <w:rFonts w:ascii="Arial" w:eastAsia="Arial" w:hAnsi="Arial" w:cs="Arial"/>
          <w:sz w:val="24"/>
          <w:szCs w:val="24"/>
        </w:rPr>
        <w:t>t</w:t>
      </w:r>
      <w:r w:rsidRPr="005A7E1F">
        <w:rPr>
          <w:rFonts w:ascii="Arial" w:eastAsia="Arial" w:hAnsi="Arial" w:cs="Arial"/>
          <w:spacing w:val="-1"/>
          <w:sz w:val="24"/>
          <w:szCs w:val="24"/>
        </w:rPr>
        <w:t>e</w:t>
      </w:r>
      <w:r w:rsidRPr="005A7E1F">
        <w:rPr>
          <w:rFonts w:ascii="Arial" w:eastAsia="Arial" w:hAnsi="Arial" w:cs="Arial"/>
          <w:sz w:val="24"/>
          <w:szCs w:val="24"/>
        </w:rPr>
        <w:t xml:space="preserve">s </w:t>
      </w:r>
      <w:r w:rsidRPr="005A7E1F">
        <w:rPr>
          <w:rFonts w:ascii="Arial" w:eastAsia="Arial" w:hAnsi="Arial" w:cs="Arial"/>
          <w:spacing w:val="1"/>
          <w:sz w:val="24"/>
          <w:szCs w:val="24"/>
        </w:rPr>
        <w:t>de</w:t>
      </w:r>
      <w:r w:rsidRPr="005A7E1F">
        <w:rPr>
          <w:rFonts w:ascii="Arial" w:eastAsia="Arial" w:hAnsi="Arial" w:cs="Arial"/>
          <w:spacing w:val="-1"/>
          <w:sz w:val="24"/>
          <w:szCs w:val="24"/>
        </w:rPr>
        <w:t>p</w:t>
      </w:r>
      <w:r w:rsidRPr="005A7E1F">
        <w:rPr>
          <w:rFonts w:ascii="Arial" w:eastAsia="Arial" w:hAnsi="Arial" w:cs="Arial"/>
          <w:spacing w:val="1"/>
          <w:sz w:val="24"/>
          <w:szCs w:val="24"/>
        </w:rPr>
        <w:t>en</w:t>
      </w:r>
      <w:r w:rsidRPr="005A7E1F">
        <w:rPr>
          <w:rFonts w:ascii="Arial" w:eastAsia="Arial" w:hAnsi="Arial" w:cs="Arial"/>
          <w:spacing w:val="-1"/>
          <w:sz w:val="24"/>
          <w:szCs w:val="24"/>
        </w:rPr>
        <w:t>d</w:t>
      </w:r>
      <w:r w:rsidRPr="005A7E1F">
        <w:rPr>
          <w:rFonts w:ascii="Arial" w:eastAsia="Arial" w:hAnsi="Arial" w:cs="Arial"/>
          <w:spacing w:val="1"/>
          <w:sz w:val="24"/>
          <w:szCs w:val="24"/>
        </w:rPr>
        <w:t>en</w:t>
      </w:r>
      <w:r w:rsidRPr="005A7E1F">
        <w:rPr>
          <w:rFonts w:ascii="Arial" w:eastAsia="Arial" w:hAnsi="Arial" w:cs="Arial"/>
          <w:sz w:val="24"/>
          <w:szCs w:val="24"/>
        </w:rPr>
        <w:t>cias</w:t>
      </w:r>
      <w:r w:rsidRPr="005A7E1F">
        <w:rPr>
          <w:rFonts w:ascii="Arial" w:eastAsia="Arial" w:hAnsi="Arial" w:cs="Arial"/>
          <w:spacing w:val="1"/>
          <w:sz w:val="24"/>
          <w:szCs w:val="24"/>
        </w:rPr>
        <w:t xml:space="preserve"> d</w:t>
      </w:r>
      <w:r w:rsidRPr="005A7E1F">
        <w:rPr>
          <w:rFonts w:ascii="Arial" w:eastAsia="Arial" w:hAnsi="Arial" w:cs="Arial"/>
          <w:sz w:val="24"/>
          <w:szCs w:val="24"/>
        </w:rPr>
        <w:t>e</w:t>
      </w:r>
      <w:r w:rsidRPr="005A7E1F">
        <w:rPr>
          <w:rFonts w:ascii="Arial" w:eastAsia="Arial" w:hAnsi="Arial" w:cs="Arial"/>
          <w:spacing w:val="4"/>
          <w:sz w:val="24"/>
          <w:szCs w:val="24"/>
        </w:rPr>
        <w:t xml:space="preserve"> </w:t>
      </w:r>
      <w:r w:rsidRPr="005A7E1F">
        <w:rPr>
          <w:rFonts w:ascii="Arial" w:eastAsia="Arial" w:hAnsi="Arial" w:cs="Arial"/>
          <w:sz w:val="24"/>
          <w:szCs w:val="24"/>
        </w:rPr>
        <w:t>la</w:t>
      </w:r>
      <w:r w:rsidRPr="005A7E1F">
        <w:rPr>
          <w:rFonts w:ascii="Arial" w:eastAsia="Arial" w:hAnsi="Arial" w:cs="Arial"/>
          <w:spacing w:val="4"/>
          <w:sz w:val="24"/>
          <w:szCs w:val="24"/>
        </w:rPr>
        <w:t xml:space="preserve"> </w:t>
      </w:r>
      <w:r w:rsidRPr="005A7E1F">
        <w:rPr>
          <w:rFonts w:ascii="Arial" w:eastAsia="Arial" w:hAnsi="Arial" w:cs="Arial"/>
          <w:spacing w:val="-2"/>
          <w:sz w:val="24"/>
          <w:szCs w:val="24"/>
        </w:rPr>
        <w:t>E</w:t>
      </w:r>
      <w:r w:rsidR="005A7E1F">
        <w:rPr>
          <w:rFonts w:ascii="Arial" w:eastAsia="Arial" w:hAnsi="Arial" w:cs="Arial"/>
          <w:spacing w:val="-2"/>
          <w:sz w:val="24"/>
          <w:szCs w:val="24"/>
        </w:rPr>
        <w:t>.</w:t>
      </w:r>
      <w:r w:rsidRPr="005A7E1F">
        <w:rPr>
          <w:rFonts w:ascii="Arial" w:eastAsia="Arial" w:hAnsi="Arial" w:cs="Arial"/>
          <w:sz w:val="24"/>
          <w:szCs w:val="24"/>
        </w:rPr>
        <w:t>S</w:t>
      </w:r>
      <w:r w:rsidR="005A7E1F">
        <w:rPr>
          <w:rFonts w:ascii="Arial" w:eastAsia="Arial" w:hAnsi="Arial" w:cs="Arial"/>
          <w:sz w:val="24"/>
          <w:szCs w:val="24"/>
        </w:rPr>
        <w:t>.</w:t>
      </w:r>
      <w:r w:rsidRPr="005A7E1F">
        <w:rPr>
          <w:rFonts w:ascii="Arial" w:eastAsia="Arial" w:hAnsi="Arial" w:cs="Arial"/>
          <w:sz w:val="24"/>
          <w:szCs w:val="24"/>
        </w:rPr>
        <w:t>E</w:t>
      </w:r>
      <w:r w:rsidR="005A7E1F">
        <w:rPr>
          <w:rFonts w:ascii="Arial" w:eastAsia="Arial" w:hAnsi="Arial" w:cs="Arial"/>
          <w:sz w:val="24"/>
          <w:szCs w:val="24"/>
        </w:rPr>
        <w:t xml:space="preserve"> Hospital San </w:t>
      </w:r>
      <w:r w:rsidR="00C32C94">
        <w:rPr>
          <w:rFonts w:ascii="Arial" w:eastAsia="Arial" w:hAnsi="Arial" w:cs="Arial"/>
          <w:sz w:val="24"/>
          <w:szCs w:val="24"/>
        </w:rPr>
        <w:t>José</w:t>
      </w:r>
      <w:r w:rsidR="005A7E1F">
        <w:rPr>
          <w:rFonts w:ascii="Arial" w:eastAsia="Arial" w:hAnsi="Arial" w:cs="Arial"/>
          <w:sz w:val="24"/>
          <w:szCs w:val="24"/>
        </w:rPr>
        <w:t xml:space="preserve"> del Guaviare</w:t>
      </w:r>
      <w:r w:rsidR="00C32C94">
        <w:rPr>
          <w:rFonts w:ascii="Arial" w:eastAsia="Arial" w:hAnsi="Arial" w:cs="Arial"/>
          <w:sz w:val="24"/>
          <w:szCs w:val="24"/>
        </w:rPr>
        <w:t xml:space="preserve"> que lo requieran.</w:t>
      </w:r>
    </w:p>
    <w:p w:rsidR="00443CAB" w:rsidRPr="005A7E1F" w:rsidRDefault="005A7E1F" w:rsidP="00345FC0">
      <w:pPr>
        <w:pStyle w:val="Prrafodelista"/>
        <w:numPr>
          <w:ilvl w:val="0"/>
          <w:numId w:val="57"/>
        </w:numPr>
        <w:tabs>
          <w:tab w:val="left" w:pos="1320"/>
        </w:tabs>
        <w:ind w:right="735"/>
        <w:jc w:val="both"/>
        <w:rPr>
          <w:rFonts w:ascii="Arial" w:eastAsia="Arial" w:hAnsi="Arial" w:cs="Arial"/>
          <w:sz w:val="24"/>
          <w:szCs w:val="24"/>
        </w:rPr>
      </w:pPr>
      <w:r>
        <w:rPr>
          <w:rFonts w:ascii="Arial" w:eastAsia="Arial" w:hAnsi="Arial" w:cs="Arial"/>
          <w:sz w:val="24"/>
          <w:szCs w:val="24"/>
        </w:rPr>
        <w:t xml:space="preserve"> </w:t>
      </w:r>
      <w:r w:rsidR="00C32C94">
        <w:rPr>
          <w:rFonts w:ascii="Arial" w:eastAsia="Arial" w:hAnsi="Arial" w:cs="Arial"/>
          <w:sz w:val="24"/>
          <w:szCs w:val="24"/>
        </w:rPr>
        <w:t xml:space="preserve"> Se r</w:t>
      </w:r>
      <w:r w:rsidR="00BB78AC" w:rsidRPr="005A7E1F">
        <w:rPr>
          <w:rFonts w:ascii="Arial" w:eastAsia="Arial" w:hAnsi="Arial" w:cs="Arial"/>
          <w:sz w:val="24"/>
          <w:szCs w:val="24"/>
        </w:rPr>
        <w:t>e</w:t>
      </w:r>
      <w:r w:rsidR="00BB78AC" w:rsidRPr="005A7E1F">
        <w:rPr>
          <w:rFonts w:ascii="Arial" w:eastAsia="Arial" w:hAnsi="Arial" w:cs="Arial"/>
          <w:spacing w:val="1"/>
          <w:sz w:val="24"/>
          <w:szCs w:val="24"/>
        </w:rPr>
        <w:t>a</w:t>
      </w:r>
      <w:r w:rsidR="00BB78AC" w:rsidRPr="005A7E1F">
        <w:rPr>
          <w:rFonts w:ascii="Arial" w:eastAsia="Arial" w:hAnsi="Arial" w:cs="Arial"/>
          <w:sz w:val="24"/>
          <w:szCs w:val="24"/>
        </w:rPr>
        <w:t>l</w:t>
      </w:r>
      <w:r w:rsidR="00BB78AC" w:rsidRPr="005A7E1F">
        <w:rPr>
          <w:rFonts w:ascii="Arial" w:eastAsia="Arial" w:hAnsi="Arial" w:cs="Arial"/>
          <w:spacing w:val="-1"/>
          <w:sz w:val="24"/>
          <w:szCs w:val="24"/>
        </w:rPr>
        <w:t>i</w:t>
      </w:r>
      <w:r w:rsidR="00BB78AC" w:rsidRPr="005A7E1F">
        <w:rPr>
          <w:rFonts w:ascii="Arial" w:eastAsia="Arial" w:hAnsi="Arial" w:cs="Arial"/>
          <w:spacing w:val="-2"/>
          <w:sz w:val="24"/>
          <w:szCs w:val="24"/>
        </w:rPr>
        <w:t>z</w:t>
      </w:r>
      <w:r w:rsidR="00BB78AC" w:rsidRPr="005A7E1F">
        <w:rPr>
          <w:rFonts w:ascii="Arial" w:eastAsia="Arial" w:hAnsi="Arial" w:cs="Arial"/>
          <w:spacing w:val="1"/>
          <w:sz w:val="24"/>
          <w:szCs w:val="24"/>
        </w:rPr>
        <w:t>a</w:t>
      </w:r>
      <w:r w:rsidR="00BB78AC" w:rsidRPr="005A7E1F">
        <w:rPr>
          <w:rFonts w:ascii="Arial" w:eastAsia="Arial" w:hAnsi="Arial" w:cs="Arial"/>
          <w:sz w:val="24"/>
          <w:szCs w:val="24"/>
        </w:rPr>
        <w:t>r</w:t>
      </w:r>
      <w:r w:rsidR="00C32C94">
        <w:rPr>
          <w:rFonts w:ascii="Arial" w:eastAsia="Arial" w:hAnsi="Arial" w:cs="Arial"/>
          <w:sz w:val="24"/>
          <w:szCs w:val="24"/>
        </w:rPr>
        <w:t>a</w:t>
      </w:r>
      <w:r w:rsidR="00BB78AC" w:rsidRPr="005A7E1F">
        <w:rPr>
          <w:rFonts w:ascii="Arial" w:eastAsia="Arial" w:hAnsi="Arial" w:cs="Arial"/>
          <w:spacing w:val="5"/>
          <w:sz w:val="24"/>
          <w:szCs w:val="24"/>
        </w:rPr>
        <w:t xml:space="preserve"> </w:t>
      </w:r>
      <w:r w:rsidR="00BB78AC" w:rsidRPr="005A7E1F">
        <w:rPr>
          <w:rFonts w:ascii="Arial" w:eastAsia="Arial" w:hAnsi="Arial" w:cs="Arial"/>
          <w:spacing w:val="1"/>
          <w:sz w:val="24"/>
          <w:szCs w:val="24"/>
        </w:rPr>
        <w:t>mon</w:t>
      </w:r>
      <w:r w:rsidR="00BB78AC" w:rsidRPr="005A7E1F">
        <w:rPr>
          <w:rFonts w:ascii="Arial" w:eastAsia="Arial" w:hAnsi="Arial" w:cs="Arial"/>
          <w:sz w:val="24"/>
          <w:szCs w:val="24"/>
        </w:rPr>
        <w:t>it</w:t>
      </w:r>
      <w:r w:rsidR="00BB78AC" w:rsidRPr="005A7E1F">
        <w:rPr>
          <w:rFonts w:ascii="Arial" w:eastAsia="Arial" w:hAnsi="Arial" w:cs="Arial"/>
          <w:spacing w:val="1"/>
          <w:sz w:val="24"/>
          <w:szCs w:val="24"/>
        </w:rPr>
        <w:t>o</w:t>
      </w:r>
      <w:r w:rsidR="00BB78AC" w:rsidRPr="005A7E1F">
        <w:rPr>
          <w:rFonts w:ascii="Arial" w:eastAsia="Arial" w:hAnsi="Arial" w:cs="Arial"/>
          <w:sz w:val="24"/>
          <w:szCs w:val="24"/>
        </w:rPr>
        <w:t>reo</w:t>
      </w:r>
      <w:r w:rsidR="00BB78AC" w:rsidRPr="005A7E1F">
        <w:rPr>
          <w:rFonts w:ascii="Arial" w:eastAsia="Arial" w:hAnsi="Arial" w:cs="Arial"/>
          <w:spacing w:val="4"/>
          <w:sz w:val="24"/>
          <w:szCs w:val="24"/>
        </w:rPr>
        <w:t xml:space="preserve"> </w:t>
      </w:r>
      <w:r w:rsidR="00BB78AC" w:rsidRPr="005A7E1F">
        <w:rPr>
          <w:rFonts w:ascii="Arial" w:eastAsia="Arial" w:hAnsi="Arial" w:cs="Arial"/>
          <w:sz w:val="24"/>
          <w:szCs w:val="24"/>
        </w:rPr>
        <w:t>t</w:t>
      </w:r>
      <w:r w:rsidR="00BB78AC" w:rsidRPr="005A7E1F">
        <w:rPr>
          <w:rFonts w:ascii="Arial" w:eastAsia="Arial" w:hAnsi="Arial" w:cs="Arial"/>
          <w:spacing w:val="1"/>
          <w:sz w:val="24"/>
          <w:szCs w:val="24"/>
        </w:rPr>
        <w:t>e</w:t>
      </w:r>
      <w:r w:rsidR="00BB78AC" w:rsidRPr="005A7E1F">
        <w:rPr>
          <w:rFonts w:ascii="Arial" w:eastAsia="Arial" w:hAnsi="Arial" w:cs="Arial"/>
          <w:spacing w:val="-1"/>
          <w:sz w:val="24"/>
          <w:szCs w:val="24"/>
        </w:rPr>
        <w:t>n</w:t>
      </w:r>
      <w:r w:rsidR="00BB78AC" w:rsidRPr="005A7E1F">
        <w:rPr>
          <w:rFonts w:ascii="Arial" w:eastAsia="Arial" w:hAnsi="Arial" w:cs="Arial"/>
          <w:sz w:val="24"/>
          <w:szCs w:val="24"/>
        </w:rPr>
        <w:t>ie</w:t>
      </w:r>
      <w:r w:rsidR="00BB78AC" w:rsidRPr="005A7E1F">
        <w:rPr>
          <w:rFonts w:ascii="Arial" w:eastAsia="Arial" w:hAnsi="Arial" w:cs="Arial"/>
          <w:spacing w:val="1"/>
          <w:sz w:val="24"/>
          <w:szCs w:val="24"/>
        </w:rPr>
        <w:t>nd</w:t>
      </w:r>
      <w:r w:rsidR="00BB78AC" w:rsidRPr="005A7E1F">
        <w:rPr>
          <w:rFonts w:ascii="Arial" w:eastAsia="Arial" w:hAnsi="Arial" w:cs="Arial"/>
          <w:sz w:val="24"/>
          <w:szCs w:val="24"/>
        </w:rPr>
        <w:t>o</w:t>
      </w:r>
      <w:r w:rsidR="00BB78AC" w:rsidRPr="005A7E1F">
        <w:rPr>
          <w:rFonts w:ascii="Arial" w:eastAsia="Arial" w:hAnsi="Arial" w:cs="Arial"/>
          <w:spacing w:val="4"/>
          <w:sz w:val="24"/>
          <w:szCs w:val="24"/>
        </w:rPr>
        <w:t xml:space="preserve"> </w:t>
      </w:r>
      <w:r w:rsidR="00BB78AC" w:rsidRPr="005A7E1F">
        <w:rPr>
          <w:rFonts w:ascii="Arial" w:eastAsia="Arial" w:hAnsi="Arial" w:cs="Arial"/>
          <w:spacing w:val="1"/>
          <w:sz w:val="24"/>
          <w:szCs w:val="24"/>
        </w:rPr>
        <w:t>e</w:t>
      </w:r>
      <w:r w:rsidR="00BB78AC" w:rsidRPr="005A7E1F">
        <w:rPr>
          <w:rFonts w:ascii="Arial" w:eastAsia="Arial" w:hAnsi="Arial" w:cs="Arial"/>
          <w:sz w:val="24"/>
          <w:szCs w:val="24"/>
        </w:rPr>
        <w:t>n</w:t>
      </w:r>
      <w:r w:rsidR="00BB78AC" w:rsidRPr="005A7E1F">
        <w:rPr>
          <w:rFonts w:ascii="Arial" w:eastAsia="Arial" w:hAnsi="Arial" w:cs="Arial"/>
          <w:spacing w:val="6"/>
          <w:sz w:val="24"/>
          <w:szCs w:val="24"/>
        </w:rPr>
        <w:t xml:space="preserve"> </w:t>
      </w:r>
      <w:r w:rsidR="00BB78AC" w:rsidRPr="005A7E1F">
        <w:rPr>
          <w:rFonts w:ascii="Arial" w:eastAsia="Arial" w:hAnsi="Arial" w:cs="Arial"/>
          <w:sz w:val="24"/>
          <w:szCs w:val="24"/>
        </w:rPr>
        <w:t>c</w:t>
      </w:r>
      <w:r w:rsidR="00BB78AC" w:rsidRPr="005A7E1F">
        <w:rPr>
          <w:rFonts w:ascii="Arial" w:eastAsia="Arial" w:hAnsi="Arial" w:cs="Arial"/>
          <w:spacing w:val="-1"/>
          <w:sz w:val="24"/>
          <w:szCs w:val="24"/>
        </w:rPr>
        <w:t>u</w:t>
      </w:r>
      <w:r w:rsidR="00BB78AC" w:rsidRPr="005A7E1F">
        <w:rPr>
          <w:rFonts w:ascii="Arial" w:eastAsia="Arial" w:hAnsi="Arial" w:cs="Arial"/>
          <w:spacing w:val="1"/>
          <w:sz w:val="24"/>
          <w:szCs w:val="24"/>
        </w:rPr>
        <w:t>en</w:t>
      </w:r>
      <w:r w:rsidR="00BB78AC" w:rsidRPr="005A7E1F">
        <w:rPr>
          <w:rFonts w:ascii="Arial" w:eastAsia="Arial" w:hAnsi="Arial" w:cs="Arial"/>
          <w:spacing w:val="-2"/>
          <w:sz w:val="24"/>
          <w:szCs w:val="24"/>
        </w:rPr>
        <w:t>t</w:t>
      </w:r>
      <w:r w:rsidR="00BB78AC" w:rsidRPr="005A7E1F">
        <w:rPr>
          <w:rFonts w:ascii="Arial" w:eastAsia="Arial" w:hAnsi="Arial" w:cs="Arial"/>
          <w:sz w:val="24"/>
          <w:szCs w:val="24"/>
        </w:rPr>
        <w:t>a</w:t>
      </w:r>
      <w:r w:rsidR="00BB78AC" w:rsidRPr="005A7E1F">
        <w:rPr>
          <w:rFonts w:ascii="Arial" w:eastAsia="Arial" w:hAnsi="Arial" w:cs="Arial"/>
          <w:spacing w:val="6"/>
          <w:sz w:val="24"/>
          <w:szCs w:val="24"/>
        </w:rPr>
        <w:t xml:space="preserve"> </w:t>
      </w:r>
      <w:r w:rsidR="00BB78AC" w:rsidRPr="005A7E1F">
        <w:rPr>
          <w:rFonts w:ascii="Arial" w:eastAsia="Arial" w:hAnsi="Arial" w:cs="Arial"/>
          <w:spacing w:val="1"/>
          <w:sz w:val="24"/>
          <w:szCs w:val="24"/>
        </w:rPr>
        <w:t>e</w:t>
      </w:r>
      <w:r w:rsidR="00BB78AC" w:rsidRPr="005A7E1F">
        <w:rPr>
          <w:rFonts w:ascii="Arial" w:eastAsia="Arial" w:hAnsi="Arial" w:cs="Arial"/>
          <w:sz w:val="24"/>
          <w:szCs w:val="24"/>
        </w:rPr>
        <w:t>l</w:t>
      </w:r>
      <w:r w:rsidR="00BB78AC" w:rsidRPr="005A7E1F">
        <w:rPr>
          <w:rFonts w:ascii="Arial" w:eastAsia="Arial" w:hAnsi="Arial" w:cs="Arial"/>
          <w:spacing w:val="5"/>
          <w:sz w:val="24"/>
          <w:szCs w:val="24"/>
        </w:rPr>
        <w:t xml:space="preserve"> </w:t>
      </w:r>
      <w:r w:rsidR="00BB78AC" w:rsidRPr="005A7E1F">
        <w:rPr>
          <w:rFonts w:ascii="Arial" w:eastAsia="Arial" w:hAnsi="Arial" w:cs="Arial"/>
          <w:sz w:val="24"/>
          <w:szCs w:val="24"/>
        </w:rPr>
        <w:t>in</w:t>
      </w:r>
      <w:r w:rsidR="00BB78AC" w:rsidRPr="005A7E1F">
        <w:rPr>
          <w:rFonts w:ascii="Arial" w:eastAsia="Arial" w:hAnsi="Arial" w:cs="Arial"/>
          <w:spacing w:val="-1"/>
          <w:sz w:val="24"/>
          <w:szCs w:val="24"/>
        </w:rPr>
        <w:t>teg</w:t>
      </w:r>
      <w:r w:rsidR="00BB78AC" w:rsidRPr="005A7E1F">
        <w:rPr>
          <w:rFonts w:ascii="Arial" w:eastAsia="Arial" w:hAnsi="Arial" w:cs="Arial"/>
          <w:sz w:val="24"/>
          <w:szCs w:val="24"/>
        </w:rPr>
        <w:t>ra</w:t>
      </w:r>
      <w:r w:rsidR="00BB78AC" w:rsidRPr="005A7E1F">
        <w:rPr>
          <w:rFonts w:ascii="Arial" w:eastAsia="Arial" w:hAnsi="Arial" w:cs="Arial"/>
          <w:spacing w:val="1"/>
          <w:sz w:val="24"/>
          <w:szCs w:val="24"/>
        </w:rPr>
        <w:t>do</w:t>
      </w:r>
      <w:r w:rsidR="00BB78AC" w:rsidRPr="005A7E1F">
        <w:rPr>
          <w:rFonts w:ascii="Arial" w:eastAsia="Arial" w:hAnsi="Arial" w:cs="Arial"/>
          <w:sz w:val="24"/>
          <w:szCs w:val="24"/>
        </w:rPr>
        <w:t xml:space="preserve">r </w:t>
      </w:r>
      <w:r w:rsidR="00BB78AC" w:rsidRPr="005A7E1F">
        <w:rPr>
          <w:rFonts w:ascii="Arial" w:eastAsia="Arial" w:hAnsi="Arial" w:cs="Arial"/>
          <w:spacing w:val="17"/>
          <w:sz w:val="24"/>
          <w:szCs w:val="24"/>
        </w:rPr>
        <w:t xml:space="preserve"> </w:t>
      </w:r>
      <w:r w:rsidR="00BB78AC" w:rsidRPr="005A7E1F">
        <w:rPr>
          <w:rFonts w:ascii="Arial" w:eastAsia="Arial" w:hAnsi="Arial" w:cs="Arial"/>
          <w:spacing w:val="-1"/>
          <w:sz w:val="24"/>
          <w:szCs w:val="24"/>
        </w:rPr>
        <w:t>q</w:t>
      </w:r>
      <w:r w:rsidR="00BB78AC" w:rsidRPr="005A7E1F">
        <w:rPr>
          <w:rFonts w:ascii="Arial" w:eastAsia="Arial" w:hAnsi="Arial" w:cs="Arial"/>
          <w:spacing w:val="1"/>
          <w:sz w:val="24"/>
          <w:szCs w:val="24"/>
        </w:rPr>
        <w:t>u</w:t>
      </w:r>
      <w:r w:rsidR="00BB78AC" w:rsidRPr="005A7E1F">
        <w:rPr>
          <w:rFonts w:ascii="Arial" w:eastAsia="Arial" w:hAnsi="Arial" w:cs="Arial"/>
          <w:spacing w:val="-2"/>
          <w:sz w:val="24"/>
          <w:szCs w:val="24"/>
        </w:rPr>
        <w:t>í</w:t>
      </w:r>
      <w:r w:rsidR="00BB78AC" w:rsidRPr="005A7E1F">
        <w:rPr>
          <w:rFonts w:ascii="Arial" w:eastAsia="Arial" w:hAnsi="Arial" w:cs="Arial"/>
          <w:spacing w:val="1"/>
          <w:sz w:val="24"/>
          <w:szCs w:val="24"/>
        </w:rPr>
        <w:t>m</w:t>
      </w:r>
      <w:r w:rsidR="00BB78AC" w:rsidRPr="005A7E1F">
        <w:rPr>
          <w:rFonts w:ascii="Arial" w:eastAsia="Arial" w:hAnsi="Arial" w:cs="Arial"/>
          <w:sz w:val="24"/>
          <w:szCs w:val="24"/>
        </w:rPr>
        <w:t>ico</w:t>
      </w:r>
      <w:r w:rsidR="00BB78AC" w:rsidRPr="005A7E1F">
        <w:rPr>
          <w:rFonts w:ascii="Arial" w:eastAsia="Arial" w:hAnsi="Arial" w:cs="Arial"/>
          <w:spacing w:val="6"/>
          <w:sz w:val="24"/>
          <w:szCs w:val="24"/>
        </w:rPr>
        <w:t xml:space="preserve"> </w:t>
      </w:r>
      <w:r w:rsidR="00C32C94">
        <w:rPr>
          <w:rFonts w:ascii="Arial" w:eastAsia="Arial" w:hAnsi="Arial" w:cs="Arial"/>
          <w:sz w:val="24"/>
          <w:szCs w:val="24"/>
        </w:rPr>
        <w:t xml:space="preserve"> </w:t>
      </w:r>
      <w:r w:rsidR="00BB78AC" w:rsidRPr="005A7E1F">
        <w:rPr>
          <w:rFonts w:ascii="Arial" w:eastAsia="Arial" w:hAnsi="Arial" w:cs="Arial"/>
          <w:spacing w:val="38"/>
          <w:sz w:val="24"/>
          <w:szCs w:val="24"/>
        </w:rPr>
        <w:t xml:space="preserve"> </w:t>
      </w:r>
      <w:r w:rsidR="00BB78AC" w:rsidRPr="005A7E1F">
        <w:rPr>
          <w:rFonts w:ascii="Arial" w:eastAsia="Arial" w:hAnsi="Arial" w:cs="Arial"/>
          <w:spacing w:val="1"/>
          <w:sz w:val="24"/>
          <w:szCs w:val="24"/>
        </w:rPr>
        <w:t>pa</w:t>
      </w:r>
      <w:r w:rsidR="00BB78AC" w:rsidRPr="005A7E1F">
        <w:rPr>
          <w:rFonts w:ascii="Arial" w:eastAsia="Arial" w:hAnsi="Arial" w:cs="Arial"/>
          <w:sz w:val="24"/>
          <w:szCs w:val="24"/>
        </w:rPr>
        <w:t xml:space="preserve">ra </w:t>
      </w:r>
      <w:r w:rsidR="00BB78AC" w:rsidRPr="005A7E1F">
        <w:rPr>
          <w:rFonts w:ascii="Arial" w:eastAsia="Arial" w:hAnsi="Arial" w:cs="Arial"/>
          <w:spacing w:val="37"/>
          <w:sz w:val="24"/>
          <w:szCs w:val="24"/>
        </w:rPr>
        <w:t xml:space="preserve"> </w:t>
      </w:r>
      <w:r w:rsidR="00BB78AC" w:rsidRPr="005A7E1F">
        <w:rPr>
          <w:rFonts w:ascii="Arial" w:eastAsia="Arial" w:hAnsi="Arial" w:cs="Arial"/>
          <w:spacing w:val="1"/>
          <w:sz w:val="24"/>
          <w:szCs w:val="24"/>
        </w:rPr>
        <w:t>de</w:t>
      </w:r>
      <w:r w:rsidR="00BB78AC" w:rsidRPr="005A7E1F">
        <w:rPr>
          <w:rFonts w:ascii="Arial" w:eastAsia="Arial" w:hAnsi="Arial" w:cs="Arial"/>
          <w:sz w:val="24"/>
          <w:szCs w:val="24"/>
        </w:rPr>
        <w:t>t</w:t>
      </w:r>
      <w:r w:rsidR="00BB78AC" w:rsidRPr="005A7E1F">
        <w:rPr>
          <w:rFonts w:ascii="Arial" w:eastAsia="Arial" w:hAnsi="Arial" w:cs="Arial"/>
          <w:spacing w:val="1"/>
          <w:sz w:val="24"/>
          <w:szCs w:val="24"/>
        </w:rPr>
        <w:t>e</w:t>
      </w:r>
      <w:r w:rsidR="00BB78AC" w:rsidRPr="005A7E1F">
        <w:rPr>
          <w:rFonts w:ascii="Arial" w:eastAsia="Arial" w:hAnsi="Arial" w:cs="Arial"/>
          <w:spacing w:val="-3"/>
          <w:sz w:val="24"/>
          <w:szCs w:val="24"/>
        </w:rPr>
        <w:t>r</w:t>
      </w:r>
      <w:r w:rsidR="00BB78AC" w:rsidRPr="005A7E1F">
        <w:rPr>
          <w:rFonts w:ascii="Arial" w:eastAsia="Arial" w:hAnsi="Arial" w:cs="Arial"/>
          <w:spacing w:val="1"/>
          <w:sz w:val="24"/>
          <w:szCs w:val="24"/>
        </w:rPr>
        <w:t>m</w:t>
      </w:r>
      <w:r w:rsidR="00BB78AC" w:rsidRPr="005A7E1F">
        <w:rPr>
          <w:rFonts w:ascii="Arial" w:eastAsia="Arial" w:hAnsi="Arial" w:cs="Arial"/>
          <w:sz w:val="24"/>
          <w:szCs w:val="24"/>
        </w:rPr>
        <w:t>in</w:t>
      </w:r>
      <w:r w:rsidR="00BB78AC" w:rsidRPr="005A7E1F">
        <w:rPr>
          <w:rFonts w:ascii="Arial" w:eastAsia="Arial" w:hAnsi="Arial" w:cs="Arial"/>
          <w:spacing w:val="1"/>
          <w:sz w:val="24"/>
          <w:szCs w:val="24"/>
        </w:rPr>
        <w:t>a</w:t>
      </w:r>
      <w:r w:rsidR="00BB78AC" w:rsidRPr="005A7E1F">
        <w:rPr>
          <w:rFonts w:ascii="Arial" w:eastAsia="Arial" w:hAnsi="Arial" w:cs="Arial"/>
          <w:sz w:val="24"/>
          <w:szCs w:val="24"/>
        </w:rPr>
        <w:t xml:space="preserve">r </w:t>
      </w:r>
      <w:r w:rsidR="00BB78AC" w:rsidRPr="005A7E1F">
        <w:rPr>
          <w:rFonts w:ascii="Arial" w:eastAsia="Arial" w:hAnsi="Arial" w:cs="Arial"/>
          <w:spacing w:val="43"/>
          <w:sz w:val="24"/>
          <w:szCs w:val="24"/>
        </w:rPr>
        <w:t xml:space="preserve"> </w:t>
      </w:r>
      <w:r w:rsidR="00BB78AC" w:rsidRPr="005A7E1F">
        <w:rPr>
          <w:rFonts w:ascii="Arial" w:eastAsia="Arial" w:hAnsi="Arial" w:cs="Arial"/>
          <w:spacing w:val="-1"/>
          <w:sz w:val="24"/>
          <w:szCs w:val="24"/>
        </w:rPr>
        <w:t>q</w:t>
      </w:r>
      <w:r w:rsidR="00BB78AC" w:rsidRPr="005A7E1F">
        <w:rPr>
          <w:rFonts w:ascii="Arial" w:eastAsia="Arial" w:hAnsi="Arial" w:cs="Arial"/>
          <w:spacing w:val="1"/>
          <w:sz w:val="24"/>
          <w:szCs w:val="24"/>
        </w:rPr>
        <w:t>u</w:t>
      </w:r>
      <w:r w:rsidR="00BB78AC" w:rsidRPr="005A7E1F">
        <w:rPr>
          <w:rFonts w:ascii="Arial" w:eastAsia="Arial" w:hAnsi="Arial" w:cs="Arial"/>
          <w:sz w:val="24"/>
          <w:szCs w:val="24"/>
        </w:rPr>
        <w:t xml:space="preserve">e </w:t>
      </w:r>
      <w:r w:rsidR="00BB78AC" w:rsidRPr="005A7E1F">
        <w:rPr>
          <w:rFonts w:ascii="Arial" w:eastAsia="Arial" w:hAnsi="Arial" w:cs="Arial"/>
          <w:spacing w:val="37"/>
          <w:sz w:val="24"/>
          <w:szCs w:val="24"/>
        </w:rPr>
        <w:t xml:space="preserve"> </w:t>
      </w:r>
      <w:r w:rsidR="00BB78AC" w:rsidRPr="005A7E1F">
        <w:rPr>
          <w:rFonts w:ascii="Arial" w:eastAsia="Arial" w:hAnsi="Arial" w:cs="Arial"/>
          <w:spacing w:val="1"/>
          <w:sz w:val="24"/>
          <w:szCs w:val="24"/>
        </w:rPr>
        <w:t>e</w:t>
      </w:r>
      <w:r w:rsidR="00BB78AC" w:rsidRPr="005A7E1F">
        <w:rPr>
          <w:rFonts w:ascii="Arial" w:eastAsia="Arial" w:hAnsi="Arial" w:cs="Arial"/>
          <w:sz w:val="24"/>
          <w:szCs w:val="24"/>
        </w:rPr>
        <w:t xml:space="preserve">l </w:t>
      </w:r>
      <w:r w:rsidR="00BB78AC" w:rsidRPr="005A7E1F">
        <w:rPr>
          <w:rFonts w:ascii="Arial" w:eastAsia="Arial" w:hAnsi="Arial" w:cs="Arial"/>
          <w:spacing w:val="39"/>
          <w:sz w:val="24"/>
          <w:szCs w:val="24"/>
        </w:rPr>
        <w:t xml:space="preserve"> </w:t>
      </w:r>
      <w:r w:rsidR="00BB78AC" w:rsidRPr="005A7E1F">
        <w:rPr>
          <w:rFonts w:ascii="Arial" w:eastAsia="Arial" w:hAnsi="Arial" w:cs="Arial"/>
          <w:spacing w:val="-1"/>
          <w:sz w:val="24"/>
          <w:szCs w:val="24"/>
        </w:rPr>
        <w:t>p</w:t>
      </w:r>
      <w:r w:rsidR="00BB78AC" w:rsidRPr="005A7E1F">
        <w:rPr>
          <w:rFonts w:ascii="Arial" w:eastAsia="Arial" w:hAnsi="Arial" w:cs="Arial"/>
          <w:sz w:val="24"/>
          <w:szCs w:val="24"/>
        </w:rPr>
        <w:t>roc</w:t>
      </w:r>
      <w:r w:rsidR="00BB78AC" w:rsidRPr="005A7E1F">
        <w:rPr>
          <w:rFonts w:ascii="Arial" w:eastAsia="Arial" w:hAnsi="Arial" w:cs="Arial"/>
          <w:spacing w:val="1"/>
          <w:sz w:val="24"/>
          <w:szCs w:val="24"/>
        </w:rPr>
        <w:t>e</w:t>
      </w:r>
      <w:r w:rsidR="00BB78AC" w:rsidRPr="005A7E1F">
        <w:rPr>
          <w:rFonts w:ascii="Arial" w:eastAsia="Arial" w:hAnsi="Arial" w:cs="Arial"/>
          <w:sz w:val="24"/>
          <w:szCs w:val="24"/>
        </w:rPr>
        <w:t xml:space="preserve">so </w:t>
      </w:r>
      <w:r w:rsidR="00BB78AC" w:rsidRPr="005A7E1F">
        <w:rPr>
          <w:rFonts w:ascii="Arial" w:eastAsia="Arial" w:hAnsi="Arial" w:cs="Arial"/>
          <w:spacing w:val="40"/>
          <w:sz w:val="24"/>
          <w:szCs w:val="24"/>
        </w:rPr>
        <w:t xml:space="preserve"> </w:t>
      </w:r>
      <w:r w:rsidR="00BB78AC" w:rsidRPr="005A7E1F">
        <w:rPr>
          <w:rFonts w:ascii="Arial" w:eastAsia="Arial" w:hAnsi="Arial" w:cs="Arial"/>
          <w:spacing w:val="-1"/>
          <w:sz w:val="24"/>
          <w:szCs w:val="24"/>
        </w:rPr>
        <w:t>d</w:t>
      </w:r>
      <w:r w:rsidR="00BB78AC" w:rsidRPr="005A7E1F">
        <w:rPr>
          <w:rFonts w:ascii="Arial" w:eastAsia="Arial" w:hAnsi="Arial" w:cs="Arial"/>
          <w:sz w:val="24"/>
          <w:szCs w:val="24"/>
        </w:rPr>
        <w:t xml:space="preserve">e </w:t>
      </w:r>
      <w:r w:rsidR="00BB78AC" w:rsidRPr="005A7E1F">
        <w:rPr>
          <w:rFonts w:ascii="Arial" w:eastAsia="Arial" w:hAnsi="Arial" w:cs="Arial"/>
          <w:spacing w:val="40"/>
          <w:sz w:val="24"/>
          <w:szCs w:val="24"/>
        </w:rPr>
        <w:t xml:space="preserve"> </w:t>
      </w:r>
      <w:r w:rsidR="00BB78AC" w:rsidRPr="005A7E1F">
        <w:rPr>
          <w:rFonts w:ascii="Arial" w:eastAsia="Arial" w:hAnsi="Arial" w:cs="Arial"/>
          <w:spacing w:val="1"/>
          <w:sz w:val="24"/>
          <w:szCs w:val="24"/>
        </w:rPr>
        <w:t>e</w:t>
      </w:r>
      <w:r w:rsidR="00BB78AC" w:rsidRPr="005A7E1F">
        <w:rPr>
          <w:rFonts w:ascii="Arial" w:eastAsia="Arial" w:hAnsi="Arial" w:cs="Arial"/>
          <w:sz w:val="24"/>
          <w:szCs w:val="24"/>
        </w:rPr>
        <w:t>s</w:t>
      </w:r>
      <w:r w:rsidR="00BB78AC" w:rsidRPr="005A7E1F">
        <w:rPr>
          <w:rFonts w:ascii="Arial" w:eastAsia="Arial" w:hAnsi="Arial" w:cs="Arial"/>
          <w:spacing w:val="-2"/>
          <w:sz w:val="24"/>
          <w:szCs w:val="24"/>
        </w:rPr>
        <w:t>t</w:t>
      </w:r>
      <w:r w:rsidR="00BB78AC" w:rsidRPr="005A7E1F">
        <w:rPr>
          <w:rFonts w:ascii="Arial" w:eastAsia="Arial" w:hAnsi="Arial" w:cs="Arial"/>
          <w:spacing w:val="1"/>
          <w:sz w:val="24"/>
          <w:szCs w:val="24"/>
        </w:rPr>
        <w:t>e</w:t>
      </w:r>
      <w:r w:rsidR="00BB78AC" w:rsidRPr="005A7E1F">
        <w:rPr>
          <w:rFonts w:ascii="Arial" w:eastAsia="Arial" w:hAnsi="Arial" w:cs="Arial"/>
          <w:sz w:val="24"/>
          <w:szCs w:val="24"/>
        </w:rPr>
        <w:t>r</w:t>
      </w:r>
      <w:r w:rsidR="00BB78AC" w:rsidRPr="005A7E1F">
        <w:rPr>
          <w:rFonts w:ascii="Arial" w:eastAsia="Arial" w:hAnsi="Arial" w:cs="Arial"/>
          <w:spacing w:val="-1"/>
          <w:sz w:val="24"/>
          <w:szCs w:val="24"/>
        </w:rPr>
        <w:t>i</w:t>
      </w:r>
      <w:r w:rsidR="00BB78AC" w:rsidRPr="005A7E1F">
        <w:rPr>
          <w:rFonts w:ascii="Arial" w:eastAsia="Arial" w:hAnsi="Arial" w:cs="Arial"/>
          <w:sz w:val="24"/>
          <w:szCs w:val="24"/>
        </w:rPr>
        <w:t>l</w:t>
      </w:r>
      <w:r w:rsidR="00BB78AC" w:rsidRPr="005A7E1F">
        <w:rPr>
          <w:rFonts w:ascii="Arial" w:eastAsia="Arial" w:hAnsi="Arial" w:cs="Arial"/>
          <w:spacing w:val="-1"/>
          <w:sz w:val="24"/>
          <w:szCs w:val="24"/>
        </w:rPr>
        <w:t>i</w:t>
      </w:r>
      <w:r w:rsidR="00BB78AC" w:rsidRPr="005A7E1F">
        <w:rPr>
          <w:rFonts w:ascii="Arial" w:eastAsia="Arial" w:hAnsi="Arial" w:cs="Arial"/>
          <w:spacing w:val="-2"/>
          <w:sz w:val="24"/>
          <w:szCs w:val="24"/>
        </w:rPr>
        <w:t>z</w:t>
      </w:r>
      <w:r w:rsidR="00BB78AC" w:rsidRPr="005A7E1F">
        <w:rPr>
          <w:rFonts w:ascii="Arial" w:eastAsia="Arial" w:hAnsi="Arial" w:cs="Arial"/>
          <w:spacing w:val="1"/>
          <w:sz w:val="24"/>
          <w:szCs w:val="24"/>
        </w:rPr>
        <w:t>a</w:t>
      </w:r>
      <w:r w:rsidR="00BB78AC" w:rsidRPr="005A7E1F">
        <w:rPr>
          <w:rFonts w:ascii="Arial" w:eastAsia="Arial" w:hAnsi="Arial" w:cs="Arial"/>
          <w:sz w:val="24"/>
          <w:szCs w:val="24"/>
        </w:rPr>
        <w:t>c</w:t>
      </w:r>
      <w:r w:rsidR="00BB78AC" w:rsidRPr="005A7E1F">
        <w:rPr>
          <w:rFonts w:ascii="Arial" w:eastAsia="Arial" w:hAnsi="Arial" w:cs="Arial"/>
          <w:spacing w:val="2"/>
          <w:sz w:val="24"/>
          <w:szCs w:val="24"/>
        </w:rPr>
        <w:t>i</w:t>
      </w:r>
      <w:r w:rsidR="00BB78AC" w:rsidRPr="005A7E1F">
        <w:rPr>
          <w:rFonts w:ascii="Arial" w:eastAsia="Arial" w:hAnsi="Arial" w:cs="Arial"/>
          <w:spacing w:val="1"/>
          <w:sz w:val="24"/>
          <w:szCs w:val="24"/>
        </w:rPr>
        <w:t>ó</w:t>
      </w:r>
      <w:r w:rsidR="00BB78AC" w:rsidRPr="005A7E1F">
        <w:rPr>
          <w:rFonts w:ascii="Arial" w:eastAsia="Arial" w:hAnsi="Arial" w:cs="Arial"/>
          <w:sz w:val="24"/>
          <w:szCs w:val="24"/>
        </w:rPr>
        <w:t xml:space="preserve">n </w:t>
      </w:r>
      <w:r w:rsidR="00BB78AC" w:rsidRPr="005A7E1F">
        <w:rPr>
          <w:rFonts w:ascii="Arial" w:eastAsia="Arial" w:hAnsi="Arial" w:cs="Arial"/>
          <w:spacing w:val="37"/>
          <w:sz w:val="24"/>
          <w:szCs w:val="24"/>
        </w:rPr>
        <w:t xml:space="preserve"> </w:t>
      </w:r>
      <w:r w:rsidR="00BB78AC" w:rsidRPr="005A7E1F">
        <w:rPr>
          <w:rFonts w:ascii="Arial" w:eastAsia="Arial" w:hAnsi="Arial" w:cs="Arial"/>
          <w:spacing w:val="3"/>
          <w:sz w:val="24"/>
          <w:szCs w:val="24"/>
        </w:rPr>
        <w:t>f</w:t>
      </w:r>
      <w:r w:rsidR="00BB78AC" w:rsidRPr="005A7E1F">
        <w:rPr>
          <w:rFonts w:ascii="Arial" w:eastAsia="Arial" w:hAnsi="Arial" w:cs="Arial"/>
          <w:spacing w:val="-1"/>
          <w:sz w:val="24"/>
          <w:szCs w:val="24"/>
        </w:rPr>
        <w:t>u</w:t>
      </w:r>
      <w:r w:rsidR="00BB78AC" w:rsidRPr="005A7E1F">
        <w:rPr>
          <w:rFonts w:ascii="Arial" w:eastAsia="Arial" w:hAnsi="Arial" w:cs="Arial"/>
          <w:sz w:val="24"/>
          <w:szCs w:val="24"/>
        </w:rPr>
        <w:t>e</w:t>
      </w:r>
      <w:r w:rsidR="00205E17" w:rsidRPr="005A7E1F">
        <w:rPr>
          <w:rFonts w:ascii="Arial" w:eastAsia="Arial" w:hAnsi="Arial" w:cs="Arial"/>
          <w:sz w:val="24"/>
          <w:szCs w:val="24"/>
        </w:rPr>
        <w:t xml:space="preserve"> </w:t>
      </w:r>
      <w:r w:rsidR="00BB78AC" w:rsidRPr="005A7E1F">
        <w:rPr>
          <w:rFonts w:ascii="Arial" w:eastAsia="Arial" w:hAnsi="Arial" w:cs="Arial"/>
          <w:spacing w:val="1"/>
          <w:sz w:val="24"/>
          <w:szCs w:val="24"/>
        </w:rPr>
        <w:t>e</w:t>
      </w:r>
      <w:r w:rsidR="00BB78AC" w:rsidRPr="005A7E1F">
        <w:rPr>
          <w:rFonts w:ascii="Arial" w:eastAsia="Arial" w:hAnsi="Arial" w:cs="Arial"/>
          <w:spacing w:val="-2"/>
          <w:sz w:val="24"/>
          <w:szCs w:val="24"/>
        </w:rPr>
        <w:t>x</w:t>
      </w:r>
      <w:r w:rsidR="00BB78AC" w:rsidRPr="005A7E1F">
        <w:rPr>
          <w:rFonts w:ascii="Arial" w:eastAsia="Arial" w:hAnsi="Arial" w:cs="Arial"/>
          <w:sz w:val="24"/>
          <w:szCs w:val="24"/>
        </w:rPr>
        <w:t>it</w:t>
      </w:r>
      <w:r w:rsidR="00BB78AC" w:rsidRPr="005A7E1F">
        <w:rPr>
          <w:rFonts w:ascii="Arial" w:eastAsia="Arial" w:hAnsi="Arial" w:cs="Arial"/>
          <w:spacing w:val="1"/>
          <w:sz w:val="24"/>
          <w:szCs w:val="24"/>
        </w:rPr>
        <w:t>o</w:t>
      </w:r>
      <w:r w:rsidR="00BB78AC" w:rsidRPr="005A7E1F">
        <w:rPr>
          <w:rFonts w:ascii="Arial" w:eastAsia="Arial" w:hAnsi="Arial" w:cs="Arial"/>
          <w:sz w:val="24"/>
          <w:szCs w:val="24"/>
        </w:rPr>
        <w:t>s</w:t>
      </w:r>
      <w:r w:rsidR="00BB78AC" w:rsidRPr="005A7E1F">
        <w:rPr>
          <w:rFonts w:ascii="Arial" w:eastAsia="Arial" w:hAnsi="Arial" w:cs="Arial"/>
          <w:spacing w:val="1"/>
          <w:sz w:val="24"/>
          <w:szCs w:val="24"/>
        </w:rPr>
        <w:t>o</w:t>
      </w:r>
      <w:r w:rsidR="00BB78AC" w:rsidRPr="005A7E1F">
        <w:rPr>
          <w:rFonts w:ascii="Arial" w:eastAsia="Arial" w:hAnsi="Arial" w:cs="Arial"/>
          <w:sz w:val="24"/>
          <w:szCs w:val="24"/>
        </w:rPr>
        <w:t>,</w:t>
      </w:r>
      <w:r w:rsidR="00BB78AC" w:rsidRPr="005A7E1F">
        <w:rPr>
          <w:rFonts w:ascii="Arial" w:eastAsia="Arial" w:hAnsi="Arial" w:cs="Arial"/>
          <w:spacing w:val="46"/>
          <w:sz w:val="24"/>
          <w:szCs w:val="24"/>
        </w:rPr>
        <w:t xml:space="preserve"> </w:t>
      </w:r>
      <w:r w:rsidR="00BB78AC" w:rsidRPr="005A7E1F">
        <w:rPr>
          <w:rFonts w:ascii="Arial" w:eastAsia="Arial" w:hAnsi="Arial" w:cs="Arial"/>
          <w:spacing w:val="1"/>
          <w:sz w:val="24"/>
          <w:szCs w:val="24"/>
        </w:rPr>
        <w:t>e</w:t>
      </w:r>
      <w:r w:rsidR="00BB78AC" w:rsidRPr="005A7E1F">
        <w:rPr>
          <w:rFonts w:ascii="Arial" w:eastAsia="Arial" w:hAnsi="Arial" w:cs="Arial"/>
          <w:sz w:val="24"/>
          <w:szCs w:val="24"/>
        </w:rPr>
        <w:t>sto</w:t>
      </w:r>
      <w:r w:rsidR="00BB78AC" w:rsidRPr="005A7E1F">
        <w:rPr>
          <w:rFonts w:ascii="Arial" w:eastAsia="Arial" w:hAnsi="Arial" w:cs="Arial"/>
          <w:spacing w:val="47"/>
          <w:sz w:val="24"/>
          <w:szCs w:val="24"/>
        </w:rPr>
        <w:t xml:space="preserve"> </w:t>
      </w:r>
      <w:r w:rsidR="00BB78AC" w:rsidRPr="005A7E1F">
        <w:rPr>
          <w:rFonts w:ascii="Arial" w:eastAsia="Arial" w:hAnsi="Arial" w:cs="Arial"/>
          <w:sz w:val="24"/>
          <w:szCs w:val="24"/>
        </w:rPr>
        <w:t>se</w:t>
      </w:r>
      <w:r w:rsidR="00BB78AC" w:rsidRPr="005A7E1F">
        <w:rPr>
          <w:rFonts w:ascii="Arial" w:eastAsia="Arial" w:hAnsi="Arial" w:cs="Arial"/>
          <w:spacing w:val="46"/>
          <w:sz w:val="24"/>
          <w:szCs w:val="24"/>
        </w:rPr>
        <w:t xml:space="preserve"> </w:t>
      </w:r>
      <w:r w:rsidR="00BB78AC" w:rsidRPr="005A7E1F">
        <w:rPr>
          <w:rFonts w:ascii="Arial" w:eastAsia="Arial" w:hAnsi="Arial" w:cs="Arial"/>
          <w:spacing w:val="-1"/>
          <w:sz w:val="24"/>
          <w:szCs w:val="24"/>
        </w:rPr>
        <w:t>h</w:t>
      </w:r>
      <w:r w:rsidR="00BB78AC" w:rsidRPr="005A7E1F">
        <w:rPr>
          <w:rFonts w:ascii="Arial" w:eastAsia="Arial" w:hAnsi="Arial" w:cs="Arial"/>
          <w:spacing w:val="1"/>
          <w:sz w:val="24"/>
          <w:szCs w:val="24"/>
        </w:rPr>
        <w:t>a</w:t>
      </w:r>
      <w:r w:rsidR="00BB78AC" w:rsidRPr="005A7E1F">
        <w:rPr>
          <w:rFonts w:ascii="Arial" w:eastAsia="Arial" w:hAnsi="Arial" w:cs="Arial"/>
          <w:sz w:val="24"/>
          <w:szCs w:val="24"/>
        </w:rPr>
        <w:t>ce</w:t>
      </w:r>
      <w:r w:rsidR="00BB78AC" w:rsidRPr="005A7E1F">
        <w:rPr>
          <w:rFonts w:ascii="Arial" w:eastAsia="Arial" w:hAnsi="Arial" w:cs="Arial"/>
          <w:spacing w:val="44"/>
          <w:sz w:val="24"/>
          <w:szCs w:val="24"/>
        </w:rPr>
        <w:t xml:space="preserve"> </w:t>
      </w:r>
      <w:r w:rsidR="00BB78AC" w:rsidRPr="005A7E1F">
        <w:rPr>
          <w:rFonts w:ascii="Arial" w:eastAsia="Arial" w:hAnsi="Arial" w:cs="Arial"/>
          <w:spacing w:val="-2"/>
          <w:sz w:val="24"/>
          <w:szCs w:val="24"/>
        </w:rPr>
        <w:t>v</w:t>
      </w:r>
      <w:r w:rsidR="00BB78AC" w:rsidRPr="005A7E1F">
        <w:rPr>
          <w:rFonts w:ascii="Arial" w:eastAsia="Arial" w:hAnsi="Arial" w:cs="Arial"/>
          <w:spacing w:val="1"/>
          <w:sz w:val="24"/>
          <w:szCs w:val="24"/>
        </w:rPr>
        <w:t>e</w:t>
      </w:r>
      <w:r w:rsidR="00BB78AC" w:rsidRPr="005A7E1F">
        <w:rPr>
          <w:rFonts w:ascii="Arial" w:eastAsia="Arial" w:hAnsi="Arial" w:cs="Arial"/>
          <w:sz w:val="24"/>
          <w:szCs w:val="24"/>
        </w:rPr>
        <w:t>r</w:t>
      </w:r>
      <w:r w:rsidR="00BB78AC" w:rsidRPr="005A7E1F">
        <w:rPr>
          <w:rFonts w:ascii="Arial" w:eastAsia="Arial" w:hAnsi="Arial" w:cs="Arial"/>
          <w:spacing w:val="-1"/>
          <w:sz w:val="24"/>
          <w:szCs w:val="24"/>
        </w:rPr>
        <w:t>i</w:t>
      </w:r>
      <w:r w:rsidR="00BB78AC" w:rsidRPr="005A7E1F">
        <w:rPr>
          <w:rFonts w:ascii="Arial" w:eastAsia="Arial" w:hAnsi="Arial" w:cs="Arial"/>
          <w:spacing w:val="3"/>
          <w:sz w:val="24"/>
          <w:szCs w:val="24"/>
        </w:rPr>
        <w:t>f</w:t>
      </w:r>
      <w:r w:rsidR="00BB78AC" w:rsidRPr="005A7E1F">
        <w:rPr>
          <w:rFonts w:ascii="Arial" w:eastAsia="Arial" w:hAnsi="Arial" w:cs="Arial"/>
          <w:sz w:val="24"/>
          <w:szCs w:val="24"/>
        </w:rPr>
        <w:t>ica</w:t>
      </w:r>
      <w:r w:rsidR="00BB78AC" w:rsidRPr="005A7E1F">
        <w:rPr>
          <w:rFonts w:ascii="Arial" w:eastAsia="Arial" w:hAnsi="Arial" w:cs="Arial"/>
          <w:spacing w:val="1"/>
          <w:sz w:val="24"/>
          <w:szCs w:val="24"/>
        </w:rPr>
        <w:t>nd</w:t>
      </w:r>
      <w:r w:rsidR="00BB78AC" w:rsidRPr="005A7E1F">
        <w:rPr>
          <w:rFonts w:ascii="Arial" w:eastAsia="Arial" w:hAnsi="Arial" w:cs="Arial"/>
          <w:sz w:val="24"/>
          <w:szCs w:val="24"/>
        </w:rPr>
        <w:t>o</w:t>
      </w:r>
      <w:r w:rsidR="00BB78AC" w:rsidRPr="005A7E1F">
        <w:rPr>
          <w:rFonts w:ascii="Arial" w:eastAsia="Arial" w:hAnsi="Arial" w:cs="Arial"/>
          <w:spacing w:val="46"/>
          <w:sz w:val="24"/>
          <w:szCs w:val="24"/>
        </w:rPr>
        <w:t xml:space="preserve"> </w:t>
      </w:r>
      <w:r w:rsidR="00BB78AC" w:rsidRPr="005A7E1F">
        <w:rPr>
          <w:rFonts w:ascii="Arial" w:eastAsia="Arial" w:hAnsi="Arial" w:cs="Arial"/>
          <w:spacing w:val="1"/>
          <w:sz w:val="24"/>
          <w:szCs w:val="24"/>
        </w:rPr>
        <w:t>e</w:t>
      </w:r>
      <w:r w:rsidR="00BB78AC" w:rsidRPr="005A7E1F">
        <w:rPr>
          <w:rFonts w:ascii="Arial" w:eastAsia="Arial" w:hAnsi="Arial" w:cs="Arial"/>
          <w:sz w:val="24"/>
          <w:szCs w:val="24"/>
        </w:rPr>
        <w:t>l</w:t>
      </w:r>
      <w:r w:rsidR="00BB78AC" w:rsidRPr="005A7E1F">
        <w:rPr>
          <w:rFonts w:ascii="Arial" w:eastAsia="Arial" w:hAnsi="Arial" w:cs="Arial"/>
          <w:spacing w:val="45"/>
          <w:sz w:val="24"/>
          <w:szCs w:val="24"/>
        </w:rPr>
        <w:t xml:space="preserve"> </w:t>
      </w:r>
      <w:r w:rsidR="00BB78AC" w:rsidRPr="005A7E1F">
        <w:rPr>
          <w:rFonts w:ascii="Arial" w:eastAsia="Arial" w:hAnsi="Arial" w:cs="Arial"/>
          <w:sz w:val="24"/>
          <w:szCs w:val="24"/>
        </w:rPr>
        <w:t>c</w:t>
      </w:r>
      <w:r w:rsidR="00BB78AC" w:rsidRPr="005A7E1F">
        <w:rPr>
          <w:rFonts w:ascii="Arial" w:eastAsia="Arial" w:hAnsi="Arial" w:cs="Arial"/>
          <w:spacing w:val="-1"/>
          <w:sz w:val="24"/>
          <w:szCs w:val="24"/>
        </w:rPr>
        <w:t>a</w:t>
      </w:r>
      <w:r w:rsidR="00BB78AC" w:rsidRPr="005A7E1F">
        <w:rPr>
          <w:rFonts w:ascii="Arial" w:eastAsia="Arial" w:hAnsi="Arial" w:cs="Arial"/>
          <w:spacing w:val="1"/>
          <w:sz w:val="24"/>
          <w:szCs w:val="24"/>
        </w:rPr>
        <w:t>mb</w:t>
      </w:r>
      <w:r w:rsidR="00BB78AC" w:rsidRPr="005A7E1F">
        <w:rPr>
          <w:rFonts w:ascii="Arial" w:eastAsia="Arial" w:hAnsi="Arial" w:cs="Arial"/>
          <w:spacing w:val="-3"/>
          <w:sz w:val="24"/>
          <w:szCs w:val="24"/>
        </w:rPr>
        <w:t>i</w:t>
      </w:r>
      <w:r w:rsidR="00BB78AC" w:rsidRPr="005A7E1F">
        <w:rPr>
          <w:rFonts w:ascii="Arial" w:eastAsia="Arial" w:hAnsi="Arial" w:cs="Arial"/>
          <w:sz w:val="24"/>
          <w:szCs w:val="24"/>
        </w:rPr>
        <w:t>o</w:t>
      </w:r>
      <w:r w:rsidR="00BB78AC" w:rsidRPr="005A7E1F">
        <w:rPr>
          <w:rFonts w:ascii="Arial" w:eastAsia="Arial" w:hAnsi="Arial" w:cs="Arial"/>
          <w:spacing w:val="46"/>
          <w:sz w:val="24"/>
          <w:szCs w:val="24"/>
        </w:rPr>
        <w:t xml:space="preserve"> </w:t>
      </w:r>
      <w:r w:rsidR="00BB78AC" w:rsidRPr="005A7E1F">
        <w:rPr>
          <w:rFonts w:ascii="Arial" w:eastAsia="Arial" w:hAnsi="Arial" w:cs="Arial"/>
          <w:spacing w:val="1"/>
          <w:sz w:val="24"/>
          <w:szCs w:val="24"/>
        </w:rPr>
        <w:t>d</w:t>
      </w:r>
      <w:r w:rsidR="00BB78AC" w:rsidRPr="005A7E1F">
        <w:rPr>
          <w:rFonts w:ascii="Arial" w:eastAsia="Arial" w:hAnsi="Arial" w:cs="Arial"/>
          <w:sz w:val="24"/>
          <w:szCs w:val="24"/>
        </w:rPr>
        <w:t>e</w:t>
      </w:r>
      <w:r w:rsidR="00BB78AC" w:rsidRPr="005A7E1F">
        <w:rPr>
          <w:rFonts w:ascii="Arial" w:eastAsia="Arial" w:hAnsi="Arial" w:cs="Arial"/>
          <w:spacing w:val="46"/>
          <w:sz w:val="24"/>
          <w:szCs w:val="24"/>
        </w:rPr>
        <w:t xml:space="preserve"> </w:t>
      </w:r>
      <w:r w:rsidR="00BB78AC" w:rsidRPr="005A7E1F">
        <w:rPr>
          <w:rFonts w:ascii="Arial" w:eastAsia="Arial" w:hAnsi="Arial" w:cs="Arial"/>
          <w:sz w:val="24"/>
          <w:szCs w:val="24"/>
        </w:rPr>
        <w:t>c</w:t>
      </w:r>
      <w:r w:rsidR="00BB78AC" w:rsidRPr="005A7E1F">
        <w:rPr>
          <w:rFonts w:ascii="Arial" w:eastAsia="Arial" w:hAnsi="Arial" w:cs="Arial"/>
          <w:spacing w:val="1"/>
          <w:sz w:val="24"/>
          <w:szCs w:val="24"/>
        </w:rPr>
        <w:t>o</w:t>
      </w:r>
      <w:r w:rsidR="00BB78AC" w:rsidRPr="005A7E1F">
        <w:rPr>
          <w:rFonts w:ascii="Arial" w:eastAsia="Arial" w:hAnsi="Arial" w:cs="Arial"/>
          <w:sz w:val="24"/>
          <w:szCs w:val="24"/>
        </w:rPr>
        <w:t>lor</w:t>
      </w:r>
      <w:r w:rsidR="00BB78AC" w:rsidRPr="005A7E1F">
        <w:rPr>
          <w:rFonts w:ascii="Arial" w:eastAsia="Arial" w:hAnsi="Arial" w:cs="Arial"/>
          <w:spacing w:val="45"/>
          <w:sz w:val="24"/>
          <w:szCs w:val="24"/>
        </w:rPr>
        <w:t xml:space="preserve"> </w:t>
      </w:r>
      <w:r w:rsidR="00BB78AC" w:rsidRPr="005A7E1F">
        <w:rPr>
          <w:rFonts w:ascii="Arial" w:eastAsia="Arial" w:hAnsi="Arial" w:cs="Arial"/>
          <w:spacing w:val="1"/>
          <w:sz w:val="24"/>
          <w:szCs w:val="24"/>
        </w:rPr>
        <w:t>d</w:t>
      </w:r>
      <w:r w:rsidR="00BB78AC" w:rsidRPr="005A7E1F">
        <w:rPr>
          <w:rFonts w:ascii="Arial" w:eastAsia="Arial" w:hAnsi="Arial" w:cs="Arial"/>
          <w:sz w:val="24"/>
          <w:szCs w:val="24"/>
        </w:rPr>
        <w:t>e</w:t>
      </w:r>
      <w:r w:rsidR="00BB78AC" w:rsidRPr="005A7E1F">
        <w:rPr>
          <w:rFonts w:ascii="Arial" w:eastAsia="Arial" w:hAnsi="Arial" w:cs="Arial"/>
          <w:spacing w:val="46"/>
          <w:sz w:val="24"/>
          <w:szCs w:val="24"/>
        </w:rPr>
        <w:t xml:space="preserve"> </w:t>
      </w:r>
      <w:r w:rsidR="00BB78AC" w:rsidRPr="005A7E1F">
        <w:rPr>
          <w:rFonts w:ascii="Arial" w:eastAsia="Arial" w:hAnsi="Arial" w:cs="Arial"/>
          <w:sz w:val="24"/>
          <w:szCs w:val="24"/>
        </w:rPr>
        <w:t>los</w:t>
      </w:r>
      <w:r w:rsidR="00BB78AC" w:rsidRPr="005A7E1F">
        <w:rPr>
          <w:rFonts w:ascii="Arial" w:eastAsia="Arial" w:hAnsi="Arial" w:cs="Arial"/>
          <w:spacing w:val="46"/>
          <w:sz w:val="24"/>
          <w:szCs w:val="24"/>
        </w:rPr>
        <w:t xml:space="preserve"> </w:t>
      </w:r>
      <w:r w:rsidR="00BB78AC" w:rsidRPr="005A7E1F">
        <w:rPr>
          <w:rFonts w:ascii="Arial" w:eastAsia="Arial" w:hAnsi="Arial" w:cs="Arial"/>
          <w:sz w:val="24"/>
          <w:szCs w:val="24"/>
        </w:rPr>
        <w:t>i</w:t>
      </w:r>
      <w:r w:rsidR="00BB78AC" w:rsidRPr="005A7E1F">
        <w:rPr>
          <w:rFonts w:ascii="Arial" w:eastAsia="Arial" w:hAnsi="Arial" w:cs="Arial"/>
          <w:spacing w:val="-2"/>
          <w:sz w:val="24"/>
          <w:szCs w:val="24"/>
        </w:rPr>
        <w:t>n</w:t>
      </w:r>
      <w:r w:rsidR="00BB78AC" w:rsidRPr="005A7E1F">
        <w:rPr>
          <w:rFonts w:ascii="Arial" w:eastAsia="Arial" w:hAnsi="Arial" w:cs="Arial"/>
          <w:spacing w:val="1"/>
          <w:sz w:val="24"/>
          <w:szCs w:val="24"/>
        </w:rPr>
        <w:t>d</w:t>
      </w:r>
      <w:r w:rsidR="00BB78AC" w:rsidRPr="005A7E1F">
        <w:rPr>
          <w:rFonts w:ascii="Arial" w:eastAsia="Arial" w:hAnsi="Arial" w:cs="Arial"/>
          <w:sz w:val="24"/>
          <w:szCs w:val="24"/>
        </w:rPr>
        <w:t>ica</w:t>
      </w:r>
      <w:r w:rsidR="00BB78AC" w:rsidRPr="005A7E1F">
        <w:rPr>
          <w:rFonts w:ascii="Arial" w:eastAsia="Arial" w:hAnsi="Arial" w:cs="Arial"/>
          <w:spacing w:val="1"/>
          <w:sz w:val="24"/>
          <w:szCs w:val="24"/>
        </w:rPr>
        <w:t>do</w:t>
      </w:r>
      <w:r w:rsidR="00BB78AC" w:rsidRPr="005A7E1F">
        <w:rPr>
          <w:rFonts w:ascii="Arial" w:eastAsia="Arial" w:hAnsi="Arial" w:cs="Arial"/>
          <w:sz w:val="24"/>
          <w:szCs w:val="24"/>
        </w:rPr>
        <w:t>r</w:t>
      </w:r>
      <w:r w:rsidR="00BB78AC" w:rsidRPr="005A7E1F">
        <w:rPr>
          <w:rFonts w:ascii="Arial" w:eastAsia="Arial" w:hAnsi="Arial" w:cs="Arial"/>
          <w:spacing w:val="-2"/>
          <w:sz w:val="24"/>
          <w:szCs w:val="24"/>
        </w:rPr>
        <w:t>e</w:t>
      </w:r>
      <w:r w:rsidR="00BB78AC" w:rsidRPr="005A7E1F">
        <w:rPr>
          <w:rFonts w:ascii="Arial" w:eastAsia="Arial" w:hAnsi="Arial" w:cs="Arial"/>
          <w:sz w:val="24"/>
          <w:szCs w:val="24"/>
        </w:rPr>
        <w:t xml:space="preserve">s </w:t>
      </w:r>
      <w:r w:rsidR="00BB78AC" w:rsidRPr="005A7E1F">
        <w:rPr>
          <w:rFonts w:ascii="Arial" w:eastAsia="Arial" w:hAnsi="Arial" w:cs="Arial"/>
          <w:spacing w:val="-1"/>
          <w:sz w:val="24"/>
          <w:szCs w:val="24"/>
        </w:rPr>
        <w:t>q</w:t>
      </w:r>
      <w:r w:rsidR="00BB78AC" w:rsidRPr="005A7E1F">
        <w:rPr>
          <w:rFonts w:ascii="Arial" w:eastAsia="Arial" w:hAnsi="Arial" w:cs="Arial"/>
          <w:spacing w:val="1"/>
          <w:sz w:val="24"/>
          <w:szCs w:val="24"/>
        </w:rPr>
        <w:t>u</w:t>
      </w:r>
      <w:r w:rsidR="00BB78AC" w:rsidRPr="005A7E1F">
        <w:rPr>
          <w:rFonts w:ascii="Arial" w:eastAsia="Arial" w:hAnsi="Arial" w:cs="Arial"/>
          <w:spacing w:val="-2"/>
          <w:sz w:val="24"/>
          <w:szCs w:val="24"/>
        </w:rPr>
        <w:t>í</w:t>
      </w:r>
      <w:r w:rsidR="00BB78AC" w:rsidRPr="005A7E1F">
        <w:rPr>
          <w:rFonts w:ascii="Arial" w:eastAsia="Arial" w:hAnsi="Arial" w:cs="Arial"/>
          <w:spacing w:val="1"/>
          <w:sz w:val="24"/>
          <w:szCs w:val="24"/>
        </w:rPr>
        <w:t>m</w:t>
      </w:r>
      <w:r w:rsidR="00BB78AC" w:rsidRPr="005A7E1F">
        <w:rPr>
          <w:rFonts w:ascii="Arial" w:eastAsia="Arial" w:hAnsi="Arial" w:cs="Arial"/>
          <w:sz w:val="24"/>
          <w:szCs w:val="24"/>
        </w:rPr>
        <w:t>icos</w:t>
      </w:r>
      <w:r w:rsidR="00C32C94">
        <w:rPr>
          <w:rFonts w:ascii="Arial" w:eastAsia="Arial" w:hAnsi="Arial" w:cs="Arial"/>
          <w:sz w:val="24"/>
          <w:szCs w:val="24"/>
        </w:rPr>
        <w:t xml:space="preserve"> (viraje)</w:t>
      </w:r>
      <w:r w:rsidR="00C32C94">
        <w:rPr>
          <w:rFonts w:ascii="Arial" w:eastAsia="Arial" w:hAnsi="Arial" w:cs="Arial"/>
          <w:spacing w:val="1"/>
          <w:sz w:val="24"/>
          <w:szCs w:val="24"/>
        </w:rPr>
        <w:t xml:space="preserve">. </w:t>
      </w:r>
    </w:p>
    <w:p w:rsidR="00443CAB" w:rsidRPr="00443CAB" w:rsidRDefault="00BB78AC" w:rsidP="001B266C">
      <w:pPr>
        <w:pStyle w:val="Prrafodelista"/>
        <w:numPr>
          <w:ilvl w:val="0"/>
          <w:numId w:val="57"/>
        </w:numPr>
        <w:tabs>
          <w:tab w:val="left" w:pos="1320"/>
        </w:tabs>
        <w:ind w:right="735"/>
        <w:jc w:val="both"/>
        <w:rPr>
          <w:rFonts w:ascii="Arial" w:eastAsia="Arial" w:hAnsi="Arial" w:cs="Arial"/>
          <w:sz w:val="24"/>
          <w:szCs w:val="24"/>
        </w:rPr>
      </w:pPr>
      <w:r w:rsidRPr="00443CAB">
        <w:rPr>
          <w:rFonts w:ascii="Arial" w:eastAsia="Arial" w:hAnsi="Arial" w:cs="Arial"/>
          <w:sz w:val="24"/>
          <w:szCs w:val="24"/>
        </w:rPr>
        <w:t>En</w:t>
      </w:r>
      <w:r w:rsidRPr="00443CAB">
        <w:rPr>
          <w:rFonts w:ascii="Arial" w:eastAsia="Arial" w:hAnsi="Arial" w:cs="Arial"/>
          <w:spacing w:val="30"/>
          <w:sz w:val="24"/>
          <w:szCs w:val="24"/>
        </w:rPr>
        <w:t xml:space="preserve"> </w:t>
      </w:r>
      <w:r w:rsidRPr="00443CAB">
        <w:rPr>
          <w:rFonts w:ascii="Arial" w:eastAsia="Arial" w:hAnsi="Arial" w:cs="Arial"/>
          <w:sz w:val="24"/>
          <w:szCs w:val="24"/>
        </w:rPr>
        <w:t>c</w:t>
      </w:r>
      <w:r w:rsidRPr="00443CAB">
        <w:rPr>
          <w:rFonts w:ascii="Arial" w:eastAsia="Arial" w:hAnsi="Arial" w:cs="Arial"/>
          <w:spacing w:val="1"/>
          <w:sz w:val="24"/>
          <w:szCs w:val="24"/>
        </w:rPr>
        <w:t>a</w:t>
      </w:r>
      <w:r w:rsidRPr="00443CAB">
        <w:rPr>
          <w:rFonts w:ascii="Arial" w:eastAsia="Arial" w:hAnsi="Arial" w:cs="Arial"/>
          <w:spacing w:val="-2"/>
          <w:sz w:val="24"/>
          <w:szCs w:val="24"/>
        </w:rPr>
        <w:t>s</w:t>
      </w:r>
      <w:r w:rsidRPr="00443CAB">
        <w:rPr>
          <w:rFonts w:ascii="Arial" w:eastAsia="Arial" w:hAnsi="Arial" w:cs="Arial"/>
          <w:sz w:val="24"/>
          <w:szCs w:val="24"/>
        </w:rPr>
        <w:t>o</w:t>
      </w:r>
      <w:r w:rsidRPr="00443CAB">
        <w:rPr>
          <w:rFonts w:ascii="Arial" w:eastAsia="Arial" w:hAnsi="Arial" w:cs="Arial"/>
          <w:spacing w:val="28"/>
          <w:sz w:val="24"/>
          <w:szCs w:val="24"/>
        </w:rPr>
        <w:t xml:space="preserve"> </w:t>
      </w:r>
      <w:r w:rsidRPr="00443CAB">
        <w:rPr>
          <w:rFonts w:ascii="Arial" w:eastAsia="Arial" w:hAnsi="Arial" w:cs="Arial"/>
          <w:spacing w:val="1"/>
          <w:sz w:val="24"/>
          <w:szCs w:val="24"/>
        </w:rPr>
        <w:t>d</w:t>
      </w:r>
      <w:r w:rsidRPr="00443CAB">
        <w:rPr>
          <w:rFonts w:ascii="Arial" w:eastAsia="Arial" w:hAnsi="Arial" w:cs="Arial"/>
          <w:sz w:val="24"/>
          <w:szCs w:val="24"/>
        </w:rPr>
        <w:t>e</w:t>
      </w:r>
      <w:r w:rsidRPr="00443CAB">
        <w:rPr>
          <w:rFonts w:ascii="Arial" w:eastAsia="Arial" w:hAnsi="Arial" w:cs="Arial"/>
          <w:spacing w:val="28"/>
          <w:sz w:val="24"/>
          <w:szCs w:val="24"/>
        </w:rPr>
        <w:t xml:space="preserve"> </w:t>
      </w:r>
      <w:r w:rsidRPr="00443CAB">
        <w:rPr>
          <w:rFonts w:ascii="Arial" w:eastAsia="Arial" w:hAnsi="Arial" w:cs="Arial"/>
          <w:spacing w:val="1"/>
          <w:sz w:val="24"/>
          <w:szCs w:val="24"/>
        </w:rPr>
        <w:t>h</w:t>
      </w:r>
      <w:r w:rsidRPr="00443CAB">
        <w:rPr>
          <w:rFonts w:ascii="Arial" w:eastAsia="Arial" w:hAnsi="Arial" w:cs="Arial"/>
          <w:spacing w:val="-1"/>
          <w:sz w:val="24"/>
          <w:szCs w:val="24"/>
        </w:rPr>
        <w:t>a</w:t>
      </w:r>
      <w:r w:rsidRPr="00443CAB">
        <w:rPr>
          <w:rFonts w:ascii="Arial" w:eastAsia="Arial" w:hAnsi="Arial" w:cs="Arial"/>
          <w:spacing w:val="1"/>
          <w:sz w:val="24"/>
          <w:szCs w:val="24"/>
        </w:rPr>
        <w:t>be</w:t>
      </w:r>
      <w:r w:rsidRPr="00443CAB">
        <w:rPr>
          <w:rFonts w:ascii="Arial" w:eastAsia="Arial" w:hAnsi="Arial" w:cs="Arial"/>
          <w:sz w:val="24"/>
          <w:szCs w:val="24"/>
        </w:rPr>
        <w:t>r</w:t>
      </w:r>
      <w:r w:rsidRPr="00443CAB">
        <w:rPr>
          <w:rFonts w:ascii="Arial" w:eastAsia="Arial" w:hAnsi="Arial" w:cs="Arial"/>
          <w:spacing w:val="26"/>
          <w:sz w:val="24"/>
          <w:szCs w:val="24"/>
        </w:rPr>
        <w:t xml:space="preserve"> </w:t>
      </w:r>
      <w:r w:rsidRPr="00443CAB">
        <w:rPr>
          <w:rFonts w:ascii="Arial" w:eastAsia="Arial" w:hAnsi="Arial" w:cs="Arial"/>
          <w:spacing w:val="1"/>
          <w:sz w:val="24"/>
          <w:szCs w:val="24"/>
        </w:rPr>
        <w:t>u</w:t>
      </w:r>
      <w:r w:rsidRPr="00443CAB">
        <w:rPr>
          <w:rFonts w:ascii="Arial" w:eastAsia="Arial" w:hAnsi="Arial" w:cs="Arial"/>
          <w:sz w:val="24"/>
          <w:szCs w:val="24"/>
        </w:rPr>
        <w:t>til</w:t>
      </w:r>
      <w:r w:rsidRPr="00443CAB">
        <w:rPr>
          <w:rFonts w:ascii="Arial" w:eastAsia="Arial" w:hAnsi="Arial" w:cs="Arial"/>
          <w:spacing w:val="-1"/>
          <w:sz w:val="24"/>
          <w:szCs w:val="24"/>
        </w:rPr>
        <w:t>i</w:t>
      </w:r>
      <w:r w:rsidRPr="00443CAB">
        <w:rPr>
          <w:rFonts w:ascii="Arial" w:eastAsia="Arial" w:hAnsi="Arial" w:cs="Arial"/>
          <w:spacing w:val="-2"/>
          <w:sz w:val="24"/>
          <w:szCs w:val="24"/>
        </w:rPr>
        <w:t>z</w:t>
      </w:r>
      <w:r w:rsidRPr="00443CAB">
        <w:rPr>
          <w:rFonts w:ascii="Arial" w:eastAsia="Arial" w:hAnsi="Arial" w:cs="Arial"/>
          <w:spacing w:val="1"/>
          <w:sz w:val="24"/>
          <w:szCs w:val="24"/>
        </w:rPr>
        <w:t>ad</w:t>
      </w:r>
      <w:r w:rsidRPr="00443CAB">
        <w:rPr>
          <w:rFonts w:ascii="Arial" w:eastAsia="Arial" w:hAnsi="Arial" w:cs="Arial"/>
          <w:sz w:val="24"/>
          <w:szCs w:val="24"/>
        </w:rPr>
        <w:t>o</w:t>
      </w:r>
      <w:r w:rsidRPr="00443CAB">
        <w:rPr>
          <w:rFonts w:ascii="Arial" w:eastAsia="Arial" w:hAnsi="Arial" w:cs="Arial"/>
          <w:spacing w:val="30"/>
          <w:sz w:val="24"/>
          <w:szCs w:val="24"/>
        </w:rPr>
        <w:t xml:space="preserve"> </w:t>
      </w:r>
      <w:r w:rsidRPr="00443CAB">
        <w:rPr>
          <w:rFonts w:ascii="Arial" w:eastAsia="Arial" w:hAnsi="Arial" w:cs="Arial"/>
          <w:sz w:val="24"/>
          <w:szCs w:val="24"/>
        </w:rPr>
        <w:t>in</w:t>
      </w:r>
      <w:r w:rsidRPr="00443CAB">
        <w:rPr>
          <w:rFonts w:ascii="Arial" w:eastAsia="Arial" w:hAnsi="Arial" w:cs="Arial"/>
          <w:spacing w:val="1"/>
          <w:sz w:val="24"/>
          <w:szCs w:val="24"/>
        </w:rPr>
        <w:t>d</w:t>
      </w:r>
      <w:r w:rsidRPr="00443CAB">
        <w:rPr>
          <w:rFonts w:ascii="Arial" w:eastAsia="Arial" w:hAnsi="Arial" w:cs="Arial"/>
          <w:sz w:val="24"/>
          <w:szCs w:val="24"/>
        </w:rPr>
        <w:t>ic</w:t>
      </w:r>
      <w:r w:rsidRPr="00443CAB">
        <w:rPr>
          <w:rFonts w:ascii="Arial" w:eastAsia="Arial" w:hAnsi="Arial" w:cs="Arial"/>
          <w:spacing w:val="-2"/>
          <w:sz w:val="24"/>
          <w:szCs w:val="24"/>
        </w:rPr>
        <w:t>a</w:t>
      </w:r>
      <w:r w:rsidRPr="00443CAB">
        <w:rPr>
          <w:rFonts w:ascii="Arial" w:eastAsia="Arial" w:hAnsi="Arial" w:cs="Arial"/>
          <w:spacing w:val="1"/>
          <w:sz w:val="24"/>
          <w:szCs w:val="24"/>
        </w:rPr>
        <w:t>do</w:t>
      </w:r>
      <w:r w:rsidRPr="00443CAB">
        <w:rPr>
          <w:rFonts w:ascii="Arial" w:eastAsia="Arial" w:hAnsi="Arial" w:cs="Arial"/>
          <w:sz w:val="24"/>
          <w:szCs w:val="24"/>
        </w:rPr>
        <w:t>r</w:t>
      </w:r>
      <w:r w:rsidRPr="00443CAB">
        <w:rPr>
          <w:rFonts w:ascii="Arial" w:eastAsia="Arial" w:hAnsi="Arial" w:cs="Arial"/>
          <w:spacing w:val="32"/>
          <w:sz w:val="24"/>
          <w:szCs w:val="24"/>
        </w:rPr>
        <w:t xml:space="preserve"> </w:t>
      </w:r>
      <w:r w:rsidRPr="00443CAB">
        <w:rPr>
          <w:rFonts w:ascii="Arial" w:eastAsia="Arial" w:hAnsi="Arial" w:cs="Arial"/>
          <w:spacing w:val="1"/>
          <w:sz w:val="24"/>
          <w:szCs w:val="24"/>
        </w:rPr>
        <w:t>b</w:t>
      </w:r>
      <w:r w:rsidRPr="00443CAB">
        <w:rPr>
          <w:rFonts w:ascii="Arial" w:eastAsia="Arial" w:hAnsi="Arial" w:cs="Arial"/>
          <w:sz w:val="24"/>
          <w:szCs w:val="24"/>
        </w:rPr>
        <w:t>iol</w:t>
      </w:r>
      <w:r w:rsidRPr="00443CAB">
        <w:rPr>
          <w:rFonts w:ascii="Arial" w:eastAsia="Arial" w:hAnsi="Arial" w:cs="Arial"/>
          <w:spacing w:val="1"/>
          <w:sz w:val="24"/>
          <w:szCs w:val="24"/>
        </w:rPr>
        <w:t>ó</w:t>
      </w:r>
      <w:r w:rsidRPr="00443CAB">
        <w:rPr>
          <w:rFonts w:ascii="Arial" w:eastAsia="Arial" w:hAnsi="Arial" w:cs="Arial"/>
          <w:spacing w:val="-1"/>
          <w:sz w:val="24"/>
          <w:szCs w:val="24"/>
        </w:rPr>
        <w:t>g</w:t>
      </w:r>
      <w:r w:rsidRPr="00443CAB">
        <w:rPr>
          <w:rFonts w:ascii="Arial" w:eastAsia="Arial" w:hAnsi="Arial" w:cs="Arial"/>
          <w:sz w:val="24"/>
          <w:szCs w:val="24"/>
        </w:rPr>
        <w:t>ico,</w:t>
      </w:r>
      <w:r w:rsidRPr="00443CAB">
        <w:rPr>
          <w:rFonts w:ascii="Arial" w:eastAsia="Arial" w:hAnsi="Arial" w:cs="Arial"/>
          <w:spacing w:val="30"/>
          <w:sz w:val="24"/>
          <w:szCs w:val="24"/>
        </w:rPr>
        <w:t xml:space="preserve"> </w:t>
      </w:r>
      <w:r w:rsidRPr="00443CAB">
        <w:rPr>
          <w:rFonts w:ascii="Arial" w:eastAsia="Arial" w:hAnsi="Arial" w:cs="Arial"/>
          <w:sz w:val="24"/>
          <w:szCs w:val="24"/>
        </w:rPr>
        <w:t>se</w:t>
      </w:r>
      <w:r w:rsidRPr="00443CAB">
        <w:rPr>
          <w:rFonts w:ascii="Arial" w:eastAsia="Arial" w:hAnsi="Arial" w:cs="Arial"/>
          <w:spacing w:val="28"/>
          <w:sz w:val="24"/>
          <w:szCs w:val="24"/>
        </w:rPr>
        <w:t xml:space="preserve"> </w:t>
      </w:r>
      <w:r w:rsidRPr="00443CAB">
        <w:rPr>
          <w:rFonts w:ascii="Arial" w:eastAsia="Arial" w:hAnsi="Arial" w:cs="Arial"/>
          <w:sz w:val="24"/>
          <w:szCs w:val="24"/>
        </w:rPr>
        <w:t>s</w:t>
      </w:r>
      <w:r w:rsidRPr="00443CAB">
        <w:rPr>
          <w:rFonts w:ascii="Arial" w:eastAsia="Arial" w:hAnsi="Arial" w:cs="Arial"/>
          <w:spacing w:val="1"/>
          <w:sz w:val="24"/>
          <w:szCs w:val="24"/>
        </w:rPr>
        <w:t>a</w:t>
      </w:r>
      <w:r w:rsidRPr="00443CAB">
        <w:rPr>
          <w:rFonts w:ascii="Arial" w:eastAsia="Arial" w:hAnsi="Arial" w:cs="Arial"/>
          <w:spacing w:val="-2"/>
          <w:sz w:val="24"/>
          <w:szCs w:val="24"/>
        </w:rPr>
        <w:t>c</w:t>
      </w:r>
      <w:r w:rsidRPr="00443CAB">
        <w:rPr>
          <w:rFonts w:ascii="Arial" w:eastAsia="Arial" w:hAnsi="Arial" w:cs="Arial"/>
          <w:sz w:val="24"/>
          <w:szCs w:val="24"/>
        </w:rPr>
        <w:t>a</w:t>
      </w:r>
      <w:r w:rsidRPr="00443CAB">
        <w:rPr>
          <w:rFonts w:ascii="Arial" w:eastAsia="Arial" w:hAnsi="Arial" w:cs="Arial"/>
          <w:spacing w:val="30"/>
          <w:sz w:val="24"/>
          <w:szCs w:val="24"/>
        </w:rPr>
        <w:t xml:space="preserve"> </w:t>
      </w:r>
      <w:r w:rsidRPr="00443CAB">
        <w:rPr>
          <w:rFonts w:ascii="Arial" w:eastAsia="Arial" w:hAnsi="Arial" w:cs="Arial"/>
          <w:spacing w:val="-1"/>
          <w:sz w:val="24"/>
          <w:szCs w:val="24"/>
        </w:rPr>
        <w:t>d</w:t>
      </w:r>
      <w:r w:rsidRPr="00443CAB">
        <w:rPr>
          <w:rFonts w:ascii="Arial" w:eastAsia="Arial" w:hAnsi="Arial" w:cs="Arial"/>
          <w:spacing w:val="1"/>
          <w:sz w:val="24"/>
          <w:szCs w:val="24"/>
        </w:rPr>
        <w:t>e</w:t>
      </w:r>
      <w:r w:rsidRPr="00443CAB">
        <w:rPr>
          <w:rFonts w:ascii="Arial" w:eastAsia="Arial" w:hAnsi="Arial" w:cs="Arial"/>
          <w:sz w:val="24"/>
          <w:szCs w:val="24"/>
        </w:rPr>
        <w:t>l</w:t>
      </w:r>
      <w:r w:rsidRPr="00443CAB">
        <w:rPr>
          <w:rFonts w:ascii="Arial" w:eastAsia="Arial" w:hAnsi="Arial" w:cs="Arial"/>
          <w:spacing w:val="29"/>
          <w:sz w:val="24"/>
          <w:szCs w:val="24"/>
        </w:rPr>
        <w:t xml:space="preserve"> </w:t>
      </w:r>
      <w:r w:rsidRPr="00443CAB">
        <w:rPr>
          <w:rFonts w:ascii="Arial" w:eastAsia="Arial" w:hAnsi="Arial" w:cs="Arial"/>
          <w:spacing w:val="-1"/>
          <w:sz w:val="24"/>
          <w:szCs w:val="24"/>
        </w:rPr>
        <w:t>p</w:t>
      </w:r>
      <w:r w:rsidRPr="00443CAB">
        <w:rPr>
          <w:rFonts w:ascii="Arial" w:eastAsia="Arial" w:hAnsi="Arial" w:cs="Arial"/>
          <w:spacing w:val="1"/>
          <w:sz w:val="24"/>
          <w:szCs w:val="24"/>
        </w:rPr>
        <w:t>a</w:t>
      </w:r>
      <w:r w:rsidRPr="00443CAB">
        <w:rPr>
          <w:rFonts w:ascii="Arial" w:eastAsia="Arial" w:hAnsi="Arial" w:cs="Arial"/>
          <w:spacing w:val="-1"/>
          <w:sz w:val="24"/>
          <w:szCs w:val="24"/>
        </w:rPr>
        <w:t>q</w:t>
      </w:r>
      <w:r w:rsidRPr="00443CAB">
        <w:rPr>
          <w:rFonts w:ascii="Arial" w:eastAsia="Arial" w:hAnsi="Arial" w:cs="Arial"/>
          <w:spacing w:val="1"/>
          <w:sz w:val="24"/>
          <w:szCs w:val="24"/>
        </w:rPr>
        <w:t>u</w:t>
      </w:r>
      <w:r w:rsidRPr="00443CAB">
        <w:rPr>
          <w:rFonts w:ascii="Arial" w:eastAsia="Arial" w:hAnsi="Arial" w:cs="Arial"/>
          <w:spacing w:val="-1"/>
          <w:sz w:val="24"/>
          <w:szCs w:val="24"/>
        </w:rPr>
        <w:t>e</w:t>
      </w:r>
      <w:r w:rsidRPr="00443CAB">
        <w:rPr>
          <w:rFonts w:ascii="Arial" w:eastAsia="Arial" w:hAnsi="Arial" w:cs="Arial"/>
          <w:sz w:val="24"/>
          <w:szCs w:val="24"/>
        </w:rPr>
        <w:t>te</w:t>
      </w:r>
      <w:r w:rsidRPr="00443CAB">
        <w:rPr>
          <w:rFonts w:ascii="Arial" w:eastAsia="Arial" w:hAnsi="Arial" w:cs="Arial"/>
          <w:spacing w:val="30"/>
          <w:sz w:val="24"/>
          <w:szCs w:val="24"/>
        </w:rPr>
        <w:t xml:space="preserve"> </w:t>
      </w:r>
      <w:r w:rsidRPr="00443CAB">
        <w:rPr>
          <w:rFonts w:ascii="Arial" w:eastAsia="Arial" w:hAnsi="Arial" w:cs="Arial"/>
          <w:sz w:val="24"/>
          <w:szCs w:val="24"/>
        </w:rPr>
        <w:t>y</w:t>
      </w:r>
      <w:r w:rsidRPr="00443CAB">
        <w:rPr>
          <w:rFonts w:ascii="Arial" w:eastAsia="Arial" w:hAnsi="Arial" w:cs="Arial"/>
          <w:spacing w:val="27"/>
          <w:sz w:val="24"/>
          <w:szCs w:val="24"/>
        </w:rPr>
        <w:t xml:space="preserve"> </w:t>
      </w:r>
      <w:r w:rsidRPr="00443CAB">
        <w:rPr>
          <w:rFonts w:ascii="Arial" w:eastAsia="Arial" w:hAnsi="Arial" w:cs="Arial"/>
          <w:sz w:val="24"/>
          <w:szCs w:val="24"/>
        </w:rPr>
        <w:t>se in</w:t>
      </w:r>
      <w:r w:rsidRPr="00443CAB">
        <w:rPr>
          <w:rFonts w:ascii="Arial" w:eastAsia="Arial" w:hAnsi="Arial" w:cs="Arial"/>
          <w:spacing w:val="1"/>
          <w:sz w:val="24"/>
          <w:szCs w:val="24"/>
        </w:rPr>
        <w:t>t</w:t>
      </w:r>
      <w:r w:rsidRPr="00443CAB">
        <w:rPr>
          <w:rFonts w:ascii="Arial" w:eastAsia="Arial" w:hAnsi="Arial" w:cs="Arial"/>
          <w:sz w:val="24"/>
          <w:szCs w:val="24"/>
        </w:rPr>
        <w:t>ro</w:t>
      </w:r>
      <w:r w:rsidRPr="00443CAB">
        <w:rPr>
          <w:rFonts w:ascii="Arial" w:eastAsia="Arial" w:hAnsi="Arial" w:cs="Arial"/>
          <w:spacing w:val="1"/>
          <w:sz w:val="24"/>
          <w:szCs w:val="24"/>
        </w:rPr>
        <w:t>du</w:t>
      </w:r>
      <w:r w:rsidRPr="00443CAB">
        <w:rPr>
          <w:rFonts w:ascii="Arial" w:eastAsia="Arial" w:hAnsi="Arial" w:cs="Arial"/>
          <w:spacing w:val="-2"/>
          <w:sz w:val="24"/>
          <w:szCs w:val="24"/>
        </w:rPr>
        <w:t>c</w:t>
      </w:r>
      <w:r w:rsidRPr="00443CAB">
        <w:rPr>
          <w:rFonts w:ascii="Arial" w:eastAsia="Arial" w:hAnsi="Arial" w:cs="Arial"/>
          <w:sz w:val="24"/>
          <w:szCs w:val="24"/>
        </w:rPr>
        <w:t>e</w:t>
      </w:r>
      <w:r w:rsidRPr="00443CAB">
        <w:rPr>
          <w:rFonts w:ascii="Arial" w:eastAsia="Arial" w:hAnsi="Arial" w:cs="Arial"/>
          <w:spacing w:val="4"/>
          <w:sz w:val="24"/>
          <w:szCs w:val="24"/>
        </w:rPr>
        <w:t xml:space="preserve"> </w:t>
      </w:r>
      <w:r w:rsidRPr="00443CAB">
        <w:rPr>
          <w:rFonts w:ascii="Arial" w:eastAsia="Arial" w:hAnsi="Arial" w:cs="Arial"/>
          <w:spacing w:val="1"/>
          <w:sz w:val="24"/>
          <w:szCs w:val="24"/>
        </w:rPr>
        <w:t>e</w:t>
      </w:r>
      <w:r w:rsidRPr="00443CAB">
        <w:rPr>
          <w:rFonts w:ascii="Arial" w:eastAsia="Arial" w:hAnsi="Arial" w:cs="Arial"/>
          <w:sz w:val="24"/>
          <w:szCs w:val="24"/>
        </w:rPr>
        <w:t>n</w:t>
      </w:r>
      <w:r w:rsidRPr="00443CAB">
        <w:rPr>
          <w:rFonts w:ascii="Arial" w:eastAsia="Arial" w:hAnsi="Arial" w:cs="Arial"/>
          <w:spacing w:val="4"/>
          <w:sz w:val="24"/>
          <w:szCs w:val="24"/>
        </w:rPr>
        <w:t xml:space="preserve"> </w:t>
      </w:r>
      <w:r w:rsidRPr="00443CAB">
        <w:rPr>
          <w:rFonts w:ascii="Arial" w:eastAsia="Arial" w:hAnsi="Arial" w:cs="Arial"/>
          <w:sz w:val="24"/>
          <w:szCs w:val="24"/>
        </w:rPr>
        <w:t>la</w:t>
      </w:r>
      <w:r w:rsidRPr="00443CAB">
        <w:rPr>
          <w:rFonts w:ascii="Arial" w:eastAsia="Arial" w:hAnsi="Arial" w:cs="Arial"/>
          <w:spacing w:val="3"/>
          <w:sz w:val="24"/>
          <w:szCs w:val="24"/>
        </w:rPr>
        <w:t xml:space="preserve"> </w:t>
      </w:r>
      <w:r w:rsidRPr="00443CAB">
        <w:rPr>
          <w:rFonts w:ascii="Arial" w:eastAsia="Arial" w:hAnsi="Arial" w:cs="Arial"/>
          <w:spacing w:val="-3"/>
          <w:sz w:val="24"/>
          <w:szCs w:val="24"/>
        </w:rPr>
        <w:t>i</w:t>
      </w:r>
      <w:r w:rsidRPr="00443CAB">
        <w:rPr>
          <w:rFonts w:ascii="Arial" w:eastAsia="Arial" w:hAnsi="Arial" w:cs="Arial"/>
          <w:spacing w:val="1"/>
          <w:sz w:val="24"/>
          <w:szCs w:val="24"/>
        </w:rPr>
        <w:t>n</w:t>
      </w:r>
      <w:r w:rsidRPr="00443CAB">
        <w:rPr>
          <w:rFonts w:ascii="Arial" w:eastAsia="Arial" w:hAnsi="Arial" w:cs="Arial"/>
          <w:sz w:val="24"/>
          <w:szCs w:val="24"/>
        </w:rPr>
        <w:t>c</w:t>
      </w:r>
      <w:r w:rsidRPr="00443CAB">
        <w:rPr>
          <w:rFonts w:ascii="Arial" w:eastAsia="Arial" w:hAnsi="Arial" w:cs="Arial"/>
          <w:spacing w:val="1"/>
          <w:sz w:val="24"/>
          <w:szCs w:val="24"/>
        </w:rPr>
        <w:t>u</w:t>
      </w:r>
      <w:r w:rsidRPr="00443CAB">
        <w:rPr>
          <w:rFonts w:ascii="Arial" w:eastAsia="Arial" w:hAnsi="Arial" w:cs="Arial"/>
          <w:spacing w:val="-1"/>
          <w:sz w:val="24"/>
          <w:szCs w:val="24"/>
        </w:rPr>
        <w:t>ba</w:t>
      </w:r>
      <w:r w:rsidRPr="00443CAB">
        <w:rPr>
          <w:rFonts w:ascii="Arial" w:eastAsia="Arial" w:hAnsi="Arial" w:cs="Arial"/>
          <w:spacing w:val="1"/>
          <w:sz w:val="24"/>
          <w:szCs w:val="24"/>
        </w:rPr>
        <w:t>do</w:t>
      </w:r>
      <w:r w:rsidRPr="00443CAB">
        <w:rPr>
          <w:rFonts w:ascii="Arial" w:eastAsia="Arial" w:hAnsi="Arial" w:cs="Arial"/>
          <w:sz w:val="24"/>
          <w:szCs w:val="24"/>
        </w:rPr>
        <w:t xml:space="preserve">ra </w:t>
      </w:r>
      <w:r w:rsidRPr="00443CAB">
        <w:rPr>
          <w:rFonts w:ascii="Arial" w:eastAsia="Arial" w:hAnsi="Arial" w:cs="Arial"/>
          <w:spacing w:val="18"/>
          <w:sz w:val="24"/>
          <w:szCs w:val="24"/>
        </w:rPr>
        <w:t xml:space="preserve"> </w:t>
      </w:r>
      <w:r w:rsidRPr="00443CAB">
        <w:rPr>
          <w:rFonts w:ascii="Arial" w:eastAsia="Arial" w:hAnsi="Arial" w:cs="Arial"/>
          <w:spacing w:val="-1"/>
          <w:sz w:val="24"/>
          <w:szCs w:val="24"/>
        </w:rPr>
        <w:t>d</w:t>
      </w:r>
      <w:r w:rsidRPr="00443CAB">
        <w:rPr>
          <w:rFonts w:ascii="Arial" w:eastAsia="Arial" w:hAnsi="Arial" w:cs="Arial"/>
          <w:spacing w:val="1"/>
          <w:sz w:val="24"/>
          <w:szCs w:val="24"/>
        </w:rPr>
        <w:t>u</w:t>
      </w:r>
      <w:r w:rsidRPr="00443CAB">
        <w:rPr>
          <w:rFonts w:ascii="Arial" w:eastAsia="Arial" w:hAnsi="Arial" w:cs="Arial"/>
          <w:sz w:val="24"/>
          <w:szCs w:val="24"/>
        </w:rPr>
        <w:t>ra</w:t>
      </w:r>
      <w:r w:rsidRPr="00443CAB">
        <w:rPr>
          <w:rFonts w:ascii="Arial" w:eastAsia="Arial" w:hAnsi="Arial" w:cs="Arial"/>
          <w:spacing w:val="1"/>
          <w:sz w:val="24"/>
          <w:szCs w:val="24"/>
        </w:rPr>
        <w:t>n</w:t>
      </w:r>
      <w:r w:rsidRPr="00443CAB">
        <w:rPr>
          <w:rFonts w:ascii="Arial" w:eastAsia="Arial" w:hAnsi="Arial" w:cs="Arial"/>
          <w:spacing w:val="-2"/>
          <w:sz w:val="24"/>
          <w:szCs w:val="24"/>
        </w:rPr>
        <w:t>t</w:t>
      </w:r>
      <w:r w:rsidRPr="00443CAB">
        <w:rPr>
          <w:rFonts w:ascii="Arial" w:eastAsia="Arial" w:hAnsi="Arial" w:cs="Arial"/>
          <w:sz w:val="24"/>
          <w:szCs w:val="24"/>
        </w:rPr>
        <w:t>e</w:t>
      </w:r>
      <w:r w:rsidRPr="00443CAB">
        <w:rPr>
          <w:rFonts w:ascii="Arial" w:eastAsia="Arial" w:hAnsi="Arial" w:cs="Arial"/>
          <w:spacing w:val="4"/>
          <w:sz w:val="24"/>
          <w:szCs w:val="24"/>
        </w:rPr>
        <w:t xml:space="preserve"> </w:t>
      </w:r>
      <w:r w:rsidRPr="00443CAB">
        <w:rPr>
          <w:rFonts w:ascii="Arial" w:eastAsia="Arial" w:hAnsi="Arial" w:cs="Arial"/>
          <w:sz w:val="24"/>
          <w:szCs w:val="24"/>
        </w:rPr>
        <w:t>3</w:t>
      </w:r>
      <w:r w:rsidRPr="00443CAB">
        <w:rPr>
          <w:rFonts w:ascii="Arial" w:eastAsia="Arial" w:hAnsi="Arial" w:cs="Arial"/>
          <w:spacing w:val="4"/>
          <w:sz w:val="24"/>
          <w:szCs w:val="24"/>
        </w:rPr>
        <w:t xml:space="preserve"> </w:t>
      </w:r>
      <w:r w:rsidRPr="00443CAB">
        <w:rPr>
          <w:rFonts w:ascii="Arial" w:eastAsia="Arial" w:hAnsi="Arial" w:cs="Arial"/>
          <w:spacing w:val="-1"/>
          <w:sz w:val="24"/>
          <w:szCs w:val="24"/>
        </w:rPr>
        <w:t>h</w:t>
      </w:r>
      <w:r w:rsidRPr="00443CAB">
        <w:rPr>
          <w:rFonts w:ascii="Arial" w:eastAsia="Arial" w:hAnsi="Arial" w:cs="Arial"/>
          <w:spacing w:val="1"/>
          <w:sz w:val="24"/>
          <w:szCs w:val="24"/>
        </w:rPr>
        <w:t>o</w:t>
      </w:r>
      <w:r w:rsidRPr="00443CAB">
        <w:rPr>
          <w:rFonts w:ascii="Arial" w:eastAsia="Arial" w:hAnsi="Arial" w:cs="Arial"/>
          <w:sz w:val="24"/>
          <w:szCs w:val="24"/>
        </w:rPr>
        <w:t>ras,</w:t>
      </w:r>
      <w:r w:rsidRPr="00443CAB">
        <w:rPr>
          <w:rFonts w:ascii="Arial" w:eastAsia="Arial" w:hAnsi="Arial" w:cs="Arial"/>
          <w:spacing w:val="1"/>
          <w:sz w:val="24"/>
          <w:szCs w:val="24"/>
        </w:rPr>
        <w:t xml:space="preserve"> an</w:t>
      </w:r>
      <w:r w:rsidRPr="00443CAB">
        <w:rPr>
          <w:rFonts w:ascii="Arial" w:eastAsia="Arial" w:hAnsi="Arial" w:cs="Arial"/>
          <w:sz w:val="24"/>
          <w:szCs w:val="24"/>
        </w:rPr>
        <w:t>t</w:t>
      </w:r>
      <w:r w:rsidRPr="00443CAB">
        <w:rPr>
          <w:rFonts w:ascii="Arial" w:eastAsia="Arial" w:hAnsi="Arial" w:cs="Arial"/>
          <w:spacing w:val="1"/>
          <w:sz w:val="24"/>
          <w:szCs w:val="24"/>
        </w:rPr>
        <w:t>e</w:t>
      </w:r>
      <w:r w:rsidRPr="00443CAB">
        <w:rPr>
          <w:rFonts w:ascii="Arial" w:eastAsia="Arial" w:hAnsi="Arial" w:cs="Arial"/>
          <w:sz w:val="24"/>
          <w:szCs w:val="24"/>
        </w:rPr>
        <w:t xml:space="preserve">s </w:t>
      </w:r>
      <w:r w:rsidRPr="00443CAB">
        <w:rPr>
          <w:rFonts w:ascii="Arial" w:eastAsia="Arial" w:hAnsi="Arial" w:cs="Arial"/>
          <w:spacing w:val="1"/>
          <w:sz w:val="24"/>
          <w:szCs w:val="24"/>
        </w:rPr>
        <w:t>d</w:t>
      </w:r>
      <w:r w:rsidRPr="00443CAB">
        <w:rPr>
          <w:rFonts w:ascii="Arial" w:eastAsia="Arial" w:hAnsi="Arial" w:cs="Arial"/>
          <w:sz w:val="24"/>
          <w:szCs w:val="24"/>
        </w:rPr>
        <w:t>e</w:t>
      </w:r>
      <w:r w:rsidRPr="00443CAB">
        <w:rPr>
          <w:rFonts w:ascii="Arial" w:eastAsia="Arial" w:hAnsi="Arial" w:cs="Arial"/>
          <w:spacing w:val="4"/>
          <w:sz w:val="24"/>
          <w:szCs w:val="24"/>
        </w:rPr>
        <w:t xml:space="preserve"> </w:t>
      </w:r>
      <w:r w:rsidRPr="00443CAB">
        <w:rPr>
          <w:rFonts w:ascii="Arial" w:eastAsia="Arial" w:hAnsi="Arial" w:cs="Arial"/>
          <w:spacing w:val="-1"/>
          <w:sz w:val="24"/>
          <w:szCs w:val="24"/>
        </w:rPr>
        <w:t>e</w:t>
      </w:r>
      <w:r w:rsidRPr="00443CAB">
        <w:rPr>
          <w:rFonts w:ascii="Arial" w:eastAsia="Arial" w:hAnsi="Arial" w:cs="Arial"/>
          <w:spacing w:val="1"/>
          <w:sz w:val="24"/>
          <w:szCs w:val="24"/>
        </w:rPr>
        <w:t>n</w:t>
      </w:r>
      <w:r w:rsidRPr="00443CAB">
        <w:rPr>
          <w:rFonts w:ascii="Arial" w:eastAsia="Arial" w:hAnsi="Arial" w:cs="Arial"/>
          <w:sz w:val="24"/>
          <w:szCs w:val="24"/>
        </w:rPr>
        <w:t>tre</w:t>
      </w:r>
      <w:r w:rsidRPr="00443CAB">
        <w:rPr>
          <w:rFonts w:ascii="Arial" w:eastAsia="Arial" w:hAnsi="Arial" w:cs="Arial"/>
          <w:spacing w:val="-1"/>
          <w:sz w:val="24"/>
          <w:szCs w:val="24"/>
        </w:rPr>
        <w:t>g</w:t>
      </w:r>
      <w:r w:rsidRPr="00443CAB">
        <w:rPr>
          <w:rFonts w:ascii="Arial" w:eastAsia="Arial" w:hAnsi="Arial" w:cs="Arial"/>
          <w:spacing w:val="1"/>
          <w:sz w:val="24"/>
          <w:szCs w:val="24"/>
        </w:rPr>
        <w:t>a</w:t>
      </w:r>
      <w:r w:rsidRPr="00443CAB">
        <w:rPr>
          <w:rFonts w:ascii="Arial" w:eastAsia="Arial" w:hAnsi="Arial" w:cs="Arial"/>
          <w:sz w:val="24"/>
          <w:szCs w:val="24"/>
        </w:rPr>
        <w:t>r</w:t>
      </w:r>
      <w:r w:rsidRPr="00443CAB">
        <w:rPr>
          <w:rFonts w:ascii="Arial" w:eastAsia="Arial" w:hAnsi="Arial" w:cs="Arial"/>
          <w:spacing w:val="2"/>
          <w:sz w:val="24"/>
          <w:szCs w:val="24"/>
        </w:rPr>
        <w:t xml:space="preserve"> </w:t>
      </w:r>
      <w:r w:rsidRPr="00443CAB">
        <w:rPr>
          <w:rFonts w:ascii="Arial" w:eastAsia="Arial" w:hAnsi="Arial" w:cs="Arial"/>
          <w:spacing w:val="1"/>
          <w:sz w:val="24"/>
          <w:szCs w:val="24"/>
        </w:rPr>
        <w:t>e</w:t>
      </w:r>
      <w:r w:rsidRPr="00443CAB">
        <w:rPr>
          <w:rFonts w:ascii="Arial" w:eastAsia="Arial" w:hAnsi="Arial" w:cs="Arial"/>
          <w:sz w:val="24"/>
          <w:szCs w:val="24"/>
        </w:rPr>
        <w:t xml:space="preserve">l </w:t>
      </w:r>
      <w:r w:rsidRPr="00443CAB">
        <w:rPr>
          <w:rFonts w:ascii="Arial" w:eastAsia="Arial" w:hAnsi="Arial" w:cs="Arial"/>
          <w:spacing w:val="1"/>
          <w:sz w:val="24"/>
          <w:szCs w:val="24"/>
        </w:rPr>
        <w:t>ma</w:t>
      </w:r>
      <w:r w:rsidRPr="00443CAB">
        <w:rPr>
          <w:rFonts w:ascii="Arial" w:eastAsia="Arial" w:hAnsi="Arial" w:cs="Arial"/>
          <w:spacing w:val="-2"/>
          <w:sz w:val="24"/>
          <w:szCs w:val="24"/>
        </w:rPr>
        <w:t>t</w:t>
      </w:r>
      <w:r w:rsidRPr="00443CAB">
        <w:rPr>
          <w:rFonts w:ascii="Arial" w:eastAsia="Arial" w:hAnsi="Arial" w:cs="Arial"/>
          <w:spacing w:val="1"/>
          <w:sz w:val="24"/>
          <w:szCs w:val="24"/>
        </w:rPr>
        <w:t>e</w:t>
      </w:r>
      <w:r w:rsidRPr="00443CAB">
        <w:rPr>
          <w:rFonts w:ascii="Arial" w:eastAsia="Arial" w:hAnsi="Arial" w:cs="Arial"/>
          <w:sz w:val="24"/>
          <w:szCs w:val="24"/>
        </w:rPr>
        <w:t>r</w:t>
      </w:r>
      <w:r w:rsidRPr="00443CAB">
        <w:rPr>
          <w:rFonts w:ascii="Arial" w:eastAsia="Arial" w:hAnsi="Arial" w:cs="Arial"/>
          <w:spacing w:val="-1"/>
          <w:sz w:val="24"/>
          <w:szCs w:val="24"/>
        </w:rPr>
        <w:t>i</w:t>
      </w:r>
      <w:r w:rsidRPr="00443CAB">
        <w:rPr>
          <w:rFonts w:ascii="Arial" w:eastAsia="Arial" w:hAnsi="Arial" w:cs="Arial"/>
          <w:spacing w:val="1"/>
          <w:sz w:val="24"/>
          <w:szCs w:val="24"/>
        </w:rPr>
        <w:t>a</w:t>
      </w:r>
      <w:r w:rsidRPr="00443CAB">
        <w:rPr>
          <w:rFonts w:ascii="Arial" w:eastAsia="Arial" w:hAnsi="Arial" w:cs="Arial"/>
          <w:sz w:val="24"/>
          <w:szCs w:val="24"/>
        </w:rPr>
        <w:t xml:space="preserve">l </w:t>
      </w:r>
      <w:r w:rsidR="00205E17" w:rsidRPr="00443CAB">
        <w:rPr>
          <w:rFonts w:ascii="Arial" w:eastAsia="Arial" w:hAnsi="Arial" w:cs="Arial"/>
          <w:spacing w:val="1"/>
          <w:sz w:val="24"/>
          <w:szCs w:val="24"/>
        </w:rPr>
        <w:t>e</w:t>
      </w:r>
      <w:r w:rsidR="00205E17" w:rsidRPr="00443CAB">
        <w:rPr>
          <w:rFonts w:ascii="Arial" w:eastAsia="Arial" w:hAnsi="Arial" w:cs="Arial"/>
          <w:sz w:val="24"/>
          <w:szCs w:val="24"/>
        </w:rPr>
        <w:t>st</w:t>
      </w:r>
      <w:r w:rsidR="00205E17" w:rsidRPr="00443CAB">
        <w:rPr>
          <w:rFonts w:ascii="Arial" w:eastAsia="Arial" w:hAnsi="Arial" w:cs="Arial"/>
          <w:spacing w:val="1"/>
          <w:sz w:val="24"/>
          <w:szCs w:val="24"/>
        </w:rPr>
        <w:t>é</w:t>
      </w:r>
      <w:r w:rsidR="00205E17" w:rsidRPr="00443CAB">
        <w:rPr>
          <w:rFonts w:ascii="Arial" w:eastAsia="Arial" w:hAnsi="Arial" w:cs="Arial"/>
          <w:sz w:val="24"/>
          <w:szCs w:val="24"/>
        </w:rPr>
        <w:t>r</w:t>
      </w:r>
      <w:r w:rsidR="00205E17" w:rsidRPr="00443CAB">
        <w:rPr>
          <w:rFonts w:ascii="Arial" w:eastAsia="Arial" w:hAnsi="Arial" w:cs="Arial"/>
          <w:spacing w:val="-1"/>
          <w:sz w:val="24"/>
          <w:szCs w:val="24"/>
        </w:rPr>
        <w:t>i</w:t>
      </w:r>
      <w:r w:rsidR="00205E17" w:rsidRPr="00443CAB">
        <w:rPr>
          <w:rFonts w:ascii="Arial" w:eastAsia="Arial" w:hAnsi="Arial" w:cs="Arial"/>
          <w:sz w:val="24"/>
          <w:szCs w:val="24"/>
        </w:rPr>
        <w:t>l</w:t>
      </w:r>
      <w:r w:rsidRPr="00443CAB">
        <w:rPr>
          <w:rFonts w:ascii="Arial" w:eastAsia="Arial" w:hAnsi="Arial" w:cs="Arial"/>
          <w:spacing w:val="31"/>
          <w:sz w:val="24"/>
          <w:szCs w:val="24"/>
        </w:rPr>
        <w:t xml:space="preserve"> </w:t>
      </w:r>
      <w:r w:rsidRPr="00443CAB">
        <w:rPr>
          <w:rFonts w:ascii="Arial" w:eastAsia="Arial" w:hAnsi="Arial" w:cs="Arial"/>
          <w:spacing w:val="1"/>
          <w:sz w:val="24"/>
          <w:szCs w:val="24"/>
        </w:rPr>
        <w:t>pa</w:t>
      </w:r>
      <w:r w:rsidRPr="00443CAB">
        <w:rPr>
          <w:rFonts w:ascii="Arial" w:eastAsia="Arial" w:hAnsi="Arial" w:cs="Arial"/>
          <w:sz w:val="24"/>
          <w:szCs w:val="24"/>
        </w:rPr>
        <w:t>ra</w:t>
      </w:r>
      <w:r w:rsidRPr="00443CAB">
        <w:rPr>
          <w:rFonts w:ascii="Arial" w:eastAsia="Arial" w:hAnsi="Arial" w:cs="Arial"/>
          <w:spacing w:val="30"/>
          <w:sz w:val="24"/>
          <w:szCs w:val="24"/>
        </w:rPr>
        <w:t xml:space="preserve"> </w:t>
      </w:r>
      <w:r w:rsidRPr="00443CAB">
        <w:rPr>
          <w:rFonts w:ascii="Arial" w:eastAsia="Arial" w:hAnsi="Arial" w:cs="Arial"/>
          <w:sz w:val="24"/>
          <w:szCs w:val="24"/>
        </w:rPr>
        <w:t>c</w:t>
      </w:r>
      <w:r w:rsidRPr="00443CAB">
        <w:rPr>
          <w:rFonts w:ascii="Arial" w:eastAsia="Arial" w:hAnsi="Arial" w:cs="Arial"/>
          <w:spacing w:val="1"/>
          <w:sz w:val="24"/>
          <w:szCs w:val="24"/>
        </w:rPr>
        <w:t>o</w:t>
      </w:r>
      <w:r w:rsidRPr="00443CAB">
        <w:rPr>
          <w:rFonts w:ascii="Arial" w:eastAsia="Arial" w:hAnsi="Arial" w:cs="Arial"/>
          <w:spacing w:val="-1"/>
          <w:sz w:val="24"/>
          <w:szCs w:val="24"/>
        </w:rPr>
        <w:t>n</w:t>
      </w:r>
      <w:r w:rsidRPr="00443CAB">
        <w:rPr>
          <w:rFonts w:ascii="Arial" w:eastAsia="Arial" w:hAnsi="Arial" w:cs="Arial"/>
          <w:spacing w:val="3"/>
          <w:sz w:val="24"/>
          <w:szCs w:val="24"/>
        </w:rPr>
        <w:t>f</w:t>
      </w:r>
      <w:r w:rsidRPr="00443CAB">
        <w:rPr>
          <w:rFonts w:ascii="Arial" w:eastAsia="Arial" w:hAnsi="Arial" w:cs="Arial"/>
          <w:sz w:val="24"/>
          <w:szCs w:val="24"/>
        </w:rPr>
        <w:t>i</w:t>
      </w:r>
      <w:r w:rsidRPr="00443CAB">
        <w:rPr>
          <w:rFonts w:ascii="Arial" w:eastAsia="Arial" w:hAnsi="Arial" w:cs="Arial"/>
          <w:spacing w:val="-4"/>
          <w:sz w:val="24"/>
          <w:szCs w:val="24"/>
        </w:rPr>
        <w:t>r</w:t>
      </w:r>
      <w:r w:rsidRPr="00443CAB">
        <w:rPr>
          <w:rFonts w:ascii="Arial" w:eastAsia="Arial" w:hAnsi="Arial" w:cs="Arial"/>
          <w:spacing w:val="1"/>
          <w:sz w:val="24"/>
          <w:szCs w:val="24"/>
        </w:rPr>
        <w:t>ma</w:t>
      </w:r>
      <w:r w:rsidRPr="00443CAB">
        <w:rPr>
          <w:rFonts w:ascii="Arial" w:eastAsia="Arial" w:hAnsi="Arial" w:cs="Arial"/>
          <w:sz w:val="24"/>
          <w:szCs w:val="24"/>
        </w:rPr>
        <w:t>r</w:t>
      </w:r>
      <w:r w:rsidRPr="00443CAB">
        <w:rPr>
          <w:rFonts w:ascii="Arial" w:eastAsia="Arial" w:hAnsi="Arial" w:cs="Arial"/>
          <w:spacing w:val="29"/>
          <w:sz w:val="24"/>
          <w:szCs w:val="24"/>
        </w:rPr>
        <w:t xml:space="preserve"> </w:t>
      </w:r>
      <w:r w:rsidRPr="00443CAB">
        <w:rPr>
          <w:rFonts w:ascii="Arial" w:eastAsia="Arial" w:hAnsi="Arial" w:cs="Arial"/>
          <w:spacing w:val="1"/>
          <w:sz w:val="24"/>
          <w:szCs w:val="24"/>
        </w:rPr>
        <w:t>e</w:t>
      </w:r>
      <w:r w:rsidRPr="00443CAB">
        <w:rPr>
          <w:rFonts w:ascii="Arial" w:eastAsia="Arial" w:hAnsi="Arial" w:cs="Arial"/>
          <w:sz w:val="24"/>
          <w:szCs w:val="24"/>
        </w:rPr>
        <w:t>l</w:t>
      </w:r>
      <w:r w:rsidRPr="00443CAB">
        <w:rPr>
          <w:rFonts w:ascii="Arial" w:eastAsia="Arial" w:hAnsi="Arial" w:cs="Arial"/>
          <w:spacing w:val="31"/>
          <w:sz w:val="24"/>
          <w:szCs w:val="24"/>
        </w:rPr>
        <w:t xml:space="preserve"> </w:t>
      </w:r>
      <w:r w:rsidRPr="00443CAB">
        <w:rPr>
          <w:rFonts w:ascii="Arial" w:eastAsia="Arial" w:hAnsi="Arial" w:cs="Arial"/>
          <w:spacing w:val="1"/>
          <w:sz w:val="24"/>
          <w:szCs w:val="24"/>
        </w:rPr>
        <w:t>é</w:t>
      </w:r>
      <w:r w:rsidRPr="00443CAB">
        <w:rPr>
          <w:rFonts w:ascii="Arial" w:eastAsia="Arial" w:hAnsi="Arial" w:cs="Arial"/>
          <w:spacing w:val="-2"/>
          <w:sz w:val="24"/>
          <w:szCs w:val="24"/>
        </w:rPr>
        <w:t>x</w:t>
      </w:r>
      <w:r w:rsidRPr="00443CAB">
        <w:rPr>
          <w:rFonts w:ascii="Arial" w:eastAsia="Arial" w:hAnsi="Arial" w:cs="Arial"/>
          <w:sz w:val="24"/>
          <w:szCs w:val="24"/>
        </w:rPr>
        <w:t>ito</w:t>
      </w:r>
      <w:r w:rsidRPr="00443CAB">
        <w:rPr>
          <w:rFonts w:ascii="Arial" w:eastAsia="Arial" w:hAnsi="Arial" w:cs="Arial"/>
          <w:spacing w:val="32"/>
          <w:sz w:val="24"/>
          <w:szCs w:val="24"/>
        </w:rPr>
        <w:t xml:space="preserve"> </w:t>
      </w:r>
      <w:r w:rsidRPr="00443CAB">
        <w:rPr>
          <w:rFonts w:ascii="Arial" w:eastAsia="Arial" w:hAnsi="Arial" w:cs="Arial"/>
          <w:spacing w:val="1"/>
          <w:sz w:val="24"/>
          <w:szCs w:val="24"/>
        </w:rPr>
        <w:t>de</w:t>
      </w:r>
      <w:r w:rsidRPr="00443CAB">
        <w:rPr>
          <w:rFonts w:ascii="Arial" w:eastAsia="Arial" w:hAnsi="Arial" w:cs="Arial"/>
          <w:sz w:val="24"/>
          <w:szCs w:val="24"/>
        </w:rPr>
        <w:t>l</w:t>
      </w:r>
      <w:r w:rsidRPr="00443CAB">
        <w:rPr>
          <w:rFonts w:ascii="Arial" w:eastAsia="Arial" w:hAnsi="Arial" w:cs="Arial"/>
          <w:spacing w:val="29"/>
          <w:sz w:val="24"/>
          <w:szCs w:val="24"/>
        </w:rPr>
        <w:t xml:space="preserve"> </w:t>
      </w:r>
      <w:r w:rsidRPr="00443CAB">
        <w:rPr>
          <w:rFonts w:ascii="Arial" w:eastAsia="Arial" w:hAnsi="Arial" w:cs="Arial"/>
          <w:spacing w:val="1"/>
          <w:sz w:val="24"/>
          <w:szCs w:val="24"/>
        </w:rPr>
        <w:t>p</w:t>
      </w:r>
      <w:r w:rsidRPr="00443CAB">
        <w:rPr>
          <w:rFonts w:ascii="Arial" w:eastAsia="Arial" w:hAnsi="Arial" w:cs="Arial"/>
          <w:sz w:val="24"/>
          <w:szCs w:val="24"/>
        </w:rPr>
        <w:t>roc</w:t>
      </w:r>
      <w:r w:rsidRPr="00443CAB">
        <w:rPr>
          <w:rFonts w:ascii="Arial" w:eastAsia="Arial" w:hAnsi="Arial" w:cs="Arial"/>
          <w:spacing w:val="1"/>
          <w:sz w:val="24"/>
          <w:szCs w:val="24"/>
        </w:rPr>
        <w:t>e</w:t>
      </w:r>
      <w:r w:rsidRPr="00443CAB">
        <w:rPr>
          <w:rFonts w:ascii="Arial" w:eastAsia="Arial" w:hAnsi="Arial" w:cs="Arial"/>
          <w:spacing w:val="-2"/>
          <w:sz w:val="24"/>
          <w:szCs w:val="24"/>
        </w:rPr>
        <w:t>s</w:t>
      </w:r>
      <w:r w:rsidRPr="00443CAB">
        <w:rPr>
          <w:rFonts w:ascii="Arial" w:eastAsia="Arial" w:hAnsi="Arial" w:cs="Arial"/>
          <w:sz w:val="24"/>
          <w:szCs w:val="24"/>
        </w:rPr>
        <w:t>o</w:t>
      </w:r>
      <w:r w:rsidRPr="00443CAB">
        <w:rPr>
          <w:rFonts w:ascii="Arial" w:eastAsia="Arial" w:hAnsi="Arial" w:cs="Arial"/>
          <w:spacing w:val="32"/>
          <w:sz w:val="24"/>
          <w:szCs w:val="24"/>
        </w:rPr>
        <w:t xml:space="preserve"> </w:t>
      </w:r>
      <w:r w:rsidRPr="00443CAB">
        <w:rPr>
          <w:rFonts w:ascii="Arial" w:eastAsia="Arial" w:hAnsi="Arial" w:cs="Arial"/>
          <w:spacing w:val="-1"/>
          <w:sz w:val="24"/>
          <w:szCs w:val="24"/>
        </w:rPr>
        <w:t>d</w:t>
      </w:r>
      <w:r w:rsidRPr="00443CAB">
        <w:rPr>
          <w:rFonts w:ascii="Arial" w:eastAsia="Arial" w:hAnsi="Arial" w:cs="Arial"/>
          <w:sz w:val="24"/>
          <w:szCs w:val="24"/>
        </w:rPr>
        <w:t>e</w:t>
      </w:r>
      <w:r w:rsidRPr="00443CAB">
        <w:rPr>
          <w:rFonts w:ascii="Arial" w:eastAsia="Arial" w:hAnsi="Arial" w:cs="Arial"/>
          <w:spacing w:val="32"/>
          <w:sz w:val="24"/>
          <w:szCs w:val="24"/>
        </w:rPr>
        <w:t xml:space="preserve"> </w:t>
      </w:r>
      <w:r w:rsidRPr="00443CAB">
        <w:rPr>
          <w:rFonts w:ascii="Arial" w:eastAsia="Arial" w:hAnsi="Arial" w:cs="Arial"/>
          <w:spacing w:val="1"/>
          <w:sz w:val="24"/>
          <w:szCs w:val="24"/>
        </w:rPr>
        <w:t>e</w:t>
      </w:r>
      <w:r w:rsidRPr="00443CAB">
        <w:rPr>
          <w:rFonts w:ascii="Arial" w:eastAsia="Arial" w:hAnsi="Arial" w:cs="Arial"/>
          <w:sz w:val="24"/>
          <w:szCs w:val="24"/>
        </w:rPr>
        <w:t>s</w:t>
      </w:r>
      <w:r w:rsidRPr="00443CAB">
        <w:rPr>
          <w:rFonts w:ascii="Arial" w:eastAsia="Arial" w:hAnsi="Arial" w:cs="Arial"/>
          <w:spacing w:val="-2"/>
          <w:sz w:val="24"/>
          <w:szCs w:val="24"/>
        </w:rPr>
        <w:t>t</w:t>
      </w:r>
      <w:r w:rsidRPr="00443CAB">
        <w:rPr>
          <w:rFonts w:ascii="Arial" w:eastAsia="Arial" w:hAnsi="Arial" w:cs="Arial"/>
          <w:spacing w:val="1"/>
          <w:sz w:val="24"/>
          <w:szCs w:val="24"/>
        </w:rPr>
        <w:t>e</w:t>
      </w:r>
      <w:r w:rsidRPr="00443CAB">
        <w:rPr>
          <w:rFonts w:ascii="Arial" w:eastAsia="Arial" w:hAnsi="Arial" w:cs="Arial"/>
          <w:sz w:val="24"/>
          <w:szCs w:val="24"/>
        </w:rPr>
        <w:t>r</w:t>
      </w:r>
      <w:r w:rsidRPr="00443CAB">
        <w:rPr>
          <w:rFonts w:ascii="Arial" w:eastAsia="Arial" w:hAnsi="Arial" w:cs="Arial"/>
          <w:spacing w:val="-1"/>
          <w:sz w:val="24"/>
          <w:szCs w:val="24"/>
        </w:rPr>
        <w:t>i</w:t>
      </w:r>
      <w:r w:rsidRPr="00443CAB">
        <w:rPr>
          <w:rFonts w:ascii="Arial" w:eastAsia="Arial" w:hAnsi="Arial" w:cs="Arial"/>
          <w:sz w:val="24"/>
          <w:szCs w:val="24"/>
        </w:rPr>
        <w:t>l</w:t>
      </w:r>
      <w:r w:rsidRPr="00443CAB">
        <w:rPr>
          <w:rFonts w:ascii="Arial" w:eastAsia="Arial" w:hAnsi="Arial" w:cs="Arial"/>
          <w:spacing w:val="-1"/>
          <w:sz w:val="24"/>
          <w:szCs w:val="24"/>
        </w:rPr>
        <w:t>i</w:t>
      </w:r>
      <w:r w:rsidRPr="00443CAB">
        <w:rPr>
          <w:rFonts w:ascii="Arial" w:eastAsia="Arial" w:hAnsi="Arial" w:cs="Arial"/>
          <w:spacing w:val="-2"/>
          <w:sz w:val="24"/>
          <w:szCs w:val="24"/>
        </w:rPr>
        <w:t>z</w:t>
      </w:r>
      <w:r w:rsidRPr="00443CAB">
        <w:rPr>
          <w:rFonts w:ascii="Arial" w:eastAsia="Arial" w:hAnsi="Arial" w:cs="Arial"/>
          <w:spacing w:val="1"/>
          <w:sz w:val="24"/>
          <w:szCs w:val="24"/>
        </w:rPr>
        <w:t>a</w:t>
      </w:r>
      <w:r w:rsidRPr="00443CAB">
        <w:rPr>
          <w:rFonts w:ascii="Arial" w:eastAsia="Arial" w:hAnsi="Arial" w:cs="Arial"/>
          <w:sz w:val="24"/>
          <w:szCs w:val="24"/>
        </w:rPr>
        <w:t>ció</w:t>
      </w:r>
      <w:r w:rsidRPr="00443CAB">
        <w:rPr>
          <w:rFonts w:ascii="Arial" w:eastAsia="Arial" w:hAnsi="Arial" w:cs="Arial"/>
          <w:spacing w:val="1"/>
          <w:sz w:val="24"/>
          <w:szCs w:val="24"/>
        </w:rPr>
        <w:t>n</w:t>
      </w:r>
      <w:r w:rsidRPr="00443CAB">
        <w:rPr>
          <w:rFonts w:ascii="Arial" w:eastAsia="Arial" w:hAnsi="Arial" w:cs="Arial"/>
          <w:sz w:val="24"/>
          <w:szCs w:val="24"/>
        </w:rPr>
        <w:t>.   El</w:t>
      </w:r>
      <w:r w:rsidRPr="00443CAB">
        <w:rPr>
          <w:rFonts w:ascii="Arial" w:eastAsia="Arial" w:hAnsi="Arial" w:cs="Arial"/>
          <w:spacing w:val="31"/>
          <w:sz w:val="24"/>
          <w:szCs w:val="24"/>
        </w:rPr>
        <w:t xml:space="preserve"> </w:t>
      </w:r>
      <w:r w:rsidRPr="00443CAB">
        <w:rPr>
          <w:rFonts w:ascii="Arial" w:eastAsia="Arial" w:hAnsi="Arial" w:cs="Arial"/>
          <w:sz w:val="24"/>
          <w:szCs w:val="24"/>
        </w:rPr>
        <w:t>r</w:t>
      </w:r>
      <w:r w:rsidRPr="00443CAB">
        <w:rPr>
          <w:rFonts w:ascii="Arial" w:eastAsia="Arial" w:hAnsi="Arial" w:cs="Arial"/>
          <w:spacing w:val="-2"/>
          <w:sz w:val="24"/>
          <w:szCs w:val="24"/>
        </w:rPr>
        <w:t>e</w:t>
      </w:r>
      <w:r w:rsidRPr="00443CAB">
        <w:rPr>
          <w:rFonts w:ascii="Arial" w:eastAsia="Arial" w:hAnsi="Arial" w:cs="Arial"/>
          <w:sz w:val="24"/>
          <w:szCs w:val="24"/>
        </w:rPr>
        <w:t>s</w:t>
      </w:r>
      <w:r w:rsidRPr="00443CAB">
        <w:rPr>
          <w:rFonts w:ascii="Arial" w:eastAsia="Arial" w:hAnsi="Arial" w:cs="Arial"/>
          <w:spacing w:val="1"/>
          <w:sz w:val="24"/>
          <w:szCs w:val="24"/>
        </w:rPr>
        <w:t>u</w:t>
      </w:r>
      <w:r w:rsidRPr="00443CAB">
        <w:rPr>
          <w:rFonts w:ascii="Arial" w:eastAsia="Arial" w:hAnsi="Arial" w:cs="Arial"/>
          <w:sz w:val="24"/>
          <w:szCs w:val="24"/>
        </w:rPr>
        <w:t>lt</w:t>
      </w:r>
      <w:r w:rsidRPr="00443CAB">
        <w:rPr>
          <w:rFonts w:ascii="Arial" w:eastAsia="Arial" w:hAnsi="Arial" w:cs="Arial"/>
          <w:spacing w:val="1"/>
          <w:sz w:val="24"/>
          <w:szCs w:val="24"/>
        </w:rPr>
        <w:t>a</w:t>
      </w:r>
      <w:r w:rsidRPr="00443CAB">
        <w:rPr>
          <w:rFonts w:ascii="Arial" w:eastAsia="Arial" w:hAnsi="Arial" w:cs="Arial"/>
          <w:spacing w:val="-1"/>
          <w:sz w:val="24"/>
          <w:szCs w:val="24"/>
        </w:rPr>
        <w:t>d</w:t>
      </w:r>
      <w:r w:rsidRPr="00443CAB">
        <w:rPr>
          <w:rFonts w:ascii="Arial" w:eastAsia="Arial" w:hAnsi="Arial" w:cs="Arial"/>
          <w:sz w:val="24"/>
          <w:szCs w:val="24"/>
        </w:rPr>
        <w:t xml:space="preserve">o </w:t>
      </w:r>
      <w:r w:rsidRPr="00443CAB">
        <w:rPr>
          <w:rFonts w:ascii="Arial" w:eastAsia="Arial" w:hAnsi="Arial" w:cs="Arial"/>
          <w:spacing w:val="1"/>
          <w:sz w:val="24"/>
          <w:szCs w:val="24"/>
        </w:rPr>
        <w:t>de</w:t>
      </w:r>
      <w:r w:rsidRPr="00443CAB">
        <w:rPr>
          <w:rFonts w:ascii="Arial" w:eastAsia="Arial" w:hAnsi="Arial" w:cs="Arial"/>
          <w:spacing w:val="-1"/>
          <w:sz w:val="24"/>
          <w:szCs w:val="24"/>
        </w:rPr>
        <w:t>b</w:t>
      </w:r>
      <w:r w:rsidRPr="00443CAB">
        <w:rPr>
          <w:rFonts w:ascii="Arial" w:eastAsia="Arial" w:hAnsi="Arial" w:cs="Arial"/>
          <w:sz w:val="24"/>
          <w:szCs w:val="24"/>
        </w:rPr>
        <w:t>e</w:t>
      </w:r>
      <w:r w:rsidRPr="00443CAB">
        <w:rPr>
          <w:rFonts w:ascii="Arial" w:eastAsia="Arial" w:hAnsi="Arial" w:cs="Arial"/>
          <w:spacing w:val="4"/>
          <w:sz w:val="24"/>
          <w:szCs w:val="24"/>
        </w:rPr>
        <w:t xml:space="preserve"> </w:t>
      </w:r>
      <w:r w:rsidRPr="00443CAB">
        <w:rPr>
          <w:rFonts w:ascii="Arial" w:eastAsia="Arial" w:hAnsi="Arial" w:cs="Arial"/>
          <w:spacing w:val="-1"/>
          <w:sz w:val="24"/>
          <w:szCs w:val="24"/>
        </w:rPr>
        <w:t>q</w:t>
      </w:r>
      <w:r w:rsidRPr="00443CAB">
        <w:rPr>
          <w:rFonts w:ascii="Arial" w:eastAsia="Arial" w:hAnsi="Arial" w:cs="Arial"/>
          <w:spacing w:val="1"/>
          <w:sz w:val="24"/>
          <w:szCs w:val="24"/>
        </w:rPr>
        <w:t>ue</w:t>
      </w:r>
      <w:r w:rsidRPr="00443CAB">
        <w:rPr>
          <w:rFonts w:ascii="Arial" w:eastAsia="Arial" w:hAnsi="Arial" w:cs="Arial"/>
          <w:spacing w:val="-1"/>
          <w:sz w:val="24"/>
          <w:szCs w:val="24"/>
        </w:rPr>
        <w:t>d</w:t>
      </w:r>
      <w:r w:rsidRPr="00443CAB">
        <w:rPr>
          <w:rFonts w:ascii="Arial" w:eastAsia="Arial" w:hAnsi="Arial" w:cs="Arial"/>
          <w:spacing w:val="1"/>
          <w:sz w:val="24"/>
          <w:szCs w:val="24"/>
        </w:rPr>
        <w:t>a</w:t>
      </w:r>
      <w:r w:rsidRPr="00443CAB">
        <w:rPr>
          <w:rFonts w:ascii="Arial" w:eastAsia="Arial" w:hAnsi="Arial" w:cs="Arial"/>
          <w:sz w:val="24"/>
          <w:szCs w:val="24"/>
        </w:rPr>
        <w:t>r</w:t>
      </w:r>
      <w:r w:rsidRPr="00443CAB">
        <w:rPr>
          <w:rFonts w:ascii="Arial" w:eastAsia="Arial" w:hAnsi="Arial" w:cs="Arial"/>
          <w:spacing w:val="3"/>
          <w:sz w:val="24"/>
          <w:szCs w:val="24"/>
        </w:rPr>
        <w:t xml:space="preserve"> </w:t>
      </w:r>
      <w:r w:rsidRPr="00443CAB">
        <w:rPr>
          <w:rFonts w:ascii="Arial" w:eastAsia="Arial" w:hAnsi="Arial" w:cs="Arial"/>
          <w:sz w:val="24"/>
          <w:szCs w:val="24"/>
        </w:rPr>
        <w:t>re</w:t>
      </w:r>
      <w:r w:rsidRPr="00443CAB">
        <w:rPr>
          <w:rFonts w:ascii="Arial" w:eastAsia="Arial" w:hAnsi="Arial" w:cs="Arial"/>
          <w:spacing w:val="-1"/>
          <w:sz w:val="24"/>
          <w:szCs w:val="24"/>
        </w:rPr>
        <w:t>g</w:t>
      </w:r>
      <w:r w:rsidRPr="00443CAB">
        <w:rPr>
          <w:rFonts w:ascii="Arial" w:eastAsia="Arial" w:hAnsi="Arial" w:cs="Arial"/>
          <w:sz w:val="24"/>
          <w:szCs w:val="24"/>
        </w:rPr>
        <w:t>istra</w:t>
      </w:r>
      <w:r w:rsidRPr="00443CAB">
        <w:rPr>
          <w:rFonts w:ascii="Arial" w:eastAsia="Arial" w:hAnsi="Arial" w:cs="Arial"/>
          <w:spacing w:val="1"/>
          <w:sz w:val="24"/>
          <w:szCs w:val="24"/>
        </w:rPr>
        <w:t>d</w:t>
      </w:r>
      <w:r w:rsidRPr="00443CAB">
        <w:rPr>
          <w:rFonts w:ascii="Arial" w:eastAsia="Arial" w:hAnsi="Arial" w:cs="Arial"/>
          <w:sz w:val="24"/>
          <w:szCs w:val="24"/>
        </w:rPr>
        <w:t>o</w:t>
      </w:r>
      <w:r w:rsidR="00C32C94">
        <w:rPr>
          <w:rFonts w:ascii="Arial" w:eastAsia="Arial" w:hAnsi="Arial" w:cs="Arial"/>
          <w:sz w:val="24"/>
          <w:szCs w:val="24"/>
        </w:rPr>
        <w:t xml:space="preserve"> en el libro de control de LECTURA INDICADOR BIOLOGICO.</w:t>
      </w:r>
    </w:p>
    <w:p w:rsidR="00443CAB" w:rsidRPr="00C32C94" w:rsidRDefault="00BB78AC" w:rsidP="001B266C">
      <w:pPr>
        <w:pStyle w:val="Prrafodelista"/>
        <w:numPr>
          <w:ilvl w:val="0"/>
          <w:numId w:val="57"/>
        </w:numPr>
        <w:tabs>
          <w:tab w:val="left" w:pos="1320"/>
        </w:tabs>
        <w:ind w:right="735"/>
        <w:jc w:val="both"/>
        <w:rPr>
          <w:rFonts w:ascii="Arial" w:eastAsia="Arial" w:hAnsi="Arial" w:cs="Arial"/>
          <w:sz w:val="24"/>
          <w:szCs w:val="24"/>
        </w:rPr>
      </w:pPr>
      <w:r w:rsidRPr="00443CAB">
        <w:rPr>
          <w:rFonts w:ascii="Arial" w:eastAsia="Arial" w:hAnsi="Arial" w:cs="Arial"/>
          <w:sz w:val="24"/>
          <w:szCs w:val="24"/>
        </w:rPr>
        <w:t xml:space="preserve">En  </w:t>
      </w:r>
      <w:r w:rsidRPr="00443CAB">
        <w:rPr>
          <w:rFonts w:ascii="Arial" w:eastAsia="Arial" w:hAnsi="Arial" w:cs="Arial"/>
          <w:spacing w:val="15"/>
          <w:sz w:val="24"/>
          <w:szCs w:val="24"/>
        </w:rPr>
        <w:t xml:space="preserve"> </w:t>
      </w:r>
      <w:r w:rsidRPr="00443CAB">
        <w:rPr>
          <w:rFonts w:ascii="Arial" w:eastAsia="Arial" w:hAnsi="Arial" w:cs="Arial"/>
          <w:sz w:val="24"/>
          <w:szCs w:val="24"/>
        </w:rPr>
        <w:t>c</w:t>
      </w:r>
      <w:r w:rsidRPr="00443CAB">
        <w:rPr>
          <w:rFonts w:ascii="Arial" w:eastAsia="Arial" w:hAnsi="Arial" w:cs="Arial"/>
          <w:spacing w:val="1"/>
          <w:sz w:val="24"/>
          <w:szCs w:val="24"/>
        </w:rPr>
        <w:t>a</w:t>
      </w:r>
      <w:r w:rsidRPr="00443CAB">
        <w:rPr>
          <w:rFonts w:ascii="Arial" w:eastAsia="Arial" w:hAnsi="Arial" w:cs="Arial"/>
          <w:sz w:val="24"/>
          <w:szCs w:val="24"/>
        </w:rPr>
        <w:t xml:space="preserve">so  </w:t>
      </w:r>
      <w:r w:rsidRPr="00443CAB">
        <w:rPr>
          <w:rFonts w:ascii="Arial" w:eastAsia="Arial" w:hAnsi="Arial" w:cs="Arial"/>
          <w:spacing w:val="15"/>
          <w:sz w:val="24"/>
          <w:szCs w:val="24"/>
        </w:rPr>
        <w:t xml:space="preserve"> </w:t>
      </w:r>
      <w:r w:rsidRPr="00443CAB">
        <w:rPr>
          <w:rFonts w:ascii="Arial" w:eastAsia="Arial" w:hAnsi="Arial" w:cs="Arial"/>
          <w:spacing w:val="-1"/>
          <w:sz w:val="24"/>
          <w:szCs w:val="24"/>
        </w:rPr>
        <w:t>q</w:t>
      </w:r>
      <w:r w:rsidRPr="00443CAB">
        <w:rPr>
          <w:rFonts w:ascii="Arial" w:eastAsia="Arial" w:hAnsi="Arial" w:cs="Arial"/>
          <w:spacing w:val="1"/>
          <w:sz w:val="24"/>
          <w:szCs w:val="24"/>
        </w:rPr>
        <w:t>u</w:t>
      </w:r>
      <w:r w:rsidRPr="00443CAB">
        <w:rPr>
          <w:rFonts w:ascii="Arial" w:eastAsia="Arial" w:hAnsi="Arial" w:cs="Arial"/>
          <w:sz w:val="24"/>
          <w:szCs w:val="24"/>
        </w:rPr>
        <w:t xml:space="preserve">e  </w:t>
      </w:r>
      <w:r w:rsidRPr="00443CAB">
        <w:rPr>
          <w:rFonts w:ascii="Arial" w:eastAsia="Arial" w:hAnsi="Arial" w:cs="Arial"/>
          <w:spacing w:val="15"/>
          <w:sz w:val="24"/>
          <w:szCs w:val="24"/>
        </w:rPr>
        <w:t xml:space="preserve"> </w:t>
      </w:r>
      <w:r w:rsidRPr="00443CAB">
        <w:rPr>
          <w:rFonts w:ascii="Arial" w:eastAsia="Arial" w:hAnsi="Arial" w:cs="Arial"/>
          <w:sz w:val="24"/>
          <w:szCs w:val="24"/>
        </w:rPr>
        <w:t xml:space="preserve">los  </w:t>
      </w:r>
      <w:r w:rsidRPr="00443CAB">
        <w:rPr>
          <w:rFonts w:ascii="Arial" w:eastAsia="Arial" w:hAnsi="Arial" w:cs="Arial"/>
          <w:spacing w:val="14"/>
          <w:sz w:val="24"/>
          <w:szCs w:val="24"/>
        </w:rPr>
        <w:t xml:space="preserve"> </w:t>
      </w:r>
      <w:r w:rsidRPr="00443CAB">
        <w:rPr>
          <w:rFonts w:ascii="Arial" w:eastAsia="Arial" w:hAnsi="Arial" w:cs="Arial"/>
          <w:spacing w:val="-3"/>
          <w:sz w:val="24"/>
          <w:szCs w:val="24"/>
        </w:rPr>
        <w:t>i</w:t>
      </w:r>
      <w:r w:rsidRPr="00443CAB">
        <w:rPr>
          <w:rFonts w:ascii="Arial" w:eastAsia="Arial" w:hAnsi="Arial" w:cs="Arial"/>
          <w:spacing w:val="1"/>
          <w:sz w:val="24"/>
          <w:szCs w:val="24"/>
        </w:rPr>
        <w:t>nd</w:t>
      </w:r>
      <w:r w:rsidRPr="00443CAB">
        <w:rPr>
          <w:rFonts w:ascii="Arial" w:eastAsia="Arial" w:hAnsi="Arial" w:cs="Arial"/>
          <w:sz w:val="24"/>
          <w:szCs w:val="24"/>
        </w:rPr>
        <w:t>ica</w:t>
      </w:r>
      <w:r w:rsidRPr="00443CAB">
        <w:rPr>
          <w:rFonts w:ascii="Arial" w:eastAsia="Arial" w:hAnsi="Arial" w:cs="Arial"/>
          <w:spacing w:val="-1"/>
          <w:sz w:val="24"/>
          <w:szCs w:val="24"/>
        </w:rPr>
        <w:t>d</w:t>
      </w:r>
      <w:r w:rsidRPr="00443CAB">
        <w:rPr>
          <w:rFonts w:ascii="Arial" w:eastAsia="Arial" w:hAnsi="Arial" w:cs="Arial"/>
          <w:spacing w:val="1"/>
          <w:sz w:val="24"/>
          <w:szCs w:val="24"/>
        </w:rPr>
        <w:t>o</w:t>
      </w:r>
      <w:r w:rsidRPr="00443CAB">
        <w:rPr>
          <w:rFonts w:ascii="Arial" w:eastAsia="Arial" w:hAnsi="Arial" w:cs="Arial"/>
          <w:sz w:val="24"/>
          <w:szCs w:val="24"/>
        </w:rPr>
        <w:t xml:space="preserve">res  </w:t>
      </w:r>
      <w:r w:rsidRPr="00443CAB">
        <w:rPr>
          <w:rFonts w:ascii="Arial" w:eastAsia="Arial" w:hAnsi="Arial" w:cs="Arial"/>
          <w:spacing w:val="14"/>
          <w:sz w:val="24"/>
          <w:szCs w:val="24"/>
        </w:rPr>
        <w:t xml:space="preserve"> </w:t>
      </w:r>
      <w:r w:rsidRPr="00443CAB">
        <w:rPr>
          <w:rFonts w:ascii="Arial" w:eastAsia="Arial" w:hAnsi="Arial" w:cs="Arial"/>
          <w:spacing w:val="-1"/>
          <w:sz w:val="24"/>
          <w:szCs w:val="24"/>
        </w:rPr>
        <w:t>m</w:t>
      </w:r>
      <w:r w:rsidRPr="00443CAB">
        <w:rPr>
          <w:rFonts w:ascii="Arial" w:eastAsia="Arial" w:hAnsi="Arial" w:cs="Arial"/>
          <w:spacing w:val="1"/>
          <w:sz w:val="24"/>
          <w:szCs w:val="24"/>
        </w:rPr>
        <w:t>ue</w:t>
      </w:r>
      <w:r w:rsidRPr="00443CAB">
        <w:rPr>
          <w:rFonts w:ascii="Arial" w:eastAsia="Arial" w:hAnsi="Arial" w:cs="Arial"/>
          <w:sz w:val="24"/>
          <w:szCs w:val="24"/>
        </w:rPr>
        <w:t>str</w:t>
      </w:r>
      <w:r w:rsidRPr="00443CAB">
        <w:rPr>
          <w:rFonts w:ascii="Arial" w:eastAsia="Arial" w:hAnsi="Arial" w:cs="Arial"/>
          <w:spacing w:val="-2"/>
          <w:sz w:val="24"/>
          <w:szCs w:val="24"/>
        </w:rPr>
        <w:t>e</w:t>
      </w:r>
      <w:r w:rsidRPr="00443CAB">
        <w:rPr>
          <w:rFonts w:ascii="Arial" w:eastAsia="Arial" w:hAnsi="Arial" w:cs="Arial"/>
          <w:sz w:val="24"/>
          <w:szCs w:val="24"/>
        </w:rPr>
        <w:t xml:space="preserve">n  </w:t>
      </w:r>
      <w:r w:rsidRPr="00443CAB">
        <w:rPr>
          <w:rFonts w:ascii="Arial" w:eastAsia="Arial" w:hAnsi="Arial" w:cs="Arial"/>
          <w:spacing w:val="12"/>
          <w:sz w:val="24"/>
          <w:szCs w:val="24"/>
        </w:rPr>
        <w:t xml:space="preserve"> </w:t>
      </w:r>
      <w:r w:rsidRPr="00443CAB">
        <w:rPr>
          <w:rFonts w:ascii="Arial" w:eastAsia="Arial" w:hAnsi="Arial" w:cs="Arial"/>
          <w:spacing w:val="3"/>
          <w:sz w:val="24"/>
          <w:szCs w:val="24"/>
        </w:rPr>
        <w:t>f</w:t>
      </w:r>
      <w:r w:rsidRPr="00443CAB">
        <w:rPr>
          <w:rFonts w:ascii="Arial" w:eastAsia="Arial" w:hAnsi="Arial" w:cs="Arial"/>
          <w:spacing w:val="1"/>
          <w:sz w:val="24"/>
          <w:szCs w:val="24"/>
        </w:rPr>
        <w:t>a</w:t>
      </w:r>
      <w:r w:rsidRPr="00443CAB">
        <w:rPr>
          <w:rFonts w:ascii="Arial" w:eastAsia="Arial" w:hAnsi="Arial" w:cs="Arial"/>
          <w:sz w:val="24"/>
          <w:szCs w:val="24"/>
        </w:rPr>
        <w:t>l</w:t>
      </w:r>
      <w:r w:rsidRPr="00443CAB">
        <w:rPr>
          <w:rFonts w:ascii="Arial" w:eastAsia="Arial" w:hAnsi="Arial" w:cs="Arial"/>
          <w:spacing w:val="-1"/>
          <w:sz w:val="24"/>
          <w:szCs w:val="24"/>
        </w:rPr>
        <w:t>l</w:t>
      </w:r>
      <w:r w:rsidRPr="00443CAB">
        <w:rPr>
          <w:rFonts w:ascii="Arial" w:eastAsia="Arial" w:hAnsi="Arial" w:cs="Arial"/>
          <w:spacing w:val="1"/>
          <w:sz w:val="24"/>
          <w:szCs w:val="24"/>
        </w:rPr>
        <w:t>a</w:t>
      </w:r>
      <w:r w:rsidRPr="00443CAB">
        <w:rPr>
          <w:rFonts w:ascii="Arial" w:eastAsia="Arial" w:hAnsi="Arial" w:cs="Arial"/>
          <w:sz w:val="24"/>
          <w:szCs w:val="24"/>
        </w:rPr>
        <w:t xml:space="preserve">s  </w:t>
      </w:r>
      <w:r w:rsidRPr="00443CAB">
        <w:rPr>
          <w:rFonts w:ascii="Arial" w:eastAsia="Arial" w:hAnsi="Arial" w:cs="Arial"/>
          <w:spacing w:val="12"/>
          <w:sz w:val="24"/>
          <w:szCs w:val="24"/>
        </w:rPr>
        <w:t xml:space="preserve"> </w:t>
      </w:r>
      <w:r w:rsidRPr="00443CAB">
        <w:rPr>
          <w:rFonts w:ascii="Arial" w:eastAsia="Arial" w:hAnsi="Arial" w:cs="Arial"/>
          <w:spacing w:val="1"/>
          <w:sz w:val="24"/>
          <w:szCs w:val="24"/>
        </w:rPr>
        <w:t>e</w:t>
      </w:r>
      <w:r w:rsidRPr="00443CAB">
        <w:rPr>
          <w:rFonts w:ascii="Arial" w:eastAsia="Arial" w:hAnsi="Arial" w:cs="Arial"/>
          <w:sz w:val="24"/>
          <w:szCs w:val="24"/>
        </w:rPr>
        <w:t xml:space="preserve">n  </w:t>
      </w:r>
      <w:r w:rsidRPr="00443CAB">
        <w:rPr>
          <w:rFonts w:ascii="Arial" w:eastAsia="Arial" w:hAnsi="Arial" w:cs="Arial"/>
          <w:spacing w:val="15"/>
          <w:sz w:val="24"/>
          <w:szCs w:val="24"/>
        </w:rPr>
        <w:t xml:space="preserve"> </w:t>
      </w:r>
      <w:r w:rsidRPr="00443CAB">
        <w:rPr>
          <w:rFonts w:ascii="Arial" w:eastAsia="Arial" w:hAnsi="Arial" w:cs="Arial"/>
          <w:spacing w:val="1"/>
          <w:sz w:val="24"/>
          <w:szCs w:val="24"/>
        </w:rPr>
        <w:t>e</w:t>
      </w:r>
      <w:r w:rsidRPr="00443CAB">
        <w:rPr>
          <w:rFonts w:ascii="Arial" w:eastAsia="Arial" w:hAnsi="Arial" w:cs="Arial"/>
          <w:sz w:val="24"/>
          <w:szCs w:val="24"/>
        </w:rPr>
        <w:t xml:space="preserve">l  </w:t>
      </w:r>
      <w:r w:rsidRPr="00443CAB">
        <w:rPr>
          <w:rFonts w:ascii="Arial" w:eastAsia="Arial" w:hAnsi="Arial" w:cs="Arial"/>
          <w:spacing w:val="13"/>
          <w:sz w:val="24"/>
          <w:szCs w:val="24"/>
        </w:rPr>
        <w:t xml:space="preserve"> </w:t>
      </w:r>
      <w:r w:rsidRPr="00443CAB">
        <w:rPr>
          <w:rFonts w:ascii="Arial" w:eastAsia="Arial" w:hAnsi="Arial" w:cs="Arial"/>
          <w:spacing w:val="1"/>
          <w:sz w:val="24"/>
          <w:szCs w:val="24"/>
        </w:rPr>
        <w:t>p</w:t>
      </w:r>
      <w:r w:rsidRPr="00443CAB">
        <w:rPr>
          <w:rFonts w:ascii="Arial" w:eastAsia="Arial" w:hAnsi="Arial" w:cs="Arial"/>
          <w:sz w:val="24"/>
          <w:szCs w:val="24"/>
        </w:rPr>
        <w:t>ro</w:t>
      </w:r>
      <w:r w:rsidRPr="00443CAB">
        <w:rPr>
          <w:rFonts w:ascii="Arial" w:eastAsia="Arial" w:hAnsi="Arial" w:cs="Arial"/>
          <w:spacing w:val="-2"/>
          <w:sz w:val="24"/>
          <w:szCs w:val="24"/>
        </w:rPr>
        <w:t>c</w:t>
      </w:r>
      <w:r w:rsidRPr="00443CAB">
        <w:rPr>
          <w:rFonts w:ascii="Arial" w:eastAsia="Arial" w:hAnsi="Arial" w:cs="Arial"/>
          <w:spacing w:val="1"/>
          <w:sz w:val="24"/>
          <w:szCs w:val="24"/>
        </w:rPr>
        <w:t>e</w:t>
      </w:r>
      <w:r w:rsidRPr="00443CAB">
        <w:rPr>
          <w:rFonts w:ascii="Arial" w:eastAsia="Arial" w:hAnsi="Arial" w:cs="Arial"/>
          <w:sz w:val="24"/>
          <w:szCs w:val="24"/>
        </w:rPr>
        <w:t xml:space="preserve">so  </w:t>
      </w:r>
      <w:r w:rsidRPr="00443CAB">
        <w:rPr>
          <w:rFonts w:ascii="Arial" w:eastAsia="Arial" w:hAnsi="Arial" w:cs="Arial"/>
          <w:spacing w:val="15"/>
          <w:sz w:val="24"/>
          <w:szCs w:val="24"/>
        </w:rPr>
        <w:t xml:space="preserve"> </w:t>
      </w:r>
      <w:r w:rsidRPr="00443CAB">
        <w:rPr>
          <w:rFonts w:ascii="Arial" w:eastAsia="Arial" w:hAnsi="Arial" w:cs="Arial"/>
          <w:spacing w:val="1"/>
          <w:sz w:val="24"/>
          <w:szCs w:val="24"/>
        </w:rPr>
        <w:t>d</w:t>
      </w:r>
      <w:r w:rsidRPr="00443CAB">
        <w:rPr>
          <w:rFonts w:ascii="Arial" w:eastAsia="Arial" w:hAnsi="Arial" w:cs="Arial"/>
          <w:sz w:val="24"/>
          <w:szCs w:val="24"/>
        </w:rPr>
        <w:t xml:space="preserve">e </w:t>
      </w:r>
      <w:r w:rsidRPr="00443CAB">
        <w:rPr>
          <w:rFonts w:ascii="Arial" w:eastAsia="Arial" w:hAnsi="Arial" w:cs="Arial"/>
          <w:spacing w:val="1"/>
          <w:sz w:val="24"/>
          <w:szCs w:val="24"/>
        </w:rPr>
        <w:t>e</w:t>
      </w:r>
      <w:r w:rsidRPr="00443CAB">
        <w:rPr>
          <w:rFonts w:ascii="Arial" w:eastAsia="Arial" w:hAnsi="Arial" w:cs="Arial"/>
          <w:sz w:val="24"/>
          <w:szCs w:val="24"/>
        </w:rPr>
        <w:t>st</w:t>
      </w:r>
      <w:r w:rsidRPr="00443CAB">
        <w:rPr>
          <w:rFonts w:ascii="Arial" w:eastAsia="Arial" w:hAnsi="Arial" w:cs="Arial"/>
          <w:spacing w:val="1"/>
          <w:sz w:val="24"/>
          <w:szCs w:val="24"/>
        </w:rPr>
        <w:t>e</w:t>
      </w:r>
      <w:r w:rsidRPr="00443CAB">
        <w:rPr>
          <w:rFonts w:ascii="Arial" w:eastAsia="Arial" w:hAnsi="Arial" w:cs="Arial"/>
          <w:sz w:val="24"/>
          <w:szCs w:val="24"/>
        </w:rPr>
        <w:t>r</w:t>
      </w:r>
      <w:r w:rsidRPr="00443CAB">
        <w:rPr>
          <w:rFonts w:ascii="Arial" w:eastAsia="Arial" w:hAnsi="Arial" w:cs="Arial"/>
          <w:spacing w:val="-1"/>
          <w:sz w:val="24"/>
          <w:szCs w:val="24"/>
        </w:rPr>
        <w:t>i</w:t>
      </w:r>
      <w:r w:rsidRPr="00443CAB">
        <w:rPr>
          <w:rFonts w:ascii="Arial" w:eastAsia="Arial" w:hAnsi="Arial" w:cs="Arial"/>
          <w:sz w:val="24"/>
          <w:szCs w:val="24"/>
        </w:rPr>
        <w:t>l</w:t>
      </w:r>
      <w:r w:rsidRPr="00443CAB">
        <w:rPr>
          <w:rFonts w:ascii="Arial" w:eastAsia="Arial" w:hAnsi="Arial" w:cs="Arial"/>
          <w:spacing w:val="-1"/>
          <w:sz w:val="24"/>
          <w:szCs w:val="24"/>
        </w:rPr>
        <w:t>i</w:t>
      </w:r>
      <w:r w:rsidRPr="00443CAB">
        <w:rPr>
          <w:rFonts w:ascii="Arial" w:eastAsia="Arial" w:hAnsi="Arial" w:cs="Arial"/>
          <w:spacing w:val="-2"/>
          <w:sz w:val="24"/>
          <w:szCs w:val="24"/>
        </w:rPr>
        <w:t>z</w:t>
      </w:r>
      <w:r w:rsidRPr="00443CAB">
        <w:rPr>
          <w:rFonts w:ascii="Arial" w:eastAsia="Arial" w:hAnsi="Arial" w:cs="Arial"/>
          <w:spacing w:val="1"/>
          <w:sz w:val="24"/>
          <w:szCs w:val="24"/>
        </w:rPr>
        <w:t>a</w:t>
      </w:r>
      <w:r w:rsidRPr="00443CAB">
        <w:rPr>
          <w:rFonts w:ascii="Arial" w:eastAsia="Arial" w:hAnsi="Arial" w:cs="Arial"/>
          <w:sz w:val="24"/>
          <w:szCs w:val="24"/>
        </w:rPr>
        <w:t>ció</w:t>
      </w:r>
      <w:r w:rsidRPr="00443CAB">
        <w:rPr>
          <w:rFonts w:ascii="Arial" w:eastAsia="Arial" w:hAnsi="Arial" w:cs="Arial"/>
          <w:spacing w:val="1"/>
          <w:sz w:val="24"/>
          <w:szCs w:val="24"/>
        </w:rPr>
        <w:t>n</w:t>
      </w:r>
      <w:r w:rsidRPr="00443CAB">
        <w:rPr>
          <w:rFonts w:ascii="Arial" w:eastAsia="Arial" w:hAnsi="Arial" w:cs="Arial"/>
          <w:sz w:val="24"/>
          <w:szCs w:val="24"/>
        </w:rPr>
        <w:t>,</w:t>
      </w:r>
      <w:r w:rsidRPr="00443CAB">
        <w:rPr>
          <w:rFonts w:ascii="Arial" w:eastAsia="Arial" w:hAnsi="Arial" w:cs="Arial"/>
          <w:spacing w:val="3"/>
          <w:sz w:val="24"/>
          <w:szCs w:val="24"/>
        </w:rPr>
        <w:t xml:space="preserve"> </w:t>
      </w:r>
      <w:r w:rsidRPr="00443CAB">
        <w:rPr>
          <w:rFonts w:ascii="Arial" w:eastAsia="Arial" w:hAnsi="Arial" w:cs="Arial"/>
          <w:sz w:val="24"/>
          <w:szCs w:val="24"/>
        </w:rPr>
        <w:t>se</w:t>
      </w:r>
      <w:r w:rsidRPr="00443CAB">
        <w:rPr>
          <w:rFonts w:ascii="Arial" w:eastAsia="Arial" w:hAnsi="Arial" w:cs="Arial"/>
          <w:spacing w:val="4"/>
          <w:sz w:val="24"/>
          <w:szCs w:val="24"/>
        </w:rPr>
        <w:t xml:space="preserve"> </w:t>
      </w:r>
      <w:r w:rsidRPr="00443CAB">
        <w:rPr>
          <w:rFonts w:ascii="Arial" w:eastAsia="Arial" w:hAnsi="Arial" w:cs="Arial"/>
          <w:spacing w:val="1"/>
          <w:sz w:val="24"/>
          <w:szCs w:val="24"/>
        </w:rPr>
        <w:t>p</w:t>
      </w:r>
      <w:r w:rsidRPr="00443CAB">
        <w:rPr>
          <w:rFonts w:ascii="Arial" w:eastAsia="Arial" w:hAnsi="Arial" w:cs="Arial"/>
          <w:sz w:val="24"/>
          <w:szCs w:val="24"/>
        </w:rPr>
        <w:t>roc</w:t>
      </w:r>
      <w:r w:rsidRPr="00443CAB">
        <w:rPr>
          <w:rFonts w:ascii="Arial" w:eastAsia="Arial" w:hAnsi="Arial" w:cs="Arial"/>
          <w:spacing w:val="-1"/>
          <w:sz w:val="24"/>
          <w:szCs w:val="24"/>
        </w:rPr>
        <w:t>e</w:t>
      </w:r>
      <w:r w:rsidRPr="00443CAB">
        <w:rPr>
          <w:rFonts w:ascii="Arial" w:eastAsia="Arial" w:hAnsi="Arial" w:cs="Arial"/>
          <w:spacing w:val="1"/>
          <w:sz w:val="24"/>
          <w:szCs w:val="24"/>
        </w:rPr>
        <w:t>d</w:t>
      </w:r>
      <w:r w:rsidRPr="00443CAB">
        <w:rPr>
          <w:rFonts w:ascii="Arial" w:eastAsia="Arial" w:hAnsi="Arial" w:cs="Arial"/>
          <w:sz w:val="24"/>
          <w:szCs w:val="24"/>
        </w:rPr>
        <w:t>e</w:t>
      </w:r>
      <w:r w:rsidRPr="00443CAB">
        <w:rPr>
          <w:rFonts w:ascii="Arial" w:eastAsia="Arial" w:hAnsi="Arial" w:cs="Arial"/>
          <w:spacing w:val="4"/>
          <w:sz w:val="24"/>
          <w:szCs w:val="24"/>
        </w:rPr>
        <w:t xml:space="preserve"> </w:t>
      </w:r>
      <w:r w:rsidRPr="00443CAB">
        <w:rPr>
          <w:rFonts w:ascii="Arial" w:eastAsia="Arial" w:hAnsi="Arial" w:cs="Arial"/>
          <w:sz w:val="24"/>
          <w:szCs w:val="24"/>
        </w:rPr>
        <w:t>a</w:t>
      </w:r>
      <w:r w:rsidRPr="00443CAB">
        <w:rPr>
          <w:rFonts w:ascii="Arial" w:eastAsia="Arial" w:hAnsi="Arial" w:cs="Arial"/>
          <w:spacing w:val="7"/>
          <w:sz w:val="24"/>
          <w:szCs w:val="24"/>
        </w:rPr>
        <w:t xml:space="preserve"> </w:t>
      </w:r>
      <w:r w:rsidRPr="00443CAB">
        <w:rPr>
          <w:rFonts w:ascii="Arial" w:eastAsia="Arial" w:hAnsi="Arial" w:cs="Arial"/>
          <w:sz w:val="24"/>
          <w:szCs w:val="24"/>
        </w:rPr>
        <w:t>re</w:t>
      </w:r>
      <w:r w:rsidRPr="00443CAB">
        <w:rPr>
          <w:rFonts w:ascii="Arial" w:eastAsia="Arial" w:hAnsi="Arial" w:cs="Arial"/>
          <w:spacing w:val="-1"/>
          <w:sz w:val="24"/>
          <w:szCs w:val="24"/>
        </w:rPr>
        <w:t>p</w:t>
      </w:r>
      <w:r w:rsidRPr="00443CAB">
        <w:rPr>
          <w:rFonts w:ascii="Arial" w:eastAsia="Arial" w:hAnsi="Arial" w:cs="Arial"/>
          <w:spacing w:val="1"/>
          <w:sz w:val="24"/>
          <w:szCs w:val="24"/>
        </w:rPr>
        <w:t>e</w:t>
      </w:r>
      <w:r w:rsidRPr="00443CAB">
        <w:rPr>
          <w:rFonts w:ascii="Arial" w:eastAsia="Arial" w:hAnsi="Arial" w:cs="Arial"/>
          <w:sz w:val="24"/>
          <w:szCs w:val="24"/>
        </w:rPr>
        <w:t>tir</w:t>
      </w:r>
      <w:r w:rsidRPr="00443CAB">
        <w:rPr>
          <w:rFonts w:ascii="Arial" w:eastAsia="Arial" w:hAnsi="Arial" w:cs="Arial"/>
          <w:spacing w:val="2"/>
          <w:sz w:val="24"/>
          <w:szCs w:val="24"/>
        </w:rPr>
        <w:t xml:space="preserve"> </w:t>
      </w:r>
      <w:r w:rsidRPr="00443CAB">
        <w:rPr>
          <w:rFonts w:ascii="Arial" w:eastAsia="Arial" w:hAnsi="Arial" w:cs="Arial"/>
          <w:spacing w:val="1"/>
          <w:sz w:val="24"/>
          <w:szCs w:val="24"/>
        </w:rPr>
        <w:t>e</w:t>
      </w:r>
      <w:r w:rsidRPr="00443CAB">
        <w:rPr>
          <w:rFonts w:ascii="Arial" w:eastAsia="Arial" w:hAnsi="Arial" w:cs="Arial"/>
          <w:sz w:val="24"/>
          <w:szCs w:val="24"/>
        </w:rPr>
        <w:t>l</w:t>
      </w:r>
      <w:r w:rsidRPr="00443CAB">
        <w:rPr>
          <w:rFonts w:ascii="Arial" w:eastAsia="Arial" w:hAnsi="Arial" w:cs="Arial"/>
          <w:spacing w:val="2"/>
          <w:sz w:val="24"/>
          <w:szCs w:val="24"/>
        </w:rPr>
        <w:t xml:space="preserve"> </w:t>
      </w:r>
      <w:r w:rsidRPr="00443CAB">
        <w:rPr>
          <w:rFonts w:ascii="Arial" w:eastAsia="Arial" w:hAnsi="Arial" w:cs="Arial"/>
          <w:sz w:val="24"/>
          <w:szCs w:val="24"/>
        </w:rPr>
        <w:t>cic</w:t>
      </w:r>
      <w:r w:rsidRPr="00443CAB">
        <w:rPr>
          <w:rFonts w:ascii="Arial" w:eastAsia="Arial" w:hAnsi="Arial" w:cs="Arial"/>
          <w:spacing w:val="-1"/>
          <w:sz w:val="24"/>
          <w:szCs w:val="24"/>
        </w:rPr>
        <w:t>l</w:t>
      </w:r>
      <w:r w:rsidRPr="00443CAB">
        <w:rPr>
          <w:rFonts w:ascii="Arial" w:eastAsia="Arial" w:hAnsi="Arial" w:cs="Arial"/>
          <w:sz w:val="24"/>
          <w:szCs w:val="24"/>
        </w:rPr>
        <w:t>o</w:t>
      </w:r>
      <w:r w:rsidRPr="00443CAB">
        <w:rPr>
          <w:rFonts w:ascii="Arial" w:eastAsia="Arial" w:hAnsi="Arial" w:cs="Arial"/>
          <w:spacing w:val="4"/>
          <w:sz w:val="24"/>
          <w:szCs w:val="24"/>
        </w:rPr>
        <w:t xml:space="preserve"> </w:t>
      </w:r>
      <w:r w:rsidRPr="00443CAB">
        <w:rPr>
          <w:rFonts w:ascii="Arial" w:eastAsia="Arial" w:hAnsi="Arial" w:cs="Arial"/>
          <w:sz w:val="24"/>
          <w:szCs w:val="24"/>
        </w:rPr>
        <w:t>c</w:t>
      </w:r>
      <w:r w:rsidRPr="00443CAB">
        <w:rPr>
          <w:rFonts w:ascii="Arial" w:eastAsia="Arial" w:hAnsi="Arial" w:cs="Arial"/>
          <w:spacing w:val="-1"/>
          <w:sz w:val="24"/>
          <w:szCs w:val="24"/>
        </w:rPr>
        <w:t>o</w:t>
      </w:r>
      <w:r w:rsidRPr="00443CAB">
        <w:rPr>
          <w:rFonts w:ascii="Arial" w:eastAsia="Arial" w:hAnsi="Arial" w:cs="Arial"/>
          <w:spacing w:val="1"/>
          <w:sz w:val="24"/>
          <w:szCs w:val="24"/>
        </w:rPr>
        <w:t>mp</w:t>
      </w:r>
      <w:r w:rsidRPr="00443CAB">
        <w:rPr>
          <w:rFonts w:ascii="Arial" w:eastAsia="Arial" w:hAnsi="Arial" w:cs="Arial"/>
          <w:sz w:val="24"/>
          <w:szCs w:val="24"/>
        </w:rPr>
        <w:t>le</w:t>
      </w:r>
      <w:r w:rsidRPr="00443CAB">
        <w:rPr>
          <w:rFonts w:ascii="Arial" w:eastAsia="Arial" w:hAnsi="Arial" w:cs="Arial"/>
          <w:spacing w:val="-1"/>
          <w:sz w:val="24"/>
          <w:szCs w:val="24"/>
        </w:rPr>
        <w:t>t</w:t>
      </w:r>
      <w:r w:rsidR="00205E17" w:rsidRPr="00443CAB">
        <w:rPr>
          <w:rFonts w:ascii="Arial" w:eastAsia="Arial" w:hAnsi="Arial" w:cs="Arial"/>
          <w:spacing w:val="-1"/>
          <w:sz w:val="24"/>
          <w:szCs w:val="24"/>
        </w:rPr>
        <w:t xml:space="preserve">o </w:t>
      </w:r>
      <w:r w:rsidRPr="00443CAB">
        <w:rPr>
          <w:rFonts w:ascii="Arial" w:eastAsia="Arial" w:hAnsi="Arial" w:cs="Arial"/>
          <w:spacing w:val="-1"/>
          <w:sz w:val="24"/>
          <w:szCs w:val="24"/>
        </w:rPr>
        <w:t>p</w:t>
      </w:r>
      <w:r w:rsidRPr="00443CAB">
        <w:rPr>
          <w:rFonts w:ascii="Arial" w:eastAsia="Arial" w:hAnsi="Arial" w:cs="Arial"/>
          <w:spacing w:val="1"/>
          <w:sz w:val="24"/>
          <w:szCs w:val="24"/>
        </w:rPr>
        <w:t>e</w:t>
      </w:r>
      <w:r w:rsidRPr="00443CAB">
        <w:rPr>
          <w:rFonts w:ascii="Arial" w:eastAsia="Arial" w:hAnsi="Arial" w:cs="Arial"/>
          <w:sz w:val="24"/>
          <w:szCs w:val="24"/>
        </w:rPr>
        <w:t>ro</w:t>
      </w:r>
      <w:r w:rsidRPr="00443CAB">
        <w:rPr>
          <w:rFonts w:ascii="Arial" w:eastAsia="Arial" w:hAnsi="Arial" w:cs="Arial"/>
          <w:spacing w:val="3"/>
          <w:sz w:val="24"/>
          <w:szCs w:val="24"/>
        </w:rPr>
        <w:t xml:space="preserve"> </w:t>
      </w:r>
      <w:r w:rsidRPr="00443CAB">
        <w:rPr>
          <w:rFonts w:ascii="Arial" w:eastAsia="Arial" w:hAnsi="Arial" w:cs="Arial"/>
          <w:spacing w:val="-1"/>
          <w:sz w:val="24"/>
          <w:szCs w:val="24"/>
        </w:rPr>
        <w:t>a</w:t>
      </w:r>
      <w:r w:rsidRPr="00443CAB">
        <w:rPr>
          <w:rFonts w:ascii="Arial" w:eastAsia="Arial" w:hAnsi="Arial" w:cs="Arial"/>
          <w:spacing w:val="1"/>
          <w:sz w:val="24"/>
          <w:szCs w:val="24"/>
        </w:rPr>
        <w:t>n</w:t>
      </w:r>
      <w:r w:rsidRPr="00443CAB">
        <w:rPr>
          <w:rFonts w:ascii="Arial" w:eastAsia="Arial" w:hAnsi="Arial" w:cs="Arial"/>
          <w:sz w:val="24"/>
          <w:szCs w:val="24"/>
        </w:rPr>
        <w:t>t</w:t>
      </w:r>
      <w:r w:rsidRPr="00443CAB">
        <w:rPr>
          <w:rFonts w:ascii="Arial" w:eastAsia="Arial" w:hAnsi="Arial" w:cs="Arial"/>
          <w:spacing w:val="1"/>
          <w:sz w:val="24"/>
          <w:szCs w:val="24"/>
        </w:rPr>
        <w:t>e</w:t>
      </w:r>
      <w:r w:rsidRPr="00443CAB">
        <w:rPr>
          <w:rFonts w:ascii="Arial" w:eastAsia="Arial" w:hAnsi="Arial" w:cs="Arial"/>
          <w:sz w:val="24"/>
          <w:szCs w:val="24"/>
        </w:rPr>
        <w:t>s</w:t>
      </w:r>
      <w:r w:rsidRPr="00443CAB">
        <w:rPr>
          <w:rFonts w:ascii="Arial" w:eastAsia="Arial" w:hAnsi="Arial" w:cs="Arial"/>
          <w:spacing w:val="3"/>
          <w:sz w:val="24"/>
          <w:szCs w:val="24"/>
        </w:rPr>
        <w:t xml:space="preserve"> </w:t>
      </w:r>
      <w:r w:rsidRPr="00443CAB">
        <w:rPr>
          <w:rFonts w:ascii="Arial" w:eastAsia="Arial" w:hAnsi="Arial" w:cs="Arial"/>
          <w:spacing w:val="-1"/>
          <w:sz w:val="24"/>
          <w:szCs w:val="24"/>
        </w:rPr>
        <w:t>d</w:t>
      </w:r>
      <w:r w:rsidRPr="00443CAB">
        <w:rPr>
          <w:rFonts w:ascii="Arial" w:eastAsia="Arial" w:hAnsi="Arial" w:cs="Arial"/>
          <w:sz w:val="24"/>
          <w:szCs w:val="24"/>
        </w:rPr>
        <w:t>e</w:t>
      </w:r>
      <w:r w:rsidRPr="00443CAB">
        <w:rPr>
          <w:rFonts w:ascii="Arial" w:eastAsia="Arial" w:hAnsi="Arial" w:cs="Arial"/>
          <w:spacing w:val="4"/>
          <w:sz w:val="24"/>
          <w:szCs w:val="24"/>
        </w:rPr>
        <w:t xml:space="preserve"> </w:t>
      </w:r>
      <w:r w:rsidR="00205E17" w:rsidRPr="00443CAB">
        <w:rPr>
          <w:rFonts w:ascii="Arial" w:eastAsia="Arial" w:hAnsi="Arial" w:cs="Arial"/>
          <w:spacing w:val="-3"/>
          <w:sz w:val="24"/>
          <w:szCs w:val="24"/>
        </w:rPr>
        <w:t>iniciarlo</w:t>
      </w:r>
      <w:r w:rsidR="00205E17" w:rsidRPr="00443CAB">
        <w:rPr>
          <w:rFonts w:ascii="Arial" w:eastAsia="Arial" w:hAnsi="Arial" w:cs="Arial"/>
          <w:sz w:val="24"/>
          <w:szCs w:val="24"/>
        </w:rPr>
        <w:t xml:space="preserve"> se</w:t>
      </w:r>
      <w:r w:rsidR="00205E17" w:rsidRPr="00443CAB">
        <w:rPr>
          <w:rFonts w:ascii="Arial" w:eastAsia="Arial" w:hAnsi="Arial" w:cs="Arial"/>
          <w:spacing w:val="39"/>
          <w:sz w:val="24"/>
          <w:szCs w:val="24"/>
        </w:rPr>
        <w:t xml:space="preserve"> </w:t>
      </w:r>
      <w:r w:rsidR="00205E17" w:rsidRPr="00443CAB">
        <w:rPr>
          <w:rFonts w:ascii="Arial" w:eastAsia="Arial" w:hAnsi="Arial" w:cs="Arial"/>
          <w:spacing w:val="1"/>
          <w:sz w:val="24"/>
          <w:szCs w:val="24"/>
        </w:rPr>
        <w:t>d</w:t>
      </w:r>
      <w:r w:rsidR="00205E17" w:rsidRPr="00443CAB">
        <w:rPr>
          <w:rFonts w:ascii="Arial" w:eastAsia="Arial" w:hAnsi="Arial" w:cs="Arial"/>
          <w:spacing w:val="-1"/>
          <w:sz w:val="24"/>
          <w:szCs w:val="24"/>
        </w:rPr>
        <w:t>e</w:t>
      </w:r>
      <w:r w:rsidR="00205E17" w:rsidRPr="00443CAB">
        <w:rPr>
          <w:rFonts w:ascii="Arial" w:eastAsia="Arial" w:hAnsi="Arial" w:cs="Arial"/>
          <w:spacing w:val="1"/>
          <w:sz w:val="24"/>
          <w:szCs w:val="24"/>
        </w:rPr>
        <w:t>b</w:t>
      </w:r>
      <w:r w:rsidR="00205E17" w:rsidRPr="00443CAB">
        <w:rPr>
          <w:rFonts w:ascii="Arial" w:eastAsia="Arial" w:hAnsi="Arial" w:cs="Arial"/>
          <w:spacing w:val="-1"/>
          <w:sz w:val="24"/>
          <w:szCs w:val="24"/>
        </w:rPr>
        <w:t>e</w:t>
      </w:r>
      <w:r w:rsidR="00205E17" w:rsidRPr="00443CAB">
        <w:rPr>
          <w:rFonts w:ascii="Arial" w:eastAsia="Arial" w:hAnsi="Arial" w:cs="Arial"/>
          <w:sz w:val="24"/>
          <w:szCs w:val="24"/>
        </w:rPr>
        <w:t>n</w:t>
      </w:r>
      <w:r w:rsidR="00205E17" w:rsidRPr="00443CAB">
        <w:rPr>
          <w:rFonts w:ascii="Arial" w:eastAsia="Arial" w:hAnsi="Arial" w:cs="Arial"/>
          <w:spacing w:val="39"/>
          <w:sz w:val="24"/>
          <w:szCs w:val="24"/>
        </w:rPr>
        <w:t xml:space="preserve"> </w:t>
      </w:r>
      <w:r w:rsidR="00205E17" w:rsidRPr="00443CAB">
        <w:rPr>
          <w:rFonts w:ascii="Arial" w:eastAsia="Arial" w:hAnsi="Arial" w:cs="Arial"/>
          <w:sz w:val="24"/>
          <w:szCs w:val="24"/>
        </w:rPr>
        <w:t>s</w:t>
      </w:r>
      <w:r w:rsidR="00205E17" w:rsidRPr="00443CAB">
        <w:rPr>
          <w:rFonts w:ascii="Arial" w:eastAsia="Arial" w:hAnsi="Arial" w:cs="Arial"/>
          <w:spacing w:val="1"/>
          <w:sz w:val="24"/>
          <w:szCs w:val="24"/>
        </w:rPr>
        <w:t>a</w:t>
      </w:r>
      <w:r w:rsidR="00205E17" w:rsidRPr="00443CAB">
        <w:rPr>
          <w:rFonts w:ascii="Arial" w:eastAsia="Arial" w:hAnsi="Arial" w:cs="Arial"/>
          <w:spacing w:val="-2"/>
          <w:sz w:val="24"/>
          <w:szCs w:val="24"/>
        </w:rPr>
        <w:t>c</w:t>
      </w:r>
      <w:r w:rsidR="00205E17" w:rsidRPr="00443CAB">
        <w:rPr>
          <w:rFonts w:ascii="Arial" w:eastAsia="Arial" w:hAnsi="Arial" w:cs="Arial"/>
          <w:spacing w:val="1"/>
          <w:sz w:val="24"/>
          <w:szCs w:val="24"/>
        </w:rPr>
        <w:t>a</w:t>
      </w:r>
      <w:r w:rsidR="00205E17" w:rsidRPr="00443CAB">
        <w:rPr>
          <w:rFonts w:ascii="Arial" w:eastAsia="Arial" w:hAnsi="Arial" w:cs="Arial"/>
          <w:sz w:val="24"/>
          <w:szCs w:val="24"/>
        </w:rPr>
        <w:t>r</w:t>
      </w:r>
      <w:r w:rsidR="00205E17" w:rsidRPr="00443CAB">
        <w:rPr>
          <w:rFonts w:ascii="Arial" w:eastAsia="Arial" w:hAnsi="Arial" w:cs="Arial"/>
          <w:spacing w:val="38"/>
          <w:sz w:val="24"/>
          <w:szCs w:val="24"/>
        </w:rPr>
        <w:t xml:space="preserve"> </w:t>
      </w:r>
      <w:r w:rsidR="00205E17" w:rsidRPr="00443CAB">
        <w:rPr>
          <w:rFonts w:ascii="Arial" w:eastAsia="Arial" w:hAnsi="Arial" w:cs="Arial"/>
          <w:sz w:val="24"/>
          <w:szCs w:val="24"/>
        </w:rPr>
        <w:t>t</w:t>
      </w:r>
      <w:r w:rsidR="00205E17" w:rsidRPr="00443CAB">
        <w:rPr>
          <w:rFonts w:ascii="Arial" w:eastAsia="Arial" w:hAnsi="Arial" w:cs="Arial"/>
          <w:spacing w:val="-1"/>
          <w:sz w:val="24"/>
          <w:szCs w:val="24"/>
        </w:rPr>
        <w:t>o</w:t>
      </w:r>
      <w:r w:rsidR="00205E17" w:rsidRPr="00443CAB">
        <w:rPr>
          <w:rFonts w:ascii="Arial" w:eastAsia="Arial" w:hAnsi="Arial" w:cs="Arial"/>
          <w:spacing w:val="1"/>
          <w:sz w:val="24"/>
          <w:szCs w:val="24"/>
        </w:rPr>
        <w:t>do</w:t>
      </w:r>
      <w:r w:rsidR="00205E17" w:rsidRPr="00443CAB">
        <w:rPr>
          <w:rFonts w:ascii="Arial" w:eastAsia="Arial" w:hAnsi="Arial" w:cs="Arial"/>
          <w:sz w:val="24"/>
          <w:szCs w:val="24"/>
        </w:rPr>
        <w:t>s</w:t>
      </w:r>
      <w:r w:rsidR="00205E17" w:rsidRPr="00443CAB">
        <w:rPr>
          <w:rFonts w:ascii="Arial" w:eastAsia="Arial" w:hAnsi="Arial" w:cs="Arial"/>
          <w:spacing w:val="36"/>
          <w:sz w:val="24"/>
          <w:szCs w:val="24"/>
        </w:rPr>
        <w:t xml:space="preserve"> </w:t>
      </w:r>
      <w:r w:rsidR="00205E17" w:rsidRPr="00443CAB">
        <w:rPr>
          <w:rFonts w:ascii="Arial" w:eastAsia="Arial" w:hAnsi="Arial" w:cs="Arial"/>
          <w:sz w:val="24"/>
          <w:szCs w:val="24"/>
        </w:rPr>
        <w:t>los</w:t>
      </w:r>
      <w:r w:rsidR="00205E17" w:rsidRPr="00443CAB">
        <w:rPr>
          <w:rFonts w:ascii="Arial" w:eastAsia="Arial" w:hAnsi="Arial" w:cs="Arial"/>
          <w:spacing w:val="39"/>
          <w:sz w:val="24"/>
          <w:szCs w:val="24"/>
        </w:rPr>
        <w:t xml:space="preserve"> </w:t>
      </w:r>
      <w:r w:rsidR="00205E17" w:rsidRPr="00443CAB">
        <w:rPr>
          <w:rFonts w:ascii="Arial" w:eastAsia="Arial" w:hAnsi="Arial" w:cs="Arial"/>
          <w:spacing w:val="-1"/>
          <w:sz w:val="24"/>
          <w:szCs w:val="24"/>
        </w:rPr>
        <w:t>p</w:t>
      </w:r>
      <w:r w:rsidR="00205E17" w:rsidRPr="00443CAB">
        <w:rPr>
          <w:rFonts w:ascii="Arial" w:eastAsia="Arial" w:hAnsi="Arial" w:cs="Arial"/>
          <w:spacing w:val="1"/>
          <w:sz w:val="24"/>
          <w:szCs w:val="24"/>
        </w:rPr>
        <w:t>a</w:t>
      </w:r>
      <w:r w:rsidR="00205E17" w:rsidRPr="00443CAB">
        <w:rPr>
          <w:rFonts w:ascii="Arial" w:eastAsia="Arial" w:hAnsi="Arial" w:cs="Arial"/>
          <w:spacing w:val="-1"/>
          <w:sz w:val="24"/>
          <w:szCs w:val="24"/>
        </w:rPr>
        <w:t>q</w:t>
      </w:r>
      <w:r w:rsidR="00205E17" w:rsidRPr="00443CAB">
        <w:rPr>
          <w:rFonts w:ascii="Arial" w:eastAsia="Arial" w:hAnsi="Arial" w:cs="Arial"/>
          <w:spacing w:val="1"/>
          <w:sz w:val="24"/>
          <w:szCs w:val="24"/>
        </w:rPr>
        <w:t>ue</w:t>
      </w:r>
      <w:r w:rsidR="00205E17" w:rsidRPr="00443CAB">
        <w:rPr>
          <w:rFonts w:ascii="Arial" w:eastAsia="Arial" w:hAnsi="Arial" w:cs="Arial"/>
          <w:sz w:val="24"/>
          <w:szCs w:val="24"/>
        </w:rPr>
        <w:t>t</w:t>
      </w:r>
      <w:r w:rsidR="00205E17" w:rsidRPr="00443CAB">
        <w:rPr>
          <w:rFonts w:ascii="Arial" w:eastAsia="Arial" w:hAnsi="Arial" w:cs="Arial"/>
          <w:spacing w:val="1"/>
          <w:sz w:val="24"/>
          <w:szCs w:val="24"/>
        </w:rPr>
        <w:t>e</w:t>
      </w:r>
      <w:r w:rsidR="00205E17" w:rsidRPr="00443CAB">
        <w:rPr>
          <w:rFonts w:ascii="Arial" w:eastAsia="Arial" w:hAnsi="Arial" w:cs="Arial"/>
          <w:sz w:val="24"/>
          <w:szCs w:val="24"/>
        </w:rPr>
        <w:t>s</w:t>
      </w:r>
      <w:r w:rsidR="00205E17" w:rsidRPr="00443CAB">
        <w:rPr>
          <w:rFonts w:ascii="Arial" w:eastAsia="Arial" w:hAnsi="Arial" w:cs="Arial"/>
          <w:spacing w:val="36"/>
          <w:sz w:val="24"/>
          <w:szCs w:val="24"/>
        </w:rPr>
        <w:t xml:space="preserve"> </w:t>
      </w:r>
      <w:r w:rsidR="00205E17" w:rsidRPr="00443CAB">
        <w:rPr>
          <w:rFonts w:ascii="Arial" w:eastAsia="Arial" w:hAnsi="Arial" w:cs="Arial"/>
          <w:sz w:val="24"/>
          <w:szCs w:val="24"/>
        </w:rPr>
        <w:t>y</w:t>
      </w:r>
      <w:r w:rsidR="00205E17" w:rsidRPr="00443CAB">
        <w:rPr>
          <w:rFonts w:ascii="Arial" w:eastAsia="Arial" w:hAnsi="Arial" w:cs="Arial"/>
          <w:spacing w:val="36"/>
          <w:sz w:val="24"/>
          <w:szCs w:val="24"/>
        </w:rPr>
        <w:t xml:space="preserve"> </w:t>
      </w:r>
      <w:r w:rsidR="00205E17" w:rsidRPr="00443CAB">
        <w:rPr>
          <w:rFonts w:ascii="Arial" w:eastAsia="Arial" w:hAnsi="Arial" w:cs="Arial"/>
          <w:spacing w:val="1"/>
          <w:sz w:val="24"/>
          <w:szCs w:val="24"/>
        </w:rPr>
        <w:t>e</w:t>
      </w:r>
      <w:r w:rsidR="00205E17" w:rsidRPr="00443CAB">
        <w:rPr>
          <w:rFonts w:ascii="Arial" w:eastAsia="Arial" w:hAnsi="Arial" w:cs="Arial"/>
          <w:spacing w:val="-1"/>
          <w:sz w:val="24"/>
          <w:szCs w:val="24"/>
        </w:rPr>
        <w:t>q</w:t>
      </w:r>
      <w:r w:rsidR="00205E17" w:rsidRPr="00443CAB">
        <w:rPr>
          <w:rFonts w:ascii="Arial" w:eastAsia="Arial" w:hAnsi="Arial" w:cs="Arial"/>
          <w:spacing w:val="1"/>
          <w:sz w:val="24"/>
          <w:szCs w:val="24"/>
        </w:rPr>
        <w:t>u</w:t>
      </w:r>
      <w:r w:rsidR="00205E17" w:rsidRPr="00443CAB">
        <w:rPr>
          <w:rFonts w:ascii="Arial" w:eastAsia="Arial" w:hAnsi="Arial" w:cs="Arial"/>
          <w:sz w:val="24"/>
          <w:szCs w:val="24"/>
        </w:rPr>
        <w:t>ip</w:t>
      </w:r>
      <w:r w:rsidR="00205E17" w:rsidRPr="00443CAB">
        <w:rPr>
          <w:rFonts w:ascii="Arial" w:eastAsia="Arial" w:hAnsi="Arial" w:cs="Arial"/>
          <w:spacing w:val="1"/>
          <w:sz w:val="24"/>
          <w:szCs w:val="24"/>
        </w:rPr>
        <w:t>o</w:t>
      </w:r>
      <w:r w:rsidR="00205E17" w:rsidRPr="00443CAB">
        <w:rPr>
          <w:rFonts w:ascii="Arial" w:eastAsia="Arial" w:hAnsi="Arial" w:cs="Arial"/>
          <w:sz w:val="24"/>
          <w:szCs w:val="24"/>
        </w:rPr>
        <w:t>s,</w:t>
      </w:r>
      <w:r w:rsidR="00205E17" w:rsidRPr="00443CAB">
        <w:rPr>
          <w:rFonts w:ascii="Arial" w:eastAsia="Arial" w:hAnsi="Arial" w:cs="Arial"/>
          <w:spacing w:val="39"/>
          <w:sz w:val="24"/>
          <w:szCs w:val="24"/>
        </w:rPr>
        <w:t xml:space="preserve"> </w:t>
      </w:r>
      <w:r w:rsidR="00205E17" w:rsidRPr="00443CAB">
        <w:rPr>
          <w:rFonts w:ascii="Arial" w:eastAsia="Arial" w:hAnsi="Arial" w:cs="Arial"/>
          <w:spacing w:val="-1"/>
          <w:sz w:val="24"/>
          <w:szCs w:val="24"/>
        </w:rPr>
        <w:t>d</w:t>
      </w:r>
      <w:r w:rsidR="00205E17" w:rsidRPr="00443CAB">
        <w:rPr>
          <w:rFonts w:ascii="Arial" w:eastAsia="Arial" w:hAnsi="Arial" w:cs="Arial"/>
          <w:spacing w:val="1"/>
          <w:sz w:val="24"/>
          <w:szCs w:val="24"/>
        </w:rPr>
        <w:t>e</w:t>
      </w:r>
      <w:r w:rsidR="00205E17" w:rsidRPr="00443CAB">
        <w:rPr>
          <w:rFonts w:ascii="Arial" w:eastAsia="Arial" w:hAnsi="Arial" w:cs="Arial"/>
          <w:sz w:val="24"/>
          <w:szCs w:val="24"/>
        </w:rPr>
        <w:t>st</w:t>
      </w:r>
      <w:r w:rsidR="00205E17" w:rsidRPr="00443CAB">
        <w:rPr>
          <w:rFonts w:ascii="Arial" w:eastAsia="Arial" w:hAnsi="Arial" w:cs="Arial"/>
          <w:spacing w:val="-1"/>
          <w:sz w:val="24"/>
          <w:szCs w:val="24"/>
        </w:rPr>
        <w:t>a</w:t>
      </w:r>
      <w:r w:rsidR="00205E17" w:rsidRPr="00443CAB">
        <w:rPr>
          <w:rFonts w:ascii="Arial" w:eastAsia="Arial" w:hAnsi="Arial" w:cs="Arial"/>
          <w:spacing w:val="1"/>
          <w:sz w:val="24"/>
          <w:szCs w:val="24"/>
        </w:rPr>
        <w:t>pa</w:t>
      </w:r>
      <w:r w:rsidR="00205E17" w:rsidRPr="00443CAB">
        <w:rPr>
          <w:rFonts w:ascii="Arial" w:eastAsia="Arial" w:hAnsi="Arial" w:cs="Arial"/>
          <w:sz w:val="24"/>
          <w:szCs w:val="24"/>
        </w:rPr>
        <w:t>r</w:t>
      </w:r>
      <w:r w:rsidR="00205E17" w:rsidRPr="00443CAB">
        <w:rPr>
          <w:rFonts w:ascii="Arial" w:eastAsia="Arial" w:hAnsi="Arial" w:cs="Arial"/>
          <w:spacing w:val="-1"/>
          <w:sz w:val="24"/>
          <w:szCs w:val="24"/>
        </w:rPr>
        <w:t>l</w:t>
      </w:r>
      <w:r w:rsidR="00205E17" w:rsidRPr="00443CAB">
        <w:rPr>
          <w:rFonts w:ascii="Arial" w:eastAsia="Arial" w:hAnsi="Arial" w:cs="Arial"/>
          <w:spacing w:val="1"/>
          <w:sz w:val="24"/>
          <w:szCs w:val="24"/>
        </w:rPr>
        <w:t>o</w:t>
      </w:r>
      <w:r w:rsidR="00205E17" w:rsidRPr="00443CAB">
        <w:rPr>
          <w:rFonts w:ascii="Arial" w:eastAsia="Arial" w:hAnsi="Arial" w:cs="Arial"/>
          <w:sz w:val="24"/>
          <w:szCs w:val="24"/>
        </w:rPr>
        <w:t>s</w:t>
      </w:r>
      <w:r w:rsidR="00205E17" w:rsidRPr="00443CAB">
        <w:rPr>
          <w:rFonts w:ascii="Arial" w:eastAsia="Arial" w:hAnsi="Arial" w:cs="Arial"/>
          <w:spacing w:val="38"/>
          <w:sz w:val="24"/>
          <w:szCs w:val="24"/>
        </w:rPr>
        <w:t xml:space="preserve"> </w:t>
      </w:r>
      <w:r w:rsidR="00205E17" w:rsidRPr="00443CAB">
        <w:rPr>
          <w:rFonts w:ascii="Arial" w:eastAsia="Arial" w:hAnsi="Arial" w:cs="Arial"/>
          <w:sz w:val="24"/>
          <w:szCs w:val="24"/>
        </w:rPr>
        <w:t>y</w:t>
      </w:r>
      <w:r w:rsidR="00205E17" w:rsidRPr="00443CAB">
        <w:rPr>
          <w:rFonts w:ascii="Arial" w:eastAsia="Arial" w:hAnsi="Arial" w:cs="Arial"/>
          <w:spacing w:val="36"/>
          <w:sz w:val="24"/>
          <w:szCs w:val="24"/>
        </w:rPr>
        <w:t xml:space="preserve"> </w:t>
      </w:r>
      <w:r w:rsidR="00205E17" w:rsidRPr="00443CAB">
        <w:rPr>
          <w:rFonts w:ascii="Arial" w:eastAsia="Arial" w:hAnsi="Arial" w:cs="Arial"/>
          <w:spacing w:val="-2"/>
          <w:sz w:val="24"/>
          <w:szCs w:val="24"/>
        </w:rPr>
        <w:t>v</w:t>
      </w:r>
      <w:r w:rsidR="00205E17" w:rsidRPr="00443CAB">
        <w:rPr>
          <w:rFonts w:ascii="Arial" w:eastAsia="Arial" w:hAnsi="Arial" w:cs="Arial"/>
          <w:spacing w:val="1"/>
          <w:sz w:val="24"/>
          <w:szCs w:val="24"/>
        </w:rPr>
        <w:t>o</w:t>
      </w:r>
      <w:r w:rsidR="00205E17" w:rsidRPr="00443CAB">
        <w:rPr>
          <w:rFonts w:ascii="Arial" w:eastAsia="Arial" w:hAnsi="Arial" w:cs="Arial"/>
          <w:sz w:val="24"/>
          <w:szCs w:val="24"/>
        </w:rPr>
        <w:t>lver</w:t>
      </w:r>
      <w:r w:rsidR="00205E17" w:rsidRPr="00443CAB">
        <w:rPr>
          <w:rFonts w:ascii="Arial" w:eastAsia="Arial" w:hAnsi="Arial" w:cs="Arial"/>
          <w:spacing w:val="-1"/>
          <w:sz w:val="24"/>
          <w:szCs w:val="24"/>
        </w:rPr>
        <w:t>l</w:t>
      </w:r>
      <w:r w:rsidR="00205E17" w:rsidRPr="00443CAB">
        <w:rPr>
          <w:rFonts w:ascii="Arial" w:eastAsia="Arial" w:hAnsi="Arial" w:cs="Arial"/>
          <w:spacing w:val="1"/>
          <w:sz w:val="24"/>
          <w:szCs w:val="24"/>
        </w:rPr>
        <w:t>e</w:t>
      </w:r>
      <w:r w:rsidR="00205E17" w:rsidRPr="00443CAB">
        <w:rPr>
          <w:rFonts w:ascii="Arial" w:eastAsia="Arial" w:hAnsi="Arial" w:cs="Arial"/>
          <w:sz w:val="24"/>
          <w:szCs w:val="24"/>
        </w:rPr>
        <w:t>s</w:t>
      </w:r>
      <w:r w:rsidR="00205E17" w:rsidRPr="00443CAB">
        <w:rPr>
          <w:rFonts w:ascii="Arial" w:eastAsia="Arial" w:hAnsi="Arial" w:cs="Arial"/>
          <w:spacing w:val="38"/>
          <w:sz w:val="24"/>
          <w:szCs w:val="24"/>
        </w:rPr>
        <w:t xml:space="preserve"> </w:t>
      </w:r>
      <w:r w:rsidR="00205E17" w:rsidRPr="00443CAB">
        <w:rPr>
          <w:rFonts w:ascii="Arial" w:eastAsia="Arial" w:hAnsi="Arial" w:cs="Arial"/>
          <w:sz w:val="24"/>
          <w:szCs w:val="24"/>
        </w:rPr>
        <w:t>a in</w:t>
      </w:r>
      <w:r w:rsidR="00205E17" w:rsidRPr="00443CAB">
        <w:rPr>
          <w:rFonts w:ascii="Arial" w:eastAsia="Arial" w:hAnsi="Arial" w:cs="Arial"/>
          <w:spacing w:val="1"/>
          <w:sz w:val="24"/>
          <w:szCs w:val="24"/>
        </w:rPr>
        <w:t>t</w:t>
      </w:r>
      <w:r w:rsidR="00205E17" w:rsidRPr="00443CAB">
        <w:rPr>
          <w:rFonts w:ascii="Arial" w:eastAsia="Arial" w:hAnsi="Arial" w:cs="Arial"/>
          <w:sz w:val="24"/>
          <w:szCs w:val="24"/>
        </w:rPr>
        <w:t>ro</w:t>
      </w:r>
      <w:r w:rsidR="00205E17" w:rsidRPr="00443CAB">
        <w:rPr>
          <w:rFonts w:ascii="Arial" w:eastAsia="Arial" w:hAnsi="Arial" w:cs="Arial"/>
          <w:spacing w:val="1"/>
          <w:sz w:val="24"/>
          <w:szCs w:val="24"/>
        </w:rPr>
        <w:t>du</w:t>
      </w:r>
      <w:r w:rsidR="00205E17" w:rsidRPr="00443CAB">
        <w:rPr>
          <w:rFonts w:ascii="Arial" w:eastAsia="Arial" w:hAnsi="Arial" w:cs="Arial"/>
          <w:sz w:val="24"/>
          <w:szCs w:val="24"/>
        </w:rPr>
        <w:t>cir</w:t>
      </w:r>
      <w:r w:rsidR="00205E17" w:rsidRPr="00443CAB">
        <w:rPr>
          <w:rFonts w:ascii="Arial" w:eastAsia="Arial" w:hAnsi="Arial" w:cs="Arial"/>
          <w:spacing w:val="-1"/>
          <w:sz w:val="24"/>
          <w:szCs w:val="24"/>
        </w:rPr>
        <w:t xml:space="preserve"> </w:t>
      </w:r>
      <w:r w:rsidR="00205E17" w:rsidRPr="00443CAB">
        <w:rPr>
          <w:rFonts w:ascii="Arial" w:eastAsia="Arial" w:hAnsi="Arial" w:cs="Arial"/>
          <w:spacing w:val="1"/>
          <w:sz w:val="24"/>
          <w:szCs w:val="24"/>
        </w:rPr>
        <w:t>e</w:t>
      </w:r>
      <w:r w:rsidR="00205E17" w:rsidRPr="00443CAB">
        <w:rPr>
          <w:rFonts w:ascii="Arial" w:eastAsia="Arial" w:hAnsi="Arial" w:cs="Arial"/>
          <w:sz w:val="24"/>
          <w:szCs w:val="24"/>
        </w:rPr>
        <w:t>l i</w:t>
      </w:r>
      <w:r w:rsidR="00205E17" w:rsidRPr="00443CAB">
        <w:rPr>
          <w:rFonts w:ascii="Arial" w:eastAsia="Arial" w:hAnsi="Arial" w:cs="Arial"/>
          <w:spacing w:val="-2"/>
          <w:sz w:val="24"/>
          <w:szCs w:val="24"/>
        </w:rPr>
        <w:t>n</w:t>
      </w:r>
      <w:r w:rsidR="00205E17" w:rsidRPr="00443CAB">
        <w:rPr>
          <w:rFonts w:ascii="Arial" w:eastAsia="Arial" w:hAnsi="Arial" w:cs="Arial"/>
          <w:spacing w:val="1"/>
          <w:sz w:val="24"/>
          <w:szCs w:val="24"/>
        </w:rPr>
        <w:t>d</w:t>
      </w:r>
      <w:r w:rsidR="00205E17" w:rsidRPr="00443CAB">
        <w:rPr>
          <w:rFonts w:ascii="Arial" w:eastAsia="Arial" w:hAnsi="Arial" w:cs="Arial"/>
          <w:sz w:val="24"/>
          <w:szCs w:val="24"/>
        </w:rPr>
        <w:t>ica</w:t>
      </w:r>
      <w:r w:rsidR="00205E17" w:rsidRPr="00443CAB">
        <w:rPr>
          <w:rFonts w:ascii="Arial" w:eastAsia="Arial" w:hAnsi="Arial" w:cs="Arial"/>
          <w:spacing w:val="-1"/>
          <w:sz w:val="24"/>
          <w:szCs w:val="24"/>
        </w:rPr>
        <w:t>d</w:t>
      </w:r>
      <w:r w:rsidR="00205E17" w:rsidRPr="00443CAB">
        <w:rPr>
          <w:rFonts w:ascii="Arial" w:eastAsia="Arial" w:hAnsi="Arial" w:cs="Arial"/>
          <w:spacing w:val="1"/>
          <w:sz w:val="24"/>
          <w:szCs w:val="24"/>
        </w:rPr>
        <w:t>o</w:t>
      </w:r>
      <w:r w:rsidR="00205E17" w:rsidRPr="00443CAB">
        <w:rPr>
          <w:rFonts w:ascii="Arial" w:eastAsia="Arial" w:hAnsi="Arial" w:cs="Arial"/>
          <w:sz w:val="24"/>
          <w:szCs w:val="24"/>
        </w:rPr>
        <w:t>r,</w:t>
      </w:r>
      <w:r w:rsidR="00205E17" w:rsidRPr="00443CAB">
        <w:rPr>
          <w:rFonts w:ascii="Arial" w:eastAsia="Arial" w:hAnsi="Arial" w:cs="Arial"/>
          <w:spacing w:val="-2"/>
          <w:sz w:val="24"/>
          <w:szCs w:val="24"/>
        </w:rPr>
        <w:t xml:space="preserve"> </w:t>
      </w:r>
      <w:r w:rsidR="00205E17" w:rsidRPr="00443CAB">
        <w:rPr>
          <w:rFonts w:ascii="Arial" w:eastAsia="Arial" w:hAnsi="Arial" w:cs="Arial"/>
          <w:spacing w:val="1"/>
          <w:sz w:val="24"/>
          <w:szCs w:val="24"/>
        </w:rPr>
        <w:t>a</w:t>
      </w:r>
      <w:r w:rsidR="00205E17" w:rsidRPr="00443CAB">
        <w:rPr>
          <w:rFonts w:ascii="Arial" w:eastAsia="Arial" w:hAnsi="Arial" w:cs="Arial"/>
          <w:sz w:val="24"/>
          <w:szCs w:val="24"/>
        </w:rPr>
        <w:t>l i</w:t>
      </w:r>
      <w:r w:rsidR="00205E17" w:rsidRPr="00443CAB">
        <w:rPr>
          <w:rFonts w:ascii="Arial" w:eastAsia="Arial" w:hAnsi="Arial" w:cs="Arial"/>
          <w:spacing w:val="-2"/>
          <w:sz w:val="24"/>
          <w:szCs w:val="24"/>
        </w:rPr>
        <w:t>g</w:t>
      </w:r>
      <w:r w:rsidR="00205E17" w:rsidRPr="00443CAB">
        <w:rPr>
          <w:rFonts w:ascii="Arial" w:eastAsia="Arial" w:hAnsi="Arial" w:cs="Arial"/>
          <w:spacing w:val="1"/>
          <w:sz w:val="24"/>
          <w:szCs w:val="24"/>
        </w:rPr>
        <w:t>ua</w:t>
      </w:r>
      <w:r w:rsidR="00205E17" w:rsidRPr="00443CAB">
        <w:rPr>
          <w:rFonts w:ascii="Arial" w:eastAsia="Arial" w:hAnsi="Arial" w:cs="Arial"/>
          <w:sz w:val="24"/>
          <w:szCs w:val="24"/>
        </w:rPr>
        <w:t xml:space="preserve">l </w:t>
      </w:r>
      <w:r w:rsidR="00205E17" w:rsidRPr="00443CAB">
        <w:rPr>
          <w:rFonts w:ascii="Arial" w:eastAsia="Arial" w:hAnsi="Arial" w:cs="Arial"/>
          <w:spacing w:val="-1"/>
          <w:sz w:val="24"/>
          <w:szCs w:val="24"/>
        </w:rPr>
        <w:t>q</w:t>
      </w:r>
      <w:r w:rsidR="00205E17" w:rsidRPr="00443CAB">
        <w:rPr>
          <w:rFonts w:ascii="Arial" w:eastAsia="Arial" w:hAnsi="Arial" w:cs="Arial"/>
          <w:spacing w:val="1"/>
          <w:sz w:val="24"/>
          <w:szCs w:val="24"/>
        </w:rPr>
        <w:t>u</w:t>
      </w:r>
      <w:r w:rsidR="00205E17" w:rsidRPr="00443CAB">
        <w:rPr>
          <w:rFonts w:ascii="Arial" w:eastAsia="Arial" w:hAnsi="Arial" w:cs="Arial"/>
          <w:sz w:val="24"/>
          <w:szCs w:val="24"/>
        </w:rPr>
        <w:t>e</w:t>
      </w:r>
      <w:r w:rsidR="00205E17" w:rsidRPr="00443CAB">
        <w:rPr>
          <w:rFonts w:ascii="Arial" w:eastAsia="Arial" w:hAnsi="Arial" w:cs="Arial"/>
          <w:spacing w:val="1"/>
          <w:sz w:val="24"/>
          <w:szCs w:val="24"/>
        </w:rPr>
        <w:t xml:space="preserve"> </w:t>
      </w:r>
      <w:r w:rsidR="00205E17" w:rsidRPr="00443CAB">
        <w:rPr>
          <w:rFonts w:ascii="Arial" w:eastAsia="Arial" w:hAnsi="Arial" w:cs="Arial"/>
          <w:spacing w:val="5"/>
          <w:sz w:val="24"/>
          <w:szCs w:val="24"/>
        </w:rPr>
        <w:t>h</w:t>
      </w:r>
      <w:r w:rsidR="00205E17" w:rsidRPr="00443CAB">
        <w:rPr>
          <w:rFonts w:ascii="Arial" w:eastAsia="Arial" w:hAnsi="Arial" w:cs="Arial"/>
          <w:spacing w:val="1"/>
          <w:sz w:val="24"/>
          <w:szCs w:val="24"/>
        </w:rPr>
        <w:t>a</w:t>
      </w:r>
      <w:r w:rsidR="00205E17" w:rsidRPr="00443CAB">
        <w:rPr>
          <w:rFonts w:ascii="Arial" w:eastAsia="Arial" w:hAnsi="Arial" w:cs="Arial"/>
          <w:spacing w:val="-2"/>
          <w:sz w:val="24"/>
          <w:szCs w:val="24"/>
        </w:rPr>
        <w:t>c</w:t>
      </w:r>
      <w:r w:rsidR="00205E17" w:rsidRPr="00443CAB">
        <w:rPr>
          <w:rFonts w:ascii="Arial" w:eastAsia="Arial" w:hAnsi="Arial" w:cs="Arial"/>
          <w:spacing w:val="1"/>
          <w:sz w:val="24"/>
          <w:szCs w:val="24"/>
        </w:rPr>
        <w:t>e</w:t>
      </w:r>
      <w:r w:rsidR="00205E17" w:rsidRPr="00443CAB">
        <w:rPr>
          <w:rFonts w:ascii="Arial" w:eastAsia="Arial" w:hAnsi="Arial" w:cs="Arial"/>
          <w:sz w:val="24"/>
          <w:szCs w:val="24"/>
        </w:rPr>
        <w:t xml:space="preserve">r un </w:t>
      </w:r>
      <w:r w:rsidR="00205E17" w:rsidRPr="00443CAB">
        <w:rPr>
          <w:rFonts w:ascii="Arial" w:eastAsia="Arial" w:hAnsi="Arial" w:cs="Arial"/>
          <w:spacing w:val="-1"/>
          <w:sz w:val="24"/>
          <w:szCs w:val="24"/>
        </w:rPr>
        <w:t>n</w:t>
      </w:r>
      <w:r w:rsidR="00205E17" w:rsidRPr="00443CAB">
        <w:rPr>
          <w:rFonts w:ascii="Arial" w:eastAsia="Arial" w:hAnsi="Arial" w:cs="Arial"/>
          <w:spacing w:val="1"/>
          <w:sz w:val="24"/>
          <w:szCs w:val="24"/>
        </w:rPr>
        <w:t>ue</w:t>
      </w:r>
      <w:r w:rsidR="00205E17" w:rsidRPr="00443CAB">
        <w:rPr>
          <w:rFonts w:ascii="Arial" w:eastAsia="Arial" w:hAnsi="Arial" w:cs="Arial"/>
          <w:spacing w:val="-2"/>
          <w:sz w:val="24"/>
          <w:szCs w:val="24"/>
        </w:rPr>
        <w:t>v</w:t>
      </w:r>
      <w:r w:rsidR="00205E17" w:rsidRPr="00443CAB">
        <w:rPr>
          <w:rFonts w:ascii="Arial" w:eastAsia="Arial" w:hAnsi="Arial" w:cs="Arial"/>
          <w:sz w:val="24"/>
          <w:szCs w:val="24"/>
        </w:rPr>
        <w:t>o</w:t>
      </w:r>
      <w:r w:rsidR="00205E17" w:rsidRPr="00443CAB">
        <w:rPr>
          <w:rFonts w:ascii="Arial" w:eastAsia="Arial" w:hAnsi="Arial" w:cs="Arial"/>
          <w:spacing w:val="1"/>
          <w:sz w:val="24"/>
          <w:szCs w:val="24"/>
        </w:rPr>
        <w:t xml:space="preserve"> pa</w:t>
      </w:r>
      <w:r w:rsidR="00205E17" w:rsidRPr="00443CAB">
        <w:rPr>
          <w:rFonts w:ascii="Arial" w:eastAsia="Arial" w:hAnsi="Arial" w:cs="Arial"/>
          <w:spacing w:val="-1"/>
          <w:sz w:val="24"/>
          <w:szCs w:val="24"/>
        </w:rPr>
        <w:t>q</w:t>
      </w:r>
      <w:r w:rsidR="00205E17" w:rsidRPr="00443CAB">
        <w:rPr>
          <w:rFonts w:ascii="Arial" w:eastAsia="Arial" w:hAnsi="Arial" w:cs="Arial"/>
          <w:spacing w:val="1"/>
          <w:sz w:val="24"/>
          <w:szCs w:val="24"/>
        </w:rPr>
        <w:t>ue</w:t>
      </w:r>
      <w:r w:rsidR="00205E17" w:rsidRPr="00443CAB">
        <w:rPr>
          <w:rFonts w:ascii="Arial" w:eastAsia="Arial" w:hAnsi="Arial" w:cs="Arial"/>
          <w:spacing w:val="-2"/>
          <w:sz w:val="24"/>
          <w:szCs w:val="24"/>
        </w:rPr>
        <w:t>t</w:t>
      </w:r>
      <w:r w:rsidR="00205E17" w:rsidRPr="00443CAB">
        <w:rPr>
          <w:rFonts w:ascii="Arial" w:eastAsia="Arial" w:hAnsi="Arial" w:cs="Arial"/>
          <w:sz w:val="24"/>
          <w:szCs w:val="24"/>
        </w:rPr>
        <w:t>e</w:t>
      </w:r>
      <w:r w:rsidR="00205E17" w:rsidRPr="00443CAB">
        <w:rPr>
          <w:rFonts w:ascii="Arial" w:eastAsia="Arial" w:hAnsi="Arial" w:cs="Arial"/>
          <w:spacing w:val="1"/>
          <w:sz w:val="24"/>
          <w:szCs w:val="24"/>
        </w:rPr>
        <w:t xml:space="preserve"> </w:t>
      </w:r>
      <w:r w:rsidR="00205E17" w:rsidRPr="00443CAB">
        <w:rPr>
          <w:rFonts w:ascii="Arial" w:eastAsia="Arial" w:hAnsi="Arial" w:cs="Arial"/>
          <w:spacing w:val="-1"/>
          <w:sz w:val="24"/>
          <w:szCs w:val="24"/>
        </w:rPr>
        <w:t>d</w:t>
      </w:r>
      <w:r w:rsidR="00205E17" w:rsidRPr="00443CAB">
        <w:rPr>
          <w:rFonts w:ascii="Arial" w:eastAsia="Arial" w:hAnsi="Arial" w:cs="Arial"/>
          <w:sz w:val="24"/>
          <w:szCs w:val="24"/>
        </w:rPr>
        <w:t>e</w:t>
      </w:r>
      <w:r w:rsidR="00205E17" w:rsidRPr="00443CAB">
        <w:rPr>
          <w:rFonts w:ascii="Arial" w:eastAsia="Arial" w:hAnsi="Arial" w:cs="Arial"/>
          <w:spacing w:val="1"/>
          <w:sz w:val="24"/>
          <w:szCs w:val="24"/>
        </w:rPr>
        <w:t xml:space="preserve"> p</w:t>
      </w:r>
      <w:r w:rsidR="00205E17" w:rsidRPr="00443CAB">
        <w:rPr>
          <w:rFonts w:ascii="Arial" w:eastAsia="Arial" w:hAnsi="Arial" w:cs="Arial"/>
          <w:sz w:val="24"/>
          <w:szCs w:val="24"/>
        </w:rPr>
        <w:t>r</w:t>
      </w:r>
      <w:r w:rsidR="00205E17" w:rsidRPr="00443CAB">
        <w:rPr>
          <w:rFonts w:ascii="Arial" w:eastAsia="Arial" w:hAnsi="Arial" w:cs="Arial"/>
          <w:spacing w:val="-2"/>
          <w:sz w:val="24"/>
          <w:szCs w:val="24"/>
        </w:rPr>
        <w:t>u</w:t>
      </w:r>
      <w:r w:rsidR="00205E17" w:rsidRPr="00443CAB">
        <w:rPr>
          <w:rFonts w:ascii="Arial" w:eastAsia="Arial" w:hAnsi="Arial" w:cs="Arial"/>
          <w:spacing w:val="-1"/>
          <w:sz w:val="24"/>
          <w:szCs w:val="24"/>
        </w:rPr>
        <w:t>e</w:t>
      </w:r>
      <w:r w:rsidR="00205E17" w:rsidRPr="00443CAB">
        <w:rPr>
          <w:rFonts w:ascii="Arial" w:eastAsia="Arial" w:hAnsi="Arial" w:cs="Arial"/>
          <w:spacing w:val="1"/>
          <w:sz w:val="24"/>
          <w:szCs w:val="24"/>
        </w:rPr>
        <w:t>b</w:t>
      </w:r>
      <w:r w:rsidR="00205E17" w:rsidRPr="00443CAB">
        <w:rPr>
          <w:rFonts w:ascii="Arial" w:eastAsia="Arial" w:hAnsi="Arial" w:cs="Arial"/>
          <w:spacing w:val="5"/>
          <w:sz w:val="24"/>
          <w:szCs w:val="24"/>
        </w:rPr>
        <w:t>a.</w:t>
      </w:r>
    </w:p>
    <w:p w:rsidR="00E67DB3" w:rsidRPr="00E67DB3" w:rsidRDefault="00C32C94" w:rsidP="00E67DB3">
      <w:pPr>
        <w:pStyle w:val="Prrafodelista"/>
        <w:numPr>
          <w:ilvl w:val="0"/>
          <w:numId w:val="57"/>
        </w:numPr>
        <w:tabs>
          <w:tab w:val="left" w:pos="1320"/>
        </w:tabs>
        <w:ind w:right="735"/>
        <w:jc w:val="both"/>
        <w:rPr>
          <w:rFonts w:ascii="Arial" w:eastAsia="Arial" w:hAnsi="Arial" w:cs="Arial"/>
          <w:sz w:val="24"/>
          <w:szCs w:val="24"/>
        </w:rPr>
      </w:pPr>
      <w:r>
        <w:rPr>
          <w:rFonts w:ascii="Arial" w:eastAsia="Arial" w:hAnsi="Arial" w:cs="Arial"/>
          <w:spacing w:val="5"/>
          <w:sz w:val="24"/>
          <w:szCs w:val="24"/>
        </w:rPr>
        <w:t>Al terminar el proceso se verifica y retira de la impresora del autoclave la tirilla arrojada por el esterilizador</w:t>
      </w:r>
      <w:r w:rsidR="00E67DB3">
        <w:rPr>
          <w:rFonts w:ascii="Arial" w:eastAsia="Arial" w:hAnsi="Arial" w:cs="Arial"/>
          <w:spacing w:val="5"/>
          <w:sz w:val="24"/>
          <w:szCs w:val="24"/>
        </w:rPr>
        <w:t xml:space="preserve"> indicando </w:t>
      </w:r>
      <w:r w:rsidR="00553C9E">
        <w:rPr>
          <w:rFonts w:ascii="Arial" w:eastAsia="Arial" w:hAnsi="Arial" w:cs="Arial"/>
          <w:spacing w:val="5"/>
          <w:sz w:val="24"/>
          <w:szCs w:val="24"/>
        </w:rPr>
        <w:t>si</w:t>
      </w:r>
      <w:r w:rsidR="00E67DB3">
        <w:rPr>
          <w:rFonts w:ascii="Arial" w:eastAsia="Arial" w:hAnsi="Arial" w:cs="Arial"/>
          <w:spacing w:val="5"/>
          <w:sz w:val="24"/>
          <w:szCs w:val="24"/>
        </w:rPr>
        <w:t xml:space="preserve"> fue un proceso correcto</w:t>
      </w:r>
      <w:r w:rsidR="00553C9E">
        <w:rPr>
          <w:rFonts w:ascii="Arial" w:eastAsia="Arial" w:hAnsi="Arial" w:cs="Arial"/>
          <w:spacing w:val="5"/>
          <w:sz w:val="24"/>
          <w:szCs w:val="24"/>
        </w:rPr>
        <w:t xml:space="preserve"> o si hubo alguna falla,</w:t>
      </w:r>
      <w:r w:rsidR="00E67DB3">
        <w:rPr>
          <w:rFonts w:ascii="Arial" w:eastAsia="Arial" w:hAnsi="Arial" w:cs="Arial"/>
          <w:spacing w:val="5"/>
          <w:sz w:val="24"/>
          <w:szCs w:val="24"/>
        </w:rPr>
        <w:t xml:space="preserve"> posteriormente se coloca en el libro de registro SEGUIMIENTO CICLO MATACHANA el cual nos indica :La fecha, el ciclo, duración, carga, temperatura, operador  y fin del programa.</w:t>
      </w:r>
    </w:p>
    <w:p w:rsidR="00205E17" w:rsidRDefault="00205E17" w:rsidP="001B266C">
      <w:pPr>
        <w:pStyle w:val="Prrafodelista"/>
        <w:numPr>
          <w:ilvl w:val="0"/>
          <w:numId w:val="57"/>
        </w:numPr>
        <w:tabs>
          <w:tab w:val="left" w:pos="1320"/>
        </w:tabs>
        <w:ind w:right="735"/>
        <w:jc w:val="both"/>
        <w:rPr>
          <w:rFonts w:ascii="Arial" w:eastAsia="Arial" w:hAnsi="Arial" w:cs="Arial"/>
          <w:sz w:val="24"/>
          <w:szCs w:val="24"/>
        </w:rPr>
      </w:pPr>
      <w:r w:rsidRPr="00443CAB">
        <w:rPr>
          <w:rFonts w:ascii="Arial" w:eastAsia="Arial" w:hAnsi="Arial" w:cs="Arial"/>
          <w:spacing w:val="1"/>
          <w:sz w:val="24"/>
          <w:szCs w:val="24"/>
        </w:rPr>
        <w:t>L</w:t>
      </w:r>
      <w:r w:rsidRPr="00443CAB">
        <w:rPr>
          <w:rFonts w:ascii="Arial" w:eastAsia="Arial" w:hAnsi="Arial" w:cs="Arial"/>
          <w:sz w:val="24"/>
          <w:szCs w:val="24"/>
        </w:rPr>
        <w:t>i</w:t>
      </w:r>
      <w:r w:rsidRPr="00443CAB">
        <w:rPr>
          <w:rFonts w:ascii="Arial" w:eastAsia="Arial" w:hAnsi="Arial" w:cs="Arial"/>
          <w:spacing w:val="1"/>
          <w:sz w:val="24"/>
          <w:szCs w:val="24"/>
        </w:rPr>
        <w:t>mp</w:t>
      </w:r>
      <w:r w:rsidRPr="00443CAB">
        <w:rPr>
          <w:rFonts w:ascii="Arial" w:eastAsia="Arial" w:hAnsi="Arial" w:cs="Arial"/>
          <w:sz w:val="24"/>
          <w:szCs w:val="24"/>
        </w:rPr>
        <w:t xml:space="preserve">ie </w:t>
      </w:r>
      <w:r w:rsidRPr="00443CAB">
        <w:rPr>
          <w:rFonts w:ascii="Arial" w:eastAsia="Arial" w:hAnsi="Arial" w:cs="Arial"/>
          <w:spacing w:val="1"/>
          <w:sz w:val="24"/>
          <w:szCs w:val="24"/>
        </w:rPr>
        <w:t>e</w:t>
      </w:r>
      <w:r w:rsidRPr="00443CAB">
        <w:rPr>
          <w:rFonts w:ascii="Arial" w:eastAsia="Arial" w:hAnsi="Arial" w:cs="Arial"/>
          <w:sz w:val="24"/>
          <w:szCs w:val="24"/>
        </w:rPr>
        <w:t xml:space="preserve">l </w:t>
      </w:r>
      <w:proofErr w:type="gramStart"/>
      <w:r w:rsidRPr="00443CAB">
        <w:rPr>
          <w:rFonts w:ascii="Arial" w:eastAsia="Arial" w:hAnsi="Arial" w:cs="Arial"/>
          <w:sz w:val="24"/>
          <w:szCs w:val="24"/>
        </w:rPr>
        <w:t>in</w:t>
      </w:r>
      <w:r w:rsidRPr="00443CAB">
        <w:rPr>
          <w:rFonts w:ascii="Arial" w:eastAsia="Arial" w:hAnsi="Arial" w:cs="Arial"/>
          <w:spacing w:val="-1"/>
          <w:sz w:val="24"/>
          <w:szCs w:val="24"/>
        </w:rPr>
        <w:t>t</w:t>
      </w:r>
      <w:r w:rsidRPr="00443CAB">
        <w:rPr>
          <w:rFonts w:ascii="Arial" w:eastAsia="Arial" w:hAnsi="Arial" w:cs="Arial"/>
          <w:spacing w:val="1"/>
          <w:sz w:val="24"/>
          <w:szCs w:val="24"/>
        </w:rPr>
        <w:t>e</w:t>
      </w:r>
      <w:r w:rsidRPr="00443CAB">
        <w:rPr>
          <w:rFonts w:ascii="Arial" w:eastAsia="Arial" w:hAnsi="Arial" w:cs="Arial"/>
          <w:sz w:val="24"/>
          <w:szCs w:val="24"/>
        </w:rPr>
        <w:t>r</w:t>
      </w:r>
      <w:r w:rsidRPr="00443CAB">
        <w:rPr>
          <w:rFonts w:ascii="Arial" w:eastAsia="Arial" w:hAnsi="Arial" w:cs="Arial"/>
          <w:spacing w:val="-1"/>
          <w:sz w:val="24"/>
          <w:szCs w:val="24"/>
        </w:rPr>
        <w:t>i</w:t>
      </w:r>
      <w:r w:rsidRPr="00443CAB">
        <w:rPr>
          <w:rFonts w:ascii="Arial" w:eastAsia="Arial" w:hAnsi="Arial" w:cs="Arial"/>
          <w:spacing w:val="1"/>
          <w:sz w:val="24"/>
          <w:szCs w:val="24"/>
        </w:rPr>
        <w:t>o</w:t>
      </w:r>
      <w:r w:rsidRPr="00443CAB">
        <w:rPr>
          <w:rFonts w:ascii="Arial" w:eastAsia="Arial" w:hAnsi="Arial" w:cs="Arial"/>
          <w:sz w:val="24"/>
          <w:szCs w:val="24"/>
        </w:rPr>
        <w:t>r d</w:t>
      </w:r>
      <w:r w:rsidRPr="00443CAB">
        <w:rPr>
          <w:rFonts w:ascii="Arial" w:eastAsia="Arial" w:hAnsi="Arial" w:cs="Arial"/>
          <w:spacing w:val="1"/>
          <w:sz w:val="24"/>
          <w:szCs w:val="24"/>
        </w:rPr>
        <w:t>e</w:t>
      </w:r>
      <w:r w:rsidRPr="00443CAB">
        <w:rPr>
          <w:rFonts w:ascii="Arial" w:eastAsia="Arial" w:hAnsi="Arial" w:cs="Arial"/>
          <w:sz w:val="24"/>
          <w:szCs w:val="24"/>
        </w:rPr>
        <w:t>l</w:t>
      </w:r>
      <w:r w:rsidRPr="00443CAB">
        <w:rPr>
          <w:rFonts w:ascii="Arial" w:eastAsia="Arial" w:hAnsi="Arial" w:cs="Arial"/>
          <w:spacing w:val="-2"/>
          <w:sz w:val="24"/>
          <w:szCs w:val="24"/>
        </w:rPr>
        <w:t xml:space="preserve"> </w:t>
      </w:r>
      <w:proofErr w:type="gramEnd"/>
      <w:r w:rsidR="00553C9E">
        <w:rPr>
          <w:rFonts w:ascii="Arial" w:eastAsia="Arial" w:hAnsi="Arial" w:cs="Arial"/>
          <w:spacing w:val="-2"/>
          <w:sz w:val="24"/>
          <w:szCs w:val="24"/>
        </w:rPr>
        <w:t xml:space="preserve"> </w:t>
      </w:r>
      <w:r w:rsidRPr="00443CAB">
        <w:rPr>
          <w:rFonts w:ascii="Arial" w:eastAsia="Arial" w:hAnsi="Arial" w:cs="Arial"/>
          <w:spacing w:val="-1"/>
          <w:sz w:val="24"/>
          <w:szCs w:val="24"/>
        </w:rPr>
        <w:t>a</w:t>
      </w:r>
      <w:r w:rsidRPr="00443CAB">
        <w:rPr>
          <w:rFonts w:ascii="Arial" w:eastAsia="Arial" w:hAnsi="Arial" w:cs="Arial"/>
          <w:spacing w:val="1"/>
          <w:sz w:val="24"/>
          <w:szCs w:val="24"/>
        </w:rPr>
        <w:t>u</w:t>
      </w:r>
      <w:r w:rsidRPr="00443CAB">
        <w:rPr>
          <w:rFonts w:ascii="Arial" w:eastAsia="Arial" w:hAnsi="Arial" w:cs="Arial"/>
          <w:sz w:val="24"/>
          <w:szCs w:val="24"/>
        </w:rPr>
        <w:t>t</w:t>
      </w:r>
      <w:r w:rsidRPr="00443CAB">
        <w:rPr>
          <w:rFonts w:ascii="Arial" w:eastAsia="Arial" w:hAnsi="Arial" w:cs="Arial"/>
          <w:spacing w:val="1"/>
          <w:sz w:val="24"/>
          <w:szCs w:val="24"/>
        </w:rPr>
        <w:t>o</w:t>
      </w:r>
      <w:r w:rsidRPr="00443CAB">
        <w:rPr>
          <w:rFonts w:ascii="Arial" w:eastAsia="Arial" w:hAnsi="Arial" w:cs="Arial"/>
          <w:sz w:val="24"/>
          <w:szCs w:val="24"/>
        </w:rPr>
        <w:t>cla</w:t>
      </w:r>
      <w:r w:rsidRPr="00443CAB">
        <w:rPr>
          <w:rFonts w:ascii="Arial" w:eastAsia="Arial" w:hAnsi="Arial" w:cs="Arial"/>
          <w:spacing w:val="-2"/>
          <w:sz w:val="24"/>
          <w:szCs w:val="24"/>
        </w:rPr>
        <w:t>v</w:t>
      </w:r>
      <w:r w:rsidRPr="00443CAB">
        <w:rPr>
          <w:rFonts w:ascii="Arial" w:eastAsia="Arial" w:hAnsi="Arial" w:cs="Arial"/>
          <w:sz w:val="24"/>
          <w:szCs w:val="24"/>
        </w:rPr>
        <w:t>e</w:t>
      </w:r>
      <w:r w:rsidRPr="00443CAB">
        <w:rPr>
          <w:rFonts w:ascii="Arial" w:eastAsia="Arial" w:hAnsi="Arial" w:cs="Arial"/>
          <w:spacing w:val="4"/>
          <w:sz w:val="24"/>
          <w:szCs w:val="24"/>
        </w:rPr>
        <w:t xml:space="preserve"> </w:t>
      </w:r>
      <w:r w:rsidRPr="00443CAB">
        <w:rPr>
          <w:rFonts w:ascii="Arial" w:eastAsia="Arial" w:hAnsi="Arial" w:cs="Arial"/>
          <w:spacing w:val="1"/>
          <w:sz w:val="24"/>
          <w:szCs w:val="24"/>
        </w:rPr>
        <w:t>d</w:t>
      </w:r>
      <w:r w:rsidRPr="00443CAB">
        <w:rPr>
          <w:rFonts w:ascii="Arial" w:eastAsia="Arial" w:hAnsi="Arial" w:cs="Arial"/>
          <w:sz w:val="24"/>
          <w:szCs w:val="24"/>
        </w:rPr>
        <w:t>iar</w:t>
      </w:r>
      <w:r w:rsidRPr="00443CAB">
        <w:rPr>
          <w:rFonts w:ascii="Arial" w:eastAsia="Arial" w:hAnsi="Arial" w:cs="Arial"/>
          <w:spacing w:val="-1"/>
          <w:sz w:val="24"/>
          <w:szCs w:val="24"/>
        </w:rPr>
        <w:t>ia</w:t>
      </w:r>
      <w:r w:rsidRPr="00443CAB">
        <w:rPr>
          <w:rFonts w:ascii="Arial" w:eastAsia="Arial" w:hAnsi="Arial" w:cs="Arial"/>
          <w:spacing w:val="1"/>
          <w:sz w:val="24"/>
          <w:szCs w:val="24"/>
        </w:rPr>
        <w:t>m</w:t>
      </w:r>
      <w:r w:rsidRPr="00443CAB">
        <w:rPr>
          <w:rFonts w:ascii="Arial" w:eastAsia="Arial" w:hAnsi="Arial" w:cs="Arial"/>
          <w:spacing w:val="-1"/>
          <w:sz w:val="24"/>
          <w:szCs w:val="24"/>
        </w:rPr>
        <w:t>e</w:t>
      </w:r>
      <w:r w:rsidRPr="00443CAB">
        <w:rPr>
          <w:rFonts w:ascii="Arial" w:eastAsia="Arial" w:hAnsi="Arial" w:cs="Arial"/>
          <w:spacing w:val="1"/>
          <w:sz w:val="24"/>
          <w:szCs w:val="24"/>
        </w:rPr>
        <w:t>n</w:t>
      </w:r>
      <w:r w:rsidRPr="00443CAB">
        <w:rPr>
          <w:rFonts w:ascii="Arial" w:eastAsia="Arial" w:hAnsi="Arial" w:cs="Arial"/>
          <w:sz w:val="24"/>
          <w:szCs w:val="24"/>
        </w:rPr>
        <w:t>te</w:t>
      </w:r>
      <w:r w:rsidRPr="00443CAB">
        <w:rPr>
          <w:rFonts w:ascii="Arial" w:eastAsia="Arial" w:hAnsi="Arial" w:cs="Arial"/>
          <w:spacing w:val="1"/>
          <w:sz w:val="24"/>
          <w:szCs w:val="24"/>
        </w:rPr>
        <w:t xml:space="preserve"> </w:t>
      </w:r>
      <w:r w:rsidRPr="00443CAB">
        <w:rPr>
          <w:rFonts w:ascii="Arial" w:eastAsia="Arial" w:hAnsi="Arial" w:cs="Arial"/>
          <w:spacing w:val="-2"/>
          <w:sz w:val="24"/>
          <w:szCs w:val="24"/>
        </w:rPr>
        <w:t>c</w:t>
      </w:r>
      <w:r w:rsidRPr="00443CAB">
        <w:rPr>
          <w:rFonts w:ascii="Arial" w:eastAsia="Arial" w:hAnsi="Arial" w:cs="Arial"/>
          <w:spacing w:val="1"/>
          <w:sz w:val="24"/>
          <w:szCs w:val="24"/>
        </w:rPr>
        <w:t>o</w:t>
      </w:r>
      <w:r w:rsidRPr="00443CAB">
        <w:rPr>
          <w:rFonts w:ascii="Arial" w:eastAsia="Arial" w:hAnsi="Arial" w:cs="Arial"/>
          <w:sz w:val="24"/>
          <w:szCs w:val="24"/>
        </w:rPr>
        <w:t>n</w:t>
      </w:r>
      <w:r w:rsidRPr="00443CAB">
        <w:rPr>
          <w:rFonts w:ascii="Arial" w:eastAsia="Arial" w:hAnsi="Arial" w:cs="Arial"/>
          <w:spacing w:val="1"/>
          <w:sz w:val="24"/>
          <w:szCs w:val="24"/>
        </w:rPr>
        <w:t xml:space="preserve"> </w:t>
      </w:r>
      <w:r w:rsidRPr="00443CAB">
        <w:rPr>
          <w:rFonts w:ascii="Arial" w:eastAsia="Arial" w:hAnsi="Arial" w:cs="Arial"/>
          <w:spacing w:val="-1"/>
          <w:sz w:val="24"/>
          <w:szCs w:val="24"/>
        </w:rPr>
        <w:t>u</w:t>
      </w:r>
      <w:r w:rsidRPr="00443CAB">
        <w:rPr>
          <w:rFonts w:ascii="Arial" w:eastAsia="Arial" w:hAnsi="Arial" w:cs="Arial"/>
          <w:sz w:val="24"/>
          <w:szCs w:val="24"/>
        </w:rPr>
        <w:t>n</w:t>
      </w:r>
      <w:r w:rsidRPr="00443CAB">
        <w:rPr>
          <w:rFonts w:ascii="Arial" w:eastAsia="Arial" w:hAnsi="Arial" w:cs="Arial"/>
          <w:spacing w:val="1"/>
          <w:sz w:val="24"/>
          <w:szCs w:val="24"/>
        </w:rPr>
        <w:t xml:space="preserve"> </w:t>
      </w:r>
      <w:r w:rsidRPr="00443CAB">
        <w:rPr>
          <w:rFonts w:ascii="Arial" w:eastAsia="Arial" w:hAnsi="Arial" w:cs="Arial"/>
          <w:spacing w:val="-1"/>
          <w:sz w:val="24"/>
          <w:szCs w:val="24"/>
        </w:rPr>
        <w:t>p</w:t>
      </w:r>
      <w:r w:rsidRPr="00443CAB">
        <w:rPr>
          <w:rFonts w:ascii="Arial" w:eastAsia="Arial" w:hAnsi="Arial" w:cs="Arial"/>
          <w:spacing w:val="1"/>
          <w:sz w:val="24"/>
          <w:szCs w:val="24"/>
        </w:rPr>
        <w:t>añ</w:t>
      </w:r>
      <w:r w:rsidRPr="00443CAB">
        <w:rPr>
          <w:rFonts w:ascii="Arial" w:eastAsia="Arial" w:hAnsi="Arial" w:cs="Arial"/>
          <w:sz w:val="24"/>
          <w:szCs w:val="24"/>
        </w:rPr>
        <w:t>o</w:t>
      </w:r>
      <w:r w:rsidRPr="00443CAB">
        <w:rPr>
          <w:rFonts w:ascii="Arial" w:eastAsia="Arial" w:hAnsi="Arial" w:cs="Arial"/>
          <w:spacing w:val="2"/>
          <w:sz w:val="24"/>
          <w:szCs w:val="24"/>
        </w:rPr>
        <w:t xml:space="preserve"> </w:t>
      </w:r>
      <w:r w:rsidRPr="00443CAB">
        <w:rPr>
          <w:rFonts w:ascii="Arial" w:eastAsia="Arial" w:hAnsi="Arial" w:cs="Arial"/>
          <w:spacing w:val="1"/>
          <w:sz w:val="24"/>
          <w:szCs w:val="24"/>
        </w:rPr>
        <w:t>h</w:t>
      </w:r>
      <w:r w:rsidRPr="00443CAB">
        <w:rPr>
          <w:rFonts w:ascii="Arial" w:eastAsia="Arial" w:hAnsi="Arial" w:cs="Arial"/>
          <w:spacing w:val="-1"/>
          <w:sz w:val="24"/>
          <w:szCs w:val="24"/>
        </w:rPr>
        <w:t>úm</w:t>
      </w:r>
      <w:r w:rsidRPr="00443CAB">
        <w:rPr>
          <w:rFonts w:ascii="Arial" w:eastAsia="Arial" w:hAnsi="Arial" w:cs="Arial"/>
          <w:spacing w:val="1"/>
          <w:sz w:val="24"/>
          <w:szCs w:val="24"/>
        </w:rPr>
        <w:t>ed</w:t>
      </w:r>
      <w:r w:rsidRPr="00443CAB">
        <w:rPr>
          <w:rFonts w:ascii="Arial" w:eastAsia="Arial" w:hAnsi="Arial" w:cs="Arial"/>
          <w:spacing w:val="2"/>
          <w:sz w:val="24"/>
          <w:szCs w:val="24"/>
        </w:rPr>
        <w:t>o</w:t>
      </w:r>
      <w:r w:rsidRPr="00443CAB">
        <w:rPr>
          <w:rFonts w:ascii="Arial" w:eastAsia="Arial" w:hAnsi="Arial" w:cs="Arial"/>
          <w:sz w:val="24"/>
          <w:szCs w:val="24"/>
        </w:rPr>
        <w:t>.</w:t>
      </w:r>
    </w:p>
    <w:p w:rsidR="00680C3D" w:rsidRDefault="00680C3D" w:rsidP="00680C3D">
      <w:pPr>
        <w:pStyle w:val="Prrafodelista"/>
        <w:tabs>
          <w:tab w:val="left" w:pos="1320"/>
        </w:tabs>
        <w:ind w:right="735"/>
        <w:jc w:val="both"/>
        <w:rPr>
          <w:rFonts w:ascii="Arial" w:eastAsia="Arial" w:hAnsi="Arial" w:cs="Arial"/>
          <w:sz w:val="24"/>
          <w:szCs w:val="24"/>
        </w:rPr>
      </w:pPr>
    </w:p>
    <w:p w:rsidR="00680C3D" w:rsidRDefault="00680C3D" w:rsidP="00680C3D">
      <w:pPr>
        <w:pStyle w:val="Prrafodelista"/>
        <w:tabs>
          <w:tab w:val="left" w:pos="1320"/>
        </w:tabs>
        <w:ind w:right="735"/>
        <w:jc w:val="both"/>
        <w:rPr>
          <w:rFonts w:ascii="Arial" w:eastAsia="Arial" w:hAnsi="Arial" w:cs="Arial"/>
          <w:sz w:val="24"/>
          <w:szCs w:val="24"/>
        </w:rPr>
      </w:pPr>
    </w:p>
    <w:p w:rsidR="006D13B6" w:rsidRPr="00B71541" w:rsidRDefault="00B71541" w:rsidP="001B266C">
      <w:pPr>
        <w:pStyle w:val="Ttulo2"/>
        <w:numPr>
          <w:ilvl w:val="1"/>
          <w:numId w:val="52"/>
        </w:numPr>
        <w:rPr>
          <w:rFonts w:eastAsia="Times New Roman"/>
          <w:b w:val="0"/>
          <w:i w:val="0"/>
          <w:lang w:val="es-ES" w:eastAsia="ar-SA"/>
        </w:rPr>
      </w:pPr>
      <w:bookmarkStart w:id="104" w:name="_Toc517429921"/>
      <w:r w:rsidRPr="00B71541">
        <w:rPr>
          <w:rStyle w:val="subtitulo2Car"/>
          <w:b/>
          <w:i w:val="0"/>
        </w:rPr>
        <w:lastRenderedPageBreak/>
        <w:t>FECHA DE VENCIMIENTO</w:t>
      </w:r>
      <w:r w:rsidRPr="00B71541">
        <w:rPr>
          <w:rFonts w:eastAsia="Times New Roman"/>
          <w:b w:val="0"/>
          <w:i w:val="0"/>
          <w:lang w:val="es-ES" w:eastAsia="ar-SA"/>
        </w:rPr>
        <w:t>:</w:t>
      </w:r>
      <w:bookmarkEnd w:id="104"/>
    </w:p>
    <w:p w:rsidR="006D13B6" w:rsidRPr="00635F51" w:rsidRDefault="006D13B6" w:rsidP="00635F51">
      <w:pPr>
        <w:tabs>
          <w:tab w:val="left" w:pos="993"/>
        </w:tabs>
        <w:suppressAutoHyphens/>
        <w:spacing w:after="0"/>
        <w:ind w:left="284"/>
        <w:jc w:val="both"/>
        <w:rPr>
          <w:rFonts w:ascii="Arial" w:eastAsia="Times New Roman" w:hAnsi="Arial" w:cs="Arial"/>
          <w:b/>
          <w:sz w:val="24"/>
          <w:szCs w:val="24"/>
          <w:lang w:val="es-ES" w:eastAsia="ar-SA"/>
        </w:rPr>
      </w:pPr>
    </w:p>
    <w:p w:rsidR="006D13B6" w:rsidRPr="00635F51" w:rsidRDefault="006D13B6" w:rsidP="00635F51">
      <w:pPr>
        <w:tabs>
          <w:tab w:val="left" w:pos="993"/>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b/>
          <w:sz w:val="24"/>
          <w:szCs w:val="24"/>
          <w:lang w:val="es-ES" w:eastAsia="ar-SA"/>
        </w:rPr>
        <w:t>“</w:t>
      </w:r>
      <w:r w:rsidRPr="00635F51">
        <w:rPr>
          <w:rFonts w:ascii="Arial" w:eastAsia="Times New Roman" w:hAnsi="Arial" w:cs="Arial"/>
          <w:sz w:val="24"/>
          <w:szCs w:val="24"/>
          <w:lang w:val="es-ES" w:eastAsia="ar-SA"/>
        </w:rPr>
        <w:t xml:space="preserve">El producto no está estéril si el paquete está abierto, dañado o húmedo. Por favor revisar antes de usarlos”. </w:t>
      </w:r>
      <w:r w:rsidRPr="00635F51">
        <w:rPr>
          <w:rFonts w:ascii="Arial" w:eastAsia="Times New Roman" w:hAnsi="Arial" w:cs="Arial"/>
          <w:i/>
          <w:sz w:val="24"/>
          <w:szCs w:val="24"/>
          <w:lang w:val="es-ES" w:eastAsia="ar-SA"/>
        </w:rPr>
        <w:t>Referencia tomada del Manual de esterilización para centros de salud.</w:t>
      </w:r>
    </w:p>
    <w:p w:rsidR="006D13B6" w:rsidRPr="00635F51" w:rsidRDefault="006D13B6" w:rsidP="00635F51">
      <w:pPr>
        <w:tabs>
          <w:tab w:val="left" w:pos="993"/>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Dañado hace referencia a cuando el material en el cual está empacado el dispositivo medico esta perforado.</w:t>
      </w:r>
    </w:p>
    <w:p w:rsidR="006D13B6" w:rsidRPr="00635F51" w:rsidRDefault="006D13B6" w:rsidP="00635F51">
      <w:pPr>
        <w:tabs>
          <w:tab w:val="left" w:pos="993"/>
        </w:tabs>
        <w:suppressAutoHyphens/>
        <w:spacing w:after="0"/>
        <w:ind w:left="284"/>
        <w:jc w:val="both"/>
        <w:rPr>
          <w:rFonts w:ascii="Arial" w:eastAsia="Times New Roman" w:hAnsi="Arial" w:cs="Arial"/>
          <w:sz w:val="24"/>
          <w:szCs w:val="24"/>
          <w:lang w:val="es-ES" w:eastAsia="ar-SA"/>
        </w:rPr>
      </w:pPr>
    </w:p>
    <w:p w:rsidR="006D13B6" w:rsidRDefault="006D13B6" w:rsidP="00635F51">
      <w:pPr>
        <w:tabs>
          <w:tab w:val="left" w:pos="993"/>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Cada artículo pensado para usarse como un producto estéril debe ser etiquetado con:</w:t>
      </w:r>
    </w:p>
    <w:p w:rsidR="00B71541" w:rsidRPr="00635F51" w:rsidRDefault="00B71541" w:rsidP="00635F51">
      <w:pPr>
        <w:tabs>
          <w:tab w:val="left" w:pos="993"/>
        </w:tabs>
        <w:suppressAutoHyphens/>
        <w:spacing w:after="0"/>
        <w:ind w:left="284"/>
        <w:jc w:val="both"/>
        <w:rPr>
          <w:rFonts w:ascii="Arial" w:eastAsia="Times New Roman" w:hAnsi="Arial" w:cs="Arial"/>
          <w:sz w:val="24"/>
          <w:szCs w:val="24"/>
          <w:lang w:val="es-ES" w:eastAsia="ar-SA"/>
        </w:rPr>
      </w:pPr>
    </w:p>
    <w:p w:rsidR="006D13B6" w:rsidRPr="00635F51" w:rsidRDefault="006D13B6" w:rsidP="001B266C">
      <w:pPr>
        <w:numPr>
          <w:ilvl w:val="0"/>
          <w:numId w:val="38"/>
        </w:numPr>
        <w:tabs>
          <w:tab w:val="left" w:pos="993"/>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Fecha de esterilización</w:t>
      </w:r>
    </w:p>
    <w:p w:rsidR="006D13B6" w:rsidRDefault="006D13B6" w:rsidP="001B266C">
      <w:pPr>
        <w:numPr>
          <w:ilvl w:val="0"/>
          <w:numId w:val="38"/>
        </w:numPr>
        <w:tabs>
          <w:tab w:val="left" w:pos="993"/>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Fecha de vencimiento</w:t>
      </w:r>
    </w:p>
    <w:p w:rsidR="00542FE9" w:rsidRDefault="00542FE9" w:rsidP="001B266C">
      <w:pPr>
        <w:numPr>
          <w:ilvl w:val="0"/>
          <w:numId w:val="38"/>
        </w:numPr>
        <w:tabs>
          <w:tab w:val="left" w:pos="993"/>
        </w:tabs>
        <w:suppressAutoHyphens/>
        <w:spacing w:after="0"/>
        <w:jc w:val="both"/>
        <w:rPr>
          <w:rFonts w:ascii="Arial" w:eastAsia="Times New Roman" w:hAnsi="Arial" w:cs="Arial"/>
          <w:sz w:val="24"/>
          <w:szCs w:val="24"/>
          <w:lang w:val="es-ES" w:eastAsia="ar-SA"/>
        </w:rPr>
      </w:pPr>
      <w:r>
        <w:rPr>
          <w:rFonts w:ascii="Arial" w:eastAsia="Times New Roman" w:hAnsi="Arial" w:cs="Arial"/>
          <w:sz w:val="24"/>
          <w:szCs w:val="24"/>
          <w:lang w:val="es-ES" w:eastAsia="ar-SA"/>
        </w:rPr>
        <w:t>Responsable</w:t>
      </w:r>
    </w:p>
    <w:p w:rsidR="00542FE9" w:rsidRDefault="00542FE9" w:rsidP="001B266C">
      <w:pPr>
        <w:numPr>
          <w:ilvl w:val="0"/>
          <w:numId w:val="38"/>
        </w:numPr>
        <w:tabs>
          <w:tab w:val="left" w:pos="993"/>
        </w:tabs>
        <w:suppressAutoHyphens/>
        <w:spacing w:after="0"/>
        <w:jc w:val="both"/>
        <w:rPr>
          <w:rFonts w:ascii="Arial" w:eastAsia="Times New Roman" w:hAnsi="Arial" w:cs="Arial"/>
          <w:sz w:val="24"/>
          <w:szCs w:val="24"/>
          <w:lang w:val="es-ES" w:eastAsia="ar-SA"/>
        </w:rPr>
      </w:pPr>
      <w:r>
        <w:rPr>
          <w:rFonts w:ascii="Arial" w:eastAsia="Times New Roman" w:hAnsi="Arial" w:cs="Arial"/>
          <w:sz w:val="24"/>
          <w:szCs w:val="24"/>
          <w:lang w:val="es-ES" w:eastAsia="ar-SA"/>
        </w:rPr>
        <w:t>Nombre del elemento o equipo</w:t>
      </w:r>
    </w:p>
    <w:p w:rsidR="00542FE9" w:rsidRDefault="00542FE9" w:rsidP="001B266C">
      <w:pPr>
        <w:numPr>
          <w:ilvl w:val="0"/>
          <w:numId w:val="38"/>
        </w:numPr>
        <w:tabs>
          <w:tab w:val="left" w:pos="993"/>
        </w:tabs>
        <w:suppressAutoHyphens/>
        <w:spacing w:after="0"/>
        <w:jc w:val="both"/>
        <w:rPr>
          <w:rFonts w:ascii="Arial" w:eastAsia="Times New Roman" w:hAnsi="Arial" w:cs="Arial"/>
          <w:sz w:val="24"/>
          <w:szCs w:val="24"/>
          <w:lang w:val="es-ES" w:eastAsia="ar-SA"/>
        </w:rPr>
      </w:pPr>
      <w:r>
        <w:rPr>
          <w:rFonts w:ascii="Arial" w:eastAsia="Times New Roman" w:hAnsi="Arial" w:cs="Arial"/>
          <w:sz w:val="24"/>
          <w:szCs w:val="24"/>
          <w:lang w:val="es-ES" w:eastAsia="ar-SA"/>
        </w:rPr>
        <w:t>lote</w:t>
      </w:r>
    </w:p>
    <w:p w:rsidR="00B71541" w:rsidRPr="00635F51" w:rsidRDefault="00B71541" w:rsidP="00B71541">
      <w:pPr>
        <w:tabs>
          <w:tab w:val="left" w:pos="993"/>
        </w:tabs>
        <w:suppressAutoHyphens/>
        <w:spacing w:after="0"/>
        <w:ind w:left="1004"/>
        <w:jc w:val="both"/>
        <w:rPr>
          <w:rFonts w:ascii="Arial" w:eastAsia="Times New Roman" w:hAnsi="Arial" w:cs="Arial"/>
          <w:sz w:val="24"/>
          <w:szCs w:val="24"/>
          <w:lang w:val="es-ES" w:eastAsia="ar-SA"/>
        </w:rPr>
      </w:pPr>
    </w:p>
    <w:p w:rsidR="006D13B6" w:rsidRPr="00635F51" w:rsidRDefault="006D13B6" w:rsidP="008632E4">
      <w:pPr>
        <w:tabs>
          <w:tab w:val="left" w:pos="993"/>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Debe mantenerse una fecha de control para la rotación de las existencias.</w:t>
      </w:r>
    </w:p>
    <w:p w:rsidR="0018783F" w:rsidRPr="00635F51" w:rsidRDefault="006D13B6" w:rsidP="008632E4">
      <w:pPr>
        <w:tabs>
          <w:tab w:val="left" w:pos="993"/>
        </w:tabs>
        <w:suppressAutoHyphens/>
        <w:spacing w:after="0"/>
        <w:jc w:val="both"/>
        <w:rPr>
          <w:rFonts w:ascii="Arial" w:eastAsia="Arial" w:hAnsi="Arial" w:cs="Arial"/>
          <w:sz w:val="24"/>
          <w:szCs w:val="24"/>
        </w:rPr>
      </w:pPr>
      <w:r w:rsidRPr="00635F51">
        <w:rPr>
          <w:rFonts w:ascii="Arial" w:eastAsia="Times New Roman" w:hAnsi="Arial" w:cs="Arial"/>
          <w:sz w:val="24"/>
          <w:szCs w:val="24"/>
          <w:lang w:val="es-ES" w:eastAsia="ar-SA"/>
        </w:rPr>
        <w:t>Teniendo en cuenta las especificaciones técnicas del empaque y la</w:t>
      </w:r>
      <w:r w:rsidR="008632E4">
        <w:rPr>
          <w:rFonts w:ascii="Arial" w:eastAsia="Times New Roman" w:hAnsi="Arial" w:cs="Arial"/>
          <w:sz w:val="24"/>
          <w:szCs w:val="24"/>
          <w:lang w:val="es-ES" w:eastAsia="ar-SA"/>
        </w:rPr>
        <w:t>s condiciones de almacenamiento.</w:t>
      </w:r>
      <w:r w:rsidRPr="00635F51">
        <w:rPr>
          <w:rFonts w:ascii="Arial" w:eastAsia="Times New Roman" w:hAnsi="Arial" w:cs="Arial"/>
          <w:sz w:val="24"/>
          <w:szCs w:val="24"/>
          <w:lang w:val="es-ES" w:eastAsia="ar-SA"/>
        </w:rPr>
        <w:t xml:space="preserve"> </w:t>
      </w:r>
    </w:p>
    <w:p w:rsidR="0018783F" w:rsidRPr="00635F51" w:rsidRDefault="0018783F" w:rsidP="00635F51">
      <w:pPr>
        <w:tabs>
          <w:tab w:val="left" w:pos="993"/>
        </w:tabs>
        <w:suppressAutoHyphens/>
        <w:spacing w:after="0"/>
        <w:ind w:left="284"/>
        <w:jc w:val="both"/>
        <w:rPr>
          <w:rFonts w:ascii="Arial" w:eastAsia="Times New Roman" w:hAnsi="Arial" w:cs="Arial"/>
          <w:sz w:val="24"/>
          <w:szCs w:val="24"/>
          <w:lang w:eastAsia="ar-SA"/>
        </w:rPr>
      </w:pPr>
    </w:p>
    <w:p w:rsidR="0018783F" w:rsidRPr="00635F51" w:rsidRDefault="0018783F" w:rsidP="00B71541">
      <w:pPr>
        <w:spacing w:after="0"/>
        <w:jc w:val="both"/>
        <w:rPr>
          <w:rFonts w:ascii="Arial" w:eastAsia="Arial" w:hAnsi="Arial" w:cs="Arial"/>
          <w:sz w:val="24"/>
          <w:szCs w:val="24"/>
        </w:rPr>
      </w:pPr>
      <w:r w:rsidRPr="00635F51">
        <w:rPr>
          <w:rFonts w:ascii="Arial" w:eastAsia="Times New Roman" w:hAnsi="Arial" w:cs="Arial"/>
          <w:sz w:val="24"/>
          <w:szCs w:val="24"/>
          <w:lang w:val="es-ES" w:eastAsia="ar-SA"/>
        </w:rPr>
        <w:t xml:space="preserve">Teniendo en cuenta estas indicaciones se </w:t>
      </w:r>
      <w:r w:rsidR="00EA1888" w:rsidRPr="00635F51">
        <w:rPr>
          <w:rFonts w:ascii="Arial" w:eastAsia="Times New Roman" w:hAnsi="Arial" w:cs="Arial"/>
          <w:sz w:val="24"/>
          <w:szCs w:val="24"/>
          <w:lang w:val="es-ES" w:eastAsia="ar-SA"/>
        </w:rPr>
        <w:t>rotularán</w:t>
      </w:r>
      <w:r w:rsidRPr="00635F51">
        <w:rPr>
          <w:rFonts w:ascii="Arial" w:eastAsia="Times New Roman" w:hAnsi="Arial" w:cs="Arial"/>
          <w:sz w:val="24"/>
          <w:szCs w:val="24"/>
          <w:lang w:val="es-ES" w:eastAsia="ar-SA"/>
        </w:rPr>
        <w:t xml:space="preserve"> los equipos con su respectiva fecha de vencimiento</w:t>
      </w:r>
      <w:r w:rsidR="00EA1888" w:rsidRPr="00635F51">
        <w:rPr>
          <w:rFonts w:ascii="Arial" w:eastAsia="Times New Roman" w:hAnsi="Arial" w:cs="Arial"/>
          <w:sz w:val="24"/>
          <w:szCs w:val="24"/>
          <w:lang w:val="es-ES" w:eastAsia="ar-SA"/>
        </w:rPr>
        <w:t>.</w:t>
      </w:r>
    </w:p>
    <w:p w:rsidR="00EA1888" w:rsidRDefault="00EA1888" w:rsidP="001B266C">
      <w:pPr>
        <w:pStyle w:val="Ttulo1"/>
        <w:numPr>
          <w:ilvl w:val="0"/>
          <w:numId w:val="52"/>
        </w:numPr>
        <w:rPr>
          <w:rStyle w:val="subtitulo1T1Car"/>
          <w:rFonts w:cstheme="majorBidi"/>
          <w:b/>
        </w:rPr>
      </w:pPr>
      <w:bookmarkStart w:id="105" w:name="_Toc517429922"/>
      <w:r w:rsidRPr="00B71541">
        <w:rPr>
          <w:rStyle w:val="subtitulo1T1Car"/>
          <w:rFonts w:cstheme="majorBidi"/>
          <w:b/>
        </w:rPr>
        <w:t>TRANSPORTE DE INSTRUMENTAL ESTÉRIL A LAS DIFERENTES ZONAS</w:t>
      </w:r>
      <w:bookmarkEnd w:id="105"/>
    </w:p>
    <w:p w:rsidR="00B71541" w:rsidRPr="00B71541" w:rsidRDefault="00B71541" w:rsidP="00B71541">
      <w:pPr>
        <w:spacing w:after="0"/>
      </w:pPr>
    </w:p>
    <w:p w:rsidR="00EA1888" w:rsidRPr="00635F51" w:rsidRDefault="00EA1888" w:rsidP="00635F51">
      <w:pPr>
        <w:jc w:val="both"/>
        <w:rPr>
          <w:rFonts w:ascii="Arial" w:eastAsia="Arial" w:hAnsi="Arial" w:cs="Arial"/>
          <w:spacing w:val="1"/>
          <w:sz w:val="24"/>
          <w:szCs w:val="24"/>
        </w:rPr>
      </w:pPr>
      <w:r w:rsidRPr="00635F51">
        <w:rPr>
          <w:rFonts w:ascii="Arial" w:eastAsia="Arial" w:hAnsi="Arial" w:cs="Arial"/>
          <w:sz w:val="24"/>
          <w:szCs w:val="24"/>
        </w:rPr>
        <w:t>Cul</w:t>
      </w:r>
      <w:r w:rsidRPr="00635F51">
        <w:rPr>
          <w:rFonts w:ascii="Arial" w:eastAsia="Arial" w:hAnsi="Arial" w:cs="Arial"/>
          <w:spacing w:val="1"/>
          <w:sz w:val="24"/>
          <w:szCs w:val="24"/>
        </w:rPr>
        <w:t>m</w:t>
      </w:r>
      <w:r w:rsidRPr="00635F51">
        <w:rPr>
          <w:rFonts w:ascii="Arial" w:eastAsia="Arial" w:hAnsi="Arial" w:cs="Arial"/>
          <w:sz w:val="24"/>
          <w:szCs w:val="24"/>
        </w:rPr>
        <w:t>in</w:t>
      </w:r>
      <w:r w:rsidRPr="00635F51">
        <w:rPr>
          <w:rFonts w:ascii="Arial" w:eastAsia="Arial" w:hAnsi="Arial" w:cs="Arial"/>
          <w:spacing w:val="-1"/>
          <w:sz w:val="24"/>
          <w:szCs w:val="24"/>
        </w:rPr>
        <w:t>a</w:t>
      </w:r>
      <w:r w:rsidRPr="00635F51">
        <w:rPr>
          <w:rFonts w:ascii="Arial" w:eastAsia="Arial" w:hAnsi="Arial" w:cs="Arial"/>
          <w:spacing w:val="1"/>
          <w:sz w:val="24"/>
          <w:szCs w:val="24"/>
        </w:rPr>
        <w:t>d</w:t>
      </w:r>
      <w:r w:rsidRPr="00635F51">
        <w:rPr>
          <w:rFonts w:ascii="Arial" w:eastAsia="Arial" w:hAnsi="Arial" w:cs="Arial"/>
          <w:sz w:val="24"/>
          <w:szCs w:val="24"/>
        </w:rPr>
        <w:t>o</w:t>
      </w:r>
      <w:r w:rsidRPr="00635F51">
        <w:rPr>
          <w:rFonts w:ascii="Arial" w:eastAsia="Arial" w:hAnsi="Arial" w:cs="Arial"/>
          <w:spacing w:val="23"/>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l</w:t>
      </w:r>
      <w:r w:rsidRPr="00635F51">
        <w:rPr>
          <w:rFonts w:ascii="Arial" w:eastAsia="Arial" w:hAnsi="Arial" w:cs="Arial"/>
          <w:spacing w:val="24"/>
          <w:sz w:val="24"/>
          <w:szCs w:val="24"/>
        </w:rPr>
        <w:t xml:space="preserve"> </w:t>
      </w:r>
      <w:r w:rsidRPr="00635F51">
        <w:rPr>
          <w:rFonts w:ascii="Arial" w:eastAsia="Arial" w:hAnsi="Arial" w:cs="Arial"/>
          <w:sz w:val="24"/>
          <w:szCs w:val="24"/>
        </w:rPr>
        <w:t>cic</w:t>
      </w:r>
      <w:r w:rsidRPr="00635F51">
        <w:rPr>
          <w:rFonts w:ascii="Arial" w:eastAsia="Arial" w:hAnsi="Arial" w:cs="Arial"/>
          <w:spacing w:val="-1"/>
          <w:sz w:val="24"/>
          <w:szCs w:val="24"/>
        </w:rPr>
        <w:t>l</w:t>
      </w:r>
      <w:r w:rsidRPr="00635F51">
        <w:rPr>
          <w:rFonts w:ascii="Arial" w:eastAsia="Arial" w:hAnsi="Arial" w:cs="Arial"/>
          <w:sz w:val="24"/>
          <w:szCs w:val="24"/>
        </w:rPr>
        <w:t>o</w:t>
      </w:r>
      <w:r w:rsidRPr="00635F51">
        <w:rPr>
          <w:rFonts w:ascii="Arial" w:eastAsia="Arial" w:hAnsi="Arial" w:cs="Arial"/>
          <w:spacing w:val="23"/>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21"/>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st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z w:val="24"/>
          <w:szCs w:val="24"/>
        </w:rPr>
        <w:t>l</w:t>
      </w:r>
      <w:r w:rsidRPr="00635F51">
        <w:rPr>
          <w:rFonts w:ascii="Arial" w:eastAsia="Arial" w:hAnsi="Arial" w:cs="Arial"/>
          <w:spacing w:val="-1"/>
          <w:sz w:val="24"/>
          <w:szCs w:val="24"/>
        </w:rPr>
        <w:t>i</w:t>
      </w:r>
      <w:r w:rsidRPr="00635F51">
        <w:rPr>
          <w:rFonts w:ascii="Arial" w:eastAsia="Arial" w:hAnsi="Arial" w:cs="Arial"/>
          <w:spacing w:val="-2"/>
          <w:sz w:val="24"/>
          <w:szCs w:val="24"/>
        </w:rPr>
        <w:t>z</w:t>
      </w:r>
      <w:r w:rsidRPr="00635F51">
        <w:rPr>
          <w:rFonts w:ascii="Arial" w:eastAsia="Arial" w:hAnsi="Arial" w:cs="Arial"/>
          <w:spacing w:val="1"/>
          <w:sz w:val="24"/>
          <w:szCs w:val="24"/>
        </w:rPr>
        <w:t>a</w:t>
      </w:r>
      <w:r w:rsidRPr="00635F51">
        <w:rPr>
          <w:rFonts w:ascii="Arial" w:eastAsia="Arial" w:hAnsi="Arial" w:cs="Arial"/>
          <w:sz w:val="24"/>
          <w:szCs w:val="24"/>
        </w:rPr>
        <w:t>ció</w:t>
      </w:r>
      <w:r w:rsidRPr="00635F51">
        <w:rPr>
          <w:rFonts w:ascii="Arial" w:eastAsia="Arial" w:hAnsi="Arial" w:cs="Arial"/>
          <w:spacing w:val="5"/>
          <w:sz w:val="24"/>
          <w:szCs w:val="24"/>
        </w:rPr>
        <w:t>n</w:t>
      </w:r>
      <w:r w:rsidRPr="00635F51">
        <w:rPr>
          <w:rFonts w:ascii="Arial" w:eastAsia="Arial" w:hAnsi="Arial" w:cs="Arial"/>
          <w:sz w:val="24"/>
          <w:szCs w:val="24"/>
        </w:rPr>
        <w:t>,</w:t>
      </w:r>
      <w:r w:rsidRPr="00635F51">
        <w:rPr>
          <w:rFonts w:ascii="Arial" w:eastAsia="Arial" w:hAnsi="Arial" w:cs="Arial"/>
          <w:spacing w:val="25"/>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l</w:t>
      </w:r>
      <w:r w:rsidRPr="00635F51">
        <w:rPr>
          <w:rFonts w:ascii="Arial" w:eastAsia="Arial" w:hAnsi="Arial" w:cs="Arial"/>
          <w:spacing w:val="24"/>
          <w:sz w:val="24"/>
          <w:szCs w:val="24"/>
        </w:rPr>
        <w:t xml:space="preserve"> </w:t>
      </w:r>
      <w:r w:rsidRPr="00635F51">
        <w:rPr>
          <w:rFonts w:ascii="Arial" w:eastAsia="Arial" w:hAnsi="Arial" w:cs="Arial"/>
          <w:sz w:val="24"/>
          <w:szCs w:val="24"/>
        </w:rPr>
        <w:t>in</w:t>
      </w:r>
      <w:r w:rsidRPr="00635F51">
        <w:rPr>
          <w:rFonts w:ascii="Arial" w:eastAsia="Arial" w:hAnsi="Arial" w:cs="Arial"/>
          <w:spacing w:val="-2"/>
          <w:sz w:val="24"/>
          <w:szCs w:val="24"/>
        </w:rPr>
        <w:t>s</w:t>
      </w:r>
      <w:r w:rsidRPr="00635F51">
        <w:rPr>
          <w:rFonts w:ascii="Arial" w:eastAsia="Arial" w:hAnsi="Arial" w:cs="Arial"/>
          <w:sz w:val="24"/>
          <w:szCs w:val="24"/>
        </w:rPr>
        <w:t>tr</w:t>
      </w:r>
      <w:r w:rsidRPr="00635F51">
        <w:rPr>
          <w:rFonts w:ascii="Arial" w:eastAsia="Arial" w:hAnsi="Arial" w:cs="Arial"/>
          <w:spacing w:val="-2"/>
          <w:sz w:val="24"/>
          <w:szCs w:val="24"/>
        </w:rPr>
        <w:t>u</w:t>
      </w:r>
      <w:r w:rsidRPr="00635F51">
        <w:rPr>
          <w:rFonts w:ascii="Arial" w:eastAsia="Arial" w:hAnsi="Arial" w:cs="Arial"/>
          <w:spacing w:val="1"/>
          <w:sz w:val="24"/>
          <w:szCs w:val="24"/>
        </w:rPr>
        <w:t>me</w:t>
      </w:r>
      <w:r w:rsidRPr="00635F51">
        <w:rPr>
          <w:rFonts w:ascii="Arial" w:eastAsia="Arial" w:hAnsi="Arial" w:cs="Arial"/>
          <w:spacing w:val="-1"/>
          <w:sz w:val="24"/>
          <w:szCs w:val="24"/>
        </w:rPr>
        <w:t>n</w:t>
      </w:r>
      <w:r w:rsidRPr="00635F51">
        <w:rPr>
          <w:rFonts w:ascii="Arial" w:eastAsia="Arial" w:hAnsi="Arial" w:cs="Arial"/>
          <w:sz w:val="24"/>
          <w:szCs w:val="24"/>
        </w:rPr>
        <w:t>t</w:t>
      </w:r>
      <w:r w:rsidRPr="00635F51">
        <w:rPr>
          <w:rFonts w:ascii="Arial" w:eastAsia="Arial" w:hAnsi="Arial" w:cs="Arial"/>
          <w:spacing w:val="1"/>
          <w:sz w:val="24"/>
          <w:szCs w:val="24"/>
        </w:rPr>
        <w:t>a</w:t>
      </w:r>
      <w:r w:rsidRPr="00635F51">
        <w:rPr>
          <w:rFonts w:ascii="Arial" w:eastAsia="Arial" w:hAnsi="Arial" w:cs="Arial"/>
          <w:sz w:val="24"/>
          <w:szCs w:val="24"/>
        </w:rPr>
        <w:t>l</w:t>
      </w:r>
      <w:r w:rsidRPr="00635F51">
        <w:rPr>
          <w:rFonts w:ascii="Arial" w:eastAsia="Arial" w:hAnsi="Arial" w:cs="Arial"/>
          <w:spacing w:val="22"/>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st</w:t>
      </w:r>
      <w:r w:rsidRPr="00635F51">
        <w:rPr>
          <w:rFonts w:ascii="Arial" w:eastAsia="Arial" w:hAnsi="Arial" w:cs="Arial"/>
          <w:spacing w:val="1"/>
          <w:sz w:val="24"/>
          <w:szCs w:val="24"/>
        </w:rPr>
        <w:t>é</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z w:val="24"/>
          <w:szCs w:val="24"/>
        </w:rPr>
        <w:t>l</w:t>
      </w:r>
      <w:r w:rsidRPr="00635F51">
        <w:rPr>
          <w:rFonts w:ascii="Arial" w:eastAsia="Arial" w:hAnsi="Arial" w:cs="Arial"/>
          <w:spacing w:val="24"/>
          <w:sz w:val="24"/>
          <w:szCs w:val="24"/>
        </w:rPr>
        <w:t xml:space="preserve"> </w:t>
      </w:r>
      <w:r w:rsidRPr="00635F51">
        <w:rPr>
          <w:rFonts w:ascii="Arial" w:eastAsia="Arial" w:hAnsi="Arial" w:cs="Arial"/>
          <w:sz w:val="24"/>
          <w:szCs w:val="24"/>
        </w:rPr>
        <w:t>se</w:t>
      </w:r>
      <w:r w:rsidRPr="00635F51">
        <w:rPr>
          <w:rFonts w:ascii="Arial" w:eastAsia="Arial" w:hAnsi="Arial" w:cs="Arial"/>
          <w:spacing w:val="23"/>
          <w:sz w:val="24"/>
          <w:szCs w:val="24"/>
        </w:rPr>
        <w:t xml:space="preserve"> </w:t>
      </w:r>
      <w:r w:rsidRPr="00635F51">
        <w:rPr>
          <w:rFonts w:ascii="Arial" w:eastAsia="Arial" w:hAnsi="Arial" w:cs="Arial"/>
          <w:spacing w:val="-1"/>
          <w:sz w:val="24"/>
          <w:szCs w:val="24"/>
        </w:rPr>
        <w:t>d</w:t>
      </w:r>
      <w:r w:rsidRPr="00635F51">
        <w:rPr>
          <w:rFonts w:ascii="Arial" w:eastAsia="Arial" w:hAnsi="Arial" w:cs="Arial"/>
          <w:spacing w:val="1"/>
          <w:sz w:val="24"/>
          <w:szCs w:val="24"/>
        </w:rPr>
        <w:t>eb</w:t>
      </w:r>
      <w:r w:rsidRPr="00635F51">
        <w:rPr>
          <w:rFonts w:ascii="Arial" w:eastAsia="Arial" w:hAnsi="Arial" w:cs="Arial"/>
          <w:spacing w:val="-1"/>
          <w:sz w:val="24"/>
          <w:szCs w:val="24"/>
        </w:rPr>
        <w:t>e</w:t>
      </w:r>
      <w:r w:rsidRPr="00635F51">
        <w:rPr>
          <w:rFonts w:ascii="Arial" w:eastAsia="Arial" w:hAnsi="Arial" w:cs="Arial"/>
          <w:sz w:val="24"/>
          <w:szCs w:val="24"/>
        </w:rPr>
        <w:t>rá</w:t>
      </w:r>
      <w:r w:rsidRPr="00635F51">
        <w:rPr>
          <w:rFonts w:ascii="Arial" w:eastAsia="Arial" w:hAnsi="Arial" w:cs="Arial"/>
          <w:spacing w:val="25"/>
          <w:sz w:val="24"/>
          <w:szCs w:val="24"/>
        </w:rPr>
        <w:t xml:space="preserve"> </w:t>
      </w:r>
      <w:r w:rsidRPr="00635F51">
        <w:rPr>
          <w:rFonts w:ascii="Arial" w:eastAsia="Arial" w:hAnsi="Arial" w:cs="Arial"/>
          <w:sz w:val="24"/>
          <w:szCs w:val="24"/>
        </w:rPr>
        <w:t>tra</w:t>
      </w:r>
      <w:r w:rsidRPr="00635F51">
        <w:rPr>
          <w:rFonts w:ascii="Arial" w:eastAsia="Arial" w:hAnsi="Arial" w:cs="Arial"/>
          <w:spacing w:val="1"/>
          <w:sz w:val="24"/>
          <w:szCs w:val="24"/>
        </w:rPr>
        <w:t>n</w:t>
      </w:r>
      <w:r w:rsidRPr="00635F51">
        <w:rPr>
          <w:rFonts w:ascii="Arial" w:eastAsia="Arial" w:hAnsi="Arial" w:cs="Arial"/>
          <w:spacing w:val="-2"/>
          <w:sz w:val="24"/>
          <w:szCs w:val="24"/>
        </w:rPr>
        <w:t>s</w:t>
      </w:r>
      <w:r w:rsidRPr="00635F51">
        <w:rPr>
          <w:rFonts w:ascii="Arial" w:eastAsia="Arial" w:hAnsi="Arial" w:cs="Arial"/>
          <w:spacing w:val="1"/>
          <w:sz w:val="24"/>
          <w:szCs w:val="24"/>
        </w:rPr>
        <w:t>po</w:t>
      </w:r>
      <w:r w:rsidRPr="00635F51">
        <w:rPr>
          <w:rFonts w:ascii="Arial" w:eastAsia="Arial" w:hAnsi="Arial" w:cs="Arial"/>
          <w:sz w:val="24"/>
          <w:szCs w:val="24"/>
        </w:rPr>
        <w:t xml:space="preserve">rtar </w:t>
      </w:r>
      <w:r w:rsidRPr="00635F51">
        <w:rPr>
          <w:rFonts w:ascii="Arial" w:eastAsia="Arial" w:hAnsi="Arial" w:cs="Arial"/>
          <w:spacing w:val="1"/>
          <w:sz w:val="24"/>
          <w:szCs w:val="24"/>
        </w:rPr>
        <w:t>e</w:t>
      </w:r>
      <w:r w:rsidRPr="00635F51">
        <w:rPr>
          <w:rFonts w:ascii="Arial" w:eastAsia="Arial" w:hAnsi="Arial" w:cs="Arial"/>
          <w:sz w:val="24"/>
          <w:szCs w:val="24"/>
        </w:rPr>
        <w:t xml:space="preserve">n </w:t>
      </w:r>
      <w:r w:rsidRPr="00635F51">
        <w:rPr>
          <w:rFonts w:ascii="Arial" w:eastAsia="Arial" w:hAnsi="Arial" w:cs="Arial"/>
          <w:spacing w:val="3"/>
          <w:sz w:val="24"/>
          <w:szCs w:val="24"/>
        </w:rPr>
        <w:t xml:space="preserve"> </w:t>
      </w:r>
      <w:r w:rsidRPr="00635F51">
        <w:rPr>
          <w:rFonts w:ascii="Arial" w:eastAsia="Arial" w:hAnsi="Arial" w:cs="Arial"/>
          <w:sz w:val="24"/>
          <w:szCs w:val="24"/>
        </w:rPr>
        <w:t>c</w:t>
      </w:r>
      <w:r w:rsidRPr="00635F51">
        <w:rPr>
          <w:rFonts w:ascii="Arial" w:eastAsia="Arial" w:hAnsi="Arial" w:cs="Arial"/>
          <w:spacing w:val="1"/>
          <w:sz w:val="24"/>
          <w:szCs w:val="24"/>
        </w:rPr>
        <w:t>a</w:t>
      </w:r>
      <w:r w:rsidRPr="00635F51">
        <w:rPr>
          <w:rFonts w:ascii="Arial" w:eastAsia="Arial" w:hAnsi="Arial" w:cs="Arial"/>
          <w:sz w:val="24"/>
          <w:szCs w:val="24"/>
        </w:rPr>
        <w:t>r</w:t>
      </w:r>
      <w:r w:rsidRPr="00635F51">
        <w:rPr>
          <w:rFonts w:ascii="Arial" w:eastAsia="Arial" w:hAnsi="Arial" w:cs="Arial"/>
          <w:spacing w:val="-1"/>
          <w:sz w:val="24"/>
          <w:szCs w:val="24"/>
        </w:rPr>
        <w:t>r</w:t>
      </w:r>
      <w:r w:rsidRPr="00635F51">
        <w:rPr>
          <w:rFonts w:ascii="Arial" w:eastAsia="Arial" w:hAnsi="Arial" w:cs="Arial"/>
          <w:sz w:val="24"/>
          <w:szCs w:val="24"/>
        </w:rPr>
        <w:t xml:space="preserve">o </w:t>
      </w:r>
      <w:r w:rsidRPr="00635F51">
        <w:rPr>
          <w:rFonts w:ascii="Arial" w:eastAsia="Arial" w:hAnsi="Arial" w:cs="Arial"/>
          <w:spacing w:val="3"/>
          <w:sz w:val="24"/>
          <w:szCs w:val="24"/>
        </w:rPr>
        <w:t xml:space="preserve"> </w:t>
      </w:r>
      <w:r w:rsidRPr="00635F51">
        <w:rPr>
          <w:rFonts w:ascii="Arial" w:eastAsia="Arial" w:hAnsi="Arial" w:cs="Arial"/>
          <w:sz w:val="24"/>
          <w:szCs w:val="24"/>
        </w:rPr>
        <w:t>y  recipie</w:t>
      </w:r>
      <w:r w:rsidRPr="00635F51">
        <w:rPr>
          <w:rFonts w:ascii="Arial" w:eastAsia="Arial" w:hAnsi="Arial" w:cs="Arial"/>
          <w:spacing w:val="1"/>
          <w:sz w:val="24"/>
          <w:szCs w:val="24"/>
        </w:rPr>
        <w:t>n</w:t>
      </w:r>
      <w:r w:rsidRPr="00635F51">
        <w:rPr>
          <w:rFonts w:ascii="Arial" w:eastAsia="Arial" w:hAnsi="Arial" w:cs="Arial"/>
          <w:spacing w:val="-2"/>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 xml:space="preserve">s </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p</w:t>
      </w:r>
      <w:r w:rsidRPr="00635F51">
        <w:rPr>
          <w:rFonts w:ascii="Arial" w:eastAsia="Arial" w:hAnsi="Arial" w:cs="Arial"/>
          <w:sz w:val="24"/>
          <w:szCs w:val="24"/>
        </w:rPr>
        <w:t>lás</w:t>
      </w:r>
      <w:r w:rsidRPr="00635F51">
        <w:rPr>
          <w:rFonts w:ascii="Arial" w:eastAsia="Arial" w:hAnsi="Arial" w:cs="Arial"/>
          <w:spacing w:val="1"/>
          <w:sz w:val="24"/>
          <w:szCs w:val="24"/>
        </w:rPr>
        <w:t>t</w:t>
      </w:r>
      <w:r w:rsidRPr="00635F51">
        <w:rPr>
          <w:rFonts w:ascii="Arial" w:eastAsia="Arial" w:hAnsi="Arial" w:cs="Arial"/>
          <w:sz w:val="24"/>
          <w:szCs w:val="24"/>
        </w:rPr>
        <w:t xml:space="preserve">icos </w:t>
      </w:r>
      <w:r w:rsidRPr="00635F51">
        <w:rPr>
          <w:rFonts w:ascii="Arial" w:eastAsia="Arial" w:hAnsi="Arial" w:cs="Arial"/>
          <w:spacing w:val="3"/>
          <w:sz w:val="24"/>
          <w:szCs w:val="24"/>
        </w:rPr>
        <w:t xml:space="preserve"> </w:t>
      </w:r>
      <w:r w:rsidRPr="00635F51">
        <w:rPr>
          <w:rFonts w:ascii="Arial" w:eastAsia="Arial" w:hAnsi="Arial" w:cs="Arial"/>
          <w:spacing w:val="-2"/>
          <w:sz w:val="24"/>
          <w:szCs w:val="24"/>
        </w:rPr>
        <w:t>c</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r</w:t>
      </w:r>
      <w:r w:rsidRPr="00635F51">
        <w:rPr>
          <w:rFonts w:ascii="Arial" w:eastAsia="Arial" w:hAnsi="Arial" w:cs="Arial"/>
          <w:spacing w:val="1"/>
          <w:sz w:val="24"/>
          <w:szCs w:val="24"/>
        </w:rPr>
        <w:t>ado</w:t>
      </w:r>
      <w:r w:rsidRPr="00635F51">
        <w:rPr>
          <w:rFonts w:ascii="Arial" w:eastAsia="Arial" w:hAnsi="Arial" w:cs="Arial"/>
          <w:spacing w:val="-2"/>
          <w:sz w:val="24"/>
          <w:szCs w:val="24"/>
        </w:rPr>
        <w:t>s</w:t>
      </w:r>
      <w:r w:rsidRPr="00635F51">
        <w:rPr>
          <w:rFonts w:ascii="Arial" w:eastAsia="Arial" w:hAnsi="Arial" w:cs="Arial"/>
          <w:sz w:val="24"/>
          <w:szCs w:val="24"/>
        </w:rPr>
        <w:t xml:space="preserve">, </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deb</w:t>
      </w:r>
      <w:r w:rsidRPr="00635F51">
        <w:rPr>
          <w:rFonts w:ascii="Arial" w:eastAsia="Arial" w:hAnsi="Arial" w:cs="Arial"/>
          <w:spacing w:val="-3"/>
          <w:sz w:val="24"/>
          <w:szCs w:val="24"/>
        </w:rPr>
        <w:t>i</w:t>
      </w:r>
      <w:r w:rsidRPr="00635F51">
        <w:rPr>
          <w:rFonts w:ascii="Arial" w:eastAsia="Arial" w:hAnsi="Arial" w:cs="Arial"/>
          <w:spacing w:val="1"/>
          <w:sz w:val="24"/>
          <w:szCs w:val="24"/>
        </w:rPr>
        <w:t>d</w:t>
      </w:r>
      <w:r w:rsidRPr="00635F51">
        <w:rPr>
          <w:rFonts w:ascii="Arial" w:eastAsia="Arial" w:hAnsi="Arial" w:cs="Arial"/>
          <w:spacing w:val="-1"/>
          <w:sz w:val="24"/>
          <w:szCs w:val="24"/>
        </w:rPr>
        <w:t>a</w:t>
      </w:r>
      <w:r w:rsidRPr="00635F51">
        <w:rPr>
          <w:rFonts w:ascii="Arial" w:eastAsia="Arial" w:hAnsi="Arial" w:cs="Arial"/>
          <w:spacing w:val="1"/>
          <w:sz w:val="24"/>
          <w:szCs w:val="24"/>
        </w:rPr>
        <w:t>me</w:t>
      </w:r>
      <w:r w:rsidRPr="00635F51">
        <w:rPr>
          <w:rFonts w:ascii="Arial" w:eastAsia="Arial" w:hAnsi="Arial" w:cs="Arial"/>
          <w:spacing w:val="-1"/>
          <w:sz w:val="24"/>
          <w:szCs w:val="24"/>
        </w:rPr>
        <w:t>n</w:t>
      </w:r>
      <w:r w:rsidRPr="00635F51">
        <w:rPr>
          <w:rFonts w:ascii="Arial" w:eastAsia="Arial" w:hAnsi="Arial" w:cs="Arial"/>
          <w:sz w:val="24"/>
          <w:szCs w:val="24"/>
        </w:rPr>
        <w:t xml:space="preserve">te </w:t>
      </w:r>
      <w:r w:rsidRPr="00635F51">
        <w:rPr>
          <w:rFonts w:ascii="Arial" w:eastAsia="Arial" w:hAnsi="Arial" w:cs="Arial"/>
          <w:spacing w:val="4"/>
          <w:sz w:val="24"/>
          <w:szCs w:val="24"/>
        </w:rPr>
        <w:t xml:space="preserve"> </w:t>
      </w:r>
      <w:r w:rsidRPr="00635F51">
        <w:rPr>
          <w:rFonts w:ascii="Arial" w:eastAsia="Arial" w:hAnsi="Arial" w:cs="Arial"/>
          <w:sz w:val="24"/>
          <w:szCs w:val="24"/>
        </w:rPr>
        <w:t>ro</w:t>
      </w:r>
      <w:r w:rsidRPr="00635F51">
        <w:rPr>
          <w:rFonts w:ascii="Arial" w:eastAsia="Arial" w:hAnsi="Arial" w:cs="Arial"/>
          <w:spacing w:val="-2"/>
          <w:sz w:val="24"/>
          <w:szCs w:val="24"/>
        </w:rPr>
        <w:t>t</w:t>
      </w:r>
      <w:r w:rsidRPr="00635F51">
        <w:rPr>
          <w:rFonts w:ascii="Arial" w:eastAsia="Arial" w:hAnsi="Arial" w:cs="Arial"/>
          <w:spacing w:val="1"/>
          <w:sz w:val="24"/>
          <w:szCs w:val="24"/>
        </w:rPr>
        <w:t>u</w:t>
      </w:r>
      <w:r w:rsidRPr="00635F51">
        <w:rPr>
          <w:rFonts w:ascii="Arial" w:eastAsia="Arial" w:hAnsi="Arial" w:cs="Arial"/>
          <w:sz w:val="24"/>
          <w:szCs w:val="24"/>
        </w:rPr>
        <w:t>l</w:t>
      </w:r>
      <w:r w:rsidRPr="00635F51">
        <w:rPr>
          <w:rFonts w:ascii="Arial" w:eastAsia="Arial" w:hAnsi="Arial" w:cs="Arial"/>
          <w:spacing w:val="-2"/>
          <w:sz w:val="24"/>
          <w:szCs w:val="24"/>
        </w:rPr>
        <w:t>a</w:t>
      </w:r>
      <w:r w:rsidRPr="00635F51">
        <w:rPr>
          <w:rFonts w:ascii="Arial" w:eastAsia="Arial" w:hAnsi="Arial" w:cs="Arial"/>
          <w:spacing w:val="1"/>
          <w:sz w:val="24"/>
          <w:szCs w:val="24"/>
        </w:rPr>
        <w:t>do</w:t>
      </w:r>
      <w:r w:rsidRPr="00635F51">
        <w:rPr>
          <w:rFonts w:ascii="Arial" w:eastAsia="Arial" w:hAnsi="Arial" w:cs="Arial"/>
          <w:sz w:val="24"/>
          <w:szCs w:val="24"/>
        </w:rPr>
        <w:t xml:space="preserve">s </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p</w:t>
      </w:r>
      <w:r w:rsidRPr="00635F51">
        <w:rPr>
          <w:rFonts w:ascii="Arial" w:eastAsia="Arial" w:hAnsi="Arial" w:cs="Arial"/>
          <w:spacing w:val="1"/>
          <w:sz w:val="24"/>
          <w:szCs w:val="24"/>
        </w:rPr>
        <w:t>a</w:t>
      </w:r>
      <w:r w:rsidRPr="00635F51">
        <w:rPr>
          <w:rFonts w:ascii="Arial" w:eastAsia="Arial" w:hAnsi="Arial" w:cs="Arial"/>
          <w:sz w:val="24"/>
          <w:szCs w:val="24"/>
        </w:rPr>
        <w:t xml:space="preserve">ra </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q</w:t>
      </w:r>
      <w:r w:rsidRPr="00635F51">
        <w:rPr>
          <w:rFonts w:ascii="Arial" w:eastAsia="Arial" w:hAnsi="Arial" w:cs="Arial"/>
          <w:spacing w:val="1"/>
          <w:sz w:val="24"/>
          <w:szCs w:val="24"/>
        </w:rPr>
        <w:t>u</w:t>
      </w:r>
      <w:r w:rsidRPr="00635F51">
        <w:rPr>
          <w:rFonts w:ascii="Arial" w:eastAsia="Arial" w:hAnsi="Arial" w:cs="Arial"/>
          <w:sz w:val="24"/>
          <w:szCs w:val="24"/>
        </w:rPr>
        <w:t xml:space="preserve">e </w:t>
      </w:r>
      <w:r w:rsidRPr="00635F51">
        <w:rPr>
          <w:rFonts w:ascii="Arial" w:eastAsia="Arial" w:hAnsi="Arial" w:cs="Arial"/>
          <w:spacing w:val="1"/>
          <w:sz w:val="24"/>
          <w:szCs w:val="24"/>
        </w:rPr>
        <w:t>pu</w:t>
      </w:r>
      <w:r w:rsidRPr="00635F51">
        <w:rPr>
          <w:rFonts w:ascii="Arial" w:eastAsia="Arial" w:hAnsi="Arial" w:cs="Arial"/>
          <w:spacing w:val="-1"/>
          <w:sz w:val="24"/>
          <w:szCs w:val="24"/>
        </w:rPr>
        <w:t>e</w:t>
      </w:r>
      <w:r w:rsidRPr="00635F51">
        <w:rPr>
          <w:rFonts w:ascii="Arial" w:eastAsia="Arial" w:hAnsi="Arial" w:cs="Arial"/>
          <w:spacing w:val="1"/>
          <w:sz w:val="24"/>
          <w:szCs w:val="24"/>
        </w:rPr>
        <w:t>da</w:t>
      </w:r>
      <w:r w:rsidRPr="00635F51">
        <w:rPr>
          <w:rFonts w:ascii="Arial" w:eastAsia="Arial" w:hAnsi="Arial" w:cs="Arial"/>
          <w:sz w:val="24"/>
          <w:szCs w:val="24"/>
        </w:rPr>
        <w:t>n</w:t>
      </w:r>
      <w:r w:rsidRPr="00635F51">
        <w:rPr>
          <w:rFonts w:ascii="Arial" w:eastAsia="Arial" w:hAnsi="Arial" w:cs="Arial"/>
          <w:spacing w:val="3"/>
          <w:sz w:val="24"/>
          <w:szCs w:val="24"/>
        </w:rPr>
        <w:t xml:space="preserve"> </w:t>
      </w:r>
      <w:r w:rsidRPr="00635F51">
        <w:rPr>
          <w:rFonts w:ascii="Arial" w:eastAsia="Arial" w:hAnsi="Arial" w:cs="Arial"/>
          <w:spacing w:val="-2"/>
          <w:sz w:val="24"/>
          <w:szCs w:val="24"/>
        </w:rPr>
        <w:t>s</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 xml:space="preserve"> </w:t>
      </w:r>
      <w:r w:rsidRPr="00635F51">
        <w:rPr>
          <w:rFonts w:ascii="Arial" w:eastAsia="Arial" w:hAnsi="Arial" w:cs="Arial"/>
          <w:sz w:val="24"/>
          <w:szCs w:val="24"/>
        </w:rPr>
        <w:t>trasl</w:t>
      </w:r>
      <w:r w:rsidRPr="00635F51">
        <w:rPr>
          <w:rFonts w:ascii="Arial" w:eastAsia="Arial" w:hAnsi="Arial" w:cs="Arial"/>
          <w:spacing w:val="1"/>
          <w:sz w:val="24"/>
          <w:szCs w:val="24"/>
        </w:rPr>
        <w:t>ad</w:t>
      </w:r>
      <w:r w:rsidRPr="00635F51">
        <w:rPr>
          <w:rFonts w:ascii="Arial" w:eastAsia="Arial" w:hAnsi="Arial" w:cs="Arial"/>
          <w:spacing w:val="-1"/>
          <w:sz w:val="24"/>
          <w:szCs w:val="24"/>
        </w:rPr>
        <w:t>ad</w:t>
      </w:r>
      <w:r w:rsidRPr="00635F51">
        <w:rPr>
          <w:rFonts w:ascii="Arial" w:eastAsia="Arial" w:hAnsi="Arial" w:cs="Arial"/>
          <w:spacing w:val="1"/>
          <w:sz w:val="24"/>
          <w:szCs w:val="24"/>
        </w:rPr>
        <w:t>o</w:t>
      </w:r>
      <w:r w:rsidRPr="00635F51">
        <w:rPr>
          <w:rFonts w:ascii="Arial" w:eastAsia="Arial" w:hAnsi="Arial" w:cs="Arial"/>
          <w:sz w:val="24"/>
          <w:szCs w:val="24"/>
        </w:rPr>
        <w:t>s</w:t>
      </w:r>
      <w:r w:rsidRPr="00635F51">
        <w:rPr>
          <w:rFonts w:ascii="Arial" w:eastAsia="Arial" w:hAnsi="Arial" w:cs="Arial"/>
          <w:spacing w:val="2"/>
          <w:sz w:val="24"/>
          <w:szCs w:val="24"/>
        </w:rPr>
        <w:t xml:space="preserve"> </w:t>
      </w:r>
      <w:r w:rsidRPr="00635F51">
        <w:rPr>
          <w:rFonts w:ascii="Arial" w:eastAsia="Arial" w:hAnsi="Arial" w:cs="Arial"/>
          <w:sz w:val="24"/>
          <w:szCs w:val="24"/>
        </w:rPr>
        <w:t>a</w:t>
      </w:r>
      <w:r w:rsidRPr="00635F51">
        <w:rPr>
          <w:rFonts w:ascii="Arial" w:eastAsia="Arial" w:hAnsi="Arial" w:cs="Arial"/>
          <w:spacing w:val="7"/>
          <w:sz w:val="24"/>
          <w:szCs w:val="24"/>
        </w:rPr>
        <w:t xml:space="preserve"> </w:t>
      </w:r>
      <w:r w:rsidRPr="00635F51">
        <w:rPr>
          <w:rFonts w:ascii="Arial" w:eastAsia="Arial" w:hAnsi="Arial" w:cs="Arial"/>
          <w:sz w:val="24"/>
          <w:szCs w:val="24"/>
        </w:rPr>
        <w:t>las</w:t>
      </w:r>
      <w:r w:rsidRPr="00635F51">
        <w:rPr>
          <w:rFonts w:ascii="Arial" w:eastAsia="Arial" w:hAnsi="Arial" w:cs="Arial"/>
          <w:spacing w:val="3"/>
          <w:sz w:val="24"/>
          <w:szCs w:val="24"/>
        </w:rPr>
        <w:t xml:space="preserve"> </w:t>
      </w:r>
      <w:r w:rsidRPr="00635F51">
        <w:rPr>
          <w:rFonts w:ascii="Arial" w:eastAsia="Arial" w:hAnsi="Arial" w:cs="Arial"/>
          <w:sz w:val="24"/>
          <w:szCs w:val="24"/>
        </w:rPr>
        <w:t>c</w:t>
      </w:r>
      <w:r w:rsidRPr="00635F51">
        <w:rPr>
          <w:rFonts w:ascii="Arial" w:eastAsia="Arial" w:hAnsi="Arial" w:cs="Arial"/>
          <w:spacing w:val="1"/>
          <w:sz w:val="24"/>
          <w:szCs w:val="24"/>
        </w:rPr>
        <w:t>o</w:t>
      </w:r>
      <w:r w:rsidRPr="00635F51">
        <w:rPr>
          <w:rFonts w:ascii="Arial" w:eastAsia="Arial" w:hAnsi="Arial" w:cs="Arial"/>
          <w:sz w:val="24"/>
          <w:szCs w:val="24"/>
        </w:rPr>
        <w:t>r</w:t>
      </w:r>
      <w:r w:rsidRPr="00635F51">
        <w:rPr>
          <w:rFonts w:ascii="Arial" w:eastAsia="Arial" w:hAnsi="Arial" w:cs="Arial"/>
          <w:spacing w:val="-1"/>
          <w:sz w:val="24"/>
          <w:szCs w:val="24"/>
        </w:rPr>
        <w:t>r</w:t>
      </w:r>
      <w:r w:rsidRPr="00635F51">
        <w:rPr>
          <w:rFonts w:ascii="Arial" w:eastAsia="Arial" w:hAnsi="Arial" w:cs="Arial"/>
          <w:spacing w:val="1"/>
          <w:sz w:val="24"/>
          <w:szCs w:val="24"/>
        </w:rPr>
        <w:t>e</w:t>
      </w:r>
      <w:r w:rsidRPr="00635F51">
        <w:rPr>
          <w:rFonts w:ascii="Arial" w:eastAsia="Arial" w:hAnsi="Arial" w:cs="Arial"/>
          <w:sz w:val="24"/>
          <w:szCs w:val="24"/>
        </w:rPr>
        <w:t>s</w:t>
      </w:r>
      <w:r w:rsidRPr="00635F51">
        <w:rPr>
          <w:rFonts w:ascii="Arial" w:eastAsia="Arial" w:hAnsi="Arial" w:cs="Arial"/>
          <w:spacing w:val="1"/>
          <w:sz w:val="24"/>
          <w:szCs w:val="24"/>
        </w:rPr>
        <w:t>p</w:t>
      </w:r>
      <w:r w:rsidRPr="00635F51">
        <w:rPr>
          <w:rFonts w:ascii="Arial" w:eastAsia="Arial" w:hAnsi="Arial" w:cs="Arial"/>
          <w:spacing w:val="-1"/>
          <w:sz w:val="24"/>
          <w:szCs w:val="24"/>
        </w:rPr>
        <w:t>o</w:t>
      </w:r>
      <w:r w:rsidRPr="00635F51">
        <w:rPr>
          <w:rFonts w:ascii="Arial" w:eastAsia="Arial" w:hAnsi="Arial" w:cs="Arial"/>
          <w:spacing w:val="1"/>
          <w:sz w:val="24"/>
          <w:szCs w:val="24"/>
        </w:rPr>
        <w:t>nd</w:t>
      </w:r>
      <w:r w:rsidRPr="00635F51">
        <w:rPr>
          <w:rFonts w:ascii="Arial" w:eastAsia="Arial" w:hAnsi="Arial" w:cs="Arial"/>
          <w:sz w:val="24"/>
          <w:szCs w:val="24"/>
        </w:rPr>
        <w:t>i</w:t>
      </w:r>
      <w:r w:rsidRPr="00635F51">
        <w:rPr>
          <w:rFonts w:ascii="Arial" w:eastAsia="Arial" w:hAnsi="Arial" w:cs="Arial"/>
          <w:spacing w:val="-2"/>
          <w:sz w:val="24"/>
          <w:szCs w:val="24"/>
        </w:rPr>
        <w:t>e</w:t>
      </w:r>
      <w:r w:rsidRPr="00635F51">
        <w:rPr>
          <w:rFonts w:ascii="Arial" w:eastAsia="Arial" w:hAnsi="Arial" w:cs="Arial"/>
          <w:spacing w:val="1"/>
          <w:sz w:val="24"/>
          <w:szCs w:val="24"/>
        </w:rPr>
        <w:t>n</w:t>
      </w:r>
      <w:r w:rsidRPr="00635F51">
        <w:rPr>
          <w:rFonts w:ascii="Arial" w:eastAsia="Arial" w:hAnsi="Arial" w:cs="Arial"/>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s</w:t>
      </w:r>
      <w:r w:rsidRPr="00635F51">
        <w:rPr>
          <w:rFonts w:ascii="Arial" w:eastAsia="Arial" w:hAnsi="Arial" w:cs="Arial"/>
          <w:spacing w:val="2"/>
          <w:sz w:val="24"/>
          <w:szCs w:val="24"/>
        </w:rPr>
        <w:t xml:space="preserve"> </w:t>
      </w:r>
      <w:r w:rsidRPr="00635F51">
        <w:rPr>
          <w:rFonts w:ascii="Arial" w:eastAsia="Arial" w:hAnsi="Arial" w:cs="Arial"/>
          <w:spacing w:val="-2"/>
          <w:sz w:val="24"/>
          <w:szCs w:val="24"/>
        </w:rPr>
        <w:t>z</w:t>
      </w:r>
      <w:r w:rsidRPr="00635F51">
        <w:rPr>
          <w:rFonts w:ascii="Arial" w:eastAsia="Arial" w:hAnsi="Arial" w:cs="Arial"/>
          <w:spacing w:val="1"/>
          <w:sz w:val="24"/>
          <w:szCs w:val="24"/>
        </w:rPr>
        <w:t>ona</w:t>
      </w:r>
      <w:r w:rsidRPr="00635F51">
        <w:rPr>
          <w:rFonts w:ascii="Arial" w:eastAsia="Arial" w:hAnsi="Arial" w:cs="Arial"/>
          <w:sz w:val="24"/>
          <w:szCs w:val="24"/>
        </w:rPr>
        <w:t>s</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3"/>
          <w:sz w:val="24"/>
          <w:szCs w:val="24"/>
        </w:rPr>
        <w:t>l hospital</w:t>
      </w:r>
      <w:r w:rsidRPr="00635F51">
        <w:rPr>
          <w:rFonts w:ascii="Arial" w:eastAsia="Arial" w:hAnsi="Arial" w:cs="Arial"/>
          <w:spacing w:val="8"/>
          <w:sz w:val="24"/>
          <w:szCs w:val="24"/>
        </w:rPr>
        <w:t xml:space="preserve"> </w:t>
      </w:r>
      <w:r w:rsidRPr="00635F51">
        <w:rPr>
          <w:rFonts w:ascii="Arial" w:eastAsia="Arial" w:hAnsi="Arial" w:cs="Arial"/>
          <w:sz w:val="24"/>
          <w:szCs w:val="24"/>
        </w:rPr>
        <w:t xml:space="preserve">y </w:t>
      </w:r>
      <w:r w:rsidRPr="00635F51">
        <w:rPr>
          <w:rFonts w:ascii="Arial" w:eastAsia="Arial" w:hAnsi="Arial" w:cs="Arial"/>
          <w:spacing w:val="1"/>
          <w:sz w:val="24"/>
          <w:szCs w:val="24"/>
        </w:rPr>
        <w:t>a</w:t>
      </w:r>
      <w:r w:rsidRPr="00635F51">
        <w:rPr>
          <w:rFonts w:ascii="Arial" w:eastAsia="Arial" w:hAnsi="Arial" w:cs="Arial"/>
          <w:sz w:val="24"/>
          <w:szCs w:val="24"/>
        </w:rPr>
        <w:t>l</w:t>
      </w:r>
      <w:r w:rsidRPr="00635F51">
        <w:rPr>
          <w:rFonts w:ascii="Arial" w:eastAsia="Arial" w:hAnsi="Arial" w:cs="Arial"/>
          <w:spacing w:val="1"/>
          <w:sz w:val="24"/>
          <w:szCs w:val="24"/>
        </w:rPr>
        <w:t>l</w:t>
      </w:r>
      <w:r w:rsidRPr="00635F51">
        <w:rPr>
          <w:rFonts w:ascii="Arial" w:eastAsia="Arial" w:hAnsi="Arial" w:cs="Arial"/>
          <w:sz w:val="24"/>
          <w:szCs w:val="24"/>
        </w:rPr>
        <w:t>í s</w:t>
      </w:r>
      <w:r w:rsidRPr="00635F51">
        <w:rPr>
          <w:rFonts w:ascii="Arial" w:eastAsia="Arial" w:hAnsi="Arial" w:cs="Arial"/>
          <w:spacing w:val="1"/>
          <w:sz w:val="24"/>
          <w:szCs w:val="24"/>
        </w:rPr>
        <w:t>e</w:t>
      </w:r>
      <w:r w:rsidRPr="00635F51">
        <w:rPr>
          <w:rFonts w:ascii="Arial" w:eastAsia="Arial" w:hAnsi="Arial" w:cs="Arial"/>
          <w:sz w:val="24"/>
          <w:szCs w:val="24"/>
        </w:rPr>
        <w:t xml:space="preserve">rán </w:t>
      </w:r>
      <w:r w:rsidRPr="00635F51">
        <w:rPr>
          <w:rFonts w:ascii="Arial" w:eastAsia="Arial" w:hAnsi="Arial" w:cs="Arial"/>
          <w:spacing w:val="1"/>
          <w:sz w:val="24"/>
          <w:szCs w:val="24"/>
        </w:rPr>
        <w:t>a</w:t>
      </w:r>
      <w:r w:rsidRPr="00635F51">
        <w:rPr>
          <w:rFonts w:ascii="Arial" w:eastAsia="Arial" w:hAnsi="Arial" w:cs="Arial"/>
          <w:sz w:val="24"/>
          <w:szCs w:val="24"/>
        </w:rPr>
        <w:t>l</w:t>
      </w:r>
      <w:r w:rsidRPr="00635F51">
        <w:rPr>
          <w:rFonts w:ascii="Arial" w:eastAsia="Arial" w:hAnsi="Arial" w:cs="Arial"/>
          <w:spacing w:val="1"/>
          <w:sz w:val="24"/>
          <w:szCs w:val="24"/>
        </w:rPr>
        <w:t>ma</w:t>
      </w:r>
      <w:r w:rsidRPr="00635F51">
        <w:rPr>
          <w:rFonts w:ascii="Arial" w:eastAsia="Arial" w:hAnsi="Arial" w:cs="Arial"/>
          <w:spacing w:val="-2"/>
          <w:sz w:val="24"/>
          <w:szCs w:val="24"/>
        </w:rPr>
        <w:t>c</w:t>
      </w:r>
      <w:r w:rsidRPr="00635F51">
        <w:rPr>
          <w:rFonts w:ascii="Arial" w:eastAsia="Arial" w:hAnsi="Arial" w:cs="Arial"/>
          <w:spacing w:val="1"/>
          <w:sz w:val="24"/>
          <w:szCs w:val="24"/>
        </w:rPr>
        <w:t>en</w:t>
      </w:r>
      <w:r w:rsidRPr="00635F51">
        <w:rPr>
          <w:rFonts w:ascii="Arial" w:eastAsia="Arial" w:hAnsi="Arial" w:cs="Arial"/>
          <w:spacing w:val="-1"/>
          <w:sz w:val="24"/>
          <w:szCs w:val="24"/>
        </w:rPr>
        <w:t>a</w:t>
      </w:r>
      <w:r w:rsidRPr="00635F51">
        <w:rPr>
          <w:rFonts w:ascii="Arial" w:eastAsia="Arial" w:hAnsi="Arial" w:cs="Arial"/>
          <w:spacing w:val="1"/>
          <w:sz w:val="24"/>
          <w:szCs w:val="24"/>
        </w:rPr>
        <w:t>d</w:t>
      </w:r>
      <w:r w:rsidRPr="00635F51">
        <w:rPr>
          <w:rFonts w:ascii="Arial" w:eastAsia="Arial" w:hAnsi="Arial" w:cs="Arial"/>
          <w:spacing w:val="2"/>
          <w:sz w:val="24"/>
          <w:szCs w:val="24"/>
        </w:rPr>
        <w:t>o</w:t>
      </w:r>
      <w:r w:rsidRPr="00635F51">
        <w:rPr>
          <w:rFonts w:ascii="Arial" w:eastAsia="Arial" w:hAnsi="Arial" w:cs="Arial"/>
          <w:sz w:val="24"/>
          <w:szCs w:val="24"/>
        </w:rPr>
        <w:t>s</w:t>
      </w:r>
      <w:r w:rsidRPr="00635F51">
        <w:rPr>
          <w:rFonts w:ascii="Arial" w:eastAsia="Arial" w:hAnsi="Arial" w:cs="Arial"/>
          <w:spacing w:val="50"/>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n</w:t>
      </w:r>
      <w:r w:rsidRPr="00635F51">
        <w:rPr>
          <w:rFonts w:ascii="Arial" w:eastAsia="Arial" w:hAnsi="Arial" w:cs="Arial"/>
          <w:spacing w:val="54"/>
          <w:sz w:val="24"/>
          <w:szCs w:val="24"/>
        </w:rPr>
        <w:t xml:space="preserve"> </w:t>
      </w:r>
      <w:r w:rsidRPr="00635F51">
        <w:rPr>
          <w:rFonts w:ascii="Arial" w:eastAsia="Arial" w:hAnsi="Arial" w:cs="Arial"/>
          <w:spacing w:val="-3"/>
          <w:sz w:val="24"/>
          <w:szCs w:val="24"/>
        </w:rPr>
        <w:t>l</w:t>
      </w:r>
      <w:r w:rsidRPr="00635F51">
        <w:rPr>
          <w:rFonts w:ascii="Arial" w:eastAsia="Arial" w:hAnsi="Arial" w:cs="Arial"/>
          <w:spacing w:val="1"/>
          <w:sz w:val="24"/>
          <w:szCs w:val="24"/>
        </w:rPr>
        <w:t>o</w:t>
      </w:r>
      <w:r w:rsidRPr="00635F51">
        <w:rPr>
          <w:rFonts w:ascii="Arial" w:eastAsia="Arial" w:hAnsi="Arial" w:cs="Arial"/>
          <w:sz w:val="24"/>
          <w:szCs w:val="24"/>
        </w:rPr>
        <w:t>s</w:t>
      </w:r>
      <w:r w:rsidRPr="00635F51">
        <w:rPr>
          <w:rFonts w:ascii="Arial" w:eastAsia="Arial" w:hAnsi="Arial" w:cs="Arial"/>
          <w:spacing w:val="50"/>
          <w:sz w:val="24"/>
          <w:szCs w:val="24"/>
        </w:rPr>
        <w:t xml:space="preserve"> </w:t>
      </w:r>
      <w:r w:rsidRPr="00635F51">
        <w:rPr>
          <w:rFonts w:ascii="Arial" w:eastAsia="Arial" w:hAnsi="Arial" w:cs="Arial"/>
          <w:spacing w:val="1"/>
          <w:sz w:val="24"/>
          <w:szCs w:val="24"/>
        </w:rPr>
        <w:t>lugares</w:t>
      </w:r>
      <w:r w:rsidRPr="00635F51">
        <w:rPr>
          <w:rFonts w:ascii="Arial" w:eastAsia="Arial" w:hAnsi="Arial" w:cs="Arial"/>
          <w:spacing w:val="50"/>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isp</w:t>
      </w:r>
      <w:r w:rsidRPr="00635F51">
        <w:rPr>
          <w:rFonts w:ascii="Arial" w:eastAsia="Arial" w:hAnsi="Arial" w:cs="Arial"/>
          <w:spacing w:val="-1"/>
          <w:sz w:val="24"/>
          <w:szCs w:val="24"/>
        </w:rPr>
        <w:t>u</w:t>
      </w:r>
      <w:r w:rsidRPr="00635F51">
        <w:rPr>
          <w:rFonts w:ascii="Arial" w:eastAsia="Arial" w:hAnsi="Arial" w:cs="Arial"/>
          <w:spacing w:val="1"/>
          <w:sz w:val="24"/>
          <w:szCs w:val="24"/>
        </w:rPr>
        <w:t>e</w:t>
      </w:r>
      <w:r w:rsidRPr="00635F51">
        <w:rPr>
          <w:rFonts w:ascii="Arial" w:eastAsia="Arial" w:hAnsi="Arial" w:cs="Arial"/>
          <w:sz w:val="24"/>
          <w:szCs w:val="24"/>
        </w:rPr>
        <w:t>st</w:t>
      </w:r>
      <w:r w:rsidRPr="00635F51">
        <w:rPr>
          <w:rFonts w:ascii="Arial" w:eastAsia="Arial" w:hAnsi="Arial" w:cs="Arial"/>
          <w:spacing w:val="1"/>
          <w:sz w:val="24"/>
          <w:szCs w:val="24"/>
        </w:rPr>
        <w:t>o</w:t>
      </w:r>
      <w:r w:rsidRPr="00635F51">
        <w:rPr>
          <w:rFonts w:ascii="Arial" w:eastAsia="Arial" w:hAnsi="Arial" w:cs="Arial"/>
          <w:sz w:val="24"/>
          <w:szCs w:val="24"/>
        </w:rPr>
        <w:t>s</w:t>
      </w:r>
      <w:r w:rsidRPr="00635F51">
        <w:rPr>
          <w:rFonts w:ascii="Arial" w:eastAsia="Arial" w:hAnsi="Arial" w:cs="Arial"/>
          <w:spacing w:val="50"/>
          <w:sz w:val="24"/>
          <w:szCs w:val="24"/>
        </w:rPr>
        <w:t xml:space="preserve"> </w:t>
      </w:r>
      <w:r w:rsidRPr="00635F51">
        <w:rPr>
          <w:rFonts w:ascii="Arial" w:eastAsia="Arial" w:hAnsi="Arial" w:cs="Arial"/>
          <w:spacing w:val="-1"/>
          <w:sz w:val="24"/>
          <w:szCs w:val="24"/>
        </w:rPr>
        <w:t>p</w:t>
      </w:r>
      <w:r w:rsidRPr="00635F51">
        <w:rPr>
          <w:rFonts w:ascii="Arial" w:eastAsia="Arial" w:hAnsi="Arial" w:cs="Arial"/>
          <w:spacing w:val="1"/>
          <w:sz w:val="24"/>
          <w:szCs w:val="24"/>
        </w:rPr>
        <w:t>a</w:t>
      </w:r>
      <w:r w:rsidRPr="00635F51">
        <w:rPr>
          <w:rFonts w:ascii="Arial" w:eastAsia="Arial" w:hAnsi="Arial" w:cs="Arial"/>
          <w:sz w:val="24"/>
          <w:szCs w:val="24"/>
        </w:rPr>
        <w:t>ra</w:t>
      </w:r>
      <w:r w:rsidRPr="00635F51">
        <w:rPr>
          <w:rFonts w:ascii="Arial" w:eastAsia="Arial" w:hAnsi="Arial" w:cs="Arial"/>
          <w:spacing w:val="53"/>
          <w:sz w:val="24"/>
          <w:szCs w:val="24"/>
        </w:rPr>
        <w:t xml:space="preserve"> </w:t>
      </w:r>
      <w:r w:rsidRPr="00635F51">
        <w:rPr>
          <w:rFonts w:ascii="Arial" w:eastAsia="Arial" w:hAnsi="Arial" w:cs="Arial"/>
          <w:sz w:val="24"/>
          <w:szCs w:val="24"/>
        </w:rPr>
        <w:t>t</w:t>
      </w:r>
      <w:r w:rsidRPr="00635F51">
        <w:rPr>
          <w:rFonts w:ascii="Arial" w:eastAsia="Arial" w:hAnsi="Arial" w:cs="Arial"/>
          <w:spacing w:val="1"/>
          <w:sz w:val="24"/>
          <w:szCs w:val="24"/>
        </w:rPr>
        <w:t>a</w:t>
      </w:r>
      <w:r w:rsidRPr="00635F51">
        <w:rPr>
          <w:rFonts w:ascii="Arial" w:eastAsia="Arial" w:hAnsi="Arial" w:cs="Arial"/>
          <w:sz w:val="24"/>
          <w:szCs w:val="24"/>
        </w:rPr>
        <w:t>l</w:t>
      </w:r>
      <w:r w:rsidRPr="00635F51">
        <w:rPr>
          <w:rFonts w:ascii="Arial" w:eastAsia="Arial" w:hAnsi="Arial" w:cs="Arial"/>
          <w:spacing w:val="50"/>
          <w:sz w:val="24"/>
          <w:szCs w:val="24"/>
        </w:rPr>
        <w:t xml:space="preserve"> </w:t>
      </w:r>
      <w:r w:rsidRPr="00635F51">
        <w:rPr>
          <w:rFonts w:ascii="Arial" w:eastAsia="Arial" w:hAnsi="Arial" w:cs="Arial"/>
          <w:spacing w:val="3"/>
          <w:sz w:val="24"/>
          <w:szCs w:val="24"/>
        </w:rPr>
        <w:t>f</w:t>
      </w:r>
      <w:r w:rsidRPr="00635F51">
        <w:rPr>
          <w:rFonts w:ascii="Arial" w:eastAsia="Arial" w:hAnsi="Arial" w:cs="Arial"/>
          <w:spacing w:val="-3"/>
          <w:sz w:val="24"/>
          <w:szCs w:val="24"/>
        </w:rPr>
        <w:t>i</w:t>
      </w:r>
      <w:r w:rsidRPr="00635F51">
        <w:rPr>
          <w:rFonts w:ascii="Arial" w:eastAsia="Arial" w:hAnsi="Arial" w:cs="Arial"/>
          <w:spacing w:val="7"/>
          <w:sz w:val="24"/>
          <w:szCs w:val="24"/>
        </w:rPr>
        <w:t>n</w:t>
      </w:r>
      <w:r w:rsidRPr="00635F51">
        <w:rPr>
          <w:rFonts w:ascii="Arial" w:eastAsia="Arial" w:hAnsi="Arial" w:cs="Arial"/>
          <w:sz w:val="24"/>
          <w:szCs w:val="24"/>
        </w:rPr>
        <w:t>,</w:t>
      </w:r>
      <w:r w:rsidRPr="00635F51">
        <w:rPr>
          <w:rFonts w:ascii="Arial" w:eastAsia="Arial" w:hAnsi="Arial" w:cs="Arial"/>
          <w:spacing w:val="51"/>
          <w:sz w:val="24"/>
          <w:szCs w:val="24"/>
        </w:rPr>
        <w:t xml:space="preserve"> </w:t>
      </w:r>
      <w:r w:rsidRPr="00635F51">
        <w:rPr>
          <w:rFonts w:ascii="Arial" w:eastAsia="Arial" w:hAnsi="Arial" w:cs="Arial"/>
          <w:sz w:val="24"/>
          <w:szCs w:val="24"/>
        </w:rPr>
        <w:t>t</w:t>
      </w:r>
      <w:r w:rsidRPr="00635F51">
        <w:rPr>
          <w:rFonts w:ascii="Arial" w:eastAsia="Arial" w:hAnsi="Arial" w:cs="Arial"/>
          <w:spacing w:val="1"/>
          <w:sz w:val="24"/>
          <w:szCs w:val="24"/>
        </w:rPr>
        <w:t>en</w:t>
      </w:r>
      <w:r w:rsidRPr="00635F51">
        <w:rPr>
          <w:rFonts w:ascii="Arial" w:eastAsia="Arial" w:hAnsi="Arial" w:cs="Arial"/>
          <w:sz w:val="24"/>
          <w:szCs w:val="24"/>
        </w:rPr>
        <w:t>i</w:t>
      </w:r>
      <w:r w:rsidRPr="00635F51">
        <w:rPr>
          <w:rFonts w:ascii="Arial" w:eastAsia="Arial" w:hAnsi="Arial" w:cs="Arial"/>
          <w:spacing w:val="-2"/>
          <w:sz w:val="24"/>
          <w:szCs w:val="24"/>
        </w:rPr>
        <w:t>e</w:t>
      </w:r>
      <w:r w:rsidRPr="00635F51">
        <w:rPr>
          <w:rFonts w:ascii="Arial" w:eastAsia="Arial" w:hAnsi="Arial" w:cs="Arial"/>
          <w:spacing w:val="1"/>
          <w:sz w:val="24"/>
          <w:szCs w:val="24"/>
        </w:rPr>
        <w:t>n</w:t>
      </w:r>
      <w:r w:rsidRPr="00635F51">
        <w:rPr>
          <w:rFonts w:ascii="Arial" w:eastAsia="Arial" w:hAnsi="Arial" w:cs="Arial"/>
          <w:spacing w:val="-1"/>
          <w:sz w:val="24"/>
          <w:szCs w:val="24"/>
        </w:rPr>
        <w:t>d</w:t>
      </w:r>
      <w:r w:rsidRPr="00635F51">
        <w:rPr>
          <w:rFonts w:ascii="Arial" w:eastAsia="Arial" w:hAnsi="Arial" w:cs="Arial"/>
          <w:sz w:val="24"/>
          <w:szCs w:val="24"/>
        </w:rPr>
        <w:t>o</w:t>
      </w:r>
      <w:r w:rsidRPr="00635F51">
        <w:rPr>
          <w:rFonts w:ascii="Arial" w:eastAsia="Arial" w:hAnsi="Arial" w:cs="Arial"/>
          <w:spacing w:val="54"/>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n</w:t>
      </w:r>
      <w:r w:rsidRPr="00635F51">
        <w:rPr>
          <w:rFonts w:ascii="Arial" w:eastAsia="Arial" w:hAnsi="Arial" w:cs="Arial"/>
          <w:spacing w:val="54"/>
          <w:sz w:val="24"/>
          <w:szCs w:val="24"/>
        </w:rPr>
        <w:t xml:space="preserve"> </w:t>
      </w:r>
      <w:r w:rsidRPr="00635F51">
        <w:rPr>
          <w:rFonts w:ascii="Arial" w:eastAsia="Arial" w:hAnsi="Arial" w:cs="Arial"/>
          <w:sz w:val="24"/>
          <w:szCs w:val="24"/>
        </w:rPr>
        <w:t>c</w:t>
      </w:r>
      <w:r w:rsidRPr="00635F51">
        <w:rPr>
          <w:rFonts w:ascii="Arial" w:eastAsia="Arial" w:hAnsi="Arial" w:cs="Arial"/>
          <w:spacing w:val="1"/>
          <w:sz w:val="24"/>
          <w:szCs w:val="24"/>
        </w:rPr>
        <w:t>u</w:t>
      </w:r>
      <w:r w:rsidRPr="00635F51">
        <w:rPr>
          <w:rFonts w:ascii="Arial" w:eastAsia="Arial" w:hAnsi="Arial" w:cs="Arial"/>
          <w:spacing w:val="-1"/>
          <w:sz w:val="24"/>
          <w:szCs w:val="24"/>
        </w:rPr>
        <w:t>e</w:t>
      </w:r>
      <w:r w:rsidRPr="00635F51">
        <w:rPr>
          <w:rFonts w:ascii="Arial" w:eastAsia="Arial" w:hAnsi="Arial" w:cs="Arial"/>
          <w:spacing w:val="1"/>
          <w:sz w:val="24"/>
          <w:szCs w:val="24"/>
        </w:rPr>
        <w:t>n</w:t>
      </w:r>
      <w:r w:rsidRPr="00635F51">
        <w:rPr>
          <w:rFonts w:ascii="Arial" w:eastAsia="Arial" w:hAnsi="Arial" w:cs="Arial"/>
          <w:sz w:val="24"/>
          <w:szCs w:val="24"/>
        </w:rPr>
        <w:t>ta</w:t>
      </w:r>
      <w:r w:rsidRPr="00635F51">
        <w:rPr>
          <w:rFonts w:ascii="Arial" w:eastAsia="Arial" w:hAnsi="Arial" w:cs="Arial"/>
          <w:spacing w:val="52"/>
          <w:sz w:val="24"/>
          <w:szCs w:val="24"/>
        </w:rPr>
        <w:t xml:space="preserve"> </w:t>
      </w:r>
      <w:r w:rsidRPr="00635F51">
        <w:rPr>
          <w:rFonts w:ascii="Arial" w:eastAsia="Arial" w:hAnsi="Arial" w:cs="Arial"/>
          <w:spacing w:val="-1"/>
          <w:sz w:val="24"/>
          <w:szCs w:val="24"/>
        </w:rPr>
        <w:t>q</w:t>
      </w:r>
      <w:r w:rsidRPr="00635F51">
        <w:rPr>
          <w:rFonts w:ascii="Arial" w:eastAsia="Arial" w:hAnsi="Arial" w:cs="Arial"/>
          <w:spacing w:val="1"/>
          <w:sz w:val="24"/>
          <w:szCs w:val="24"/>
        </w:rPr>
        <w:t>u</w:t>
      </w:r>
      <w:r w:rsidRPr="00635F51">
        <w:rPr>
          <w:rFonts w:ascii="Arial" w:eastAsia="Arial" w:hAnsi="Arial" w:cs="Arial"/>
          <w:sz w:val="24"/>
          <w:szCs w:val="24"/>
        </w:rPr>
        <w:t xml:space="preserve">e </w:t>
      </w:r>
      <w:r w:rsidRPr="00635F51">
        <w:rPr>
          <w:rFonts w:ascii="Arial" w:eastAsia="Arial" w:hAnsi="Arial" w:cs="Arial"/>
          <w:spacing w:val="1"/>
          <w:sz w:val="24"/>
          <w:szCs w:val="24"/>
        </w:rPr>
        <w:t>e</w:t>
      </w:r>
      <w:r w:rsidRPr="00635F51">
        <w:rPr>
          <w:rFonts w:ascii="Arial" w:eastAsia="Arial" w:hAnsi="Arial" w:cs="Arial"/>
          <w:sz w:val="24"/>
          <w:szCs w:val="24"/>
        </w:rPr>
        <w:t>st</w:t>
      </w:r>
      <w:r w:rsidRPr="00635F51">
        <w:rPr>
          <w:rFonts w:ascii="Arial" w:eastAsia="Arial" w:hAnsi="Arial" w:cs="Arial"/>
          <w:spacing w:val="1"/>
          <w:sz w:val="24"/>
          <w:szCs w:val="24"/>
        </w:rPr>
        <w:t>o</w:t>
      </w:r>
      <w:r w:rsidRPr="00635F51">
        <w:rPr>
          <w:rFonts w:ascii="Arial" w:eastAsia="Arial" w:hAnsi="Arial" w:cs="Arial"/>
          <w:sz w:val="24"/>
          <w:szCs w:val="24"/>
        </w:rPr>
        <w:t>s</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d</w:t>
      </w:r>
      <w:r w:rsidRPr="00635F51">
        <w:rPr>
          <w:rFonts w:ascii="Arial" w:eastAsia="Arial" w:hAnsi="Arial" w:cs="Arial"/>
          <w:spacing w:val="-1"/>
          <w:sz w:val="24"/>
          <w:szCs w:val="24"/>
        </w:rPr>
        <w:t>e</w:t>
      </w:r>
      <w:r w:rsidRPr="00635F51">
        <w:rPr>
          <w:rFonts w:ascii="Arial" w:eastAsia="Arial" w:hAnsi="Arial" w:cs="Arial"/>
          <w:spacing w:val="1"/>
          <w:sz w:val="24"/>
          <w:szCs w:val="24"/>
        </w:rPr>
        <w:t>be</w:t>
      </w:r>
      <w:r w:rsidRPr="00635F51">
        <w:rPr>
          <w:rFonts w:ascii="Arial" w:eastAsia="Arial" w:hAnsi="Arial" w:cs="Arial"/>
          <w:sz w:val="24"/>
          <w:szCs w:val="24"/>
        </w:rPr>
        <w:t>r</w:t>
      </w:r>
      <w:r w:rsidRPr="00635F51">
        <w:rPr>
          <w:rFonts w:ascii="Arial" w:eastAsia="Arial" w:hAnsi="Arial" w:cs="Arial"/>
          <w:spacing w:val="-2"/>
          <w:sz w:val="24"/>
          <w:szCs w:val="24"/>
        </w:rPr>
        <w:t>á</w:t>
      </w:r>
      <w:r w:rsidRPr="00635F51">
        <w:rPr>
          <w:rFonts w:ascii="Arial" w:eastAsia="Arial" w:hAnsi="Arial" w:cs="Arial"/>
          <w:sz w:val="24"/>
          <w:szCs w:val="24"/>
        </w:rPr>
        <w:t>n</w:t>
      </w:r>
      <w:r w:rsidRPr="00635F51">
        <w:rPr>
          <w:rFonts w:ascii="Arial" w:eastAsia="Arial" w:hAnsi="Arial" w:cs="Arial"/>
          <w:spacing w:val="3"/>
          <w:sz w:val="24"/>
          <w:szCs w:val="24"/>
        </w:rPr>
        <w:t xml:space="preserve"> </w:t>
      </w:r>
      <w:r w:rsidRPr="00635F51">
        <w:rPr>
          <w:rFonts w:ascii="Arial" w:eastAsia="Arial" w:hAnsi="Arial" w:cs="Arial"/>
          <w:sz w:val="24"/>
          <w:szCs w:val="24"/>
        </w:rPr>
        <w:t>s</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2"/>
          <w:sz w:val="24"/>
          <w:szCs w:val="24"/>
        </w:rPr>
        <w:t xml:space="preserve"> </w:t>
      </w:r>
      <w:r w:rsidRPr="00635F51">
        <w:rPr>
          <w:rFonts w:ascii="Arial" w:eastAsia="Arial" w:hAnsi="Arial" w:cs="Arial"/>
          <w:sz w:val="24"/>
          <w:szCs w:val="24"/>
        </w:rPr>
        <w:t>i</w:t>
      </w:r>
      <w:r w:rsidRPr="00635F51">
        <w:rPr>
          <w:rFonts w:ascii="Arial" w:eastAsia="Arial" w:hAnsi="Arial" w:cs="Arial"/>
          <w:spacing w:val="-2"/>
          <w:sz w:val="24"/>
          <w:szCs w:val="24"/>
        </w:rPr>
        <w:t>g</w:t>
      </w:r>
      <w:r w:rsidRPr="00635F51">
        <w:rPr>
          <w:rFonts w:ascii="Arial" w:eastAsia="Arial" w:hAnsi="Arial" w:cs="Arial"/>
          <w:spacing w:val="1"/>
          <w:sz w:val="24"/>
          <w:szCs w:val="24"/>
        </w:rPr>
        <w:t>ua</w:t>
      </w:r>
      <w:r w:rsidRPr="00635F51">
        <w:rPr>
          <w:rFonts w:ascii="Arial" w:eastAsia="Arial" w:hAnsi="Arial" w:cs="Arial"/>
          <w:sz w:val="24"/>
          <w:szCs w:val="24"/>
        </w:rPr>
        <w:t>l</w:t>
      </w:r>
      <w:r w:rsidRPr="00635F51">
        <w:rPr>
          <w:rFonts w:ascii="Arial" w:eastAsia="Arial" w:hAnsi="Arial" w:cs="Arial"/>
          <w:spacing w:val="1"/>
          <w:sz w:val="24"/>
          <w:szCs w:val="24"/>
        </w:rPr>
        <w:t>m</w:t>
      </w:r>
      <w:r w:rsidRPr="00635F51">
        <w:rPr>
          <w:rFonts w:ascii="Arial" w:eastAsia="Arial" w:hAnsi="Arial" w:cs="Arial"/>
          <w:spacing w:val="-1"/>
          <w:sz w:val="24"/>
          <w:szCs w:val="24"/>
        </w:rPr>
        <w:t>e</w:t>
      </w:r>
      <w:r w:rsidRPr="00635F51">
        <w:rPr>
          <w:rFonts w:ascii="Arial" w:eastAsia="Arial" w:hAnsi="Arial" w:cs="Arial"/>
          <w:spacing w:val="1"/>
          <w:sz w:val="24"/>
          <w:szCs w:val="24"/>
        </w:rPr>
        <w:t>n</w:t>
      </w:r>
      <w:r w:rsidRPr="00635F51">
        <w:rPr>
          <w:rFonts w:ascii="Arial" w:eastAsia="Arial" w:hAnsi="Arial" w:cs="Arial"/>
          <w:sz w:val="24"/>
          <w:szCs w:val="24"/>
        </w:rPr>
        <w:t>te</w:t>
      </w:r>
      <w:r w:rsidRPr="00635F51">
        <w:rPr>
          <w:rFonts w:ascii="Arial" w:eastAsia="Arial" w:hAnsi="Arial" w:cs="Arial"/>
          <w:spacing w:val="4"/>
          <w:sz w:val="24"/>
          <w:szCs w:val="24"/>
        </w:rPr>
        <w:t xml:space="preserve"> </w:t>
      </w:r>
      <w:r w:rsidRPr="00635F51">
        <w:rPr>
          <w:rFonts w:ascii="Arial" w:eastAsia="Arial" w:hAnsi="Arial" w:cs="Arial"/>
          <w:sz w:val="24"/>
          <w:szCs w:val="24"/>
        </w:rPr>
        <w:t>c</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ra</w:t>
      </w:r>
      <w:r w:rsidRPr="00635F51">
        <w:rPr>
          <w:rFonts w:ascii="Arial" w:eastAsia="Arial" w:hAnsi="Arial" w:cs="Arial"/>
          <w:spacing w:val="1"/>
          <w:sz w:val="24"/>
          <w:szCs w:val="24"/>
        </w:rPr>
        <w:t>do</w:t>
      </w:r>
      <w:r w:rsidRPr="00635F51">
        <w:rPr>
          <w:rFonts w:ascii="Arial" w:eastAsia="Arial" w:hAnsi="Arial" w:cs="Arial"/>
          <w:sz w:val="24"/>
          <w:szCs w:val="24"/>
        </w:rPr>
        <w:t>s</w:t>
      </w:r>
      <w:r w:rsidRPr="00635F51">
        <w:rPr>
          <w:rFonts w:ascii="Arial" w:eastAsia="Arial" w:hAnsi="Arial" w:cs="Arial"/>
          <w:spacing w:val="3"/>
          <w:sz w:val="24"/>
          <w:szCs w:val="24"/>
        </w:rPr>
        <w:t xml:space="preserve"> </w:t>
      </w:r>
      <w:r w:rsidRPr="00635F51">
        <w:rPr>
          <w:rFonts w:ascii="Arial" w:eastAsia="Arial" w:hAnsi="Arial" w:cs="Arial"/>
          <w:sz w:val="24"/>
          <w:szCs w:val="24"/>
        </w:rPr>
        <w:t xml:space="preserve">y </w:t>
      </w:r>
      <w:r w:rsidRPr="00635F51">
        <w:rPr>
          <w:rFonts w:ascii="Arial" w:eastAsia="Arial" w:hAnsi="Arial" w:cs="Arial"/>
          <w:spacing w:val="1"/>
          <w:sz w:val="24"/>
          <w:szCs w:val="24"/>
        </w:rPr>
        <w:t>ub</w:t>
      </w:r>
      <w:r w:rsidRPr="00635F51">
        <w:rPr>
          <w:rFonts w:ascii="Arial" w:eastAsia="Arial" w:hAnsi="Arial" w:cs="Arial"/>
          <w:sz w:val="24"/>
          <w:szCs w:val="24"/>
        </w:rPr>
        <w:t>ica</w:t>
      </w:r>
      <w:r w:rsidRPr="00635F51">
        <w:rPr>
          <w:rFonts w:ascii="Arial" w:eastAsia="Arial" w:hAnsi="Arial" w:cs="Arial"/>
          <w:spacing w:val="1"/>
          <w:sz w:val="24"/>
          <w:szCs w:val="24"/>
        </w:rPr>
        <w:t>do</w:t>
      </w:r>
      <w:r w:rsidRPr="00635F51">
        <w:rPr>
          <w:rFonts w:ascii="Arial" w:eastAsia="Arial" w:hAnsi="Arial" w:cs="Arial"/>
          <w:sz w:val="24"/>
          <w:szCs w:val="24"/>
        </w:rPr>
        <w:t>s</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n</w:t>
      </w:r>
      <w:r w:rsidRPr="00635F51">
        <w:rPr>
          <w:rFonts w:ascii="Arial" w:eastAsia="Arial" w:hAnsi="Arial" w:cs="Arial"/>
          <w:spacing w:val="3"/>
          <w:sz w:val="24"/>
          <w:szCs w:val="24"/>
        </w:rPr>
        <w:t xml:space="preserve"> </w:t>
      </w:r>
      <w:r w:rsidRPr="00635F51">
        <w:rPr>
          <w:rFonts w:ascii="Arial" w:eastAsia="Arial" w:hAnsi="Arial" w:cs="Arial"/>
          <w:sz w:val="24"/>
          <w:szCs w:val="24"/>
        </w:rPr>
        <w:t>sitios</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p</w:t>
      </w:r>
      <w:r w:rsidRPr="00635F51">
        <w:rPr>
          <w:rFonts w:ascii="Arial" w:eastAsia="Arial" w:hAnsi="Arial" w:cs="Arial"/>
          <w:spacing w:val="1"/>
          <w:sz w:val="24"/>
          <w:szCs w:val="24"/>
        </w:rPr>
        <w:t>o</w:t>
      </w:r>
      <w:r w:rsidRPr="00635F51">
        <w:rPr>
          <w:rFonts w:ascii="Arial" w:eastAsia="Arial" w:hAnsi="Arial" w:cs="Arial"/>
          <w:spacing w:val="-2"/>
          <w:sz w:val="24"/>
          <w:szCs w:val="24"/>
        </w:rPr>
        <w:t>c</w:t>
      </w:r>
      <w:r w:rsidRPr="00635F51">
        <w:rPr>
          <w:rFonts w:ascii="Arial" w:eastAsia="Arial" w:hAnsi="Arial" w:cs="Arial"/>
          <w:sz w:val="24"/>
          <w:szCs w:val="24"/>
        </w:rPr>
        <w:t>o</w:t>
      </w:r>
      <w:r w:rsidRPr="00635F51">
        <w:rPr>
          <w:rFonts w:ascii="Arial" w:eastAsia="Arial" w:hAnsi="Arial" w:cs="Arial"/>
          <w:spacing w:val="3"/>
          <w:sz w:val="24"/>
          <w:szCs w:val="24"/>
        </w:rPr>
        <w:t xml:space="preserve"> </w:t>
      </w:r>
      <w:r w:rsidR="00680C3D" w:rsidRPr="00635F51">
        <w:rPr>
          <w:rFonts w:ascii="Arial" w:eastAsia="Arial" w:hAnsi="Arial" w:cs="Arial"/>
          <w:sz w:val="24"/>
          <w:szCs w:val="24"/>
        </w:rPr>
        <w:t>trá</w:t>
      </w:r>
      <w:r w:rsidR="00680C3D" w:rsidRPr="00635F51">
        <w:rPr>
          <w:rFonts w:ascii="Arial" w:eastAsia="Arial" w:hAnsi="Arial" w:cs="Arial"/>
          <w:spacing w:val="1"/>
          <w:sz w:val="24"/>
          <w:szCs w:val="24"/>
        </w:rPr>
        <w:t>n</w:t>
      </w:r>
      <w:r w:rsidR="00680C3D" w:rsidRPr="00635F51">
        <w:rPr>
          <w:rFonts w:ascii="Arial" w:eastAsia="Arial" w:hAnsi="Arial" w:cs="Arial"/>
          <w:sz w:val="24"/>
          <w:szCs w:val="24"/>
        </w:rPr>
        <w:t>sito</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p</w:t>
      </w:r>
      <w:r w:rsidRPr="00635F51">
        <w:rPr>
          <w:rFonts w:ascii="Arial" w:eastAsia="Arial" w:hAnsi="Arial" w:cs="Arial"/>
          <w:spacing w:val="1"/>
          <w:sz w:val="24"/>
          <w:szCs w:val="24"/>
        </w:rPr>
        <w:t>a</w:t>
      </w:r>
      <w:r w:rsidR="00542FE9">
        <w:rPr>
          <w:rFonts w:ascii="Arial" w:eastAsia="Arial" w:hAnsi="Arial" w:cs="Arial"/>
          <w:sz w:val="24"/>
          <w:szCs w:val="24"/>
        </w:rPr>
        <w:t>r</w:t>
      </w:r>
      <w:r w:rsidRPr="00635F51">
        <w:rPr>
          <w:rFonts w:ascii="Arial" w:eastAsia="Arial" w:hAnsi="Arial" w:cs="Arial"/>
          <w:sz w:val="24"/>
          <w:szCs w:val="24"/>
        </w:rPr>
        <w:t xml:space="preserve">a </w:t>
      </w:r>
      <w:r w:rsidRPr="00635F51">
        <w:rPr>
          <w:rFonts w:ascii="Arial" w:eastAsia="Arial" w:hAnsi="Arial" w:cs="Arial"/>
          <w:spacing w:val="1"/>
          <w:sz w:val="24"/>
          <w:szCs w:val="24"/>
        </w:rPr>
        <w:t>po</w:t>
      </w:r>
      <w:r w:rsidRPr="00635F51">
        <w:rPr>
          <w:rFonts w:ascii="Arial" w:eastAsia="Arial" w:hAnsi="Arial" w:cs="Arial"/>
          <w:spacing w:val="-1"/>
          <w:sz w:val="24"/>
          <w:szCs w:val="24"/>
        </w:rPr>
        <w:t>d</w:t>
      </w:r>
      <w:r w:rsidRPr="00635F51">
        <w:rPr>
          <w:rFonts w:ascii="Arial" w:eastAsia="Arial" w:hAnsi="Arial" w:cs="Arial"/>
          <w:spacing w:val="1"/>
          <w:sz w:val="24"/>
          <w:szCs w:val="24"/>
        </w:rPr>
        <w:t>e</w:t>
      </w:r>
      <w:r w:rsidRPr="00635F51">
        <w:rPr>
          <w:rFonts w:ascii="Arial" w:eastAsia="Arial" w:hAnsi="Arial" w:cs="Arial"/>
          <w:sz w:val="24"/>
          <w:szCs w:val="24"/>
        </w:rPr>
        <w:t>r as</w:t>
      </w:r>
      <w:r w:rsidRPr="00635F51">
        <w:rPr>
          <w:rFonts w:ascii="Arial" w:eastAsia="Arial" w:hAnsi="Arial" w:cs="Arial"/>
          <w:spacing w:val="1"/>
          <w:sz w:val="24"/>
          <w:szCs w:val="24"/>
        </w:rPr>
        <w:t>e</w:t>
      </w:r>
      <w:r w:rsidRPr="00635F51">
        <w:rPr>
          <w:rFonts w:ascii="Arial" w:eastAsia="Arial" w:hAnsi="Arial" w:cs="Arial"/>
          <w:spacing w:val="-1"/>
          <w:sz w:val="24"/>
          <w:szCs w:val="24"/>
        </w:rPr>
        <w:t>g</w:t>
      </w:r>
      <w:r w:rsidRPr="00635F51">
        <w:rPr>
          <w:rFonts w:ascii="Arial" w:eastAsia="Arial" w:hAnsi="Arial" w:cs="Arial"/>
          <w:spacing w:val="1"/>
          <w:sz w:val="24"/>
          <w:szCs w:val="24"/>
        </w:rPr>
        <w:t>u</w:t>
      </w:r>
      <w:r w:rsidRPr="00635F51">
        <w:rPr>
          <w:rFonts w:ascii="Arial" w:eastAsia="Arial" w:hAnsi="Arial" w:cs="Arial"/>
          <w:sz w:val="24"/>
          <w:szCs w:val="24"/>
        </w:rPr>
        <w:t>rar su</w:t>
      </w:r>
      <w:r w:rsidRPr="00635F51">
        <w:rPr>
          <w:rFonts w:ascii="Arial" w:eastAsia="Arial" w:hAnsi="Arial" w:cs="Arial"/>
          <w:spacing w:val="-1"/>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s</w:t>
      </w:r>
      <w:r w:rsidRPr="00635F51">
        <w:rPr>
          <w:rFonts w:ascii="Arial" w:eastAsia="Arial" w:hAnsi="Arial" w:cs="Arial"/>
          <w:spacing w:val="-2"/>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z w:val="24"/>
          <w:szCs w:val="24"/>
        </w:rPr>
        <w:t>l</w:t>
      </w:r>
      <w:r w:rsidRPr="00635F51">
        <w:rPr>
          <w:rFonts w:ascii="Arial" w:eastAsia="Arial" w:hAnsi="Arial" w:cs="Arial"/>
          <w:spacing w:val="-1"/>
          <w:sz w:val="24"/>
          <w:szCs w:val="24"/>
        </w:rPr>
        <w:t>i</w:t>
      </w:r>
      <w:r w:rsidRPr="00635F51">
        <w:rPr>
          <w:rFonts w:ascii="Arial" w:eastAsia="Arial" w:hAnsi="Arial" w:cs="Arial"/>
          <w:spacing w:val="1"/>
          <w:sz w:val="24"/>
          <w:szCs w:val="24"/>
        </w:rPr>
        <w:t>dad.</w:t>
      </w:r>
    </w:p>
    <w:p w:rsidR="00EA1888" w:rsidRPr="004C0C94" w:rsidRDefault="00B71541" w:rsidP="001B266C">
      <w:pPr>
        <w:pStyle w:val="Ttulo2"/>
        <w:numPr>
          <w:ilvl w:val="1"/>
          <w:numId w:val="52"/>
        </w:numPr>
        <w:rPr>
          <w:rFonts w:eastAsia="Times New Roman"/>
          <w:i w:val="0"/>
          <w:lang w:val="es-CO" w:eastAsia="ar-SA"/>
        </w:rPr>
      </w:pPr>
      <w:bookmarkStart w:id="106" w:name="_Toc517429923"/>
      <w:r w:rsidRPr="004C0C94">
        <w:rPr>
          <w:rFonts w:eastAsia="Times New Roman"/>
          <w:i w:val="0"/>
          <w:lang w:val="es-CO" w:eastAsia="ar-SA"/>
        </w:rPr>
        <w:lastRenderedPageBreak/>
        <w:t>TRANSPORTE DE DISPOSITIVOS ESTÉRILES EN SALAS DE CIRUGÍA</w:t>
      </w:r>
      <w:bookmarkEnd w:id="106"/>
    </w:p>
    <w:p w:rsidR="007E7C07" w:rsidRPr="00635F51" w:rsidRDefault="007E7C07" w:rsidP="00635F51">
      <w:pPr>
        <w:tabs>
          <w:tab w:val="left" w:pos="993"/>
        </w:tabs>
        <w:suppressAutoHyphens/>
        <w:spacing w:after="0"/>
        <w:jc w:val="both"/>
        <w:rPr>
          <w:rFonts w:ascii="Arial" w:eastAsia="Times New Roman" w:hAnsi="Arial" w:cs="Arial"/>
          <w:b/>
          <w:bCs/>
          <w:color w:val="000000"/>
          <w:sz w:val="24"/>
          <w:szCs w:val="24"/>
          <w:lang w:val="es-ES" w:eastAsia="ar-SA"/>
        </w:rPr>
      </w:pPr>
    </w:p>
    <w:p w:rsidR="00EA1888" w:rsidRDefault="00EA1888" w:rsidP="00635F51">
      <w:pPr>
        <w:tabs>
          <w:tab w:val="left" w:pos="993"/>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Una vez entregados los dispositivos estériles por la ventanilla de los depósitos estériles de la central de esterilización, el personal de s</w:t>
      </w:r>
      <w:r w:rsidR="00067CC9" w:rsidRPr="00635F51">
        <w:rPr>
          <w:rFonts w:ascii="Arial" w:eastAsia="Times New Roman" w:hAnsi="Arial" w:cs="Arial"/>
          <w:sz w:val="24"/>
          <w:szCs w:val="24"/>
          <w:lang w:val="es-ES" w:eastAsia="ar-SA"/>
        </w:rPr>
        <w:t>alas de cirugía (instrumentadore</w:t>
      </w:r>
      <w:r w:rsidRPr="00635F51">
        <w:rPr>
          <w:rFonts w:ascii="Arial" w:eastAsia="Times New Roman" w:hAnsi="Arial" w:cs="Arial"/>
          <w:sz w:val="24"/>
          <w:szCs w:val="24"/>
          <w:lang w:val="es-ES" w:eastAsia="ar-SA"/>
        </w:rPr>
        <w:t>s o auxiliares) transportan el material en un carro</w:t>
      </w:r>
      <w:r w:rsidR="00542FE9">
        <w:rPr>
          <w:rFonts w:ascii="Arial" w:eastAsia="Times New Roman" w:hAnsi="Arial" w:cs="Arial"/>
          <w:sz w:val="24"/>
          <w:szCs w:val="24"/>
          <w:lang w:val="es-ES" w:eastAsia="ar-SA"/>
        </w:rPr>
        <w:t xml:space="preserve"> cerrado</w:t>
      </w:r>
      <w:r w:rsidRPr="00635F51">
        <w:rPr>
          <w:rFonts w:ascii="Arial" w:eastAsia="Times New Roman" w:hAnsi="Arial" w:cs="Arial"/>
          <w:sz w:val="24"/>
          <w:szCs w:val="24"/>
          <w:lang w:val="es-ES" w:eastAsia="ar-SA"/>
        </w:rPr>
        <w:t xml:space="preserve"> que es movilizado por las salas de cirugía, este carro NO puede ser utilizado para otros fines que no sea el transporte de material estéril y NO puede ser sacado de las salas de cirugía.</w:t>
      </w:r>
    </w:p>
    <w:p w:rsidR="00B71541" w:rsidRPr="00635F51" w:rsidRDefault="00B71541" w:rsidP="00635F51">
      <w:pPr>
        <w:tabs>
          <w:tab w:val="left" w:pos="993"/>
        </w:tabs>
        <w:suppressAutoHyphens/>
        <w:spacing w:after="0"/>
        <w:jc w:val="both"/>
        <w:rPr>
          <w:rFonts w:ascii="Arial" w:eastAsia="Times New Roman" w:hAnsi="Arial" w:cs="Arial"/>
          <w:sz w:val="24"/>
          <w:szCs w:val="24"/>
          <w:lang w:val="es-ES" w:eastAsia="ar-SA"/>
        </w:rPr>
      </w:pPr>
    </w:p>
    <w:p w:rsidR="00067CC9" w:rsidRDefault="00B71541" w:rsidP="001B266C">
      <w:pPr>
        <w:pStyle w:val="Ttulo1"/>
        <w:numPr>
          <w:ilvl w:val="0"/>
          <w:numId w:val="52"/>
        </w:numPr>
        <w:spacing w:before="0"/>
        <w:rPr>
          <w:rStyle w:val="subtitulo2Car"/>
          <w:rFonts w:cstheme="majorBidi"/>
          <w:b/>
          <w:bCs/>
          <w:color w:val="000000" w:themeColor="text1"/>
        </w:rPr>
      </w:pPr>
      <w:bookmarkStart w:id="107" w:name="_Toc517429924"/>
      <w:r w:rsidRPr="00B71541">
        <w:rPr>
          <w:rStyle w:val="subtitulo2Car"/>
          <w:rFonts w:cstheme="majorBidi"/>
          <w:b/>
          <w:bCs/>
          <w:color w:val="000000" w:themeColor="text1"/>
        </w:rPr>
        <w:t>ALMACENAMIENTO Y ENTREGA</w:t>
      </w:r>
      <w:bookmarkEnd w:id="107"/>
    </w:p>
    <w:p w:rsidR="00B71541" w:rsidRPr="00B71541" w:rsidRDefault="00B71541" w:rsidP="00B71541">
      <w:pPr>
        <w:spacing w:after="0"/>
      </w:pPr>
    </w:p>
    <w:p w:rsidR="00067CC9" w:rsidRPr="00635F51" w:rsidRDefault="00067CC9" w:rsidP="00635F51">
      <w:pPr>
        <w:ind w:right="722"/>
        <w:jc w:val="both"/>
        <w:rPr>
          <w:rFonts w:ascii="Arial" w:eastAsia="Arial" w:hAnsi="Arial" w:cs="Arial"/>
          <w:sz w:val="24"/>
          <w:szCs w:val="24"/>
        </w:rPr>
      </w:pPr>
      <w:r w:rsidRPr="00635F51">
        <w:rPr>
          <w:rFonts w:ascii="Arial" w:eastAsia="Arial" w:hAnsi="Arial" w:cs="Arial"/>
          <w:sz w:val="24"/>
          <w:szCs w:val="24"/>
        </w:rPr>
        <w:t>En</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 xml:space="preserve">l </w:t>
      </w:r>
      <w:r w:rsidRPr="00635F51">
        <w:rPr>
          <w:rFonts w:ascii="Arial" w:eastAsia="Arial" w:hAnsi="Arial" w:cs="Arial"/>
          <w:spacing w:val="1"/>
          <w:sz w:val="24"/>
          <w:szCs w:val="24"/>
        </w:rPr>
        <w:t>á</w:t>
      </w:r>
      <w:r w:rsidRPr="00635F51">
        <w:rPr>
          <w:rFonts w:ascii="Arial" w:eastAsia="Arial" w:hAnsi="Arial" w:cs="Arial"/>
          <w:sz w:val="24"/>
          <w:szCs w:val="24"/>
        </w:rPr>
        <w:t>rea</w:t>
      </w:r>
      <w:r w:rsidRPr="00635F51">
        <w:rPr>
          <w:rFonts w:ascii="Arial" w:eastAsia="Arial" w:hAnsi="Arial" w:cs="Arial"/>
          <w:spacing w:val="1"/>
          <w:sz w:val="24"/>
          <w:szCs w:val="24"/>
        </w:rPr>
        <w:t xml:space="preserve"> d</w:t>
      </w:r>
      <w:r w:rsidRPr="00635F51">
        <w:rPr>
          <w:rFonts w:ascii="Arial" w:eastAsia="Arial" w:hAnsi="Arial" w:cs="Arial"/>
          <w:sz w:val="24"/>
          <w:szCs w:val="24"/>
        </w:rPr>
        <w:t>e</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a</w:t>
      </w:r>
      <w:r w:rsidRPr="00635F51">
        <w:rPr>
          <w:rFonts w:ascii="Arial" w:eastAsia="Arial" w:hAnsi="Arial" w:cs="Arial"/>
          <w:spacing w:val="-3"/>
          <w:sz w:val="24"/>
          <w:szCs w:val="24"/>
        </w:rPr>
        <w:t>l</w:t>
      </w:r>
      <w:r w:rsidRPr="00635F51">
        <w:rPr>
          <w:rFonts w:ascii="Arial" w:eastAsia="Arial" w:hAnsi="Arial" w:cs="Arial"/>
          <w:spacing w:val="1"/>
          <w:sz w:val="24"/>
          <w:szCs w:val="24"/>
        </w:rPr>
        <w:t>m</w:t>
      </w:r>
      <w:r w:rsidRPr="00635F51">
        <w:rPr>
          <w:rFonts w:ascii="Arial" w:eastAsia="Arial" w:hAnsi="Arial" w:cs="Arial"/>
          <w:spacing w:val="-1"/>
          <w:sz w:val="24"/>
          <w:szCs w:val="24"/>
        </w:rPr>
        <w:t>a</w:t>
      </w:r>
      <w:r w:rsidRPr="00635F51">
        <w:rPr>
          <w:rFonts w:ascii="Arial" w:eastAsia="Arial" w:hAnsi="Arial" w:cs="Arial"/>
          <w:sz w:val="24"/>
          <w:szCs w:val="24"/>
        </w:rPr>
        <w:t>c</w:t>
      </w:r>
      <w:r w:rsidRPr="00635F51">
        <w:rPr>
          <w:rFonts w:ascii="Arial" w:eastAsia="Arial" w:hAnsi="Arial" w:cs="Arial"/>
          <w:spacing w:val="1"/>
          <w:sz w:val="24"/>
          <w:szCs w:val="24"/>
        </w:rPr>
        <w:t>en</w:t>
      </w:r>
      <w:r w:rsidRPr="00635F51">
        <w:rPr>
          <w:rFonts w:ascii="Arial" w:eastAsia="Arial" w:hAnsi="Arial" w:cs="Arial"/>
          <w:spacing w:val="-1"/>
          <w:sz w:val="24"/>
          <w:szCs w:val="24"/>
        </w:rPr>
        <w:t>a</w:t>
      </w:r>
      <w:r w:rsidRPr="00635F51">
        <w:rPr>
          <w:rFonts w:ascii="Arial" w:eastAsia="Arial" w:hAnsi="Arial" w:cs="Arial"/>
          <w:spacing w:val="1"/>
          <w:sz w:val="24"/>
          <w:szCs w:val="24"/>
        </w:rPr>
        <w:t>m</w:t>
      </w:r>
      <w:r w:rsidRPr="00635F51">
        <w:rPr>
          <w:rFonts w:ascii="Arial" w:eastAsia="Arial" w:hAnsi="Arial" w:cs="Arial"/>
          <w:sz w:val="24"/>
          <w:szCs w:val="24"/>
        </w:rPr>
        <w:t>ie</w:t>
      </w:r>
      <w:r w:rsidRPr="00635F51">
        <w:rPr>
          <w:rFonts w:ascii="Arial" w:eastAsia="Arial" w:hAnsi="Arial" w:cs="Arial"/>
          <w:spacing w:val="-1"/>
          <w:sz w:val="24"/>
          <w:szCs w:val="24"/>
        </w:rPr>
        <w:t>n</w:t>
      </w:r>
      <w:r w:rsidRPr="00635F51">
        <w:rPr>
          <w:rFonts w:ascii="Arial" w:eastAsia="Arial" w:hAnsi="Arial" w:cs="Arial"/>
          <w:sz w:val="24"/>
          <w:szCs w:val="24"/>
        </w:rPr>
        <w:t>to</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1"/>
          <w:sz w:val="24"/>
          <w:szCs w:val="24"/>
        </w:rPr>
        <w:t xml:space="preserve"> ma</w:t>
      </w:r>
      <w:r w:rsidRPr="00635F51">
        <w:rPr>
          <w:rFonts w:ascii="Arial" w:eastAsia="Arial" w:hAnsi="Arial" w:cs="Arial"/>
          <w:spacing w:val="-2"/>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pacing w:val="1"/>
          <w:sz w:val="24"/>
          <w:szCs w:val="24"/>
        </w:rPr>
        <w:t>a</w:t>
      </w:r>
      <w:r w:rsidRPr="00635F51">
        <w:rPr>
          <w:rFonts w:ascii="Arial" w:eastAsia="Arial" w:hAnsi="Arial" w:cs="Arial"/>
          <w:sz w:val="24"/>
          <w:szCs w:val="24"/>
        </w:rPr>
        <w:t>l</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st</w:t>
      </w:r>
      <w:r w:rsidRPr="00635F51">
        <w:rPr>
          <w:rFonts w:ascii="Arial" w:eastAsia="Arial" w:hAnsi="Arial" w:cs="Arial"/>
          <w:spacing w:val="1"/>
          <w:sz w:val="24"/>
          <w:szCs w:val="24"/>
        </w:rPr>
        <w:t>é</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z w:val="24"/>
          <w:szCs w:val="24"/>
        </w:rPr>
        <w:t>l</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ún</w:t>
      </w:r>
      <w:r w:rsidRPr="00635F51">
        <w:rPr>
          <w:rFonts w:ascii="Arial" w:eastAsia="Arial" w:hAnsi="Arial" w:cs="Arial"/>
          <w:sz w:val="24"/>
          <w:szCs w:val="24"/>
        </w:rPr>
        <w:t>ic</w:t>
      </w:r>
      <w:r w:rsidRPr="00635F51">
        <w:rPr>
          <w:rFonts w:ascii="Arial" w:eastAsia="Arial" w:hAnsi="Arial" w:cs="Arial"/>
          <w:spacing w:val="-2"/>
          <w:sz w:val="24"/>
          <w:szCs w:val="24"/>
        </w:rPr>
        <w:t>a</w:t>
      </w:r>
      <w:r w:rsidRPr="00635F51">
        <w:rPr>
          <w:rFonts w:ascii="Arial" w:eastAsia="Arial" w:hAnsi="Arial" w:cs="Arial"/>
          <w:spacing w:val="1"/>
          <w:sz w:val="24"/>
          <w:szCs w:val="24"/>
        </w:rPr>
        <w:t>m</w:t>
      </w:r>
      <w:r w:rsidRPr="00635F51">
        <w:rPr>
          <w:rFonts w:ascii="Arial" w:eastAsia="Arial" w:hAnsi="Arial" w:cs="Arial"/>
          <w:spacing w:val="-1"/>
          <w:sz w:val="24"/>
          <w:szCs w:val="24"/>
        </w:rPr>
        <w:t>e</w:t>
      </w:r>
      <w:r w:rsidRPr="00635F51">
        <w:rPr>
          <w:rFonts w:ascii="Arial" w:eastAsia="Arial" w:hAnsi="Arial" w:cs="Arial"/>
          <w:spacing w:val="1"/>
          <w:sz w:val="24"/>
          <w:szCs w:val="24"/>
        </w:rPr>
        <w:t>n</w:t>
      </w:r>
      <w:r w:rsidRPr="00635F51">
        <w:rPr>
          <w:rFonts w:ascii="Arial" w:eastAsia="Arial" w:hAnsi="Arial" w:cs="Arial"/>
          <w:spacing w:val="-2"/>
          <w:sz w:val="24"/>
          <w:szCs w:val="24"/>
        </w:rPr>
        <w:t>t</w:t>
      </w:r>
      <w:r w:rsidRPr="00635F51">
        <w:rPr>
          <w:rFonts w:ascii="Arial" w:eastAsia="Arial" w:hAnsi="Arial" w:cs="Arial"/>
          <w:sz w:val="24"/>
          <w:szCs w:val="24"/>
        </w:rPr>
        <w:t>e</w:t>
      </w:r>
      <w:r w:rsidRPr="00635F51">
        <w:rPr>
          <w:rFonts w:ascii="Arial" w:eastAsia="Arial" w:hAnsi="Arial" w:cs="Arial"/>
          <w:spacing w:val="3"/>
          <w:sz w:val="24"/>
          <w:szCs w:val="24"/>
        </w:rPr>
        <w:t xml:space="preserve"> </w:t>
      </w:r>
      <w:r w:rsidRPr="00635F51">
        <w:rPr>
          <w:rFonts w:ascii="Arial" w:eastAsia="Arial" w:hAnsi="Arial" w:cs="Arial"/>
          <w:sz w:val="24"/>
          <w:szCs w:val="24"/>
        </w:rPr>
        <w:t>se</w:t>
      </w:r>
      <w:r w:rsidRPr="00635F51">
        <w:rPr>
          <w:rFonts w:ascii="Arial" w:eastAsia="Arial" w:hAnsi="Arial" w:cs="Arial"/>
          <w:spacing w:val="3"/>
          <w:sz w:val="24"/>
          <w:szCs w:val="24"/>
        </w:rPr>
        <w:t xml:space="preserve"> </w:t>
      </w:r>
      <w:r w:rsidR="0085196C" w:rsidRPr="00635F51">
        <w:rPr>
          <w:rFonts w:ascii="Arial" w:eastAsia="Arial" w:hAnsi="Arial" w:cs="Arial"/>
          <w:spacing w:val="-1"/>
          <w:sz w:val="24"/>
          <w:szCs w:val="24"/>
        </w:rPr>
        <w:t>u</w:t>
      </w:r>
      <w:r w:rsidR="0085196C" w:rsidRPr="00635F51">
        <w:rPr>
          <w:rFonts w:ascii="Arial" w:eastAsia="Arial" w:hAnsi="Arial" w:cs="Arial"/>
          <w:spacing w:val="1"/>
          <w:sz w:val="24"/>
          <w:szCs w:val="24"/>
        </w:rPr>
        <w:t>b</w:t>
      </w:r>
      <w:r w:rsidR="0085196C" w:rsidRPr="00635F51">
        <w:rPr>
          <w:rFonts w:ascii="Arial" w:eastAsia="Arial" w:hAnsi="Arial" w:cs="Arial"/>
          <w:sz w:val="24"/>
          <w:szCs w:val="24"/>
        </w:rPr>
        <w:t>ica</w:t>
      </w:r>
      <w:r w:rsidR="0085196C" w:rsidRPr="00635F51">
        <w:rPr>
          <w:rFonts w:ascii="Arial" w:eastAsia="Arial" w:hAnsi="Arial" w:cs="Arial"/>
          <w:spacing w:val="10"/>
          <w:sz w:val="24"/>
          <w:szCs w:val="24"/>
        </w:rPr>
        <w:t>r</w:t>
      </w:r>
      <w:r w:rsidR="0085196C" w:rsidRPr="00635F51">
        <w:rPr>
          <w:rFonts w:ascii="Arial" w:eastAsia="Arial" w:hAnsi="Arial" w:cs="Arial"/>
          <w:sz w:val="24"/>
          <w:szCs w:val="24"/>
        </w:rPr>
        <w:t>á</w:t>
      </w:r>
      <w:r w:rsidRPr="00635F51">
        <w:rPr>
          <w:rFonts w:ascii="Arial" w:eastAsia="Arial" w:hAnsi="Arial" w:cs="Arial"/>
          <w:sz w:val="24"/>
          <w:szCs w:val="24"/>
        </w:rPr>
        <w:t xml:space="preserve"> ins</w:t>
      </w:r>
      <w:r w:rsidRPr="00635F51">
        <w:rPr>
          <w:rFonts w:ascii="Arial" w:eastAsia="Arial" w:hAnsi="Arial" w:cs="Arial"/>
          <w:spacing w:val="1"/>
          <w:sz w:val="24"/>
          <w:szCs w:val="24"/>
        </w:rPr>
        <w:t>t</w:t>
      </w:r>
      <w:r w:rsidRPr="00635F51">
        <w:rPr>
          <w:rFonts w:ascii="Arial" w:eastAsia="Arial" w:hAnsi="Arial" w:cs="Arial"/>
          <w:sz w:val="24"/>
          <w:szCs w:val="24"/>
        </w:rPr>
        <w:t>rume</w:t>
      </w:r>
      <w:r w:rsidRPr="00635F51">
        <w:rPr>
          <w:rFonts w:ascii="Arial" w:eastAsia="Arial" w:hAnsi="Arial" w:cs="Arial"/>
          <w:spacing w:val="1"/>
          <w:sz w:val="24"/>
          <w:szCs w:val="24"/>
        </w:rPr>
        <w:t>n</w:t>
      </w:r>
      <w:r w:rsidRPr="00635F51">
        <w:rPr>
          <w:rFonts w:ascii="Arial" w:eastAsia="Arial" w:hAnsi="Arial" w:cs="Arial"/>
          <w:sz w:val="24"/>
          <w:szCs w:val="24"/>
        </w:rPr>
        <w:t>t</w:t>
      </w:r>
      <w:r w:rsidRPr="00635F51">
        <w:rPr>
          <w:rFonts w:ascii="Arial" w:eastAsia="Arial" w:hAnsi="Arial" w:cs="Arial"/>
          <w:spacing w:val="1"/>
          <w:sz w:val="24"/>
          <w:szCs w:val="24"/>
        </w:rPr>
        <w:t>a</w:t>
      </w:r>
      <w:r w:rsidRPr="00635F51">
        <w:rPr>
          <w:rFonts w:ascii="Arial" w:eastAsia="Arial" w:hAnsi="Arial" w:cs="Arial"/>
          <w:sz w:val="24"/>
          <w:szCs w:val="24"/>
        </w:rPr>
        <w:t xml:space="preserve">l </w:t>
      </w:r>
      <w:r w:rsidRPr="00635F51">
        <w:rPr>
          <w:rFonts w:ascii="Arial" w:eastAsia="Arial" w:hAnsi="Arial" w:cs="Arial"/>
          <w:spacing w:val="1"/>
          <w:sz w:val="24"/>
          <w:szCs w:val="24"/>
        </w:rPr>
        <w:t>e</w:t>
      </w:r>
      <w:r w:rsidRPr="00635F51">
        <w:rPr>
          <w:rFonts w:ascii="Arial" w:eastAsia="Arial" w:hAnsi="Arial" w:cs="Arial"/>
          <w:spacing w:val="-2"/>
          <w:sz w:val="24"/>
          <w:szCs w:val="24"/>
        </w:rPr>
        <w:t>s</w:t>
      </w:r>
      <w:r w:rsidRPr="00635F51">
        <w:rPr>
          <w:rFonts w:ascii="Arial" w:eastAsia="Arial" w:hAnsi="Arial" w:cs="Arial"/>
          <w:sz w:val="24"/>
          <w:szCs w:val="24"/>
        </w:rPr>
        <w:t>t</w:t>
      </w:r>
      <w:r w:rsidRPr="00635F51">
        <w:rPr>
          <w:rFonts w:ascii="Arial" w:eastAsia="Arial" w:hAnsi="Arial" w:cs="Arial"/>
          <w:spacing w:val="1"/>
          <w:sz w:val="24"/>
          <w:szCs w:val="24"/>
        </w:rPr>
        <w:t>é</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z w:val="24"/>
          <w:szCs w:val="24"/>
        </w:rPr>
        <w:t xml:space="preserve">l, </w:t>
      </w:r>
      <w:r w:rsidRPr="00635F51">
        <w:rPr>
          <w:rFonts w:ascii="Arial" w:eastAsia="Arial" w:hAnsi="Arial" w:cs="Arial"/>
          <w:spacing w:val="-1"/>
          <w:sz w:val="24"/>
          <w:szCs w:val="24"/>
        </w:rPr>
        <w:t>e</w:t>
      </w:r>
      <w:r w:rsidRPr="00635F51">
        <w:rPr>
          <w:rFonts w:ascii="Arial" w:eastAsia="Arial" w:hAnsi="Arial" w:cs="Arial"/>
          <w:spacing w:val="1"/>
          <w:sz w:val="24"/>
          <w:szCs w:val="24"/>
        </w:rPr>
        <w:t>mpa</w:t>
      </w:r>
      <w:r w:rsidRPr="00635F51">
        <w:rPr>
          <w:rFonts w:ascii="Arial" w:eastAsia="Arial" w:hAnsi="Arial" w:cs="Arial"/>
          <w:spacing w:val="-2"/>
          <w:sz w:val="24"/>
          <w:szCs w:val="24"/>
        </w:rPr>
        <w:t>c</w:t>
      </w:r>
      <w:r w:rsidRPr="00635F51">
        <w:rPr>
          <w:rFonts w:ascii="Arial" w:eastAsia="Arial" w:hAnsi="Arial" w:cs="Arial"/>
          <w:spacing w:val="1"/>
          <w:sz w:val="24"/>
          <w:szCs w:val="24"/>
        </w:rPr>
        <w:t>a</w:t>
      </w:r>
      <w:r w:rsidRPr="00635F51">
        <w:rPr>
          <w:rFonts w:ascii="Arial" w:eastAsia="Arial" w:hAnsi="Arial" w:cs="Arial"/>
          <w:spacing w:val="-1"/>
          <w:sz w:val="24"/>
          <w:szCs w:val="24"/>
        </w:rPr>
        <w:t>d</w:t>
      </w:r>
      <w:r w:rsidRPr="00635F51">
        <w:rPr>
          <w:rFonts w:ascii="Arial" w:eastAsia="Arial" w:hAnsi="Arial" w:cs="Arial"/>
          <w:spacing w:val="4"/>
          <w:sz w:val="24"/>
          <w:szCs w:val="24"/>
        </w:rPr>
        <w:t>o</w:t>
      </w:r>
      <w:r w:rsidRPr="00635F51">
        <w:rPr>
          <w:rFonts w:ascii="Arial" w:eastAsia="Arial" w:hAnsi="Arial" w:cs="Arial"/>
          <w:sz w:val="24"/>
          <w:szCs w:val="24"/>
        </w:rPr>
        <w:t>,</w:t>
      </w:r>
      <w:r w:rsidRPr="00635F51">
        <w:rPr>
          <w:rFonts w:ascii="Arial" w:eastAsia="Arial" w:hAnsi="Arial" w:cs="Arial"/>
          <w:spacing w:val="1"/>
          <w:sz w:val="24"/>
          <w:szCs w:val="24"/>
        </w:rPr>
        <w:t xml:space="preserve"> pa</w:t>
      </w:r>
      <w:r w:rsidRPr="00635F51">
        <w:rPr>
          <w:rFonts w:ascii="Arial" w:eastAsia="Arial" w:hAnsi="Arial" w:cs="Arial"/>
          <w:sz w:val="24"/>
          <w:szCs w:val="24"/>
        </w:rPr>
        <w:t>ra</w:t>
      </w:r>
      <w:r w:rsidRPr="00635F51">
        <w:rPr>
          <w:rFonts w:ascii="Arial" w:eastAsia="Arial" w:hAnsi="Arial" w:cs="Arial"/>
          <w:spacing w:val="1"/>
          <w:sz w:val="24"/>
          <w:szCs w:val="24"/>
        </w:rPr>
        <w:t xml:space="preserve"> </w:t>
      </w:r>
      <w:r w:rsidRPr="00635F51">
        <w:rPr>
          <w:rFonts w:ascii="Arial" w:eastAsia="Arial" w:hAnsi="Arial" w:cs="Arial"/>
          <w:spacing w:val="-2"/>
          <w:sz w:val="24"/>
          <w:szCs w:val="24"/>
        </w:rPr>
        <w:t>s</w:t>
      </w:r>
      <w:r w:rsidRPr="00635F51">
        <w:rPr>
          <w:rFonts w:ascii="Arial" w:eastAsia="Arial" w:hAnsi="Arial" w:cs="Arial"/>
          <w:spacing w:val="1"/>
          <w:sz w:val="24"/>
          <w:szCs w:val="24"/>
        </w:rPr>
        <w:t>e</w:t>
      </w:r>
      <w:r w:rsidRPr="00635F51">
        <w:rPr>
          <w:rFonts w:ascii="Arial" w:eastAsia="Arial" w:hAnsi="Arial" w:cs="Arial"/>
          <w:sz w:val="24"/>
          <w:szCs w:val="24"/>
        </w:rPr>
        <w:t>r c</w:t>
      </w:r>
      <w:r w:rsidRPr="00635F51">
        <w:rPr>
          <w:rFonts w:ascii="Arial" w:eastAsia="Arial" w:hAnsi="Arial" w:cs="Arial"/>
          <w:spacing w:val="1"/>
          <w:sz w:val="24"/>
          <w:szCs w:val="24"/>
        </w:rPr>
        <w:t>o</w:t>
      </w:r>
      <w:r w:rsidRPr="00635F51">
        <w:rPr>
          <w:rFonts w:ascii="Arial" w:eastAsia="Arial" w:hAnsi="Arial" w:cs="Arial"/>
          <w:sz w:val="24"/>
          <w:szCs w:val="24"/>
        </w:rPr>
        <w:t>loc</w:t>
      </w:r>
      <w:r w:rsidRPr="00635F51">
        <w:rPr>
          <w:rFonts w:ascii="Arial" w:eastAsia="Arial" w:hAnsi="Arial" w:cs="Arial"/>
          <w:spacing w:val="1"/>
          <w:sz w:val="24"/>
          <w:szCs w:val="24"/>
        </w:rPr>
        <w:t>a</w:t>
      </w:r>
      <w:r w:rsidRPr="00635F51">
        <w:rPr>
          <w:rFonts w:ascii="Arial" w:eastAsia="Arial" w:hAnsi="Arial" w:cs="Arial"/>
          <w:spacing w:val="-1"/>
          <w:sz w:val="24"/>
          <w:szCs w:val="24"/>
        </w:rPr>
        <w:t>d</w:t>
      </w:r>
      <w:r w:rsidRPr="00635F51">
        <w:rPr>
          <w:rFonts w:ascii="Arial" w:eastAsia="Arial" w:hAnsi="Arial" w:cs="Arial"/>
          <w:sz w:val="24"/>
          <w:szCs w:val="24"/>
        </w:rPr>
        <w:t>o</w:t>
      </w:r>
      <w:r w:rsidRPr="00635F51">
        <w:rPr>
          <w:rFonts w:ascii="Arial" w:eastAsia="Arial" w:hAnsi="Arial" w:cs="Arial"/>
          <w:spacing w:val="1"/>
          <w:sz w:val="24"/>
          <w:szCs w:val="24"/>
        </w:rPr>
        <w:t xml:space="preserve"> e</w:t>
      </w:r>
      <w:r w:rsidRPr="00635F51">
        <w:rPr>
          <w:rFonts w:ascii="Arial" w:eastAsia="Arial" w:hAnsi="Arial" w:cs="Arial"/>
          <w:sz w:val="24"/>
          <w:szCs w:val="24"/>
        </w:rPr>
        <w:t>n</w:t>
      </w:r>
      <w:r w:rsidRPr="00635F51">
        <w:rPr>
          <w:rFonts w:ascii="Arial" w:eastAsia="Arial" w:hAnsi="Arial" w:cs="Arial"/>
          <w:spacing w:val="1"/>
          <w:sz w:val="24"/>
          <w:szCs w:val="24"/>
        </w:rPr>
        <w:t xml:space="preserve"> e</w:t>
      </w:r>
      <w:r w:rsidRPr="00635F51">
        <w:rPr>
          <w:rFonts w:ascii="Arial" w:eastAsia="Arial" w:hAnsi="Arial" w:cs="Arial"/>
          <w:spacing w:val="-2"/>
          <w:sz w:val="24"/>
          <w:szCs w:val="24"/>
        </w:rPr>
        <w:t>s</w:t>
      </w:r>
      <w:r w:rsidRPr="00635F51">
        <w:rPr>
          <w:rFonts w:ascii="Arial" w:eastAsia="Arial" w:hAnsi="Arial" w:cs="Arial"/>
          <w:sz w:val="24"/>
          <w:szCs w:val="24"/>
        </w:rPr>
        <w:t>t</w:t>
      </w:r>
      <w:r w:rsidRPr="00635F51">
        <w:rPr>
          <w:rFonts w:ascii="Arial" w:eastAsia="Arial" w:hAnsi="Arial" w:cs="Arial"/>
          <w:spacing w:val="1"/>
          <w:sz w:val="24"/>
          <w:szCs w:val="24"/>
        </w:rPr>
        <w:t>a</w:t>
      </w:r>
      <w:r w:rsidRPr="00635F51">
        <w:rPr>
          <w:rFonts w:ascii="Arial" w:eastAsia="Arial" w:hAnsi="Arial" w:cs="Arial"/>
          <w:spacing w:val="-1"/>
          <w:sz w:val="24"/>
          <w:szCs w:val="24"/>
        </w:rPr>
        <w:t>n</w:t>
      </w:r>
      <w:r w:rsidRPr="00635F51">
        <w:rPr>
          <w:rFonts w:ascii="Arial" w:eastAsia="Arial" w:hAnsi="Arial" w:cs="Arial"/>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 xml:space="preserve">s.  </w:t>
      </w:r>
      <w:r w:rsidRPr="00635F51">
        <w:rPr>
          <w:rFonts w:ascii="Arial" w:eastAsia="Arial" w:hAnsi="Arial" w:cs="Arial"/>
          <w:spacing w:val="18"/>
          <w:sz w:val="24"/>
          <w:szCs w:val="24"/>
        </w:rPr>
        <w:t xml:space="preserve"> </w:t>
      </w:r>
      <w:r w:rsidRPr="00635F51">
        <w:rPr>
          <w:rFonts w:ascii="Arial" w:eastAsia="Arial" w:hAnsi="Arial" w:cs="Arial"/>
          <w:spacing w:val="2"/>
          <w:sz w:val="24"/>
          <w:szCs w:val="24"/>
        </w:rPr>
        <w:t>T</w:t>
      </w:r>
      <w:r w:rsidRPr="00635F51">
        <w:rPr>
          <w:rFonts w:ascii="Arial" w:eastAsia="Arial" w:hAnsi="Arial" w:cs="Arial"/>
          <w:spacing w:val="1"/>
          <w:sz w:val="24"/>
          <w:szCs w:val="24"/>
        </w:rPr>
        <w:t>o</w:t>
      </w:r>
      <w:r w:rsidRPr="00635F51">
        <w:rPr>
          <w:rFonts w:ascii="Arial" w:eastAsia="Arial" w:hAnsi="Arial" w:cs="Arial"/>
          <w:spacing w:val="-1"/>
          <w:sz w:val="24"/>
          <w:szCs w:val="24"/>
        </w:rPr>
        <w:t>d</w:t>
      </w:r>
      <w:r w:rsidRPr="00635F51">
        <w:rPr>
          <w:rFonts w:ascii="Arial" w:eastAsia="Arial" w:hAnsi="Arial" w:cs="Arial"/>
          <w:spacing w:val="1"/>
          <w:sz w:val="24"/>
          <w:szCs w:val="24"/>
        </w:rPr>
        <w:t>o</w:t>
      </w:r>
      <w:r w:rsidRPr="00635F51">
        <w:rPr>
          <w:rFonts w:ascii="Arial" w:eastAsia="Arial" w:hAnsi="Arial" w:cs="Arial"/>
          <w:sz w:val="24"/>
          <w:szCs w:val="24"/>
        </w:rPr>
        <w:t xml:space="preserve">s los </w:t>
      </w:r>
      <w:r w:rsidRPr="00635F51">
        <w:rPr>
          <w:rFonts w:ascii="Arial" w:eastAsia="Arial" w:hAnsi="Arial" w:cs="Arial"/>
          <w:spacing w:val="1"/>
          <w:sz w:val="24"/>
          <w:szCs w:val="24"/>
        </w:rPr>
        <w:t>pa</w:t>
      </w:r>
      <w:r w:rsidRPr="00635F51">
        <w:rPr>
          <w:rFonts w:ascii="Arial" w:eastAsia="Arial" w:hAnsi="Arial" w:cs="Arial"/>
          <w:spacing w:val="-1"/>
          <w:sz w:val="24"/>
          <w:szCs w:val="24"/>
        </w:rPr>
        <w:t>q</w:t>
      </w:r>
      <w:r w:rsidRPr="00635F51">
        <w:rPr>
          <w:rFonts w:ascii="Arial" w:eastAsia="Arial" w:hAnsi="Arial" w:cs="Arial"/>
          <w:spacing w:val="1"/>
          <w:sz w:val="24"/>
          <w:szCs w:val="24"/>
        </w:rPr>
        <w:t>ue</w:t>
      </w:r>
      <w:r w:rsidRPr="00635F51">
        <w:rPr>
          <w:rFonts w:ascii="Arial" w:eastAsia="Arial" w:hAnsi="Arial" w:cs="Arial"/>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s</w:t>
      </w:r>
      <w:r w:rsidRPr="00635F51">
        <w:rPr>
          <w:rFonts w:ascii="Arial" w:eastAsia="Arial" w:hAnsi="Arial" w:cs="Arial"/>
          <w:spacing w:val="29"/>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s</w:t>
      </w:r>
      <w:r w:rsidRPr="00635F51">
        <w:rPr>
          <w:rFonts w:ascii="Arial" w:eastAsia="Arial" w:hAnsi="Arial" w:cs="Arial"/>
          <w:spacing w:val="-2"/>
          <w:sz w:val="24"/>
          <w:szCs w:val="24"/>
        </w:rPr>
        <w:t>t</w:t>
      </w:r>
      <w:r w:rsidRPr="00635F51">
        <w:rPr>
          <w:rFonts w:ascii="Arial" w:eastAsia="Arial" w:hAnsi="Arial" w:cs="Arial"/>
          <w:spacing w:val="1"/>
          <w:sz w:val="24"/>
          <w:szCs w:val="24"/>
        </w:rPr>
        <w:t>é</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z w:val="24"/>
          <w:szCs w:val="24"/>
        </w:rPr>
        <w:t>les</w:t>
      </w:r>
      <w:r w:rsidRPr="00635F51">
        <w:rPr>
          <w:rFonts w:ascii="Arial" w:eastAsia="Arial" w:hAnsi="Arial" w:cs="Arial"/>
          <w:spacing w:val="32"/>
          <w:sz w:val="24"/>
          <w:szCs w:val="24"/>
        </w:rPr>
        <w:t xml:space="preserve"> </w:t>
      </w:r>
      <w:r w:rsidRPr="00635F51">
        <w:rPr>
          <w:rFonts w:ascii="Arial" w:eastAsia="Arial" w:hAnsi="Arial" w:cs="Arial"/>
          <w:sz w:val="24"/>
          <w:szCs w:val="24"/>
        </w:rPr>
        <w:t>s</w:t>
      </w:r>
      <w:r w:rsidRPr="00635F51">
        <w:rPr>
          <w:rFonts w:ascii="Arial" w:eastAsia="Arial" w:hAnsi="Arial" w:cs="Arial"/>
          <w:spacing w:val="-1"/>
          <w:sz w:val="24"/>
          <w:szCs w:val="24"/>
        </w:rPr>
        <w:t>o</w:t>
      </w:r>
      <w:r w:rsidRPr="00635F51">
        <w:rPr>
          <w:rFonts w:ascii="Arial" w:eastAsia="Arial" w:hAnsi="Arial" w:cs="Arial"/>
          <w:sz w:val="24"/>
          <w:szCs w:val="24"/>
        </w:rPr>
        <w:t>n</w:t>
      </w:r>
      <w:r w:rsidRPr="00635F51">
        <w:rPr>
          <w:rFonts w:ascii="Arial" w:eastAsia="Arial" w:hAnsi="Arial" w:cs="Arial"/>
          <w:spacing w:val="32"/>
          <w:sz w:val="24"/>
          <w:szCs w:val="24"/>
        </w:rPr>
        <w:t xml:space="preserve"> </w:t>
      </w:r>
      <w:r w:rsidRPr="00635F51">
        <w:rPr>
          <w:rFonts w:ascii="Arial" w:eastAsia="Arial" w:hAnsi="Arial" w:cs="Arial"/>
          <w:spacing w:val="1"/>
          <w:sz w:val="24"/>
          <w:szCs w:val="24"/>
        </w:rPr>
        <w:t>a</w:t>
      </w:r>
      <w:r w:rsidRPr="00635F51">
        <w:rPr>
          <w:rFonts w:ascii="Arial" w:eastAsia="Arial" w:hAnsi="Arial" w:cs="Arial"/>
          <w:sz w:val="24"/>
          <w:szCs w:val="24"/>
        </w:rPr>
        <w:t>l</w:t>
      </w:r>
      <w:r w:rsidRPr="00635F51">
        <w:rPr>
          <w:rFonts w:ascii="Arial" w:eastAsia="Arial" w:hAnsi="Arial" w:cs="Arial"/>
          <w:spacing w:val="-1"/>
          <w:sz w:val="24"/>
          <w:szCs w:val="24"/>
        </w:rPr>
        <w:t>m</w:t>
      </w:r>
      <w:r w:rsidRPr="00635F51">
        <w:rPr>
          <w:rFonts w:ascii="Arial" w:eastAsia="Arial" w:hAnsi="Arial" w:cs="Arial"/>
          <w:spacing w:val="1"/>
          <w:sz w:val="24"/>
          <w:szCs w:val="24"/>
        </w:rPr>
        <w:t>a</w:t>
      </w:r>
      <w:r w:rsidRPr="00635F51">
        <w:rPr>
          <w:rFonts w:ascii="Arial" w:eastAsia="Arial" w:hAnsi="Arial" w:cs="Arial"/>
          <w:sz w:val="24"/>
          <w:szCs w:val="24"/>
        </w:rPr>
        <w:t>c</w:t>
      </w:r>
      <w:r w:rsidRPr="00635F51">
        <w:rPr>
          <w:rFonts w:ascii="Arial" w:eastAsia="Arial" w:hAnsi="Arial" w:cs="Arial"/>
          <w:spacing w:val="-1"/>
          <w:sz w:val="24"/>
          <w:szCs w:val="24"/>
        </w:rPr>
        <w:t>e</w:t>
      </w:r>
      <w:r w:rsidRPr="00635F51">
        <w:rPr>
          <w:rFonts w:ascii="Arial" w:eastAsia="Arial" w:hAnsi="Arial" w:cs="Arial"/>
          <w:spacing w:val="1"/>
          <w:sz w:val="24"/>
          <w:szCs w:val="24"/>
        </w:rPr>
        <w:t>na</w:t>
      </w:r>
      <w:r w:rsidRPr="00635F51">
        <w:rPr>
          <w:rFonts w:ascii="Arial" w:eastAsia="Arial" w:hAnsi="Arial" w:cs="Arial"/>
          <w:spacing w:val="-1"/>
          <w:sz w:val="24"/>
          <w:szCs w:val="24"/>
        </w:rPr>
        <w:t>d</w:t>
      </w:r>
      <w:r w:rsidRPr="00635F51">
        <w:rPr>
          <w:rFonts w:ascii="Arial" w:eastAsia="Arial" w:hAnsi="Arial" w:cs="Arial"/>
          <w:spacing w:val="1"/>
          <w:sz w:val="24"/>
          <w:szCs w:val="24"/>
        </w:rPr>
        <w:t>o</w:t>
      </w:r>
      <w:r w:rsidRPr="00635F51">
        <w:rPr>
          <w:rFonts w:ascii="Arial" w:eastAsia="Arial" w:hAnsi="Arial" w:cs="Arial"/>
          <w:sz w:val="24"/>
          <w:szCs w:val="24"/>
        </w:rPr>
        <w:t>s</w:t>
      </w:r>
      <w:r w:rsidRPr="00635F51">
        <w:rPr>
          <w:rFonts w:ascii="Arial" w:eastAsia="Arial" w:hAnsi="Arial" w:cs="Arial"/>
          <w:spacing w:val="32"/>
          <w:sz w:val="24"/>
          <w:szCs w:val="24"/>
        </w:rPr>
        <w:t xml:space="preserve"> </w:t>
      </w:r>
      <w:r w:rsidRPr="00635F51">
        <w:rPr>
          <w:rFonts w:ascii="Arial" w:eastAsia="Arial" w:hAnsi="Arial" w:cs="Arial"/>
          <w:sz w:val="24"/>
          <w:szCs w:val="24"/>
        </w:rPr>
        <w:t>a</w:t>
      </w:r>
      <w:r w:rsidRPr="00635F51">
        <w:rPr>
          <w:rFonts w:ascii="Arial" w:eastAsia="Arial" w:hAnsi="Arial" w:cs="Arial"/>
          <w:spacing w:val="30"/>
          <w:sz w:val="24"/>
          <w:szCs w:val="24"/>
        </w:rPr>
        <w:t xml:space="preserve"> </w:t>
      </w:r>
      <w:r w:rsidRPr="00635F51">
        <w:rPr>
          <w:rFonts w:ascii="Arial" w:eastAsia="Arial" w:hAnsi="Arial" w:cs="Arial"/>
          <w:spacing w:val="1"/>
          <w:sz w:val="24"/>
          <w:szCs w:val="24"/>
        </w:rPr>
        <w:t>u</w:t>
      </w:r>
      <w:r w:rsidRPr="00635F51">
        <w:rPr>
          <w:rFonts w:ascii="Arial" w:eastAsia="Arial" w:hAnsi="Arial" w:cs="Arial"/>
          <w:spacing w:val="-1"/>
          <w:sz w:val="24"/>
          <w:szCs w:val="24"/>
        </w:rPr>
        <w:t>n</w:t>
      </w:r>
      <w:r w:rsidRPr="00635F51">
        <w:rPr>
          <w:rFonts w:ascii="Arial" w:eastAsia="Arial" w:hAnsi="Arial" w:cs="Arial"/>
          <w:sz w:val="24"/>
          <w:szCs w:val="24"/>
        </w:rPr>
        <w:t>a</w:t>
      </w:r>
      <w:r w:rsidRPr="00635F51">
        <w:rPr>
          <w:rFonts w:ascii="Arial" w:eastAsia="Arial" w:hAnsi="Arial" w:cs="Arial"/>
          <w:spacing w:val="30"/>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ist</w:t>
      </w:r>
      <w:r w:rsidRPr="00635F51">
        <w:rPr>
          <w:rFonts w:ascii="Arial" w:eastAsia="Arial" w:hAnsi="Arial" w:cs="Arial"/>
          <w:spacing w:val="1"/>
          <w:sz w:val="24"/>
          <w:szCs w:val="24"/>
        </w:rPr>
        <w:t>an</w:t>
      </w:r>
      <w:r w:rsidRPr="00635F51">
        <w:rPr>
          <w:rFonts w:ascii="Arial" w:eastAsia="Arial" w:hAnsi="Arial" w:cs="Arial"/>
          <w:sz w:val="24"/>
          <w:szCs w:val="24"/>
        </w:rPr>
        <w:t>cia</w:t>
      </w:r>
      <w:r w:rsidRPr="00635F51">
        <w:rPr>
          <w:rFonts w:ascii="Arial" w:eastAsia="Arial" w:hAnsi="Arial" w:cs="Arial"/>
          <w:spacing w:val="36"/>
          <w:sz w:val="24"/>
          <w:szCs w:val="24"/>
        </w:rPr>
        <w:t xml:space="preserve"> </w:t>
      </w:r>
      <w:r w:rsidRPr="00635F51">
        <w:rPr>
          <w:rFonts w:ascii="Arial" w:eastAsia="Arial" w:hAnsi="Arial" w:cs="Arial"/>
          <w:spacing w:val="1"/>
          <w:sz w:val="24"/>
          <w:szCs w:val="24"/>
        </w:rPr>
        <w:t>m</w:t>
      </w:r>
      <w:r w:rsidRPr="00635F51">
        <w:rPr>
          <w:rFonts w:ascii="Arial" w:eastAsia="Arial" w:hAnsi="Arial" w:cs="Arial"/>
          <w:spacing w:val="-2"/>
          <w:sz w:val="24"/>
          <w:szCs w:val="24"/>
        </w:rPr>
        <w:t>í</w:t>
      </w:r>
      <w:r w:rsidRPr="00635F51">
        <w:rPr>
          <w:rFonts w:ascii="Arial" w:eastAsia="Arial" w:hAnsi="Arial" w:cs="Arial"/>
          <w:spacing w:val="1"/>
          <w:sz w:val="24"/>
          <w:szCs w:val="24"/>
        </w:rPr>
        <w:t>n</w:t>
      </w:r>
      <w:r w:rsidRPr="00635F51">
        <w:rPr>
          <w:rFonts w:ascii="Arial" w:eastAsia="Arial" w:hAnsi="Arial" w:cs="Arial"/>
          <w:sz w:val="24"/>
          <w:szCs w:val="24"/>
        </w:rPr>
        <w:t>i</w:t>
      </w:r>
      <w:r w:rsidRPr="00635F51">
        <w:rPr>
          <w:rFonts w:ascii="Arial" w:eastAsia="Arial" w:hAnsi="Arial" w:cs="Arial"/>
          <w:spacing w:val="-1"/>
          <w:sz w:val="24"/>
          <w:szCs w:val="24"/>
        </w:rPr>
        <w:t>m</w:t>
      </w:r>
      <w:r w:rsidRPr="00635F51">
        <w:rPr>
          <w:rFonts w:ascii="Arial" w:eastAsia="Arial" w:hAnsi="Arial" w:cs="Arial"/>
          <w:sz w:val="24"/>
          <w:szCs w:val="24"/>
        </w:rPr>
        <w:t>a</w:t>
      </w:r>
      <w:r w:rsidRPr="00635F51">
        <w:rPr>
          <w:rFonts w:ascii="Arial" w:eastAsia="Arial" w:hAnsi="Arial" w:cs="Arial"/>
          <w:spacing w:val="32"/>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30"/>
          <w:sz w:val="24"/>
          <w:szCs w:val="24"/>
        </w:rPr>
        <w:t xml:space="preserve"> </w:t>
      </w:r>
      <w:r w:rsidRPr="00635F51">
        <w:rPr>
          <w:rFonts w:ascii="Arial" w:eastAsia="Arial" w:hAnsi="Arial" w:cs="Arial"/>
          <w:spacing w:val="1"/>
          <w:sz w:val="24"/>
          <w:szCs w:val="24"/>
        </w:rPr>
        <w:t>3</w:t>
      </w:r>
      <w:r w:rsidRPr="00635F51">
        <w:rPr>
          <w:rFonts w:ascii="Arial" w:eastAsia="Arial" w:hAnsi="Arial" w:cs="Arial"/>
          <w:sz w:val="24"/>
          <w:szCs w:val="24"/>
        </w:rPr>
        <w:t>0</w:t>
      </w:r>
      <w:r w:rsidRPr="00635F51">
        <w:rPr>
          <w:rFonts w:ascii="Arial" w:eastAsia="Arial" w:hAnsi="Arial" w:cs="Arial"/>
          <w:spacing w:val="32"/>
          <w:sz w:val="24"/>
          <w:szCs w:val="24"/>
        </w:rPr>
        <w:t xml:space="preserve"> </w:t>
      </w:r>
      <w:r w:rsidRPr="00635F51">
        <w:rPr>
          <w:rFonts w:ascii="Arial" w:eastAsia="Arial" w:hAnsi="Arial" w:cs="Arial"/>
          <w:sz w:val="24"/>
          <w:szCs w:val="24"/>
        </w:rPr>
        <w:t>c</w:t>
      </w:r>
      <w:r w:rsidRPr="00635F51">
        <w:rPr>
          <w:rFonts w:ascii="Arial" w:eastAsia="Arial" w:hAnsi="Arial" w:cs="Arial"/>
          <w:spacing w:val="-1"/>
          <w:sz w:val="24"/>
          <w:szCs w:val="24"/>
        </w:rPr>
        <w:t>e</w:t>
      </w:r>
      <w:r w:rsidRPr="00635F51">
        <w:rPr>
          <w:rFonts w:ascii="Arial" w:eastAsia="Arial" w:hAnsi="Arial" w:cs="Arial"/>
          <w:spacing w:val="1"/>
          <w:sz w:val="24"/>
          <w:szCs w:val="24"/>
        </w:rPr>
        <w:t>n</w:t>
      </w:r>
      <w:r w:rsidRPr="00635F51">
        <w:rPr>
          <w:rFonts w:ascii="Arial" w:eastAsia="Arial" w:hAnsi="Arial" w:cs="Arial"/>
          <w:sz w:val="24"/>
          <w:szCs w:val="24"/>
        </w:rPr>
        <w:t>t</w:t>
      </w:r>
      <w:r w:rsidRPr="00635F51">
        <w:rPr>
          <w:rFonts w:ascii="Arial" w:eastAsia="Arial" w:hAnsi="Arial" w:cs="Arial"/>
          <w:spacing w:val="-1"/>
          <w:sz w:val="24"/>
          <w:szCs w:val="24"/>
        </w:rPr>
        <w:t>í</w:t>
      </w:r>
      <w:r w:rsidRPr="00635F51">
        <w:rPr>
          <w:rFonts w:ascii="Arial" w:eastAsia="Arial" w:hAnsi="Arial" w:cs="Arial"/>
          <w:spacing w:val="1"/>
          <w:sz w:val="24"/>
          <w:szCs w:val="24"/>
        </w:rPr>
        <w:t>me</w:t>
      </w:r>
      <w:r w:rsidRPr="00635F51">
        <w:rPr>
          <w:rFonts w:ascii="Arial" w:eastAsia="Arial" w:hAnsi="Arial" w:cs="Arial"/>
          <w:sz w:val="24"/>
          <w:szCs w:val="24"/>
        </w:rPr>
        <w:t xml:space="preserve">tros </w:t>
      </w:r>
      <w:r w:rsidRPr="00635F51">
        <w:rPr>
          <w:rFonts w:ascii="Arial" w:eastAsia="Arial" w:hAnsi="Arial" w:cs="Arial"/>
          <w:spacing w:val="1"/>
          <w:sz w:val="24"/>
          <w:szCs w:val="24"/>
        </w:rPr>
        <w:t>de</w:t>
      </w:r>
      <w:r w:rsidRPr="00635F51">
        <w:rPr>
          <w:rFonts w:ascii="Arial" w:eastAsia="Arial" w:hAnsi="Arial" w:cs="Arial"/>
          <w:sz w:val="24"/>
          <w:szCs w:val="24"/>
        </w:rPr>
        <w:t xml:space="preserve">l </w:t>
      </w:r>
      <w:r w:rsidRPr="00635F51">
        <w:rPr>
          <w:rFonts w:ascii="Arial" w:eastAsia="Arial" w:hAnsi="Arial" w:cs="Arial"/>
          <w:spacing w:val="1"/>
          <w:sz w:val="24"/>
          <w:szCs w:val="24"/>
        </w:rPr>
        <w:t>p</w:t>
      </w:r>
      <w:r w:rsidRPr="00635F51">
        <w:rPr>
          <w:rFonts w:ascii="Arial" w:eastAsia="Arial" w:hAnsi="Arial" w:cs="Arial"/>
          <w:sz w:val="24"/>
          <w:szCs w:val="24"/>
        </w:rPr>
        <w:t>is</w:t>
      </w:r>
      <w:r w:rsidRPr="00635F51">
        <w:rPr>
          <w:rFonts w:ascii="Arial" w:eastAsia="Arial" w:hAnsi="Arial" w:cs="Arial"/>
          <w:spacing w:val="-1"/>
          <w:sz w:val="24"/>
          <w:szCs w:val="24"/>
        </w:rPr>
        <w:t>o</w:t>
      </w:r>
      <w:r w:rsidR="00542FE9">
        <w:rPr>
          <w:rFonts w:ascii="Arial" w:eastAsia="Arial" w:hAnsi="Arial" w:cs="Arial"/>
          <w:sz w:val="24"/>
          <w:szCs w:val="24"/>
        </w:rPr>
        <w:t>, 45 cm del techo y aun mínimo de 5cm de la pared.</w:t>
      </w:r>
    </w:p>
    <w:p w:rsidR="00067CC9" w:rsidRPr="00635F51" w:rsidRDefault="00067CC9" w:rsidP="00635F51">
      <w:pPr>
        <w:ind w:right="722"/>
        <w:jc w:val="both"/>
        <w:rPr>
          <w:rFonts w:ascii="Arial" w:eastAsia="Arial" w:hAnsi="Arial" w:cs="Arial"/>
          <w:sz w:val="24"/>
          <w:szCs w:val="24"/>
        </w:rPr>
      </w:pPr>
      <w:r w:rsidRPr="00635F51">
        <w:rPr>
          <w:rFonts w:ascii="Arial" w:eastAsia="Arial" w:hAnsi="Arial" w:cs="Arial"/>
          <w:sz w:val="24"/>
          <w:szCs w:val="24"/>
        </w:rPr>
        <w:t>Una</w:t>
      </w:r>
      <w:r w:rsidRPr="00635F51">
        <w:rPr>
          <w:rFonts w:ascii="Arial" w:eastAsia="Arial" w:hAnsi="Arial" w:cs="Arial"/>
          <w:spacing w:val="4"/>
          <w:sz w:val="24"/>
          <w:szCs w:val="24"/>
        </w:rPr>
        <w:t xml:space="preserve"> </w:t>
      </w:r>
      <w:r w:rsidRPr="00635F51">
        <w:rPr>
          <w:rFonts w:ascii="Arial" w:eastAsia="Arial" w:hAnsi="Arial" w:cs="Arial"/>
          <w:spacing w:val="-2"/>
          <w:sz w:val="24"/>
          <w:szCs w:val="24"/>
        </w:rPr>
        <w:t>v</w:t>
      </w:r>
      <w:r w:rsidRPr="00635F51">
        <w:rPr>
          <w:rFonts w:ascii="Arial" w:eastAsia="Arial" w:hAnsi="Arial" w:cs="Arial"/>
          <w:spacing w:val="1"/>
          <w:sz w:val="24"/>
          <w:szCs w:val="24"/>
        </w:rPr>
        <w:t>e</w:t>
      </w:r>
      <w:r w:rsidRPr="00635F51">
        <w:rPr>
          <w:rFonts w:ascii="Arial" w:eastAsia="Arial" w:hAnsi="Arial" w:cs="Arial"/>
          <w:sz w:val="24"/>
          <w:szCs w:val="24"/>
        </w:rPr>
        <w:t>z</w:t>
      </w:r>
      <w:r w:rsidRPr="00635F51">
        <w:rPr>
          <w:rFonts w:ascii="Arial" w:eastAsia="Arial" w:hAnsi="Arial" w:cs="Arial"/>
          <w:spacing w:val="3"/>
          <w:sz w:val="24"/>
          <w:szCs w:val="24"/>
        </w:rPr>
        <w:t xml:space="preserve"> </w:t>
      </w:r>
      <w:r w:rsidRPr="00635F51">
        <w:rPr>
          <w:rFonts w:ascii="Arial" w:eastAsia="Arial" w:hAnsi="Arial" w:cs="Arial"/>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m</w:t>
      </w:r>
      <w:r w:rsidRPr="00635F51">
        <w:rPr>
          <w:rFonts w:ascii="Arial" w:eastAsia="Arial" w:hAnsi="Arial" w:cs="Arial"/>
          <w:sz w:val="24"/>
          <w:szCs w:val="24"/>
        </w:rPr>
        <w:t>in</w:t>
      </w:r>
      <w:r w:rsidRPr="00635F51">
        <w:rPr>
          <w:rFonts w:ascii="Arial" w:eastAsia="Arial" w:hAnsi="Arial" w:cs="Arial"/>
          <w:spacing w:val="1"/>
          <w:sz w:val="24"/>
          <w:szCs w:val="24"/>
        </w:rPr>
        <w:t>a</w:t>
      </w:r>
      <w:r w:rsidRPr="00635F51">
        <w:rPr>
          <w:rFonts w:ascii="Arial" w:eastAsia="Arial" w:hAnsi="Arial" w:cs="Arial"/>
          <w:spacing w:val="-1"/>
          <w:sz w:val="24"/>
          <w:szCs w:val="24"/>
        </w:rPr>
        <w:t>d</w:t>
      </w:r>
      <w:r w:rsidRPr="00635F51">
        <w:rPr>
          <w:rFonts w:ascii="Arial" w:eastAsia="Arial" w:hAnsi="Arial" w:cs="Arial"/>
          <w:sz w:val="24"/>
          <w:szCs w:val="24"/>
        </w:rPr>
        <w:t>o</w:t>
      </w:r>
      <w:r w:rsidRPr="00635F51">
        <w:rPr>
          <w:rFonts w:ascii="Arial" w:eastAsia="Arial" w:hAnsi="Arial" w:cs="Arial"/>
          <w:spacing w:val="4"/>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l cic</w:t>
      </w:r>
      <w:r w:rsidRPr="00635F51">
        <w:rPr>
          <w:rFonts w:ascii="Arial" w:eastAsia="Arial" w:hAnsi="Arial" w:cs="Arial"/>
          <w:spacing w:val="-1"/>
          <w:sz w:val="24"/>
          <w:szCs w:val="24"/>
        </w:rPr>
        <w:t>l</w:t>
      </w:r>
      <w:r w:rsidRPr="00635F51">
        <w:rPr>
          <w:rFonts w:ascii="Arial" w:eastAsia="Arial" w:hAnsi="Arial" w:cs="Arial"/>
          <w:sz w:val="24"/>
          <w:szCs w:val="24"/>
        </w:rPr>
        <w:t>o</w:t>
      </w:r>
      <w:r w:rsidRPr="00635F51">
        <w:rPr>
          <w:rFonts w:ascii="Arial" w:eastAsia="Arial" w:hAnsi="Arial" w:cs="Arial"/>
          <w:spacing w:val="4"/>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4"/>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st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z w:val="24"/>
          <w:szCs w:val="24"/>
        </w:rPr>
        <w:t>l</w:t>
      </w:r>
      <w:r w:rsidRPr="00635F51">
        <w:rPr>
          <w:rFonts w:ascii="Arial" w:eastAsia="Arial" w:hAnsi="Arial" w:cs="Arial"/>
          <w:spacing w:val="-1"/>
          <w:sz w:val="24"/>
          <w:szCs w:val="24"/>
        </w:rPr>
        <w:t>i</w:t>
      </w:r>
      <w:r w:rsidRPr="00635F51">
        <w:rPr>
          <w:rFonts w:ascii="Arial" w:eastAsia="Arial" w:hAnsi="Arial" w:cs="Arial"/>
          <w:spacing w:val="-2"/>
          <w:sz w:val="24"/>
          <w:szCs w:val="24"/>
        </w:rPr>
        <w:t>z</w:t>
      </w:r>
      <w:r w:rsidRPr="00635F51">
        <w:rPr>
          <w:rFonts w:ascii="Arial" w:eastAsia="Arial" w:hAnsi="Arial" w:cs="Arial"/>
          <w:spacing w:val="1"/>
          <w:sz w:val="24"/>
          <w:szCs w:val="24"/>
        </w:rPr>
        <w:t>a</w:t>
      </w:r>
      <w:r w:rsidRPr="00635F51">
        <w:rPr>
          <w:rFonts w:ascii="Arial" w:eastAsia="Arial" w:hAnsi="Arial" w:cs="Arial"/>
          <w:sz w:val="24"/>
          <w:szCs w:val="24"/>
        </w:rPr>
        <w:t>ción</w:t>
      </w:r>
      <w:r w:rsidRPr="00635F51">
        <w:rPr>
          <w:rFonts w:ascii="Arial" w:eastAsia="Arial" w:hAnsi="Arial" w:cs="Arial"/>
          <w:spacing w:val="4"/>
          <w:sz w:val="24"/>
          <w:szCs w:val="24"/>
        </w:rPr>
        <w:t xml:space="preserve"> </w:t>
      </w:r>
      <w:r w:rsidRPr="00635F51">
        <w:rPr>
          <w:rFonts w:ascii="Arial" w:eastAsia="Arial" w:hAnsi="Arial" w:cs="Arial"/>
          <w:sz w:val="24"/>
          <w:szCs w:val="24"/>
        </w:rPr>
        <w:t xml:space="preserve">y </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4"/>
          <w:sz w:val="24"/>
          <w:szCs w:val="24"/>
        </w:rPr>
        <w:t xml:space="preserve"> </w:t>
      </w:r>
      <w:r w:rsidRPr="00635F51">
        <w:rPr>
          <w:rFonts w:ascii="Arial" w:eastAsia="Arial" w:hAnsi="Arial" w:cs="Arial"/>
          <w:sz w:val="24"/>
          <w:szCs w:val="24"/>
        </w:rPr>
        <w:t>s</w:t>
      </w:r>
      <w:r w:rsidRPr="00635F51">
        <w:rPr>
          <w:rFonts w:ascii="Arial" w:eastAsia="Arial" w:hAnsi="Arial" w:cs="Arial"/>
          <w:spacing w:val="1"/>
          <w:sz w:val="24"/>
          <w:szCs w:val="24"/>
        </w:rPr>
        <w:t>e</w:t>
      </w:r>
      <w:r w:rsidRPr="00635F51">
        <w:rPr>
          <w:rFonts w:ascii="Arial" w:eastAsia="Arial" w:hAnsi="Arial" w:cs="Arial"/>
          <w:sz w:val="24"/>
          <w:szCs w:val="24"/>
        </w:rPr>
        <w:t>c</w:t>
      </w:r>
      <w:r w:rsidRPr="00635F51">
        <w:rPr>
          <w:rFonts w:ascii="Arial" w:eastAsia="Arial" w:hAnsi="Arial" w:cs="Arial"/>
          <w:spacing w:val="1"/>
          <w:sz w:val="24"/>
          <w:szCs w:val="24"/>
        </w:rPr>
        <w:t>ad</w:t>
      </w:r>
      <w:r w:rsidRPr="00635F51">
        <w:rPr>
          <w:rFonts w:ascii="Arial" w:eastAsia="Arial" w:hAnsi="Arial" w:cs="Arial"/>
          <w:sz w:val="24"/>
          <w:szCs w:val="24"/>
        </w:rPr>
        <w:t>o</w:t>
      </w:r>
      <w:r w:rsidRPr="00635F51">
        <w:rPr>
          <w:rFonts w:ascii="Arial" w:eastAsia="Arial" w:hAnsi="Arial" w:cs="Arial"/>
          <w:spacing w:val="4"/>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n</w:t>
      </w:r>
      <w:r w:rsidRPr="00635F51">
        <w:rPr>
          <w:rFonts w:ascii="Arial" w:eastAsia="Arial" w:hAnsi="Arial" w:cs="Arial"/>
          <w:spacing w:val="12"/>
          <w:sz w:val="24"/>
          <w:szCs w:val="24"/>
        </w:rPr>
        <w:t xml:space="preserve"> </w:t>
      </w:r>
      <w:r w:rsidRPr="00635F51">
        <w:rPr>
          <w:rFonts w:ascii="Arial" w:eastAsia="Arial" w:hAnsi="Arial" w:cs="Arial"/>
          <w:sz w:val="24"/>
          <w:szCs w:val="24"/>
        </w:rPr>
        <w:t>la</w:t>
      </w:r>
      <w:r w:rsidRPr="00635F51">
        <w:rPr>
          <w:rFonts w:ascii="Arial" w:eastAsia="Arial" w:hAnsi="Arial" w:cs="Arial"/>
          <w:spacing w:val="4"/>
          <w:sz w:val="24"/>
          <w:szCs w:val="24"/>
        </w:rPr>
        <w:t xml:space="preserve"> </w:t>
      </w:r>
      <w:r w:rsidRPr="00635F51">
        <w:rPr>
          <w:rFonts w:ascii="Arial" w:eastAsia="Arial" w:hAnsi="Arial" w:cs="Arial"/>
          <w:spacing w:val="1"/>
          <w:sz w:val="24"/>
          <w:szCs w:val="24"/>
        </w:rPr>
        <w:t>au</w:t>
      </w:r>
      <w:r w:rsidRPr="00635F51">
        <w:rPr>
          <w:rFonts w:ascii="Arial" w:eastAsia="Arial" w:hAnsi="Arial" w:cs="Arial"/>
          <w:sz w:val="24"/>
          <w:szCs w:val="24"/>
        </w:rPr>
        <w:t>t</w:t>
      </w:r>
      <w:r w:rsidRPr="00635F51">
        <w:rPr>
          <w:rFonts w:ascii="Arial" w:eastAsia="Arial" w:hAnsi="Arial" w:cs="Arial"/>
          <w:spacing w:val="1"/>
          <w:sz w:val="24"/>
          <w:szCs w:val="24"/>
        </w:rPr>
        <w:t>o</w:t>
      </w:r>
      <w:r w:rsidRPr="00635F51">
        <w:rPr>
          <w:rFonts w:ascii="Arial" w:eastAsia="Arial" w:hAnsi="Arial" w:cs="Arial"/>
          <w:sz w:val="24"/>
          <w:szCs w:val="24"/>
        </w:rPr>
        <w:t>cla</w:t>
      </w:r>
      <w:r w:rsidRPr="00635F51">
        <w:rPr>
          <w:rFonts w:ascii="Arial" w:eastAsia="Arial" w:hAnsi="Arial" w:cs="Arial"/>
          <w:spacing w:val="-2"/>
          <w:sz w:val="24"/>
          <w:szCs w:val="24"/>
        </w:rPr>
        <w:t>v</w:t>
      </w:r>
      <w:r w:rsidRPr="00635F51">
        <w:rPr>
          <w:rFonts w:ascii="Arial" w:eastAsia="Arial" w:hAnsi="Arial" w:cs="Arial"/>
          <w:spacing w:val="1"/>
          <w:sz w:val="24"/>
          <w:szCs w:val="24"/>
        </w:rPr>
        <w:t>e</w:t>
      </w:r>
      <w:r w:rsidRPr="00635F51">
        <w:rPr>
          <w:rFonts w:ascii="Arial" w:eastAsia="Arial" w:hAnsi="Arial" w:cs="Arial"/>
          <w:sz w:val="24"/>
          <w:szCs w:val="24"/>
        </w:rPr>
        <w:t>,</w:t>
      </w:r>
      <w:r w:rsidRPr="00635F51">
        <w:rPr>
          <w:rFonts w:ascii="Arial" w:eastAsia="Arial" w:hAnsi="Arial" w:cs="Arial"/>
          <w:spacing w:val="3"/>
          <w:sz w:val="24"/>
          <w:szCs w:val="24"/>
        </w:rPr>
        <w:t xml:space="preserve"> </w:t>
      </w:r>
      <w:r w:rsidRPr="00635F51">
        <w:rPr>
          <w:rFonts w:ascii="Arial" w:eastAsia="Arial" w:hAnsi="Arial" w:cs="Arial"/>
          <w:sz w:val="24"/>
          <w:szCs w:val="24"/>
        </w:rPr>
        <w:t xml:space="preserve">se </w:t>
      </w:r>
      <w:r w:rsidRPr="00635F51">
        <w:rPr>
          <w:rFonts w:ascii="Arial" w:eastAsia="Arial" w:hAnsi="Arial" w:cs="Arial"/>
          <w:spacing w:val="-1"/>
          <w:sz w:val="24"/>
          <w:szCs w:val="24"/>
        </w:rPr>
        <w:t>e</w:t>
      </w:r>
      <w:r w:rsidRPr="00635F51">
        <w:rPr>
          <w:rFonts w:ascii="Arial" w:eastAsia="Arial" w:hAnsi="Arial" w:cs="Arial"/>
          <w:spacing w:val="3"/>
          <w:sz w:val="24"/>
          <w:szCs w:val="24"/>
        </w:rPr>
        <w:t>f</w:t>
      </w:r>
      <w:r w:rsidRPr="00635F51">
        <w:rPr>
          <w:rFonts w:ascii="Arial" w:eastAsia="Arial" w:hAnsi="Arial" w:cs="Arial"/>
          <w:spacing w:val="1"/>
          <w:sz w:val="24"/>
          <w:szCs w:val="24"/>
        </w:rPr>
        <w:t>e</w:t>
      </w:r>
      <w:r w:rsidRPr="00635F51">
        <w:rPr>
          <w:rFonts w:ascii="Arial" w:eastAsia="Arial" w:hAnsi="Arial" w:cs="Arial"/>
          <w:sz w:val="24"/>
          <w:szCs w:val="24"/>
        </w:rPr>
        <w:t>c</w:t>
      </w:r>
      <w:r w:rsidRPr="00635F51">
        <w:rPr>
          <w:rFonts w:ascii="Arial" w:eastAsia="Arial" w:hAnsi="Arial" w:cs="Arial"/>
          <w:spacing w:val="-2"/>
          <w:sz w:val="24"/>
          <w:szCs w:val="24"/>
        </w:rPr>
        <w:t>t</w:t>
      </w:r>
      <w:r w:rsidRPr="00635F51">
        <w:rPr>
          <w:rFonts w:ascii="Arial" w:eastAsia="Arial" w:hAnsi="Arial" w:cs="Arial"/>
          <w:spacing w:val="1"/>
          <w:sz w:val="24"/>
          <w:szCs w:val="24"/>
        </w:rPr>
        <w:t>ua</w:t>
      </w:r>
      <w:r w:rsidRPr="00635F51">
        <w:rPr>
          <w:rFonts w:ascii="Arial" w:eastAsia="Arial" w:hAnsi="Arial" w:cs="Arial"/>
          <w:sz w:val="24"/>
          <w:szCs w:val="24"/>
        </w:rPr>
        <w:t>ra</w:t>
      </w:r>
      <w:r w:rsidRPr="00635F51">
        <w:rPr>
          <w:rFonts w:ascii="Arial" w:eastAsia="Arial" w:hAnsi="Arial" w:cs="Arial"/>
          <w:spacing w:val="1"/>
          <w:sz w:val="24"/>
          <w:szCs w:val="24"/>
        </w:rPr>
        <w:t xml:space="preserve"> e</w:t>
      </w:r>
      <w:r w:rsidRPr="00635F51">
        <w:rPr>
          <w:rFonts w:ascii="Arial" w:eastAsia="Arial" w:hAnsi="Arial" w:cs="Arial"/>
          <w:sz w:val="24"/>
          <w:szCs w:val="24"/>
        </w:rPr>
        <w:t xml:space="preserve">l </w:t>
      </w:r>
      <w:r w:rsidRPr="00635F51">
        <w:rPr>
          <w:rFonts w:ascii="Arial" w:eastAsia="Arial" w:hAnsi="Arial" w:cs="Arial"/>
          <w:spacing w:val="1"/>
          <w:sz w:val="24"/>
          <w:szCs w:val="24"/>
        </w:rPr>
        <w:t>a</w:t>
      </w:r>
      <w:r w:rsidRPr="00635F51">
        <w:rPr>
          <w:rFonts w:ascii="Arial" w:eastAsia="Arial" w:hAnsi="Arial" w:cs="Arial"/>
          <w:sz w:val="24"/>
          <w:szCs w:val="24"/>
        </w:rPr>
        <w:t>l</w:t>
      </w:r>
      <w:r w:rsidRPr="00635F51">
        <w:rPr>
          <w:rFonts w:ascii="Arial" w:eastAsia="Arial" w:hAnsi="Arial" w:cs="Arial"/>
          <w:spacing w:val="1"/>
          <w:sz w:val="24"/>
          <w:szCs w:val="24"/>
        </w:rPr>
        <w:t>ma</w:t>
      </w:r>
      <w:r w:rsidRPr="00635F51">
        <w:rPr>
          <w:rFonts w:ascii="Arial" w:eastAsia="Arial" w:hAnsi="Arial" w:cs="Arial"/>
          <w:spacing w:val="-2"/>
          <w:sz w:val="24"/>
          <w:szCs w:val="24"/>
        </w:rPr>
        <w:t>c</w:t>
      </w:r>
      <w:r w:rsidRPr="00635F51">
        <w:rPr>
          <w:rFonts w:ascii="Arial" w:eastAsia="Arial" w:hAnsi="Arial" w:cs="Arial"/>
          <w:spacing w:val="1"/>
          <w:sz w:val="24"/>
          <w:szCs w:val="24"/>
        </w:rPr>
        <w:t>e</w:t>
      </w:r>
      <w:r w:rsidRPr="00635F51">
        <w:rPr>
          <w:rFonts w:ascii="Arial" w:eastAsia="Arial" w:hAnsi="Arial" w:cs="Arial"/>
          <w:spacing w:val="-1"/>
          <w:sz w:val="24"/>
          <w:szCs w:val="24"/>
        </w:rPr>
        <w:t>na</w:t>
      </w:r>
      <w:r w:rsidRPr="00635F51">
        <w:rPr>
          <w:rFonts w:ascii="Arial" w:eastAsia="Arial" w:hAnsi="Arial" w:cs="Arial"/>
          <w:sz w:val="24"/>
          <w:szCs w:val="24"/>
        </w:rPr>
        <w:t>je</w:t>
      </w:r>
      <w:r w:rsidRPr="00635F51">
        <w:rPr>
          <w:rFonts w:ascii="Arial" w:eastAsia="Arial" w:hAnsi="Arial" w:cs="Arial"/>
          <w:spacing w:val="1"/>
          <w:sz w:val="24"/>
          <w:szCs w:val="24"/>
        </w:rPr>
        <w:t xml:space="preserve"> d</w:t>
      </w:r>
      <w:r w:rsidRPr="00635F51">
        <w:rPr>
          <w:rFonts w:ascii="Arial" w:eastAsia="Arial" w:hAnsi="Arial" w:cs="Arial"/>
          <w:sz w:val="24"/>
          <w:szCs w:val="24"/>
        </w:rPr>
        <w:t>e</w:t>
      </w:r>
      <w:r w:rsidRPr="00635F51">
        <w:rPr>
          <w:rFonts w:ascii="Arial" w:eastAsia="Arial" w:hAnsi="Arial" w:cs="Arial"/>
          <w:spacing w:val="1"/>
          <w:sz w:val="24"/>
          <w:szCs w:val="24"/>
        </w:rPr>
        <w:t xml:space="preserve"> </w:t>
      </w:r>
      <w:r w:rsidRPr="00635F51">
        <w:rPr>
          <w:rFonts w:ascii="Arial" w:eastAsia="Arial" w:hAnsi="Arial" w:cs="Arial"/>
          <w:sz w:val="24"/>
          <w:szCs w:val="24"/>
        </w:rPr>
        <w:t>los</w:t>
      </w:r>
      <w:r w:rsidRPr="00635F51">
        <w:rPr>
          <w:rFonts w:ascii="Arial" w:eastAsia="Arial" w:hAnsi="Arial" w:cs="Arial"/>
          <w:spacing w:val="1"/>
          <w:sz w:val="24"/>
          <w:szCs w:val="24"/>
        </w:rPr>
        <w:t xml:space="preserve"> pa</w:t>
      </w:r>
      <w:r w:rsidRPr="00635F51">
        <w:rPr>
          <w:rFonts w:ascii="Arial" w:eastAsia="Arial" w:hAnsi="Arial" w:cs="Arial"/>
          <w:spacing w:val="-1"/>
          <w:sz w:val="24"/>
          <w:szCs w:val="24"/>
        </w:rPr>
        <w:t>q</w:t>
      </w:r>
      <w:r w:rsidRPr="00635F51">
        <w:rPr>
          <w:rFonts w:ascii="Arial" w:eastAsia="Arial" w:hAnsi="Arial" w:cs="Arial"/>
          <w:spacing w:val="1"/>
          <w:sz w:val="24"/>
          <w:szCs w:val="24"/>
        </w:rPr>
        <w:t>ue</w:t>
      </w:r>
      <w:r w:rsidRPr="00635F51">
        <w:rPr>
          <w:rFonts w:ascii="Arial" w:eastAsia="Arial" w:hAnsi="Arial" w:cs="Arial"/>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s</w:t>
      </w:r>
      <w:r w:rsidRPr="00635F51">
        <w:rPr>
          <w:rFonts w:ascii="Arial" w:eastAsia="Arial" w:hAnsi="Arial" w:cs="Arial"/>
          <w:spacing w:val="1"/>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n</w:t>
      </w:r>
      <w:r w:rsidRPr="00635F51">
        <w:rPr>
          <w:rFonts w:ascii="Arial" w:eastAsia="Arial" w:hAnsi="Arial" w:cs="Arial"/>
          <w:spacing w:val="1"/>
          <w:sz w:val="24"/>
          <w:szCs w:val="24"/>
        </w:rPr>
        <w:t xml:space="preserve"> e</w:t>
      </w:r>
      <w:r w:rsidRPr="00635F51">
        <w:rPr>
          <w:rFonts w:ascii="Arial" w:eastAsia="Arial" w:hAnsi="Arial" w:cs="Arial"/>
          <w:sz w:val="24"/>
          <w:szCs w:val="24"/>
        </w:rPr>
        <w:t>st</w:t>
      </w:r>
      <w:r w:rsidRPr="00635F51">
        <w:rPr>
          <w:rFonts w:ascii="Arial" w:eastAsia="Arial" w:hAnsi="Arial" w:cs="Arial"/>
          <w:spacing w:val="1"/>
          <w:sz w:val="24"/>
          <w:szCs w:val="24"/>
        </w:rPr>
        <w:t>an</w:t>
      </w:r>
      <w:r w:rsidRPr="00635F51">
        <w:rPr>
          <w:rFonts w:ascii="Arial" w:eastAsia="Arial" w:hAnsi="Arial" w:cs="Arial"/>
          <w:spacing w:val="-2"/>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s</w:t>
      </w:r>
      <w:r w:rsidRPr="00635F51">
        <w:rPr>
          <w:rFonts w:ascii="Arial" w:eastAsia="Arial" w:hAnsi="Arial" w:cs="Arial"/>
          <w:spacing w:val="1"/>
          <w:sz w:val="24"/>
          <w:szCs w:val="24"/>
        </w:rPr>
        <w:t xml:space="preserve"> e</w:t>
      </w:r>
      <w:r w:rsidRPr="00635F51">
        <w:rPr>
          <w:rFonts w:ascii="Arial" w:eastAsia="Arial" w:hAnsi="Arial" w:cs="Arial"/>
          <w:spacing w:val="-2"/>
          <w:sz w:val="24"/>
          <w:szCs w:val="24"/>
        </w:rPr>
        <w:t>x</w:t>
      </w:r>
      <w:r w:rsidRPr="00635F51">
        <w:rPr>
          <w:rFonts w:ascii="Arial" w:eastAsia="Arial" w:hAnsi="Arial" w:cs="Arial"/>
          <w:sz w:val="24"/>
          <w:szCs w:val="24"/>
        </w:rPr>
        <w:t>clusi</w:t>
      </w:r>
      <w:r w:rsidRPr="00635F51">
        <w:rPr>
          <w:rFonts w:ascii="Arial" w:eastAsia="Arial" w:hAnsi="Arial" w:cs="Arial"/>
          <w:spacing w:val="-2"/>
          <w:sz w:val="24"/>
          <w:szCs w:val="24"/>
        </w:rPr>
        <w:t>v</w:t>
      </w:r>
      <w:r w:rsidRPr="00635F51">
        <w:rPr>
          <w:rFonts w:ascii="Arial" w:eastAsia="Arial" w:hAnsi="Arial" w:cs="Arial"/>
          <w:spacing w:val="1"/>
          <w:sz w:val="24"/>
          <w:szCs w:val="24"/>
        </w:rPr>
        <w:t>o</w:t>
      </w:r>
      <w:r w:rsidRPr="00635F51">
        <w:rPr>
          <w:rFonts w:ascii="Arial" w:eastAsia="Arial" w:hAnsi="Arial" w:cs="Arial"/>
          <w:sz w:val="24"/>
          <w:szCs w:val="24"/>
        </w:rPr>
        <w:t>s</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pa</w:t>
      </w:r>
      <w:r w:rsidRPr="00635F51">
        <w:rPr>
          <w:rFonts w:ascii="Arial" w:eastAsia="Arial" w:hAnsi="Arial" w:cs="Arial"/>
          <w:sz w:val="24"/>
          <w:szCs w:val="24"/>
        </w:rPr>
        <w:t>ra</w:t>
      </w:r>
      <w:r w:rsidRPr="00635F51">
        <w:rPr>
          <w:rFonts w:ascii="Arial" w:eastAsia="Arial" w:hAnsi="Arial" w:cs="Arial"/>
          <w:spacing w:val="1"/>
          <w:sz w:val="24"/>
          <w:szCs w:val="24"/>
        </w:rPr>
        <w:t xml:space="preserve"> ma</w:t>
      </w:r>
      <w:r w:rsidRPr="00635F51">
        <w:rPr>
          <w:rFonts w:ascii="Arial" w:eastAsia="Arial" w:hAnsi="Arial" w:cs="Arial"/>
          <w:spacing w:val="-2"/>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pacing w:val="1"/>
          <w:sz w:val="24"/>
          <w:szCs w:val="24"/>
        </w:rPr>
        <w:t>a</w:t>
      </w:r>
      <w:r w:rsidRPr="00635F51">
        <w:rPr>
          <w:rFonts w:ascii="Arial" w:eastAsia="Arial" w:hAnsi="Arial" w:cs="Arial"/>
          <w:sz w:val="24"/>
          <w:szCs w:val="24"/>
        </w:rPr>
        <w:t xml:space="preserve">l </w:t>
      </w:r>
      <w:r w:rsidRPr="00635F51">
        <w:rPr>
          <w:rFonts w:ascii="Arial" w:eastAsia="Arial" w:hAnsi="Arial" w:cs="Arial"/>
          <w:spacing w:val="1"/>
          <w:sz w:val="24"/>
          <w:szCs w:val="24"/>
        </w:rPr>
        <w:t>e</w:t>
      </w:r>
      <w:r w:rsidRPr="00635F51">
        <w:rPr>
          <w:rFonts w:ascii="Arial" w:eastAsia="Arial" w:hAnsi="Arial" w:cs="Arial"/>
          <w:sz w:val="24"/>
          <w:szCs w:val="24"/>
        </w:rPr>
        <w:t>st</w:t>
      </w:r>
      <w:r w:rsidRPr="00635F51">
        <w:rPr>
          <w:rFonts w:ascii="Arial" w:eastAsia="Arial" w:hAnsi="Arial" w:cs="Arial"/>
          <w:spacing w:val="1"/>
          <w:sz w:val="24"/>
          <w:szCs w:val="24"/>
        </w:rPr>
        <w:t>é</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z w:val="24"/>
          <w:szCs w:val="24"/>
        </w:rPr>
        <w:t>l,</w:t>
      </w:r>
      <w:r w:rsidRPr="00635F51">
        <w:rPr>
          <w:rFonts w:ascii="Arial" w:eastAsia="Arial" w:hAnsi="Arial" w:cs="Arial"/>
          <w:spacing w:val="32"/>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32"/>
          <w:sz w:val="24"/>
          <w:szCs w:val="24"/>
        </w:rPr>
        <w:t xml:space="preserve"> </w:t>
      </w:r>
      <w:r w:rsidRPr="00635F51">
        <w:rPr>
          <w:rFonts w:ascii="Arial" w:eastAsia="Arial" w:hAnsi="Arial" w:cs="Arial"/>
          <w:sz w:val="24"/>
          <w:szCs w:val="24"/>
        </w:rPr>
        <w:t>t</w:t>
      </w:r>
      <w:r w:rsidRPr="00635F51">
        <w:rPr>
          <w:rFonts w:ascii="Arial" w:eastAsia="Arial" w:hAnsi="Arial" w:cs="Arial"/>
          <w:spacing w:val="1"/>
          <w:sz w:val="24"/>
          <w:szCs w:val="24"/>
        </w:rPr>
        <w:t>a</w:t>
      </w:r>
      <w:r w:rsidRPr="00635F51">
        <w:rPr>
          <w:rFonts w:ascii="Arial" w:eastAsia="Arial" w:hAnsi="Arial" w:cs="Arial"/>
          <w:sz w:val="24"/>
          <w:szCs w:val="24"/>
        </w:rPr>
        <w:t>l</w:t>
      </w:r>
      <w:r w:rsidRPr="00635F51">
        <w:rPr>
          <w:rFonts w:ascii="Arial" w:eastAsia="Arial" w:hAnsi="Arial" w:cs="Arial"/>
          <w:spacing w:val="29"/>
          <w:sz w:val="24"/>
          <w:szCs w:val="24"/>
        </w:rPr>
        <w:t xml:space="preserve"> </w:t>
      </w:r>
      <w:r w:rsidRPr="00635F51">
        <w:rPr>
          <w:rFonts w:ascii="Arial" w:eastAsia="Arial" w:hAnsi="Arial" w:cs="Arial"/>
          <w:spacing w:val="3"/>
          <w:sz w:val="24"/>
          <w:szCs w:val="24"/>
        </w:rPr>
        <w:t>f</w:t>
      </w:r>
      <w:r w:rsidRPr="00635F51">
        <w:rPr>
          <w:rFonts w:ascii="Arial" w:eastAsia="Arial" w:hAnsi="Arial" w:cs="Arial"/>
          <w:spacing w:val="1"/>
          <w:sz w:val="24"/>
          <w:szCs w:val="24"/>
        </w:rPr>
        <w:t>o</w:t>
      </w:r>
      <w:r w:rsidRPr="00635F51">
        <w:rPr>
          <w:rFonts w:ascii="Arial" w:eastAsia="Arial" w:hAnsi="Arial" w:cs="Arial"/>
          <w:sz w:val="24"/>
          <w:szCs w:val="24"/>
        </w:rPr>
        <w:t>r</w:t>
      </w:r>
      <w:r w:rsidRPr="00635F51">
        <w:rPr>
          <w:rFonts w:ascii="Arial" w:eastAsia="Arial" w:hAnsi="Arial" w:cs="Arial"/>
          <w:spacing w:val="-1"/>
          <w:sz w:val="24"/>
          <w:szCs w:val="24"/>
        </w:rPr>
        <w:t>m</w:t>
      </w:r>
      <w:r w:rsidRPr="00635F51">
        <w:rPr>
          <w:rFonts w:ascii="Arial" w:eastAsia="Arial" w:hAnsi="Arial" w:cs="Arial"/>
          <w:sz w:val="24"/>
          <w:szCs w:val="24"/>
        </w:rPr>
        <w:t>a</w:t>
      </w:r>
      <w:r w:rsidRPr="00635F51">
        <w:rPr>
          <w:rFonts w:ascii="Arial" w:eastAsia="Arial" w:hAnsi="Arial" w:cs="Arial"/>
          <w:spacing w:val="32"/>
          <w:sz w:val="24"/>
          <w:szCs w:val="24"/>
        </w:rPr>
        <w:t xml:space="preserve"> </w:t>
      </w:r>
      <w:r w:rsidRPr="00635F51">
        <w:rPr>
          <w:rFonts w:ascii="Arial" w:eastAsia="Arial" w:hAnsi="Arial" w:cs="Arial"/>
          <w:spacing w:val="-1"/>
          <w:sz w:val="24"/>
          <w:szCs w:val="24"/>
        </w:rPr>
        <w:t>q</w:t>
      </w:r>
      <w:r w:rsidRPr="00635F51">
        <w:rPr>
          <w:rFonts w:ascii="Arial" w:eastAsia="Arial" w:hAnsi="Arial" w:cs="Arial"/>
          <w:spacing w:val="1"/>
          <w:sz w:val="24"/>
          <w:szCs w:val="24"/>
        </w:rPr>
        <w:t>u</w:t>
      </w:r>
      <w:r w:rsidRPr="00635F51">
        <w:rPr>
          <w:rFonts w:ascii="Arial" w:eastAsia="Arial" w:hAnsi="Arial" w:cs="Arial"/>
          <w:sz w:val="24"/>
          <w:szCs w:val="24"/>
        </w:rPr>
        <w:t>e</w:t>
      </w:r>
      <w:r w:rsidRPr="00635F51">
        <w:rPr>
          <w:rFonts w:ascii="Arial" w:eastAsia="Arial" w:hAnsi="Arial" w:cs="Arial"/>
          <w:spacing w:val="32"/>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st</w:t>
      </w:r>
      <w:r w:rsidRPr="00635F51">
        <w:rPr>
          <w:rFonts w:ascii="Arial" w:eastAsia="Arial" w:hAnsi="Arial" w:cs="Arial"/>
          <w:spacing w:val="-1"/>
          <w:sz w:val="24"/>
          <w:szCs w:val="24"/>
        </w:rPr>
        <w:t>é</w:t>
      </w:r>
      <w:r w:rsidRPr="00635F51">
        <w:rPr>
          <w:rFonts w:ascii="Arial" w:eastAsia="Arial" w:hAnsi="Arial" w:cs="Arial"/>
          <w:sz w:val="24"/>
          <w:szCs w:val="24"/>
        </w:rPr>
        <w:t>n</w:t>
      </w:r>
      <w:r w:rsidRPr="00635F51">
        <w:rPr>
          <w:rFonts w:ascii="Arial" w:eastAsia="Arial" w:hAnsi="Arial" w:cs="Arial"/>
          <w:spacing w:val="32"/>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isp</w:t>
      </w:r>
      <w:r w:rsidRPr="00635F51">
        <w:rPr>
          <w:rFonts w:ascii="Arial" w:eastAsia="Arial" w:hAnsi="Arial" w:cs="Arial"/>
          <w:spacing w:val="-1"/>
          <w:sz w:val="24"/>
          <w:szCs w:val="24"/>
        </w:rPr>
        <w:t>o</w:t>
      </w:r>
      <w:r w:rsidRPr="00635F51">
        <w:rPr>
          <w:rFonts w:ascii="Arial" w:eastAsia="Arial" w:hAnsi="Arial" w:cs="Arial"/>
          <w:spacing w:val="1"/>
          <w:sz w:val="24"/>
          <w:szCs w:val="24"/>
        </w:rPr>
        <w:t>n</w:t>
      </w:r>
      <w:r w:rsidRPr="00635F51">
        <w:rPr>
          <w:rFonts w:ascii="Arial" w:eastAsia="Arial" w:hAnsi="Arial" w:cs="Arial"/>
          <w:sz w:val="24"/>
          <w:szCs w:val="24"/>
        </w:rPr>
        <w:t>ibl</w:t>
      </w:r>
      <w:r w:rsidRPr="00635F51">
        <w:rPr>
          <w:rFonts w:ascii="Arial" w:eastAsia="Arial" w:hAnsi="Arial" w:cs="Arial"/>
          <w:spacing w:val="1"/>
          <w:sz w:val="24"/>
          <w:szCs w:val="24"/>
        </w:rPr>
        <w:t>e</w:t>
      </w:r>
      <w:r w:rsidRPr="00635F51">
        <w:rPr>
          <w:rFonts w:ascii="Arial" w:eastAsia="Arial" w:hAnsi="Arial" w:cs="Arial"/>
          <w:sz w:val="24"/>
          <w:szCs w:val="24"/>
        </w:rPr>
        <w:t>s</w:t>
      </w:r>
      <w:r w:rsidRPr="00635F51">
        <w:rPr>
          <w:rFonts w:ascii="Arial" w:eastAsia="Arial" w:hAnsi="Arial" w:cs="Arial"/>
          <w:spacing w:val="32"/>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n</w:t>
      </w:r>
      <w:r w:rsidRPr="00635F51">
        <w:rPr>
          <w:rFonts w:ascii="Arial" w:eastAsia="Arial" w:hAnsi="Arial" w:cs="Arial"/>
          <w:spacing w:val="32"/>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l</w:t>
      </w:r>
      <w:r w:rsidRPr="00635F51">
        <w:rPr>
          <w:rFonts w:ascii="Arial" w:eastAsia="Arial" w:hAnsi="Arial" w:cs="Arial"/>
          <w:spacing w:val="31"/>
          <w:sz w:val="24"/>
          <w:szCs w:val="24"/>
        </w:rPr>
        <w:t xml:space="preserve"> </w:t>
      </w:r>
      <w:r w:rsidRPr="00635F51">
        <w:rPr>
          <w:rFonts w:ascii="Arial" w:eastAsia="Arial" w:hAnsi="Arial" w:cs="Arial"/>
          <w:spacing w:val="1"/>
          <w:sz w:val="24"/>
          <w:szCs w:val="24"/>
        </w:rPr>
        <w:t>m</w:t>
      </w:r>
      <w:r w:rsidRPr="00635F51">
        <w:rPr>
          <w:rFonts w:ascii="Arial" w:eastAsia="Arial" w:hAnsi="Arial" w:cs="Arial"/>
          <w:spacing w:val="-1"/>
          <w:sz w:val="24"/>
          <w:szCs w:val="24"/>
        </w:rPr>
        <w:t>o</w:t>
      </w:r>
      <w:r w:rsidRPr="00635F51">
        <w:rPr>
          <w:rFonts w:ascii="Arial" w:eastAsia="Arial" w:hAnsi="Arial" w:cs="Arial"/>
          <w:spacing w:val="1"/>
          <w:sz w:val="24"/>
          <w:szCs w:val="24"/>
        </w:rPr>
        <w:t>m</w:t>
      </w:r>
      <w:r w:rsidRPr="00635F51">
        <w:rPr>
          <w:rFonts w:ascii="Arial" w:eastAsia="Arial" w:hAnsi="Arial" w:cs="Arial"/>
          <w:spacing w:val="-1"/>
          <w:sz w:val="24"/>
          <w:szCs w:val="24"/>
        </w:rPr>
        <w:t>e</w:t>
      </w:r>
      <w:r w:rsidRPr="00635F51">
        <w:rPr>
          <w:rFonts w:ascii="Arial" w:eastAsia="Arial" w:hAnsi="Arial" w:cs="Arial"/>
          <w:spacing w:val="1"/>
          <w:sz w:val="24"/>
          <w:szCs w:val="24"/>
        </w:rPr>
        <w:t>n</w:t>
      </w:r>
      <w:r w:rsidRPr="00635F51">
        <w:rPr>
          <w:rFonts w:ascii="Arial" w:eastAsia="Arial" w:hAnsi="Arial" w:cs="Arial"/>
          <w:sz w:val="24"/>
          <w:szCs w:val="24"/>
        </w:rPr>
        <w:t>to</w:t>
      </w:r>
      <w:r w:rsidRPr="00635F51">
        <w:rPr>
          <w:rFonts w:ascii="Arial" w:eastAsia="Arial" w:hAnsi="Arial" w:cs="Arial"/>
          <w:spacing w:val="33"/>
          <w:sz w:val="24"/>
          <w:szCs w:val="24"/>
        </w:rPr>
        <w:t xml:space="preserve"> </w:t>
      </w:r>
      <w:r w:rsidRPr="00635F51">
        <w:rPr>
          <w:rFonts w:ascii="Arial" w:eastAsia="Arial" w:hAnsi="Arial" w:cs="Arial"/>
          <w:spacing w:val="-1"/>
          <w:sz w:val="24"/>
          <w:szCs w:val="24"/>
        </w:rPr>
        <w:t>q</w:t>
      </w:r>
      <w:r w:rsidRPr="00635F51">
        <w:rPr>
          <w:rFonts w:ascii="Arial" w:eastAsia="Arial" w:hAnsi="Arial" w:cs="Arial"/>
          <w:spacing w:val="1"/>
          <w:sz w:val="24"/>
          <w:szCs w:val="24"/>
        </w:rPr>
        <w:t>u</w:t>
      </w:r>
      <w:r w:rsidRPr="00635F51">
        <w:rPr>
          <w:rFonts w:ascii="Arial" w:eastAsia="Arial" w:hAnsi="Arial" w:cs="Arial"/>
          <w:sz w:val="24"/>
          <w:szCs w:val="24"/>
        </w:rPr>
        <w:t>e</w:t>
      </w:r>
      <w:r w:rsidRPr="00635F51">
        <w:rPr>
          <w:rFonts w:ascii="Arial" w:eastAsia="Arial" w:hAnsi="Arial" w:cs="Arial"/>
          <w:spacing w:val="32"/>
          <w:sz w:val="24"/>
          <w:szCs w:val="24"/>
        </w:rPr>
        <w:t xml:space="preserve"> </w:t>
      </w:r>
      <w:r w:rsidRPr="00635F51">
        <w:rPr>
          <w:rFonts w:ascii="Arial" w:eastAsia="Arial" w:hAnsi="Arial" w:cs="Arial"/>
          <w:spacing w:val="-2"/>
          <w:sz w:val="24"/>
          <w:szCs w:val="24"/>
        </w:rPr>
        <w:t>s</w:t>
      </w:r>
      <w:r w:rsidRPr="00635F51">
        <w:rPr>
          <w:rFonts w:ascii="Arial" w:eastAsia="Arial" w:hAnsi="Arial" w:cs="Arial"/>
          <w:spacing w:val="1"/>
          <w:sz w:val="24"/>
          <w:szCs w:val="24"/>
        </w:rPr>
        <w:t>ea</w:t>
      </w:r>
      <w:r w:rsidRPr="00635F51">
        <w:rPr>
          <w:rFonts w:ascii="Arial" w:eastAsia="Arial" w:hAnsi="Arial" w:cs="Arial"/>
          <w:sz w:val="24"/>
          <w:szCs w:val="24"/>
        </w:rPr>
        <w:t>n</w:t>
      </w:r>
      <w:r w:rsidRPr="00635F51">
        <w:rPr>
          <w:rFonts w:ascii="Arial" w:eastAsia="Arial" w:hAnsi="Arial" w:cs="Arial"/>
          <w:spacing w:val="43"/>
          <w:sz w:val="24"/>
          <w:szCs w:val="24"/>
        </w:rPr>
        <w:t xml:space="preserve"> </w:t>
      </w:r>
      <w:r w:rsidRPr="00635F51">
        <w:rPr>
          <w:rFonts w:ascii="Arial" w:eastAsia="Arial" w:hAnsi="Arial" w:cs="Arial"/>
          <w:sz w:val="24"/>
          <w:szCs w:val="24"/>
        </w:rPr>
        <w:t>re</w:t>
      </w:r>
      <w:r w:rsidRPr="00635F51">
        <w:rPr>
          <w:rFonts w:ascii="Arial" w:eastAsia="Arial" w:hAnsi="Arial" w:cs="Arial"/>
          <w:spacing w:val="-1"/>
          <w:sz w:val="24"/>
          <w:szCs w:val="24"/>
        </w:rPr>
        <w:t>q</w:t>
      </w:r>
      <w:r w:rsidRPr="00635F51">
        <w:rPr>
          <w:rFonts w:ascii="Arial" w:eastAsia="Arial" w:hAnsi="Arial" w:cs="Arial"/>
          <w:spacing w:val="1"/>
          <w:sz w:val="24"/>
          <w:szCs w:val="24"/>
        </w:rPr>
        <w:t>ue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pacing w:val="1"/>
          <w:sz w:val="24"/>
          <w:szCs w:val="24"/>
        </w:rPr>
        <w:t>do</w:t>
      </w:r>
      <w:r w:rsidRPr="00635F51">
        <w:rPr>
          <w:rFonts w:ascii="Arial" w:eastAsia="Arial" w:hAnsi="Arial" w:cs="Arial"/>
          <w:sz w:val="24"/>
          <w:szCs w:val="24"/>
        </w:rPr>
        <w:t xml:space="preserve">s </w:t>
      </w:r>
      <w:r w:rsidRPr="00635F51">
        <w:rPr>
          <w:rFonts w:ascii="Arial" w:eastAsia="Arial" w:hAnsi="Arial" w:cs="Arial"/>
          <w:spacing w:val="1"/>
          <w:sz w:val="24"/>
          <w:szCs w:val="24"/>
        </w:rPr>
        <w:t>po</w:t>
      </w:r>
      <w:r w:rsidRPr="00635F51">
        <w:rPr>
          <w:rFonts w:ascii="Arial" w:eastAsia="Arial" w:hAnsi="Arial" w:cs="Arial"/>
          <w:sz w:val="24"/>
          <w:szCs w:val="24"/>
        </w:rPr>
        <w:t>r</w:t>
      </w:r>
      <w:r w:rsidRPr="00635F51">
        <w:rPr>
          <w:rFonts w:ascii="Arial" w:eastAsia="Arial" w:hAnsi="Arial" w:cs="Arial"/>
          <w:spacing w:val="1"/>
          <w:sz w:val="24"/>
          <w:szCs w:val="24"/>
        </w:rPr>
        <w:t xml:space="preserve"> </w:t>
      </w:r>
      <w:r w:rsidRPr="00635F51">
        <w:rPr>
          <w:rFonts w:ascii="Arial" w:eastAsia="Arial" w:hAnsi="Arial" w:cs="Arial"/>
          <w:sz w:val="24"/>
          <w:szCs w:val="24"/>
        </w:rPr>
        <w:t>c</w:t>
      </w:r>
      <w:r w:rsidRPr="00635F51">
        <w:rPr>
          <w:rFonts w:ascii="Arial" w:eastAsia="Arial" w:hAnsi="Arial" w:cs="Arial"/>
          <w:spacing w:val="1"/>
          <w:sz w:val="24"/>
          <w:szCs w:val="24"/>
        </w:rPr>
        <w:t>ua</w:t>
      </w:r>
      <w:r w:rsidRPr="00635F51">
        <w:rPr>
          <w:rFonts w:ascii="Arial" w:eastAsia="Arial" w:hAnsi="Arial" w:cs="Arial"/>
          <w:sz w:val="24"/>
          <w:szCs w:val="24"/>
        </w:rPr>
        <w:t>l</w:t>
      </w:r>
      <w:r w:rsidRPr="00635F51">
        <w:rPr>
          <w:rFonts w:ascii="Arial" w:eastAsia="Arial" w:hAnsi="Arial" w:cs="Arial"/>
          <w:spacing w:val="-2"/>
          <w:sz w:val="24"/>
          <w:szCs w:val="24"/>
        </w:rPr>
        <w:t>q</w:t>
      </w:r>
      <w:r w:rsidRPr="00635F51">
        <w:rPr>
          <w:rFonts w:ascii="Arial" w:eastAsia="Arial" w:hAnsi="Arial" w:cs="Arial"/>
          <w:spacing w:val="1"/>
          <w:sz w:val="24"/>
          <w:szCs w:val="24"/>
        </w:rPr>
        <w:t>u</w:t>
      </w:r>
      <w:r w:rsidRPr="00635F51">
        <w:rPr>
          <w:rFonts w:ascii="Arial" w:eastAsia="Arial" w:hAnsi="Arial" w:cs="Arial"/>
          <w:sz w:val="24"/>
          <w:szCs w:val="24"/>
        </w:rPr>
        <w:t>iera</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3"/>
          <w:sz w:val="24"/>
          <w:szCs w:val="24"/>
        </w:rPr>
        <w:t xml:space="preserve"> </w:t>
      </w:r>
      <w:r w:rsidRPr="00635F51">
        <w:rPr>
          <w:rFonts w:ascii="Arial" w:eastAsia="Arial" w:hAnsi="Arial" w:cs="Arial"/>
          <w:sz w:val="24"/>
          <w:szCs w:val="24"/>
        </w:rPr>
        <w:t>los s</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3"/>
          <w:sz w:val="24"/>
          <w:szCs w:val="24"/>
        </w:rPr>
        <w:t>v</w:t>
      </w:r>
      <w:r w:rsidRPr="00635F51">
        <w:rPr>
          <w:rFonts w:ascii="Arial" w:eastAsia="Arial" w:hAnsi="Arial" w:cs="Arial"/>
          <w:sz w:val="24"/>
          <w:szCs w:val="24"/>
        </w:rPr>
        <w:t>i</w:t>
      </w:r>
      <w:r w:rsidRPr="00635F51">
        <w:rPr>
          <w:rFonts w:ascii="Arial" w:eastAsia="Arial" w:hAnsi="Arial" w:cs="Arial"/>
          <w:spacing w:val="2"/>
          <w:sz w:val="24"/>
          <w:szCs w:val="24"/>
        </w:rPr>
        <w:t>c</w:t>
      </w:r>
      <w:r w:rsidRPr="00635F51">
        <w:rPr>
          <w:rFonts w:ascii="Arial" w:eastAsia="Arial" w:hAnsi="Arial" w:cs="Arial"/>
          <w:sz w:val="24"/>
          <w:szCs w:val="24"/>
        </w:rPr>
        <w:t>ios</w:t>
      </w:r>
      <w:r w:rsidRPr="00635F51">
        <w:rPr>
          <w:rFonts w:ascii="Arial" w:eastAsia="Arial" w:hAnsi="Arial" w:cs="Arial"/>
          <w:spacing w:val="2"/>
          <w:sz w:val="24"/>
          <w:szCs w:val="24"/>
        </w:rPr>
        <w:t xml:space="preserve"> </w:t>
      </w:r>
      <w:r w:rsidRPr="00635F51">
        <w:rPr>
          <w:rFonts w:ascii="Arial" w:eastAsia="Arial" w:hAnsi="Arial" w:cs="Arial"/>
          <w:sz w:val="24"/>
          <w:szCs w:val="24"/>
        </w:rPr>
        <w:t>y s</w:t>
      </w:r>
      <w:r w:rsidRPr="00635F51">
        <w:rPr>
          <w:rFonts w:ascii="Arial" w:eastAsia="Arial" w:hAnsi="Arial" w:cs="Arial"/>
          <w:spacing w:val="1"/>
          <w:sz w:val="24"/>
          <w:szCs w:val="24"/>
        </w:rPr>
        <w:t>e</w:t>
      </w:r>
      <w:r w:rsidRPr="00635F51">
        <w:rPr>
          <w:rFonts w:ascii="Arial" w:eastAsia="Arial" w:hAnsi="Arial" w:cs="Arial"/>
          <w:sz w:val="24"/>
          <w:szCs w:val="24"/>
        </w:rPr>
        <w:t>a</w:t>
      </w:r>
      <w:r w:rsidRPr="00635F51">
        <w:rPr>
          <w:rFonts w:ascii="Arial" w:eastAsia="Arial" w:hAnsi="Arial" w:cs="Arial"/>
          <w:spacing w:val="3"/>
          <w:sz w:val="24"/>
          <w:szCs w:val="24"/>
        </w:rPr>
        <w:t xml:space="preserve"> f</w:t>
      </w:r>
      <w:r w:rsidRPr="00635F51">
        <w:rPr>
          <w:rFonts w:ascii="Arial" w:eastAsia="Arial" w:hAnsi="Arial" w:cs="Arial"/>
          <w:spacing w:val="1"/>
          <w:sz w:val="24"/>
          <w:szCs w:val="24"/>
        </w:rPr>
        <w:t>á</w:t>
      </w:r>
      <w:r w:rsidRPr="00635F51">
        <w:rPr>
          <w:rFonts w:ascii="Arial" w:eastAsia="Arial" w:hAnsi="Arial" w:cs="Arial"/>
          <w:sz w:val="24"/>
          <w:szCs w:val="24"/>
        </w:rPr>
        <w:t>cil</w:t>
      </w:r>
      <w:r w:rsidRPr="00635F51">
        <w:rPr>
          <w:rFonts w:ascii="Arial" w:eastAsia="Arial" w:hAnsi="Arial" w:cs="Arial"/>
          <w:spacing w:val="1"/>
          <w:sz w:val="24"/>
          <w:szCs w:val="24"/>
        </w:rPr>
        <w:t xml:space="preserve"> </w:t>
      </w:r>
      <w:r w:rsidRPr="00635F51">
        <w:rPr>
          <w:rFonts w:ascii="Arial" w:eastAsia="Arial" w:hAnsi="Arial" w:cs="Arial"/>
          <w:sz w:val="24"/>
          <w:szCs w:val="24"/>
        </w:rPr>
        <w:t>su</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ub</w:t>
      </w:r>
      <w:r w:rsidRPr="00635F51">
        <w:rPr>
          <w:rFonts w:ascii="Arial" w:eastAsia="Arial" w:hAnsi="Arial" w:cs="Arial"/>
          <w:sz w:val="24"/>
          <w:szCs w:val="24"/>
        </w:rPr>
        <w:t>icaci</w:t>
      </w:r>
      <w:r w:rsidRPr="00635F51">
        <w:rPr>
          <w:rFonts w:ascii="Arial" w:eastAsia="Arial" w:hAnsi="Arial" w:cs="Arial"/>
          <w:spacing w:val="1"/>
          <w:sz w:val="24"/>
          <w:szCs w:val="24"/>
        </w:rPr>
        <w:t>ó</w:t>
      </w:r>
      <w:r w:rsidRPr="00635F51">
        <w:rPr>
          <w:rFonts w:ascii="Arial" w:eastAsia="Arial" w:hAnsi="Arial" w:cs="Arial"/>
          <w:sz w:val="24"/>
          <w:szCs w:val="24"/>
        </w:rPr>
        <w:t>n</w:t>
      </w:r>
      <w:r w:rsidRPr="00635F51">
        <w:rPr>
          <w:rFonts w:ascii="Arial" w:eastAsia="Arial" w:hAnsi="Arial" w:cs="Arial"/>
          <w:spacing w:val="3"/>
          <w:sz w:val="24"/>
          <w:szCs w:val="24"/>
        </w:rPr>
        <w:t xml:space="preserve"> </w:t>
      </w:r>
      <w:r w:rsidRPr="00635F51">
        <w:rPr>
          <w:rFonts w:ascii="Arial" w:eastAsia="Arial" w:hAnsi="Arial" w:cs="Arial"/>
          <w:sz w:val="24"/>
          <w:szCs w:val="24"/>
        </w:rPr>
        <w:t xml:space="preserve">y </w:t>
      </w:r>
      <w:r w:rsidRPr="00635F51">
        <w:rPr>
          <w:rFonts w:ascii="Arial" w:eastAsia="Arial" w:hAnsi="Arial" w:cs="Arial"/>
          <w:spacing w:val="1"/>
          <w:sz w:val="24"/>
          <w:szCs w:val="24"/>
        </w:rPr>
        <w:t>man</w:t>
      </w:r>
      <w:r w:rsidRPr="00635F51">
        <w:rPr>
          <w:rFonts w:ascii="Arial" w:eastAsia="Arial" w:hAnsi="Arial" w:cs="Arial"/>
          <w:spacing w:val="-3"/>
          <w:sz w:val="24"/>
          <w:szCs w:val="24"/>
        </w:rPr>
        <w:t>i</w:t>
      </w:r>
      <w:r w:rsidRPr="00635F51">
        <w:rPr>
          <w:rFonts w:ascii="Arial" w:eastAsia="Arial" w:hAnsi="Arial" w:cs="Arial"/>
          <w:spacing w:val="1"/>
          <w:sz w:val="24"/>
          <w:szCs w:val="24"/>
        </w:rPr>
        <w:t>pu</w:t>
      </w:r>
      <w:r w:rsidRPr="00635F51">
        <w:rPr>
          <w:rFonts w:ascii="Arial" w:eastAsia="Arial" w:hAnsi="Arial" w:cs="Arial"/>
          <w:sz w:val="24"/>
          <w:szCs w:val="24"/>
        </w:rPr>
        <w:t>laci</w:t>
      </w:r>
      <w:r w:rsidRPr="00635F51">
        <w:rPr>
          <w:rFonts w:ascii="Arial" w:eastAsia="Arial" w:hAnsi="Arial" w:cs="Arial"/>
          <w:spacing w:val="-1"/>
          <w:sz w:val="24"/>
          <w:szCs w:val="24"/>
        </w:rPr>
        <w:t>ó</w:t>
      </w:r>
      <w:r w:rsidRPr="00635F51">
        <w:rPr>
          <w:rFonts w:ascii="Arial" w:eastAsia="Arial" w:hAnsi="Arial" w:cs="Arial"/>
          <w:spacing w:val="1"/>
          <w:sz w:val="24"/>
          <w:szCs w:val="24"/>
        </w:rPr>
        <w:t>n</w:t>
      </w:r>
      <w:r w:rsidRPr="00635F51">
        <w:rPr>
          <w:rFonts w:ascii="Arial" w:eastAsia="Arial" w:hAnsi="Arial" w:cs="Arial"/>
          <w:sz w:val="24"/>
          <w:szCs w:val="24"/>
        </w:rPr>
        <w:t>.   Es</w:t>
      </w:r>
      <w:r w:rsidRPr="00635F51">
        <w:rPr>
          <w:rFonts w:ascii="Arial" w:eastAsia="Arial" w:hAnsi="Arial" w:cs="Arial"/>
          <w:spacing w:val="24"/>
          <w:sz w:val="24"/>
          <w:szCs w:val="24"/>
        </w:rPr>
        <w:t xml:space="preserve"> </w:t>
      </w:r>
      <w:r w:rsidRPr="00635F51">
        <w:rPr>
          <w:rFonts w:ascii="Arial" w:eastAsia="Arial" w:hAnsi="Arial" w:cs="Arial"/>
          <w:sz w:val="24"/>
          <w:szCs w:val="24"/>
        </w:rPr>
        <w:t>i</w:t>
      </w:r>
      <w:r w:rsidRPr="00635F51">
        <w:rPr>
          <w:rFonts w:ascii="Arial" w:eastAsia="Arial" w:hAnsi="Arial" w:cs="Arial"/>
          <w:spacing w:val="-1"/>
          <w:sz w:val="24"/>
          <w:szCs w:val="24"/>
        </w:rPr>
        <w:t>m</w:t>
      </w:r>
      <w:r w:rsidRPr="00635F51">
        <w:rPr>
          <w:rFonts w:ascii="Arial" w:eastAsia="Arial" w:hAnsi="Arial" w:cs="Arial"/>
          <w:spacing w:val="1"/>
          <w:sz w:val="24"/>
          <w:szCs w:val="24"/>
        </w:rPr>
        <w:t>po</w:t>
      </w:r>
      <w:r w:rsidRPr="00635F51">
        <w:rPr>
          <w:rFonts w:ascii="Arial" w:eastAsia="Arial" w:hAnsi="Arial" w:cs="Arial"/>
          <w:sz w:val="24"/>
          <w:szCs w:val="24"/>
        </w:rPr>
        <w:t>rta</w:t>
      </w:r>
      <w:r w:rsidRPr="00635F51">
        <w:rPr>
          <w:rFonts w:ascii="Arial" w:eastAsia="Arial" w:hAnsi="Arial" w:cs="Arial"/>
          <w:spacing w:val="-1"/>
          <w:sz w:val="24"/>
          <w:szCs w:val="24"/>
        </w:rPr>
        <w:t>n</w:t>
      </w:r>
      <w:r w:rsidRPr="00635F51">
        <w:rPr>
          <w:rFonts w:ascii="Arial" w:eastAsia="Arial" w:hAnsi="Arial" w:cs="Arial"/>
          <w:sz w:val="24"/>
          <w:szCs w:val="24"/>
        </w:rPr>
        <w:t>te</w:t>
      </w:r>
      <w:r w:rsidRPr="00635F51">
        <w:rPr>
          <w:rFonts w:ascii="Arial" w:eastAsia="Arial" w:hAnsi="Arial" w:cs="Arial"/>
          <w:spacing w:val="25"/>
          <w:sz w:val="24"/>
          <w:szCs w:val="24"/>
        </w:rPr>
        <w:t xml:space="preserve"> </w:t>
      </w:r>
      <w:r w:rsidRPr="00635F51">
        <w:rPr>
          <w:rFonts w:ascii="Arial" w:eastAsia="Arial" w:hAnsi="Arial" w:cs="Arial"/>
          <w:spacing w:val="-2"/>
          <w:sz w:val="24"/>
          <w:szCs w:val="24"/>
        </w:rPr>
        <w:t>t</w:t>
      </w:r>
      <w:r w:rsidRPr="00635F51">
        <w:rPr>
          <w:rFonts w:ascii="Arial" w:eastAsia="Arial" w:hAnsi="Arial" w:cs="Arial"/>
          <w:spacing w:val="1"/>
          <w:sz w:val="24"/>
          <w:szCs w:val="24"/>
        </w:rPr>
        <w:t>ene</w:t>
      </w:r>
      <w:r w:rsidRPr="00635F51">
        <w:rPr>
          <w:rFonts w:ascii="Arial" w:eastAsia="Arial" w:hAnsi="Arial" w:cs="Arial"/>
          <w:sz w:val="24"/>
          <w:szCs w:val="24"/>
        </w:rPr>
        <w:t>r</w:t>
      </w:r>
      <w:r w:rsidRPr="00635F51">
        <w:rPr>
          <w:rFonts w:ascii="Arial" w:eastAsia="Arial" w:hAnsi="Arial" w:cs="Arial"/>
          <w:spacing w:val="23"/>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n</w:t>
      </w:r>
      <w:r w:rsidRPr="00635F51">
        <w:rPr>
          <w:rFonts w:ascii="Arial" w:eastAsia="Arial" w:hAnsi="Arial" w:cs="Arial"/>
          <w:spacing w:val="25"/>
          <w:sz w:val="24"/>
          <w:szCs w:val="24"/>
        </w:rPr>
        <w:t xml:space="preserve"> </w:t>
      </w:r>
      <w:r w:rsidRPr="00635F51">
        <w:rPr>
          <w:rFonts w:ascii="Arial" w:eastAsia="Arial" w:hAnsi="Arial" w:cs="Arial"/>
          <w:sz w:val="24"/>
          <w:szCs w:val="24"/>
        </w:rPr>
        <w:t>c</w:t>
      </w:r>
      <w:r w:rsidRPr="00635F51">
        <w:rPr>
          <w:rFonts w:ascii="Arial" w:eastAsia="Arial" w:hAnsi="Arial" w:cs="Arial"/>
          <w:spacing w:val="1"/>
          <w:sz w:val="24"/>
          <w:szCs w:val="24"/>
        </w:rPr>
        <w:t>u</w:t>
      </w:r>
      <w:r w:rsidRPr="00635F51">
        <w:rPr>
          <w:rFonts w:ascii="Arial" w:eastAsia="Arial" w:hAnsi="Arial" w:cs="Arial"/>
          <w:spacing w:val="-1"/>
          <w:sz w:val="24"/>
          <w:szCs w:val="24"/>
        </w:rPr>
        <w:t>e</w:t>
      </w:r>
      <w:r w:rsidRPr="00635F51">
        <w:rPr>
          <w:rFonts w:ascii="Arial" w:eastAsia="Arial" w:hAnsi="Arial" w:cs="Arial"/>
          <w:spacing w:val="1"/>
          <w:sz w:val="24"/>
          <w:szCs w:val="24"/>
        </w:rPr>
        <w:t>n</w:t>
      </w:r>
      <w:r w:rsidRPr="00635F51">
        <w:rPr>
          <w:rFonts w:ascii="Arial" w:eastAsia="Arial" w:hAnsi="Arial" w:cs="Arial"/>
          <w:sz w:val="24"/>
          <w:szCs w:val="24"/>
        </w:rPr>
        <w:t>ta</w:t>
      </w:r>
      <w:r w:rsidRPr="00635F51">
        <w:rPr>
          <w:rFonts w:ascii="Arial" w:eastAsia="Arial" w:hAnsi="Arial" w:cs="Arial"/>
          <w:spacing w:val="25"/>
          <w:sz w:val="24"/>
          <w:szCs w:val="24"/>
        </w:rPr>
        <w:t xml:space="preserve"> </w:t>
      </w:r>
      <w:r w:rsidRPr="00635F51">
        <w:rPr>
          <w:rFonts w:ascii="Arial" w:eastAsia="Arial" w:hAnsi="Arial" w:cs="Arial"/>
          <w:spacing w:val="-1"/>
          <w:sz w:val="24"/>
          <w:szCs w:val="24"/>
        </w:rPr>
        <w:t>q</w:t>
      </w:r>
      <w:r w:rsidRPr="00635F51">
        <w:rPr>
          <w:rFonts w:ascii="Arial" w:eastAsia="Arial" w:hAnsi="Arial" w:cs="Arial"/>
          <w:spacing w:val="1"/>
          <w:sz w:val="24"/>
          <w:szCs w:val="24"/>
        </w:rPr>
        <w:t>u</w:t>
      </w:r>
      <w:r w:rsidRPr="00635F51">
        <w:rPr>
          <w:rFonts w:ascii="Arial" w:eastAsia="Arial" w:hAnsi="Arial" w:cs="Arial"/>
          <w:sz w:val="24"/>
          <w:szCs w:val="24"/>
        </w:rPr>
        <w:t>e</w:t>
      </w:r>
      <w:r w:rsidRPr="00635F51">
        <w:rPr>
          <w:rFonts w:ascii="Arial" w:eastAsia="Arial" w:hAnsi="Arial" w:cs="Arial"/>
          <w:spacing w:val="25"/>
          <w:sz w:val="24"/>
          <w:szCs w:val="24"/>
        </w:rPr>
        <w:t xml:space="preserve"> </w:t>
      </w:r>
      <w:r w:rsidRPr="00635F51">
        <w:rPr>
          <w:rFonts w:ascii="Arial" w:eastAsia="Arial" w:hAnsi="Arial" w:cs="Arial"/>
          <w:spacing w:val="-1"/>
          <w:sz w:val="24"/>
          <w:szCs w:val="24"/>
        </w:rPr>
        <w:t>p</w:t>
      </w:r>
      <w:r w:rsidRPr="00635F51">
        <w:rPr>
          <w:rFonts w:ascii="Arial" w:eastAsia="Arial" w:hAnsi="Arial" w:cs="Arial"/>
          <w:spacing w:val="1"/>
          <w:sz w:val="24"/>
          <w:szCs w:val="24"/>
        </w:rPr>
        <w:t>a</w:t>
      </w:r>
      <w:r w:rsidRPr="00635F51">
        <w:rPr>
          <w:rFonts w:ascii="Arial" w:eastAsia="Arial" w:hAnsi="Arial" w:cs="Arial"/>
          <w:sz w:val="24"/>
          <w:szCs w:val="24"/>
        </w:rPr>
        <w:t>ra</w:t>
      </w:r>
      <w:r w:rsidRPr="00635F51">
        <w:rPr>
          <w:rFonts w:ascii="Arial" w:eastAsia="Arial" w:hAnsi="Arial" w:cs="Arial"/>
          <w:spacing w:val="24"/>
          <w:sz w:val="24"/>
          <w:szCs w:val="24"/>
        </w:rPr>
        <w:t xml:space="preserve"> </w:t>
      </w:r>
      <w:r w:rsidRPr="00635F51">
        <w:rPr>
          <w:rFonts w:ascii="Arial" w:eastAsia="Arial" w:hAnsi="Arial" w:cs="Arial"/>
          <w:sz w:val="24"/>
          <w:szCs w:val="24"/>
        </w:rPr>
        <w:t>la</w:t>
      </w:r>
      <w:r w:rsidRPr="00635F51">
        <w:rPr>
          <w:rFonts w:ascii="Arial" w:eastAsia="Arial" w:hAnsi="Arial" w:cs="Arial"/>
          <w:spacing w:val="24"/>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istr</w:t>
      </w:r>
      <w:r w:rsidRPr="00635F51">
        <w:rPr>
          <w:rFonts w:ascii="Arial" w:eastAsia="Arial" w:hAnsi="Arial" w:cs="Arial"/>
          <w:spacing w:val="-1"/>
          <w:sz w:val="24"/>
          <w:szCs w:val="24"/>
        </w:rPr>
        <w:t>i</w:t>
      </w:r>
      <w:r w:rsidRPr="00635F51">
        <w:rPr>
          <w:rFonts w:ascii="Arial" w:eastAsia="Arial" w:hAnsi="Arial" w:cs="Arial"/>
          <w:spacing w:val="1"/>
          <w:sz w:val="24"/>
          <w:szCs w:val="24"/>
        </w:rPr>
        <w:t>bu</w:t>
      </w:r>
      <w:r w:rsidRPr="00635F51">
        <w:rPr>
          <w:rFonts w:ascii="Arial" w:eastAsia="Arial" w:hAnsi="Arial" w:cs="Arial"/>
          <w:sz w:val="24"/>
          <w:szCs w:val="24"/>
        </w:rPr>
        <w:t>ción</w:t>
      </w:r>
      <w:r w:rsidRPr="00635F51">
        <w:rPr>
          <w:rFonts w:ascii="Arial" w:eastAsia="Arial" w:hAnsi="Arial" w:cs="Arial"/>
          <w:spacing w:val="23"/>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25"/>
          <w:sz w:val="24"/>
          <w:szCs w:val="24"/>
        </w:rPr>
        <w:t xml:space="preserve"> </w:t>
      </w:r>
      <w:r w:rsidRPr="00635F51">
        <w:rPr>
          <w:rFonts w:ascii="Arial" w:eastAsia="Arial" w:hAnsi="Arial" w:cs="Arial"/>
          <w:spacing w:val="1"/>
          <w:sz w:val="24"/>
          <w:szCs w:val="24"/>
        </w:rPr>
        <w:t>e</w:t>
      </w:r>
      <w:r w:rsidRPr="00635F51">
        <w:rPr>
          <w:rFonts w:ascii="Arial" w:eastAsia="Arial" w:hAnsi="Arial" w:cs="Arial"/>
          <w:spacing w:val="-2"/>
          <w:sz w:val="24"/>
          <w:szCs w:val="24"/>
        </w:rPr>
        <w:t>st</w:t>
      </w:r>
      <w:r w:rsidRPr="00635F51">
        <w:rPr>
          <w:rFonts w:ascii="Arial" w:eastAsia="Arial" w:hAnsi="Arial" w:cs="Arial"/>
          <w:sz w:val="24"/>
          <w:szCs w:val="24"/>
        </w:rPr>
        <w:t xml:space="preserve">e </w:t>
      </w:r>
      <w:r w:rsidRPr="00635F51">
        <w:rPr>
          <w:rFonts w:ascii="Arial" w:eastAsia="Arial" w:hAnsi="Arial" w:cs="Arial"/>
          <w:spacing w:val="1"/>
          <w:sz w:val="24"/>
          <w:szCs w:val="24"/>
        </w:rPr>
        <w:t>ma</w:t>
      </w:r>
      <w:r w:rsidRPr="00635F51">
        <w:rPr>
          <w:rFonts w:ascii="Arial" w:eastAsia="Arial" w:hAnsi="Arial" w:cs="Arial"/>
          <w:spacing w:val="-2"/>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pacing w:val="1"/>
          <w:sz w:val="24"/>
          <w:szCs w:val="24"/>
        </w:rPr>
        <w:t>a</w:t>
      </w:r>
      <w:r w:rsidRPr="00635F51">
        <w:rPr>
          <w:rFonts w:ascii="Arial" w:eastAsia="Arial" w:hAnsi="Arial" w:cs="Arial"/>
          <w:sz w:val="24"/>
          <w:szCs w:val="24"/>
        </w:rPr>
        <w:t>l,</w:t>
      </w:r>
      <w:r w:rsidRPr="00635F51">
        <w:rPr>
          <w:rFonts w:ascii="Arial" w:eastAsia="Arial" w:hAnsi="Arial" w:cs="Arial"/>
          <w:spacing w:val="3"/>
          <w:sz w:val="24"/>
          <w:szCs w:val="24"/>
        </w:rPr>
        <w:t xml:space="preserve"> </w:t>
      </w:r>
      <w:r w:rsidRPr="00635F51">
        <w:rPr>
          <w:rFonts w:ascii="Arial" w:eastAsia="Arial" w:hAnsi="Arial" w:cs="Arial"/>
          <w:sz w:val="24"/>
          <w:szCs w:val="24"/>
        </w:rPr>
        <w:t>se</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d</w:t>
      </w:r>
      <w:r w:rsidRPr="00635F51">
        <w:rPr>
          <w:rFonts w:ascii="Arial" w:eastAsia="Arial" w:hAnsi="Arial" w:cs="Arial"/>
          <w:spacing w:val="-1"/>
          <w:sz w:val="24"/>
          <w:szCs w:val="24"/>
        </w:rPr>
        <w:t>e</w:t>
      </w:r>
      <w:r w:rsidRPr="00635F51">
        <w:rPr>
          <w:rFonts w:ascii="Arial" w:eastAsia="Arial" w:hAnsi="Arial" w:cs="Arial"/>
          <w:spacing w:val="1"/>
          <w:sz w:val="24"/>
          <w:szCs w:val="24"/>
        </w:rPr>
        <w:t>b</w:t>
      </w:r>
      <w:r w:rsidRPr="00635F51">
        <w:rPr>
          <w:rFonts w:ascii="Arial" w:eastAsia="Arial" w:hAnsi="Arial" w:cs="Arial"/>
          <w:spacing w:val="-1"/>
          <w:sz w:val="24"/>
          <w:szCs w:val="24"/>
        </w:rPr>
        <w:t>e</w:t>
      </w:r>
      <w:r w:rsidRPr="00635F51">
        <w:rPr>
          <w:rFonts w:ascii="Arial" w:eastAsia="Arial" w:hAnsi="Arial" w:cs="Arial"/>
          <w:sz w:val="24"/>
          <w:szCs w:val="24"/>
        </w:rPr>
        <w:t>n</w:t>
      </w:r>
      <w:r w:rsidRPr="00635F51">
        <w:rPr>
          <w:rFonts w:ascii="Arial" w:eastAsia="Arial" w:hAnsi="Arial" w:cs="Arial"/>
          <w:spacing w:val="4"/>
          <w:sz w:val="24"/>
          <w:szCs w:val="24"/>
        </w:rPr>
        <w:t xml:space="preserve"> </w:t>
      </w:r>
      <w:r w:rsidRPr="00635F51">
        <w:rPr>
          <w:rFonts w:ascii="Arial" w:eastAsia="Arial" w:hAnsi="Arial" w:cs="Arial"/>
          <w:spacing w:val="-1"/>
          <w:sz w:val="24"/>
          <w:szCs w:val="24"/>
        </w:rPr>
        <w:t>ha</w:t>
      </w:r>
      <w:r w:rsidRPr="00635F51">
        <w:rPr>
          <w:rFonts w:ascii="Arial" w:eastAsia="Arial" w:hAnsi="Arial" w:cs="Arial"/>
          <w:sz w:val="24"/>
          <w:szCs w:val="24"/>
        </w:rPr>
        <w:t>c</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2"/>
          <w:sz w:val="24"/>
          <w:szCs w:val="24"/>
        </w:rPr>
        <w:t xml:space="preserve"> </w:t>
      </w:r>
      <w:r w:rsidRPr="00635F51">
        <w:rPr>
          <w:rFonts w:ascii="Arial" w:eastAsia="Arial" w:hAnsi="Arial" w:cs="Arial"/>
          <w:sz w:val="24"/>
          <w:szCs w:val="24"/>
        </w:rPr>
        <w:t>los</w:t>
      </w:r>
      <w:r w:rsidRPr="00635F51">
        <w:rPr>
          <w:rFonts w:ascii="Arial" w:eastAsia="Arial" w:hAnsi="Arial" w:cs="Arial"/>
          <w:spacing w:val="4"/>
          <w:sz w:val="24"/>
          <w:szCs w:val="24"/>
        </w:rPr>
        <w:t xml:space="preserve"> </w:t>
      </w:r>
      <w:r w:rsidRPr="00635F51">
        <w:rPr>
          <w:rFonts w:ascii="Arial" w:eastAsia="Arial" w:hAnsi="Arial" w:cs="Arial"/>
          <w:sz w:val="24"/>
          <w:szCs w:val="24"/>
        </w:rPr>
        <w:t>re</w:t>
      </w:r>
      <w:r w:rsidRPr="00635F51">
        <w:rPr>
          <w:rFonts w:ascii="Arial" w:eastAsia="Arial" w:hAnsi="Arial" w:cs="Arial"/>
          <w:spacing w:val="-1"/>
          <w:sz w:val="24"/>
          <w:szCs w:val="24"/>
        </w:rPr>
        <w:t>g</w:t>
      </w:r>
      <w:r w:rsidRPr="00635F51">
        <w:rPr>
          <w:rFonts w:ascii="Arial" w:eastAsia="Arial" w:hAnsi="Arial" w:cs="Arial"/>
          <w:sz w:val="24"/>
          <w:szCs w:val="24"/>
        </w:rPr>
        <w:t>istros</w:t>
      </w:r>
      <w:r w:rsidRPr="00635F51">
        <w:rPr>
          <w:rFonts w:ascii="Arial" w:eastAsia="Arial" w:hAnsi="Arial" w:cs="Arial"/>
          <w:spacing w:val="3"/>
          <w:sz w:val="24"/>
          <w:szCs w:val="24"/>
        </w:rPr>
        <w:t xml:space="preserve"> </w:t>
      </w:r>
      <w:r w:rsidRPr="00635F51">
        <w:rPr>
          <w:rFonts w:ascii="Arial" w:eastAsia="Arial" w:hAnsi="Arial" w:cs="Arial"/>
          <w:sz w:val="24"/>
          <w:szCs w:val="24"/>
        </w:rPr>
        <w:t>c</w:t>
      </w:r>
      <w:r w:rsidRPr="00635F51">
        <w:rPr>
          <w:rFonts w:ascii="Arial" w:eastAsia="Arial" w:hAnsi="Arial" w:cs="Arial"/>
          <w:spacing w:val="1"/>
          <w:sz w:val="24"/>
          <w:szCs w:val="24"/>
        </w:rPr>
        <w:t>o</w:t>
      </w:r>
      <w:r w:rsidRPr="00635F51">
        <w:rPr>
          <w:rFonts w:ascii="Arial" w:eastAsia="Arial" w:hAnsi="Arial" w:cs="Arial"/>
          <w:sz w:val="24"/>
          <w:szCs w:val="24"/>
        </w:rPr>
        <w:t>r</w:t>
      </w:r>
      <w:r w:rsidRPr="00635F51">
        <w:rPr>
          <w:rFonts w:ascii="Arial" w:eastAsia="Arial" w:hAnsi="Arial" w:cs="Arial"/>
          <w:spacing w:val="-1"/>
          <w:sz w:val="24"/>
          <w:szCs w:val="24"/>
        </w:rPr>
        <w:t>re</w:t>
      </w:r>
      <w:r w:rsidRPr="00635F51">
        <w:rPr>
          <w:rFonts w:ascii="Arial" w:eastAsia="Arial" w:hAnsi="Arial" w:cs="Arial"/>
          <w:sz w:val="24"/>
          <w:szCs w:val="24"/>
        </w:rPr>
        <w:t>s</w:t>
      </w:r>
      <w:r w:rsidRPr="00635F51">
        <w:rPr>
          <w:rFonts w:ascii="Arial" w:eastAsia="Arial" w:hAnsi="Arial" w:cs="Arial"/>
          <w:spacing w:val="1"/>
          <w:sz w:val="24"/>
          <w:szCs w:val="24"/>
        </w:rPr>
        <w:t>po</w:t>
      </w:r>
      <w:r w:rsidRPr="00635F51">
        <w:rPr>
          <w:rFonts w:ascii="Arial" w:eastAsia="Arial" w:hAnsi="Arial" w:cs="Arial"/>
          <w:spacing w:val="-1"/>
          <w:sz w:val="24"/>
          <w:szCs w:val="24"/>
        </w:rPr>
        <w:t>n</w:t>
      </w:r>
      <w:r w:rsidRPr="00635F51">
        <w:rPr>
          <w:rFonts w:ascii="Arial" w:eastAsia="Arial" w:hAnsi="Arial" w:cs="Arial"/>
          <w:spacing w:val="1"/>
          <w:sz w:val="24"/>
          <w:szCs w:val="24"/>
        </w:rPr>
        <w:t>d</w:t>
      </w:r>
      <w:r w:rsidRPr="00635F51">
        <w:rPr>
          <w:rFonts w:ascii="Arial" w:eastAsia="Arial" w:hAnsi="Arial" w:cs="Arial"/>
          <w:sz w:val="24"/>
          <w:szCs w:val="24"/>
        </w:rPr>
        <w:t>ie</w:t>
      </w:r>
      <w:r w:rsidRPr="00635F51">
        <w:rPr>
          <w:rFonts w:ascii="Arial" w:eastAsia="Arial" w:hAnsi="Arial" w:cs="Arial"/>
          <w:spacing w:val="1"/>
          <w:sz w:val="24"/>
          <w:szCs w:val="24"/>
        </w:rPr>
        <w:t>n</w:t>
      </w:r>
      <w:r w:rsidRPr="00635F51">
        <w:rPr>
          <w:rFonts w:ascii="Arial" w:eastAsia="Arial" w:hAnsi="Arial" w:cs="Arial"/>
          <w:spacing w:val="-2"/>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s</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n</w:t>
      </w:r>
      <w:r w:rsidRPr="00635F51">
        <w:rPr>
          <w:rFonts w:ascii="Arial" w:eastAsia="Arial" w:hAnsi="Arial" w:cs="Arial"/>
          <w:spacing w:val="1"/>
          <w:sz w:val="24"/>
          <w:szCs w:val="24"/>
        </w:rPr>
        <w:t xml:space="preserve"> e</w:t>
      </w:r>
      <w:r w:rsidRPr="00635F51">
        <w:rPr>
          <w:rFonts w:ascii="Arial" w:eastAsia="Arial" w:hAnsi="Arial" w:cs="Arial"/>
          <w:sz w:val="24"/>
          <w:szCs w:val="24"/>
        </w:rPr>
        <w:t xml:space="preserve">l </w:t>
      </w:r>
      <w:r w:rsidRPr="00635F51">
        <w:rPr>
          <w:rFonts w:ascii="Arial" w:eastAsia="Arial" w:hAnsi="Arial" w:cs="Arial"/>
          <w:spacing w:val="3"/>
          <w:sz w:val="24"/>
          <w:szCs w:val="24"/>
        </w:rPr>
        <w:t>f</w:t>
      </w:r>
      <w:r w:rsidRPr="00635F51">
        <w:rPr>
          <w:rFonts w:ascii="Arial" w:eastAsia="Arial" w:hAnsi="Arial" w:cs="Arial"/>
          <w:spacing w:val="1"/>
          <w:sz w:val="24"/>
          <w:szCs w:val="24"/>
        </w:rPr>
        <w:t>o</w:t>
      </w:r>
      <w:r w:rsidRPr="00635F51">
        <w:rPr>
          <w:rFonts w:ascii="Arial" w:eastAsia="Arial" w:hAnsi="Arial" w:cs="Arial"/>
          <w:spacing w:val="-3"/>
          <w:sz w:val="24"/>
          <w:szCs w:val="24"/>
        </w:rPr>
        <w:t>r</w:t>
      </w:r>
      <w:r w:rsidRPr="00635F51">
        <w:rPr>
          <w:rFonts w:ascii="Arial" w:eastAsia="Arial" w:hAnsi="Arial" w:cs="Arial"/>
          <w:spacing w:val="1"/>
          <w:sz w:val="24"/>
          <w:szCs w:val="24"/>
        </w:rPr>
        <w:t>ma</w:t>
      </w:r>
      <w:r w:rsidRPr="00635F51">
        <w:rPr>
          <w:rFonts w:ascii="Arial" w:eastAsia="Arial" w:hAnsi="Arial" w:cs="Arial"/>
          <w:spacing w:val="-2"/>
          <w:sz w:val="24"/>
          <w:szCs w:val="24"/>
        </w:rPr>
        <w:t>t</w:t>
      </w:r>
      <w:r w:rsidRPr="00635F51">
        <w:rPr>
          <w:rFonts w:ascii="Arial" w:eastAsia="Arial" w:hAnsi="Arial" w:cs="Arial"/>
          <w:sz w:val="24"/>
          <w:szCs w:val="24"/>
        </w:rPr>
        <w:t>o</w:t>
      </w:r>
      <w:r w:rsidRPr="00635F51">
        <w:rPr>
          <w:rFonts w:ascii="Arial" w:eastAsia="Arial" w:hAnsi="Arial" w:cs="Arial"/>
          <w:spacing w:val="4"/>
          <w:sz w:val="24"/>
          <w:szCs w:val="24"/>
        </w:rPr>
        <w:t xml:space="preserve"> </w:t>
      </w:r>
      <w:r w:rsidRPr="00635F51">
        <w:rPr>
          <w:rFonts w:ascii="Arial" w:eastAsia="Arial" w:hAnsi="Arial" w:cs="Arial"/>
          <w:sz w:val="24"/>
          <w:szCs w:val="24"/>
        </w:rPr>
        <w:t>c</w:t>
      </w:r>
      <w:r w:rsidRPr="00635F51">
        <w:rPr>
          <w:rFonts w:ascii="Arial" w:eastAsia="Arial" w:hAnsi="Arial" w:cs="Arial"/>
          <w:spacing w:val="-1"/>
          <w:sz w:val="24"/>
          <w:szCs w:val="24"/>
        </w:rPr>
        <w:t>o</w:t>
      </w:r>
      <w:r w:rsidRPr="00635F51">
        <w:rPr>
          <w:rFonts w:ascii="Arial" w:eastAsia="Arial" w:hAnsi="Arial" w:cs="Arial"/>
          <w:spacing w:val="1"/>
          <w:sz w:val="24"/>
          <w:szCs w:val="24"/>
        </w:rPr>
        <w:t>n</w:t>
      </w:r>
      <w:r w:rsidRPr="00635F51">
        <w:rPr>
          <w:rFonts w:ascii="Arial" w:eastAsia="Arial" w:hAnsi="Arial" w:cs="Arial"/>
          <w:sz w:val="24"/>
          <w:szCs w:val="24"/>
        </w:rPr>
        <w:t>trol</w:t>
      </w:r>
      <w:r w:rsidRPr="00635F51">
        <w:rPr>
          <w:rFonts w:ascii="Arial" w:eastAsia="Arial" w:hAnsi="Arial" w:cs="Arial"/>
          <w:spacing w:val="1"/>
          <w:sz w:val="24"/>
          <w:szCs w:val="24"/>
        </w:rPr>
        <w:t xml:space="preserve"> d</w:t>
      </w:r>
      <w:r w:rsidRPr="00635F51">
        <w:rPr>
          <w:rFonts w:ascii="Arial" w:eastAsia="Arial" w:hAnsi="Arial" w:cs="Arial"/>
          <w:sz w:val="24"/>
          <w:szCs w:val="24"/>
        </w:rPr>
        <w:t xml:space="preserve">e </w:t>
      </w:r>
      <w:r w:rsidRPr="00635F51">
        <w:rPr>
          <w:rFonts w:ascii="Arial" w:eastAsia="Arial" w:hAnsi="Arial" w:cs="Arial"/>
          <w:spacing w:val="1"/>
          <w:sz w:val="24"/>
          <w:szCs w:val="24"/>
        </w:rPr>
        <w:t>en</w:t>
      </w:r>
      <w:r w:rsidRPr="00635F51">
        <w:rPr>
          <w:rFonts w:ascii="Arial" w:eastAsia="Arial" w:hAnsi="Arial" w:cs="Arial"/>
          <w:sz w:val="24"/>
          <w:szCs w:val="24"/>
        </w:rPr>
        <w:t>tre</w:t>
      </w:r>
      <w:r w:rsidRPr="00635F51">
        <w:rPr>
          <w:rFonts w:ascii="Arial" w:eastAsia="Arial" w:hAnsi="Arial" w:cs="Arial"/>
          <w:spacing w:val="-1"/>
          <w:sz w:val="24"/>
          <w:szCs w:val="24"/>
        </w:rPr>
        <w:t>g</w:t>
      </w:r>
      <w:r w:rsidRPr="00635F51">
        <w:rPr>
          <w:rFonts w:ascii="Arial" w:eastAsia="Arial" w:hAnsi="Arial" w:cs="Arial"/>
          <w:sz w:val="24"/>
          <w:szCs w:val="24"/>
        </w:rPr>
        <w:t>a</w:t>
      </w:r>
      <w:r w:rsidRPr="00635F51">
        <w:rPr>
          <w:rFonts w:ascii="Arial" w:eastAsia="Arial" w:hAnsi="Arial" w:cs="Arial"/>
          <w:spacing w:val="26"/>
          <w:sz w:val="24"/>
          <w:szCs w:val="24"/>
        </w:rPr>
        <w:t xml:space="preserve"> </w:t>
      </w:r>
      <w:r w:rsidRPr="00635F51">
        <w:rPr>
          <w:rFonts w:ascii="Arial" w:eastAsia="Arial" w:hAnsi="Arial" w:cs="Arial"/>
          <w:sz w:val="24"/>
          <w:szCs w:val="24"/>
        </w:rPr>
        <w:t>y</w:t>
      </w:r>
      <w:r w:rsidRPr="00635F51">
        <w:rPr>
          <w:rFonts w:ascii="Arial" w:eastAsia="Arial" w:hAnsi="Arial" w:cs="Arial"/>
          <w:spacing w:val="22"/>
          <w:sz w:val="24"/>
          <w:szCs w:val="24"/>
        </w:rPr>
        <w:t xml:space="preserve"> </w:t>
      </w:r>
      <w:r w:rsidRPr="00635F51">
        <w:rPr>
          <w:rFonts w:ascii="Arial" w:eastAsia="Arial" w:hAnsi="Arial" w:cs="Arial"/>
          <w:sz w:val="24"/>
          <w:szCs w:val="24"/>
        </w:rPr>
        <w:t>recibo</w:t>
      </w:r>
      <w:r w:rsidRPr="00635F51">
        <w:rPr>
          <w:rFonts w:ascii="Arial" w:eastAsia="Arial" w:hAnsi="Arial" w:cs="Arial"/>
          <w:spacing w:val="25"/>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23"/>
          <w:sz w:val="24"/>
          <w:szCs w:val="24"/>
        </w:rPr>
        <w:t xml:space="preserve"> </w:t>
      </w:r>
      <w:r w:rsidRPr="00635F51">
        <w:rPr>
          <w:rFonts w:ascii="Arial" w:eastAsia="Arial" w:hAnsi="Arial" w:cs="Arial"/>
          <w:spacing w:val="-1"/>
          <w:sz w:val="24"/>
          <w:szCs w:val="24"/>
        </w:rPr>
        <w:t>m</w:t>
      </w:r>
      <w:r w:rsidRPr="00635F51">
        <w:rPr>
          <w:rFonts w:ascii="Arial" w:eastAsia="Arial" w:hAnsi="Arial" w:cs="Arial"/>
          <w:spacing w:val="1"/>
          <w:sz w:val="24"/>
          <w:szCs w:val="24"/>
        </w:rPr>
        <w:t>a</w:t>
      </w:r>
      <w:r w:rsidRPr="00635F51">
        <w:rPr>
          <w:rFonts w:ascii="Arial" w:eastAsia="Arial" w:hAnsi="Arial" w:cs="Arial"/>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pacing w:val="1"/>
          <w:sz w:val="24"/>
          <w:szCs w:val="24"/>
        </w:rPr>
        <w:t>a</w:t>
      </w:r>
      <w:r w:rsidRPr="00635F51">
        <w:rPr>
          <w:rFonts w:ascii="Arial" w:eastAsia="Arial" w:hAnsi="Arial" w:cs="Arial"/>
          <w:sz w:val="24"/>
          <w:szCs w:val="24"/>
        </w:rPr>
        <w:t>l</w:t>
      </w:r>
      <w:r w:rsidRPr="00635F51">
        <w:rPr>
          <w:rFonts w:ascii="Arial" w:eastAsia="Arial" w:hAnsi="Arial" w:cs="Arial"/>
          <w:spacing w:val="24"/>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s</w:t>
      </w:r>
      <w:r w:rsidRPr="00635F51">
        <w:rPr>
          <w:rFonts w:ascii="Arial" w:eastAsia="Arial" w:hAnsi="Arial" w:cs="Arial"/>
          <w:spacing w:val="-2"/>
          <w:sz w:val="24"/>
          <w:szCs w:val="24"/>
        </w:rPr>
        <w:t>t</w:t>
      </w:r>
      <w:r w:rsidRPr="00635F51">
        <w:rPr>
          <w:rFonts w:ascii="Arial" w:eastAsia="Arial" w:hAnsi="Arial" w:cs="Arial"/>
          <w:spacing w:val="1"/>
          <w:sz w:val="24"/>
          <w:szCs w:val="24"/>
        </w:rPr>
        <w:t>é</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z w:val="24"/>
          <w:szCs w:val="24"/>
        </w:rPr>
        <w:t>l</w:t>
      </w:r>
      <w:r w:rsidRPr="00635F51">
        <w:rPr>
          <w:rFonts w:ascii="Arial" w:eastAsia="Arial" w:hAnsi="Arial" w:cs="Arial"/>
          <w:spacing w:val="28"/>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i</w:t>
      </w:r>
      <w:r w:rsidRPr="00635F51">
        <w:rPr>
          <w:rFonts w:ascii="Arial" w:eastAsia="Arial" w:hAnsi="Arial" w:cs="Arial"/>
          <w:spacing w:val="-1"/>
          <w:sz w:val="24"/>
          <w:szCs w:val="24"/>
        </w:rPr>
        <w:t>l</w:t>
      </w:r>
      <w:r w:rsidRPr="00635F51">
        <w:rPr>
          <w:rFonts w:ascii="Arial" w:eastAsia="Arial" w:hAnsi="Arial" w:cs="Arial"/>
          <w:sz w:val="24"/>
          <w:szCs w:val="24"/>
        </w:rPr>
        <w:t>i</w:t>
      </w:r>
      <w:r w:rsidRPr="00635F51">
        <w:rPr>
          <w:rFonts w:ascii="Arial" w:eastAsia="Arial" w:hAnsi="Arial" w:cs="Arial"/>
          <w:spacing w:val="-2"/>
          <w:sz w:val="24"/>
          <w:szCs w:val="24"/>
        </w:rPr>
        <w:t>g</w:t>
      </w:r>
      <w:r w:rsidRPr="00635F51">
        <w:rPr>
          <w:rFonts w:ascii="Arial" w:eastAsia="Arial" w:hAnsi="Arial" w:cs="Arial"/>
          <w:spacing w:val="1"/>
          <w:sz w:val="24"/>
          <w:szCs w:val="24"/>
        </w:rPr>
        <w:t>en</w:t>
      </w:r>
      <w:r w:rsidRPr="00635F51">
        <w:rPr>
          <w:rFonts w:ascii="Arial" w:eastAsia="Arial" w:hAnsi="Arial" w:cs="Arial"/>
          <w:sz w:val="24"/>
          <w:szCs w:val="24"/>
        </w:rPr>
        <w:t>cia</w:t>
      </w:r>
      <w:r w:rsidRPr="00635F51">
        <w:rPr>
          <w:rFonts w:ascii="Arial" w:eastAsia="Arial" w:hAnsi="Arial" w:cs="Arial"/>
          <w:spacing w:val="1"/>
          <w:sz w:val="24"/>
          <w:szCs w:val="24"/>
        </w:rPr>
        <w:t>d</w:t>
      </w:r>
      <w:r w:rsidRPr="00635F51">
        <w:rPr>
          <w:rFonts w:ascii="Arial" w:eastAsia="Arial" w:hAnsi="Arial" w:cs="Arial"/>
          <w:sz w:val="24"/>
          <w:szCs w:val="24"/>
        </w:rPr>
        <w:t>o</w:t>
      </w:r>
      <w:r w:rsidRPr="00635F51">
        <w:rPr>
          <w:rFonts w:ascii="Arial" w:eastAsia="Arial" w:hAnsi="Arial" w:cs="Arial"/>
          <w:spacing w:val="23"/>
          <w:sz w:val="24"/>
          <w:szCs w:val="24"/>
        </w:rPr>
        <w:t xml:space="preserve"> </w:t>
      </w:r>
      <w:r w:rsidRPr="00635F51">
        <w:rPr>
          <w:rFonts w:ascii="Arial" w:eastAsia="Arial" w:hAnsi="Arial" w:cs="Arial"/>
          <w:spacing w:val="1"/>
          <w:sz w:val="24"/>
          <w:szCs w:val="24"/>
        </w:rPr>
        <w:t>po</w:t>
      </w:r>
      <w:r w:rsidRPr="00635F51">
        <w:rPr>
          <w:rFonts w:ascii="Arial" w:eastAsia="Arial" w:hAnsi="Arial" w:cs="Arial"/>
          <w:sz w:val="24"/>
          <w:szCs w:val="24"/>
        </w:rPr>
        <w:t>r</w:t>
      </w:r>
      <w:r w:rsidRPr="00635F51">
        <w:rPr>
          <w:rFonts w:ascii="Arial" w:eastAsia="Arial" w:hAnsi="Arial" w:cs="Arial"/>
          <w:spacing w:val="21"/>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l</w:t>
      </w:r>
      <w:r w:rsidRPr="00635F51">
        <w:rPr>
          <w:rFonts w:ascii="Arial" w:eastAsia="Arial" w:hAnsi="Arial" w:cs="Arial"/>
          <w:spacing w:val="24"/>
          <w:sz w:val="24"/>
          <w:szCs w:val="24"/>
        </w:rPr>
        <w:t xml:space="preserve"> </w:t>
      </w:r>
      <w:r w:rsidRPr="00635F51">
        <w:rPr>
          <w:rFonts w:ascii="Arial" w:eastAsia="Arial" w:hAnsi="Arial" w:cs="Arial"/>
          <w:spacing w:val="1"/>
          <w:sz w:val="24"/>
          <w:szCs w:val="24"/>
        </w:rPr>
        <w:t>en</w:t>
      </w:r>
      <w:r w:rsidRPr="00635F51">
        <w:rPr>
          <w:rFonts w:ascii="Arial" w:eastAsia="Arial" w:hAnsi="Arial" w:cs="Arial"/>
          <w:sz w:val="24"/>
          <w:szCs w:val="24"/>
        </w:rPr>
        <w:t>c</w:t>
      </w:r>
      <w:r w:rsidRPr="00635F51">
        <w:rPr>
          <w:rFonts w:ascii="Arial" w:eastAsia="Arial" w:hAnsi="Arial" w:cs="Arial"/>
          <w:spacing w:val="1"/>
          <w:sz w:val="24"/>
          <w:szCs w:val="24"/>
        </w:rPr>
        <w:t>a</w:t>
      </w:r>
      <w:r w:rsidRPr="00635F51">
        <w:rPr>
          <w:rFonts w:ascii="Arial" w:eastAsia="Arial" w:hAnsi="Arial" w:cs="Arial"/>
          <w:sz w:val="24"/>
          <w:szCs w:val="24"/>
        </w:rPr>
        <w:t>r</w:t>
      </w:r>
      <w:r w:rsidRPr="00635F51">
        <w:rPr>
          <w:rFonts w:ascii="Arial" w:eastAsia="Arial" w:hAnsi="Arial" w:cs="Arial"/>
          <w:spacing w:val="-2"/>
          <w:sz w:val="24"/>
          <w:szCs w:val="24"/>
        </w:rPr>
        <w:t>g</w:t>
      </w:r>
      <w:r w:rsidRPr="00635F51">
        <w:rPr>
          <w:rFonts w:ascii="Arial" w:eastAsia="Arial" w:hAnsi="Arial" w:cs="Arial"/>
          <w:spacing w:val="1"/>
          <w:sz w:val="24"/>
          <w:szCs w:val="24"/>
        </w:rPr>
        <w:t>ad</w:t>
      </w:r>
      <w:r w:rsidRPr="00635F51">
        <w:rPr>
          <w:rFonts w:ascii="Arial" w:eastAsia="Arial" w:hAnsi="Arial" w:cs="Arial"/>
          <w:sz w:val="24"/>
          <w:szCs w:val="24"/>
        </w:rPr>
        <w:t>o,</w:t>
      </w:r>
      <w:r w:rsidRPr="00635F51">
        <w:rPr>
          <w:rFonts w:ascii="Arial" w:eastAsia="Arial" w:hAnsi="Arial" w:cs="Arial"/>
          <w:spacing w:val="42"/>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42"/>
          <w:sz w:val="24"/>
          <w:szCs w:val="24"/>
        </w:rPr>
        <w:t xml:space="preserve"> </w:t>
      </w:r>
      <w:r w:rsidRPr="00635F51">
        <w:rPr>
          <w:rFonts w:ascii="Arial" w:eastAsia="Arial" w:hAnsi="Arial" w:cs="Arial"/>
          <w:sz w:val="24"/>
          <w:szCs w:val="24"/>
        </w:rPr>
        <w:t>i</w:t>
      </w:r>
      <w:r w:rsidRPr="00635F51">
        <w:rPr>
          <w:rFonts w:ascii="Arial" w:eastAsia="Arial" w:hAnsi="Arial" w:cs="Arial"/>
          <w:spacing w:val="-2"/>
          <w:sz w:val="24"/>
          <w:szCs w:val="24"/>
        </w:rPr>
        <w:t>g</w:t>
      </w:r>
      <w:r w:rsidRPr="00635F51">
        <w:rPr>
          <w:rFonts w:ascii="Arial" w:eastAsia="Arial" w:hAnsi="Arial" w:cs="Arial"/>
          <w:spacing w:val="1"/>
          <w:sz w:val="24"/>
          <w:szCs w:val="24"/>
        </w:rPr>
        <w:t>ua</w:t>
      </w:r>
      <w:r w:rsidRPr="00635F51">
        <w:rPr>
          <w:rFonts w:ascii="Arial" w:eastAsia="Arial" w:hAnsi="Arial" w:cs="Arial"/>
          <w:sz w:val="24"/>
          <w:szCs w:val="24"/>
        </w:rPr>
        <w:t>l</w:t>
      </w:r>
      <w:r w:rsidRPr="00635F51">
        <w:rPr>
          <w:rFonts w:ascii="Arial" w:eastAsia="Arial" w:hAnsi="Arial" w:cs="Arial"/>
          <w:spacing w:val="43"/>
          <w:sz w:val="24"/>
          <w:szCs w:val="24"/>
        </w:rPr>
        <w:t xml:space="preserve"> </w:t>
      </w:r>
      <w:r w:rsidRPr="00635F51">
        <w:rPr>
          <w:rFonts w:ascii="Arial" w:eastAsia="Arial" w:hAnsi="Arial" w:cs="Arial"/>
          <w:spacing w:val="-1"/>
          <w:sz w:val="24"/>
          <w:szCs w:val="24"/>
        </w:rPr>
        <w:t>m</w:t>
      </w:r>
      <w:r w:rsidRPr="00635F51">
        <w:rPr>
          <w:rFonts w:ascii="Arial" w:eastAsia="Arial" w:hAnsi="Arial" w:cs="Arial"/>
          <w:spacing w:val="1"/>
          <w:sz w:val="24"/>
          <w:szCs w:val="24"/>
        </w:rPr>
        <w:t>ane</w:t>
      </w:r>
      <w:r w:rsidRPr="00635F51">
        <w:rPr>
          <w:rFonts w:ascii="Arial" w:eastAsia="Arial" w:hAnsi="Arial" w:cs="Arial"/>
          <w:spacing w:val="-3"/>
          <w:sz w:val="24"/>
          <w:szCs w:val="24"/>
        </w:rPr>
        <w:t>r</w:t>
      </w:r>
      <w:r w:rsidRPr="00635F51">
        <w:rPr>
          <w:rFonts w:ascii="Arial" w:eastAsia="Arial" w:hAnsi="Arial" w:cs="Arial"/>
          <w:sz w:val="24"/>
          <w:szCs w:val="24"/>
        </w:rPr>
        <w:t>a</w:t>
      </w:r>
      <w:r w:rsidRPr="00635F51">
        <w:rPr>
          <w:rFonts w:ascii="Arial" w:eastAsia="Arial" w:hAnsi="Arial" w:cs="Arial"/>
          <w:spacing w:val="44"/>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n</w:t>
      </w:r>
      <w:r w:rsidRPr="00635F51">
        <w:rPr>
          <w:rFonts w:ascii="Arial" w:eastAsia="Arial" w:hAnsi="Arial" w:cs="Arial"/>
          <w:spacing w:val="44"/>
          <w:sz w:val="24"/>
          <w:szCs w:val="24"/>
        </w:rPr>
        <w:t xml:space="preserve"> </w:t>
      </w:r>
      <w:r w:rsidRPr="00635F51">
        <w:rPr>
          <w:rFonts w:ascii="Arial" w:eastAsia="Arial" w:hAnsi="Arial" w:cs="Arial"/>
          <w:sz w:val="24"/>
          <w:szCs w:val="24"/>
        </w:rPr>
        <w:t>la</w:t>
      </w:r>
      <w:r w:rsidRPr="00635F51">
        <w:rPr>
          <w:rFonts w:ascii="Arial" w:eastAsia="Arial" w:hAnsi="Arial" w:cs="Arial"/>
          <w:spacing w:val="41"/>
          <w:sz w:val="24"/>
          <w:szCs w:val="24"/>
        </w:rPr>
        <w:t xml:space="preserve"> </w:t>
      </w:r>
      <w:r w:rsidRPr="00635F51">
        <w:rPr>
          <w:rFonts w:ascii="Arial" w:eastAsia="Arial" w:hAnsi="Arial" w:cs="Arial"/>
          <w:sz w:val="24"/>
          <w:szCs w:val="24"/>
        </w:rPr>
        <w:t>c</w:t>
      </w:r>
      <w:r w:rsidRPr="00635F51">
        <w:rPr>
          <w:rFonts w:ascii="Arial" w:eastAsia="Arial" w:hAnsi="Arial" w:cs="Arial"/>
          <w:spacing w:val="-1"/>
          <w:sz w:val="24"/>
          <w:szCs w:val="24"/>
        </w:rPr>
        <w:t>e</w:t>
      </w:r>
      <w:r w:rsidRPr="00635F51">
        <w:rPr>
          <w:rFonts w:ascii="Arial" w:eastAsia="Arial" w:hAnsi="Arial" w:cs="Arial"/>
          <w:spacing w:val="1"/>
          <w:sz w:val="24"/>
          <w:szCs w:val="24"/>
        </w:rPr>
        <w:t>n</w:t>
      </w:r>
      <w:r w:rsidRPr="00635F51">
        <w:rPr>
          <w:rFonts w:ascii="Arial" w:eastAsia="Arial" w:hAnsi="Arial" w:cs="Arial"/>
          <w:sz w:val="24"/>
          <w:szCs w:val="24"/>
        </w:rPr>
        <w:t>t</w:t>
      </w:r>
      <w:r w:rsidRPr="00635F51">
        <w:rPr>
          <w:rFonts w:ascii="Arial" w:eastAsia="Arial" w:hAnsi="Arial" w:cs="Arial"/>
          <w:spacing w:val="-3"/>
          <w:sz w:val="24"/>
          <w:szCs w:val="24"/>
        </w:rPr>
        <w:t>r</w:t>
      </w:r>
      <w:r w:rsidRPr="00635F51">
        <w:rPr>
          <w:rFonts w:ascii="Arial" w:eastAsia="Arial" w:hAnsi="Arial" w:cs="Arial"/>
          <w:spacing w:val="1"/>
          <w:sz w:val="24"/>
          <w:szCs w:val="24"/>
        </w:rPr>
        <w:t>a</w:t>
      </w:r>
      <w:r w:rsidRPr="00635F51">
        <w:rPr>
          <w:rFonts w:ascii="Arial" w:eastAsia="Arial" w:hAnsi="Arial" w:cs="Arial"/>
          <w:sz w:val="24"/>
          <w:szCs w:val="24"/>
        </w:rPr>
        <w:t>l</w:t>
      </w:r>
      <w:r w:rsidRPr="00635F51">
        <w:rPr>
          <w:rFonts w:ascii="Arial" w:eastAsia="Arial" w:hAnsi="Arial" w:cs="Arial"/>
          <w:spacing w:val="43"/>
          <w:sz w:val="24"/>
          <w:szCs w:val="24"/>
        </w:rPr>
        <w:t xml:space="preserve"> </w:t>
      </w:r>
      <w:r w:rsidRPr="00635F51">
        <w:rPr>
          <w:rFonts w:ascii="Arial" w:eastAsia="Arial" w:hAnsi="Arial" w:cs="Arial"/>
          <w:spacing w:val="-1"/>
          <w:sz w:val="24"/>
          <w:szCs w:val="24"/>
        </w:rPr>
        <w:t>q</w:t>
      </w:r>
      <w:r w:rsidRPr="00635F51">
        <w:rPr>
          <w:rFonts w:ascii="Arial" w:eastAsia="Arial" w:hAnsi="Arial" w:cs="Arial"/>
          <w:spacing w:val="1"/>
          <w:sz w:val="24"/>
          <w:szCs w:val="24"/>
        </w:rPr>
        <w:t>ue</w:t>
      </w:r>
      <w:r w:rsidRPr="00635F51">
        <w:rPr>
          <w:rFonts w:ascii="Arial" w:eastAsia="Arial" w:hAnsi="Arial" w:cs="Arial"/>
          <w:spacing w:val="-1"/>
          <w:sz w:val="24"/>
          <w:szCs w:val="24"/>
        </w:rPr>
        <w:t>d</w:t>
      </w:r>
      <w:r w:rsidRPr="00635F51">
        <w:rPr>
          <w:rFonts w:ascii="Arial" w:eastAsia="Arial" w:hAnsi="Arial" w:cs="Arial"/>
          <w:spacing w:val="1"/>
          <w:sz w:val="24"/>
          <w:szCs w:val="24"/>
        </w:rPr>
        <w:t>a</w:t>
      </w:r>
      <w:r w:rsidRPr="00635F51">
        <w:rPr>
          <w:rFonts w:ascii="Arial" w:eastAsia="Arial" w:hAnsi="Arial" w:cs="Arial"/>
          <w:sz w:val="24"/>
          <w:szCs w:val="24"/>
        </w:rPr>
        <w:t>ra</w:t>
      </w:r>
      <w:r w:rsidRPr="00635F51">
        <w:rPr>
          <w:rFonts w:ascii="Arial" w:eastAsia="Arial" w:hAnsi="Arial" w:cs="Arial"/>
          <w:spacing w:val="41"/>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l</w:t>
      </w:r>
      <w:r w:rsidRPr="00635F51">
        <w:rPr>
          <w:rFonts w:ascii="Arial" w:eastAsia="Arial" w:hAnsi="Arial" w:cs="Arial"/>
          <w:spacing w:val="43"/>
          <w:sz w:val="24"/>
          <w:szCs w:val="24"/>
        </w:rPr>
        <w:t xml:space="preserve"> </w:t>
      </w:r>
      <w:r w:rsidRPr="00635F51">
        <w:rPr>
          <w:rFonts w:ascii="Arial" w:eastAsia="Arial" w:hAnsi="Arial" w:cs="Arial"/>
          <w:sz w:val="24"/>
          <w:szCs w:val="24"/>
        </w:rPr>
        <w:t>re</w:t>
      </w:r>
      <w:r w:rsidRPr="00635F51">
        <w:rPr>
          <w:rFonts w:ascii="Arial" w:eastAsia="Arial" w:hAnsi="Arial" w:cs="Arial"/>
          <w:spacing w:val="-1"/>
          <w:sz w:val="24"/>
          <w:szCs w:val="24"/>
        </w:rPr>
        <w:t>g</w:t>
      </w:r>
      <w:r w:rsidRPr="00635F51">
        <w:rPr>
          <w:rFonts w:ascii="Arial" w:eastAsia="Arial" w:hAnsi="Arial" w:cs="Arial"/>
          <w:sz w:val="24"/>
          <w:szCs w:val="24"/>
        </w:rPr>
        <w:t>istro</w:t>
      </w:r>
      <w:r w:rsidRPr="00635F51">
        <w:rPr>
          <w:rFonts w:ascii="Arial" w:eastAsia="Arial" w:hAnsi="Arial" w:cs="Arial"/>
          <w:spacing w:val="43"/>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n</w:t>
      </w:r>
      <w:r w:rsidRPr="00635F51">
        <w:rPr>
          <w:rFonts w:ascii="Arial" w:eastAsia="Arial" w:hAnsi="Arial" w:cs="Arial"/>
          <w:spacing w:val="42"/>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l</w:t>
      </w:r>
      <w:r w:rsidRPr="00635F51">
        <w:rPr>
          <w:rFonts w:ascii="Arial" w:eastAsia="Arial" w:hAnsi="Arial" w:cs="Arial"/>
          <w:spacing w:val="40"/>
          <w:sz w:val="24"/>
          <w:szCs w:val="24"/>
        </w:rPr>
        <w:t xml:space="preserve"> </w:t>
      </w:r>
      <w:r w:rsidRPr="00635F51">
        <w:rPr>
          <w:rFonts w:ascii="Arial" w:eastAsia="Arial" w:hAnsi="Arial" w:cs="Arial"/>
          <w:sz w:val="24"/>
          <w:szCs w:val="24"/>
        </w:rPr>
        <w:t>f</w:t>
      </w:r>
      <w:r w:rsidRPr="00635F51">
        <w:rPr>
          <w:rFonts w:ascii="Arial" w:eastAsia="Arial" w:hAnsi="Arial" w:cs="Arial"/>
          <w:spacing w:val="1"/>
          <w:sz w:val="24"/>
          <w:szCs w:val="24"/>
        </w:rPr>
        <w:t>o</w:t>
      </w:r>
      <w:r w:rsidRPr="00635F51">
        <w:rPr>
          <w:rFonts w:ascii="Arial" w:eastAsia="Arial" w:hAnsi="Arial" w:cs="Arial"/>
          <w:sz w:val="24"/>
          <w:szCs w:val="24"/>
        </w:rPr>
        <w:t>r</w:t>
      </w:r>
      <w:r w:rsidRPr="00635F51">
        <w:rPr>
          <w:rFonts w:ascii="Arial" w:eastAsia="Arial" w:hAnsi="Arial" w:cs="Arial"/>
          <w:spacing w:val="-1"/>
          <w:sz w:val="24"/>
          <w:szCs w:val="24"/>
        </w:rPr>
        <w:t>m</w:t>
      </w:r>
      <w:r w:rsidRPr="00635F51">
        <w:rPr>
          <w:rFonts w:ascii="Arial" w:eastAsia="Arial" w:hAnsi="Arial" w:cs="Arial"/>
          <w:spacing w:val="1"/>
          <w:sz w:val="24"/>
          <w:szCs w:val="24"/>
        </w:rPr>
        <w:t>a</w:t>
      </w:r>
      <w:r w:rsidRPr="00635F51">
        <w:rPr>
          <w:rFonts w:ascii="Arial" w:eastAsia="Arial" w:hAnsi="Arial" w:cs="Arial"/>
          <w:spacing w:val="-2"/>
          <w:sz w:val="24"/>
          <w:szCs w:val="24"/>
        </w:rPr>
        <w:t>t</w:t>
      </w:r>
      <w:r w:rsidRPr="00635F51">
        <w:rPr>
          <w:rFonts w:ascii="Arial" w:eastAsia="Arial" w:hAnsi="Arial" w:cs="Arial"/>
          <w:sz w:val="24"/>
          <w:szCs w:val="24"/>
        </w:rPr>
        <w:t xml:space="preserve">o </w:t>
      </w:r>
      <w:r w:rsidRPr="00635F51">
        <w:rPr>
          <w:rFonts w:ascii="Arial" w:eastAsia="Arial" w:hAnsi="Arial" w:cs="Arial"/>
          <w:spacing w:val="-1"/>
          <w:sz w:val="24"/>
          <w:szCs w:val="24"/>
        </w:rPr>
        <w:t>e</w:t>
      </w:r>
      <w:r w:rsidRPr="00635F51">
        <w:rPr>
          <w:rFonts w:ascii="Arial" w:eastAsia="Arial" w:hAnsi="Arial" w:cs="Arial"/>
          <w:spacing w:val="1"/>
          <w:sz w:val="24"/>
          <w:szCs w:val="24"/>
        </w:rPr>
        <w:t>n</w:t>
      </w:r>
      <w:r w:rsidRPr="00635F51">
        <w:rPr>
          <w:rFonts w:ascii="Arial" w:eastAsia="Arial" w:hAnsi="Arial" w:cs="Arial"/>
          <w:sz w:val="24"/>
          <w:szCs w:val="24"/>
        </w:rPr>
        <w:t>tre</w:t>
      </w:r>
      <w:r w:rsidRPr="00635F51">
        <w:rPr>
          <w:rFonts w:ascii="Arial" w:eastAsia="Arial" w:hAnsi="Arial" w:cs="Arial"/>
          <w:spacing w:val="-1"/>
          <w:sz w:val="24"/>
          <w:szCs w:val="24"/>
        </w:rPr>
        <w:t>g</w:t>
      </w:r>
      <w:r w:rsidRPr="00635F51">
        <w:rPr>
          <w:rFonts w:ascii="Arial" w:eastAsia="Arial" w:hAnsi="Arial" w:cs="Arial"/>
          <w:sz w:val="24"/>
          <w:szCs w:val="24"/>
        </w:rPr>
        <w:t>a</w:t>
      </w:r>
      <w:r w:rsidRPr="00635F51">
        <w:rPr>
          <w:rFonts w:ascii="Arial" w:eastAsia="Arial" w:hAnsi="Arial" w:cs="Arial"/>
          <w:spacing w:val="-1"/>
          <w:sz w:val="24"/>
          <w:szCs w:val="24"/>
        </w:rPr>
        <w:t xml:space="preserve"> </w:t>
      </w:r>
      <w:r w:rsidRPr="00635F51">
        <w:rPr>
          <w:rFonts w:ascii="Arial" w:eastAsia="Arial" w:hAnsi="Arial" w:cs="Arial"/>
          <w:sz w:val="24"/>
          <w:szCs w:val="24"/>
        </w:rPr>
        <w:t>y</w:t>
      </w:r>
      <w:r w:rsidRPr="00635F51">
        <w:rPr>
          <w:rFonts w:ascii="Arial" w:eastAsia="Arial" w:hAnsi="Arial" w:cs="Arial"/>
          <w:spacing w:val="-2"/>
          <w:sz w:val="24"/>
          <w:szCs w:val="24"/>
        </w:rPr>
        <w:t xml:space="preserve"> </w:t>
      </w:r>
      <w:r w:rsidRPr="00635F51">
        <w:rPr>
          <w:rFonts w:ascii="Arial" w:eastAsia="Arial" w:hAnsi="Arial" w:cs="Arial"/>
          <w:sz w:val="24"/>
          <w:szCs w:val="24"/>
        </w:rPr>
        <w:t>reci</w:t>
      </w:r>
      <w:r w:rsidRPr="00635F51">
        <w:rPr>
          <w:rFonts w:ascii="Arial" w:eastAsia="Arial" w:hAnsi="Arial" w:cs="Arial"/>
          <w:spacing w:val="1"/>
          <w:sz w:val="24"/>
          <w:szCs w:val="24"/>
        </w:rPr>
        <w:t>b</w:t>
      </w:r>
      <w:r w:rsidRPr="00635F51">
        <w:rPr>
          <w:rFonts w:ascii="Arial" w:eastAsia="Arial" w:hAnsi="Arial" w:cs="Arial"/>
          <w:sz w:val="24"/>
          <w:szCs w:val="24"/>
        </w:rPr>
        <w:t>o</w:t>
      </w:r>
      <w:r w:rsidRPr="00635F51">
        <w:rPr>
          <w:rFonts w:ascii="Arial" w:eastAsia="Arial" w:hAnsi="Arial" w:cs="Arial"/>
          <w:spacing w:val="1"/>
          <w:sz w:val="24"/>
          <w:szCs w:val="24"/>
        </w:rPr>
        <w:t xml:space="preserve"> d</w:t>
      </w:r>
      <w:r w:rsidRPr="00635F51">
        <w:rPr>
          <w:rFonts w:ascii="Arial" w:eastAsia="Arial" w:hAnsi="Arial" w:cs="Arial"/>
          <w:sz w:val="24"/>
          <w:szCs w:val="24"/>
        </w:rPr>
        <w:t>e</w:t>
      </w:r>
      <w:r w:rsidRPr="00635F51">
        <w:rPr>
          <w:rFonts w:ascii="Arial" w:eastAsia="Arial" w:hAnsi="Arial" w:cs="Arial"/>
          <w:spacing w:val="-1"/>
          <w:sz w:val="24"/>
          <w:szCs w:val="24"/>
        </w:rPr>
        <w:t xml:space="preserve"> </w:t>
      </w:r>
      <w:r w:rsidRPr="00635F51">
        <w:rPr>
          <w:rFonts w:ascii="Arial" w:eastAsia="Arial" w:hAnsi="Arial" w:cs="Arial"/>
          <w:spacing w:val="1"/>
          <w:sz w:val="24"/>
          <w:szCs w:val="24"/>
        </w:rPr>
        <w:t>m</w:t>
      </w:r>
      <w:r w:rsidRPr="00635F51">
        <w:rPr>
          <w:rFonts w:ascii="Arial" w:eastAsia="Arial" w:hAnsi="Arial" w:cs="Arial"/>
          <w:spacing w:val="-1"/>
          <w:sz w:val="24"/>
          <w:szCs w:val="24"/>
        </w:rPr>
        <w:t>a</w:t>
      </w:r>
      <w:r w:rsidRPr="00635F51">
        <w:rPr>
          <w:rFonts w:ascii="Arial" w:eastAsia="Arial" w:hAnsi="Arial" w:cs="Arial"/>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pacing w:val="1"/>
          <w:sz w:val="24"/>
          <w:szCs w:val="24"/>
        </w:rPr>
        <w:t>a</w:t>
      </w:r>
      <w:r w:rsidRPr="00635F51">
        <w:rPr>
          <w:rFonts w:ascii="Arial" w:eastAsia="Arial" w:hAnsi="Arial" w:cs="Arial"/>
          <w:sz w:val="24"/>
          <w:szCs w:val="24"/>
        </w:rPr>
        <w:t>l.</w:t>
      </w:r>
    </w:p>
    <w:p w:rsidR="00067CC9" w:rsidRPr="00635F51" w:rsidRDefault="00067CC9" w:rsidP="00635F51">
      <w:pPr>
        <w:ind w:right="738"/>
        <w:jc w:val="both"/>
        <w:rPr>
          <w:rFonts w:ascii="Arial" w:eastAsia="Arial" w:hAnsi="Arial" w:cs="Arial"/>
          <w:sz w:val="24"/>
          <w:szCs w:val="24"/>
        </w:rPr>
      </w:pPr>
      <w:r w:rsidRPr="00635F51">
        <w:rPr>
          <w:rFonts w:ascii="Arial" w:eastAsia="Arial" w:hAnsi="Arial" w:cs="Arial"/>
          <w:sz w:val="24"/>
          <w:szCs w:val="24"/>
        </w:rPr>
        <w:t>P</w:t>
      </w:r>
      <w:r w:rsidRPr="00635F51">
        <w:rPr>
          <w:rFonts w:ascii="Arial" w:eastAsia="Arial" w:hAnsi="Arial" w:cs="Arial"/>
          <w:spacing w:val="1"/>
          <w:sz w:val="24"/>
          <w:szCs w:val="24"/>
        </w:rPr>
        <w:t>a</w:t>
      </w:r>
      <w:r w:rsidRPr="00635F51">
        <w:rPr>
          <w:rFonts w:ascii="Arial" w:eastAsia="Arial" w:hAnsi="Arial" w:cs="Arial"/>
          <w:sz w:val="24"/>
          <w:szCs w:val="24"/>
        </w:rPr>
        <w:t xml:space="preserve">ra </w:t>
      </w:r>
      <w:r w:rsidRPr="00635F51">
        <w:rPr>
          <w:rFonts w:ascii="Arial" w:eastAsia="Arial" w:hAnsi="Arial" w:cs="Arial"/>
          <w:spacing w:val="1"/>
          <w:sz w:val="24"/>
          <w:szCs w:val="24"/>
        </w:rPr>
        <w:t xml:space="preserve"> </w:t>
      </w:r>
      <w:r w:rsidRPr="00635F51">
        <w:rPr>
          <w:rFonts w:ascii="Arial" w:eastAsia="Arial" w:hAnsi="Arial" w:cs="Arial"/>
          <w:sz w:val="24"/>
          <w:szCs w:val="24"/>
        </w:rPr>
        <w:t xml:space="preserve">lo </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an</w:t>
      </w:r>
      <w:r w:rsidRPr="00635F51">
        <w:rPr>
          <w:rFonts w:ascii="Arial" w:eastAsia="Arial" w:hAnsi="Arial" w:cs="Arial"/>
          <w:spacing w:val="-2"/>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pacing w:val="1"/>
          <w:sz w:val="24"/>
          <w:szCs w:val="24"/>
        </w:rPr>
        <w:t>o</w:t>
      </w:r>
      <w:r w:rsidRPr="00635F51">
        <w:rPr>
          <w:rFonts w:ascii="Arial" w:eastAsia="Arial" w:hAnsi="Arial" w:cs="Arial"/>
          <w:sz w:val="24"/>
          <w:szCs w:val="24"/>
        </w:rPr>
        <w:t>r</w:t>
      </w:r>
      <w:r w:rsidRPr="00635F51">
        <w:rPr>
          <w:rFonts w:ascii="Arial" w:eastAsia="Arial" w:hAnsi="Arial" w:cs="Arial"/>
          <w:spacing w:val="66"/>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 xml:space="preserve">s </w:t>
      </w:r>
      <w:r w:rsidRPr="00635F51">
        <w:rPr>
          <w:rFonts w:ascii="Arial" w:eastAsia="Arial" w:hAnsi="Arial" w:cs="Arial"/>
          <w:spacing w:val="1"/>
          <w:sz w:val="24"/>
          <w:szCs w:val="24"/>
        </w:rPr>
        <w:t xml:space="preserve"> </w:t>
      </w:r>
      <w:r w:rsidRPr="00635F51">
        <w:rPr>
          <w:rFonts w:ascii="Arial" w:eastAsia="Arial" w:hAnsi="Arial" w:cs="Arial"/>
          <w:sz w:val="24"/>
          <w:szCs w:val="24"/>
        </w:rPr>
        <w:t>i</w:t>
      </w:r>
      <w:r w:rsidRPr="00635F51">
        <w:rPr>
          <w:rFonts w:ascii="Arial" w:eastAsia="Arial" w:hAnsi="Arial" w:cs="Arial"/>
          <w:spacing w:val="1"/>
          <w:sz w:val="24"/>
          <w:szCs w:val="24"/>
        </w:rPr>
        <w:t>mpo</w:t>
      </w:r>
      <w:r w:rsidRPr="00635F51">
        <w:rPr>
          <w:rFonts w:ascii="Arial" w:eastAsia="Arial" w:hAnsi="Arial" w:cs="Arial"/>
          <w:sz w:val="24"/>
          <w:szCs w:val="24"/>
        </w:rPr>
        <w:t>r</w:t>
      </w:r>
      <w:r w:rsidRPr="00635F51">
        <w:rPr>
          <w:rFonts w:ascii="Arial" w:eastAsia="Arial" w:hAnsi="Arial" w:cs="Arial"/>
          <w:spacing w:val="-3"/>
          <w:sz w:val="24"/>
          <w:szCs w:val="24"/>
        </w:rPr>
        <w:t>t</w:t>
      </w:r>
      <w:r w:rsidRPr="00635F51">
        <w:rPr>
          <w:rFonts w:ascii="Arial" w:eastAsia="Arial" w:hAnsi="Arial" w:cs="Arial"/>
          <w:spacing w:val="1"/>
          <w:sz w:val="24"/>
          <w:szCs w:val="24"/>
        </w:rPr>
        <w:t>an</w:t>
      </w:r>
      <w:r w:rsidRPr="00635F51">
        <w:rPr>
          <w:rFonts w:ascii="Arial" w:eastAsia="Arial" w:hAnsi="Arial" w:cs="Arial"/>
          <w:spacing w:val="-2"/>
          <w:sz w:val="24"/>
          <w:szCs w:val="24"/>
        </w:rPr>
        <w:t>t</w:t>
      </w:r>
      <w:r w:rsidRPr="00635F51">
        <w:rPr>
          <w:rFonts w:ascii="Arial" w:eastAsia="Arial" w:hAnsi="Arial" w:cs="Arial"/>
          <w:sz w:val="24"/>
          <w:szCs w:val="24"/>
        </w:rPr>
        <w:t xml:space="preserve">e </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q</w:t>
      </w:r>
      <w:r w:rsidRPr="00635F51">
        <w:rPr>
          <w:rFonts w:ascii="Arial" w:eastAsia="Arial" w:hAnsi="Arial" w:cs="Arial"/>
          <w:spacing w:val="1"/>
          <w:sz w:val="24"/>
          <w:szCs w:val="24"/>
        </w:rPr>
        <w:t>u</w:t>
      </w:r>
      <w:r w:rsidRPr="00635F51">
        <w:rPr>
          <w:rFonts w:ascii="Arial" w:eastAsia="Arial" w:hAnsi="Arial" w:cs="Arial"/>
          <w:sz w:val="24"/>
          <w:szCs w:val="24"/>
        </w:rPr>
        <w:t xml:space="preserve">e </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 xml:space="preserve">l </w:t>
      </w:r>
      <w:r w:rsidRPr="00635F51">
        <w:rPr>
          <w:rFonts w:ascii="Arial" w:eastAsia="Arial" w:hAnsi="Arial" w:cs="Arial"/>
          <w:spacing w:val="1"/>
          <w:sz w:val="24"/>
          <w:szCs w:val="24"/>
        </w:rPr>
        <w:t xml:space="preserve"> pe</w:t>
      </w:r>
      <w:r w:rsidRPr="00635F51">
        <w:rPr>
          <w:rFonts w:ascii="Arial" w:eastAsia="Arial" w:hAnsi="Arial" w:cs="Arial"/>
          <w:spacing w:val="-3"/>
          <w:sz w:val="24"/>
          <w:szCs w:val="24"/>
        </w:rPr>
        <w:t>r</w:t>
      </w:r>
      <w:r w:rsidRPr="00635F51">
        <w:rPr>
          <w:rFonts w:ascii="Arial" w:eastAsia="Arial" w:hAnsi="Arial" w:cs="Arial"/>
          <w:sz w:val="24"/>
          <w:szCs w:val="24"/>
        </w:rPr>
        <w:t>s</w:t>
      </w:r>
      <w:r w:rsidRPr="00635F51">
        <w:rPr>
          <w:rFonts w:ascii="Arial" w:eastAsia="Arial" w:hAnsi="Arial" w:cs="Arial"/>
          <w:spacing w:val="1"/>
          <w:sz w:val="24"/>
          <w:szCs w:val="24"/>
        </w:rPr>
        <w:t>ona</w:t>
      </w:r>
      <w:r w:rsidRPr="00635F51">
        <w:rPr>
          <w:rFonts w:ascii="Arial" w:eastAsia="Arial" w:hAnsi="Arial" w:cs="Arial"/>
          <w:sz w:val="24"/>
          <w:szCs w:val="24"/>
        </w:rPr>
        <w:t xml:space="preserve">l </w:t>
      </w:r>
      <w:r w:rsidRPr="00635F51">
        <w:rPr>
          <w:rFonts w:ascii="Arial" w:eastAsia="Arial" w:hAnsi="Arial" w:cs="Arial"/>
          <w:spacing w:val="1"/>
          <w:sz w:val="24"/>
          <w:szCs w:val="24"/>
        </w:rPr>
        <w:t xml:space="preserve"> </w:t>
      </w:r>
      <w:r w:rsidRPr="00635F51">
        <w:rPr>
          <w:rFonts w:ascii="Arial" w:eastAsia="Arial" w:hAnsi="Arial" w:cs="Arial"/>
          <w:sz w:val="24"/>
          <w:szCs w:val="24"/>
        </w:rPr>
        <w:t>res</w:t>
      </w:r>
      <w:r w:rsidRPr="00635F51">
        <w:rPr>
          <w:rFonts w:ascii="Arial" w:eastAsia="Arial" w:hAnsi="Arial" w:cs="Arial"/>
          <w:spacing w:val="1"/>
          <w:sz w:val="24"/>
          <w:szCs w:val="24"/>
        </w:rPr>
        <w:t>p</w:t>
      </w:r>
      <w:r w:rsidRPr="00635F51">
        <w:rPr>
          <w:rFonts w:ascii="Arial" w:eastAsia="Arial" w:hAnsi="Arial" w:cs="Arial"/>
          <w:spacing w:val="-1"/>
          <w:sz w:val="24"/>
          <w:szCs w:val="24"/>
        </w:rPr>
        <w:t>o</w:t>
      </w:r>
      <w:r w:rsidRPr="00635F51">
        <w:rPr>
          <w:rFonts w:ascii="Arial" w:eastAsia="Arial" w:hAnsi="Arial" w:cs="Arial"/>
          <w:spacing w:val="1"/>
          <w:sz w:val="24"/>
          <w:szCs w:val="24"/>
        </w:rPr>
        <w:t>n</w:t>
      </w:r>
      <w:r w:rsidRPr="00635F51">
        <w:rPr>
          <w:rFonts w:ascii="Arial" w:eastAsia="Arial" w:hAnsi="Arial" w:cs="Arial"/>
          <w:sz w:val="24"/>
          <w:szCs w:val="24"/>
        </w:rPr>
        <w:t>s</w:t>
      </w:r>
      <w:r w:rsidRPr="00635F51">
        <w:rPr>
          <w:rFonts w:ascii="Arial" w:eastAsia="Arial" w:hAnsi="Arial" w:cs="Arial"/>
          <w:spacing w:val="-1"/>
          <w:sz w:val="24"/>
          <w:szCs w:val="24"/>
        </w:rPr>
        <w:t>a</w:t>
      </w:r>
      <w:r w:rsidRPr="00635F51">
        <w:rPr>
          <w:rFonts w:ascii="Arial" w:eastAsia="Arial" w:hAnsi="Arial" w:cs="Arial"/>
          <w:spacing w:val="1"/>
          <w:sz w:val="24"/>
          <w:szCs w:val="24"/>
        </w:rPr>
        <w:t>b</w:t>
      </w:r>
      <w:r w:rsidRPr="00635F51">
        <w:rPr>
          <w:rFonts w:ascii="Arial" w:eastAsia="Arial" w:hAnsi="Arial" w:cs="Arial"/>
          <w:sz w:val="24"/>
          <w:szCs w:val="24"/>
        </w:rPr>
        <w:t xml:space="preserve">le </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 xml:space="preserve">e  </w:t>
      </w:r>
      <w:r w:rsidRPr="00635F51">
        <w:rPr>
          <w:rFonts w:ascii="Arial" w:eastAsia="Arial" w:hAnsi="Arial" w:cs="Arial"/>
          <w:spacing w:val="1"/>
          <w:sz w:val="24"/>
          <w:szCs w:val="24"/>
        </w:rPr>
        <w:t>e</w:t>
      </w:r>
      <w:r w:rsidRPr="00635F51">
        <w:rPr>
          <w:rFonts w:ascii="Arial" w:eastAsia="Arial" w:hAnsi="Arial" w:cs="Arial"/>
          <w:sz w:val="24"/>
          <w:szCs w:val="24"/>
        </w:rPr>
        <w:t xml:space="preserve">ste </w:t>
      </w:r>
      <w:r w:rsidRPr="00635F51">
        <w:rPr>
          <w:rFonts w:ascii="Arial" w:eastAsia="Arial" w:hAnsi="Arial" w:cs="Arial"/>
          <w:spacing w:val="2"/>
          <w:sz w:val="24"/>
          <w:szCs w:val="24"/>
        </w:rPr>
        <w:t xml:space="preserve"> </w:t>
      </w:r>
      <w:r w:rsidRPr="00635F51">
        <w:rPr>
          <w:rFonts w:ascii="Arial" w:eastAsia="Arial" w:hAnsi="Arial" w:cs="Arial"/>
          <w:sz w:val="24"/>
          <w:szCs w:val="24"/>
        </w:rPr>
        <w:t>s</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3"/>
          <w:sz w:val="24"/>
          <w:szCs w:val="24"/>
        </w:rPr>
        <w:t>v</w:t>
      </w:r>
      <w:r w:rsidRPr="00635F51">
        <w:rPr>
          <w:rFonts w:ascii="Arial" w:eastAsia="Arial" w:hAnsi="Arial" w:cs="Arial"/>
          <w:sz w:val="24"/>
          <w:szCs w:val="24"/>
        </w:rPr>
        <w:t>ic</w:t>
      </w:r>
      <w:r w:rsidRPr="00635F51">
        <w:rPr>
          <w:rFonts w:ascii="Arial" w:eastAsia="Arial" w:hAnsi="Arial" w:cs="Arial"/>
          <w:spacing w:val="-1"/>
          <w:sz w:val="24"/>
          <w:szCs w:val="24"/>
        </w:rPr>
        <w:t>i</w:t>
      </w:r>
      <w:r w:rsidRPr="00635F51">
        <w:rPr>
          <w:rFonts w:ascii="Arial" w:eastAsia="Arial" w:hAnsi="Arial" w:cs="Arial"/>
          <w:sz w:val="24"/>
          <w:szCs w:val="24"/>
        </w:rPr>
        <w:t>o c</w:t>
      </w:r>
      <w:r w:rsidRPr="00635F51">
        <w:rPr>
          <w:rFonts w:ascii="Arial" w:eastAsia="Arial" w:hAnsi="Arial" w:cs="Arial"/>
          <w:spacing w:val="1"/>
          <w:sz w:val="24"/>
          <w:szCs w:val="24"/>
        </w:rPr>
        <w:t>ono</w:t>
      </w:r>
      <w:r w:rsidRPr="00635F51">
        <w:rPr>
          <w:rFonts w:ascii="Arial" w:eastAsia="Arial" w:hAnsi="Arial" w:cs="Arial"/>
          <w:spacing w:val="-2"/>
          <w:sz w:val="24"/>
          <w:szCs w:val="24"/>
        </w:rPr>
        <w:t>z</w:t>
      </w:r>
      <w:r w:rsidRPr="00635F51">
        <w:rPr>
          <w:rFonts w:ascii="Arial" w:eastAsia="Arial" w:hAnsi="Arial" w:cs="Arial"/>
          <w:sz w:val="24"/>
          <w:szCs w:val="24"/>
        </w:rPr>
        <w:t>c</w:t>
      </w:r>
      <w:r w:rsidRPr="00635F51">
        <w:rPr>
          <w:rFonts w:ascii="Arial" w:eastAsia="Arial" w:hAnsi="Arial" w:cs="Arial"/>
          <w:spacing w:val="1"/>
          <w:sz w:val="24"/>
          <w:szCs w:val="24"/>
        </w:rPr>
        <w:t>a</w:t>
      </w:r>
      <w:r w:rsidRPr="00635F51">
        <w:rPr>
          <w:rFonts w:ascii="Arial" w:eastAsia="Arial" w:hAnsi="Arial" w:cs="Arial"/>
          <w:sz w:val="24"/>
          <w:szCs w:val="24"/>
        </w:rPr>
        <w:t>:</w:t>
      </w:r>
    </w:p>
    <w:p w:rsidR="00067CC9" w:rsidRPr="00635F51" w:rsidRDefault="00067CC9" w:rsidP="001B266C">
      <w:pPr>
        <w:pStyle w:val="Prrafodelista"/>
        <w:numPr>
          <w:ilvl w:val="0"/>
          <w:numId w:val="39"/>
        </w:numPr>
        <w:ind w:right="738"/>
        <w:jc w:val="both"/>
        <w:rPr>
          <w:rFonts w:ascii="Arial" w:eastAsia="Arial" w:hAnsi="Arial" w:cs="Arial"/>
          <w:sz w:val="24"/>
          <w:szCs w:val="24"/>
        </w:rPr>
      </w:pPr>
      <w:r w:rsidRPr="00635F51">
        <w:rPr>
          <w:rFonts w:ascii="Arial" w:eastAsia="Arial" w:hAnsi="Arial" w:cs="Arial"/>
          <w:spacing w:val="1"/>
          <w:sz w:val="24"/>
          <w:szCs w:val="24"/>
        </w:rPr>
        <w:t>L</w:t>
      </w:r>
      <w:r w:rsidRPr="00635F51">
        <w:rPr>
          <w:rFonts w:ascii="Arial" w:eastAsia="Arial" w:hAnsi="Arial" w:cs="Arial"/>
          <w:sz w:val="24"/>
          <w:szCs w:val="24"/>
        </w:rPr>
        <w:t xml:space="preserve">a </w:t>
      </w:r>
      <w:r w:rsidRPr="00635F51">
        <w:rPr>
          <w:rFonts w:ascii="Arial" w:eastAsia="Arial" w:hAnsi="Arial" w:cs="Arial"/>
          <w:spacing w:val="42"/>
          <w:sz w:val="24"/>
          <w:szCs w:val="24"/>
        </w:rPr>
        <w:t xml:space="preserve"> </w:t>
      </w:r>
      <w:r w:rsidRPr="00635F51">
        <w:rPr>
          <w:rFonts w:ascii="Arial" w:eastAsia="Arial" w:hAnsi="Arial" w:cs="Arial"/>
          <w:spacing w:val="-3"/>
          <w:sz w:val="24"/>
          <w:szCs w:val="24"/>
        </w:rPr>
        <w:t>i</w:t>
      </w:r>
      <w:r w:rsidRPr="00635F51">
        <w:rPr>
          <w:rFonts w:ascii="Arial" w:eastAsia="Arial" w:hAnsi="Arial" w:cs="Arial"/>
          <w:spacing w:val="1"/>
          <w:sz w:val="24"/>
          <w:szCs w:val="24"/>
        </w:rPr>
        <w:t>mpo</w:t>
      </w:r>
      <w:r w:rsidRPr="00635F51">
        <w:rPr>
          <w:rFonts w:ascii="Arial" w:eastAsia="Arial" w:hAnsi="Arial" w:cs="Arial"/>
          <w:sz w:val="24"/>
          <w:szCs w:val="24"/>
        </w:rPr>
        <w:t>r</w:t>
      </w:r>
      <w:r w:rsidRPr="00635F51">
        <w:rPr>
          <w:rFonts w:ascii="Arial" w:eastAsia="Arial" w:hAnsi="Arial" w:cs="Arial"/>
          <w:spacing w:val="-3"/>
          <w:sz w:val="24"/>
          <w:szCs w:val="24"/>
        </w:rPr>
        <w:t>t</w:t>
      </w:r>
      <w:r w:rsidRPr="00635F51">
        <w:rPr>
          <w:rFonts w:ascii="Arial" w:eastAsia="Arial" w:hAnsi="Arial" w:cs="Arial"/>
          <w:spacing w:val="1"/>
          <w:sz w:val="24"/>
          <w:szCs w:val="24"/>
        </w:rPr>
        <w:t>an</w:t>
      </w:r>
      <w:r w:rsidRPr="00635F51">
        <w:rPr>
          <w:rFonts w:ascii="Arial" w:eastAsia="Arial" w:hAnsi="Arial" w:cs="Arial"/>
          <w:sz w:val="24"/>
          <w:szCs w:val="24"/>
        </w:rPr>
        <w:t xml:space="preserve">cia </w:t>
      </w:r>
      <w:r w:rsidRPr="00635F51">
        <w:rPr>
          <w:rFonts w:ascii="Arial" w:eastAsia="Arial" w:hAnsi="Arial" w:cs="Arial"/>
          <w:spacing w:val="40"/>
          <w:sz w:val="24"/>
          <w:szCs w:val="24"/>
        </w:rPr>
        <w:t xml:space="preserve"> </w:t>
      </w:r>
      <w:r w:rsidRPr="00635F51">
        <w:rPr>
          <w:rFonts w:ascii="Arial" w:eastAsia="Arial" w:hAnsi="Arial" w:cs="Arial"/>
          <w:spacing w:val="-1"/>
          <w:sz w:val="24"/>
          <w:szCs w:val="24"/>
        </w:rPr>
        <w:t>d</w:t>
      </w:r>
      <w:r w:rsidRPr="00635F51">
        <w:rPr>
          <w:rFonts w:ascii="Arial" w:eastAsia="Arial" w:hAnsi="Arial" w:cs="Arial"/>
          <w:spacing w:val="1"/>
          <w:sz w:val="24"/>
          <w:szCs w:val="24"/>
        </w:rPr>
        <w:t>e</w:t>
      </w:r>
      <w:r w:rsidRPr="00635F51">
        <w:rPr>
          <w:rFonts w:ascii="Arial" w:eastAsia="Arial" w:hAnsi="Arial" w:cs="Arial"/>
          <w:sz w:val="24"/>
          <w:szCs w:val="24"/>
        </w:rPr>
        <w:t xml:space="preserve">l </w:t>
      </w:r>
      <w:r w:rsidRPr="00635F51">
        <w:rPr>
          <w:rFonts w:ascii="Arial" w:eastAsia="Arial" w:hAnsi="Arial" w:cs="Arial"/>
          <w:spacing w:val="39"/>
          <w:sz w:val="24"/>
          <w:szCs w:val="24"/>
        </w:rPr>
        <w:t xml:space="preserve"> </w:t>
      </w:r>
      <w:r w:rsidRPr="00635F51">
        <w:rPr>
          <w:rFonts w:ascii="Arial" w:eastAsia="Arial" w:hAnsi="Arial" w:cs="Arial"/>
          <w:spacing w:val="1"/>
          <w:sz w:val="24"/>
          <w:szCs w:val="24"/>
        </w:rPr>
        <w:t>a</w:t>
      </w:r>
      <w:r w:rsidRPr="00635F51">
        <w:rPr>
          <w:rFonts w:ascii="Arial" w:eastAsia="Arial" w:hAnsi="Arial" w:cs="Arial"/>
          <w:sz w:val="24"/>
          <w:szCs w:val="24"/>
        </w:rPr>
        <w:t>l</w:t>
      </w:r>
      <w:r w:rsidRPr="00635F51">
        <w:rPr>
          <w:rFonts w:ascii="Arial" w:eastAsia="Arial" w:hAnsi="Arial" w:cs="Arial"/>
          <w:spacing w:val="1"/>
          <w:sz w:val="24"/>
          <w:szCs w:val="24"/>
        </w:rPr>
        <w:t>ma</w:t>
      </w:r>
      <w:r w:rsidRPr="00635F51">
        <w:rPr>
          <w:rFonts w:ascii="Arial" w:eastAsia="Arial" w:hAnsi="Arial" w:cs="Arial"/>
          <w:spacing w:val="-2"/>
          <w:sz w:val="24"/>
          <w:szCs w:val="24"/>
        </w:rPr>
        <w:t>c</w:t>
      </w:r>
      <w:r w:rsidRPr="00635F51">
        <w:rPr>
          <w:rFonts w:ascii="Arial" w:eastAsia="Arial" w:hAnsi="Arial" w:cs="Arial"/>
          <w:spacing w:val="1"/>
          <w:sz w:val="24"/>
          <w:szCs w:val="24"/>
        </w:rPr>
        <w:t>en</w:t>
      </w:r>
      <w:r w:rsidRPr="00635F51">
        <w:rPr>
          <w:rFonts w:ascii="Arial" w:eastAsia="Arial" w:hAnsi="Arial" w:cs="Arial"/>
          <w:spacing w:val="-1"/>
          <w:sz w:val="24"/>
          <w:szCs w:val="24"/>
        </w:rPr>
        <w:t>a</w:t>
      </w:r>
      <w:r w:rsidRPr="00635F51">
        <w:rPr>
          <w:rFonts w:ascii="Arial" w:eastAsia="Arial" w:hAnsi="Arial" w:cs="Arial"/>
          <w:spacing w:val="1"/>
          <w:sz w:val="24"/>
          <w:szCs w:val="24"/>
        </w:rPr>
        <w:t>m</w:t>
      </w:r>
      <w:r w:rsidRPr="00635F51">
        <w:rPr>
          <w:rFonts w:ascii="Arial" w:eastAsia="Arial" w:hAnsi="Arial" w:cs="Arial"/>
          <w:sz w:val="24"/>
          <w:szCs w:val="24"/>
        </w:rPr>
        <w:t>i</w:t>
      </w:r>
      <w:r w:rsidRPr="00635F51">
        <w:rPr>
          <w:rFonts w:ascii="Arial" w:eastAsia="Arial" w:hAnsi="Arial" w:cs="Arial"/>
          <w:spacing w:val="-2"/>
          <w:sz w:val="24"/>
          <w:szCs w:val="24"/>
        </w:rPr>
        <w:t>e</w:t>
      </w:r>
      <w:r w:rsidRPr="00635F51">
        <w:rPr>
          <w:rFonts w:ascii="Arial" w:eastAsia="Arial" w:hAnsi="Arial" w:cs="Arial"/>
          <w:spacing w:val="1"/>
          <w:sz w:val="24"/>
          <w:szCs w:val="24"/>
        </w:rPr>
        <w:t>n</w:t>
      </w:r>
      <w:r w:rsidRPr="00635F51">
        <w:rPr>
          <w:rFonts w:ascii="Arial" w:eastAsia="Arial" w:hAnsi="Arial" w:cs="Arial"/>
          <w:sz w:val="24"/>
          <w:szCs w:val="24"/>
        </w:rPr>
        <w:t xml:space="preserve">to </w:t>
      </w:r>
      <w:r w:rsidRPr="00635F51">
        <w:rPr>
          <w:rFonts w:ascii="Arial" w:eastAsia="Arial" w:hAnsi="Arial" w:cs="Arial"/>
          <w:spacing w:val="41"/>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 xml:space="preserve">n </w:t>
      </w:r>
      <w:r w:rsidRPr="00635F51">
        <w:rPr>
          <w:rFonts w:ascii="Arial" w:eastAsia="Arial" w:hAnsi="Arial" w:cs="Arial"/>
          <w:spacing w:val="40"/>
          <w:sz w:val="24"/>
          <w:szCs w:val="24"/>
        </w:rPr>
        <w:t xml:space="preserve"> </w:t>
      </w:r>
      <w:r w:rsidRPr="00635F51">
        <w:rPr>
          <w:rFonts w:ascii="Arial" w:eastAsia="Arial" w:hAnsi="Arial" w:cs="Arial"/>
          <w:spacing w:val="-3"/>
          <w:sz w:val="24"/>
          <w:szCs w:val="24"/>
        </w:rPr>
        <w:t>l</w:t>
      </w:r>
      <w:r w:rsidRPr="00635F51">
        <w:rPr>
          <w:rFonts w:ascii="Arial" w:eastAsia="Arial" w:hAnsi="Arial" w:cs="Arial"/>
          <w:sz w:val="24"/>
          <w:szCs w:val="24"/>
        </w:rPr>
        <w:t xml:space="preserve">a </w:t>
      </w:r>
      <w:r w:rsidRPr="00635F51">
        <w:rPr>
          <w:rFonts w:ascii="Arial" w:eastAsia="Arial" w:hAnsi="Arial" w:cs="Arial"/>
          <w:spacing w:val="42"/>
          <w:sz w:val="24"/>
          <w:szCs w:val="24"/>
        </w:rPr>
        <w:t xml:space="preserve"> </w:t>
      </w:r>
      <w:r w:rsidRPr="00635F51">
        <w:rPr>
          <w:rFonts w:ascii="Arial" w:eastAsia="Arial" w:hAnsi="Arial" w:cs="Arial"/>
          <w:sz w:val="24"/>
          <w:szCs w:val="24"/>
        </w:rPr>
        <w:t>c</w:t>
      </w:r>
      <w:r w:rsidRPr="00635F51">
        <w:rPr>
          <w:rFonts w:ascii="Arial" w:eastAsia="Arial" w:hAnsi="Arial" w:cs="Arial"/>
          <w:spacing w:val="-1"/>
          <w:sz w:val="24"/>
          <w:szCs w:val="24"/>
        </w:rPr>
        <w:t>o</w:t>
      </w:r>
      <w:r w:rsidRPr="00635F51">
        <w:rPr>
          <w:rFonts w:ascii="Arial" w:eastAsia="Arial" w:hAnsi="Arial" w:cs="Arial"/>
          <w:spacing w:val="1"/>
          <w:sz w:val="24"/>
          <w:szCs w:val="24"/>
        </w:rPr>
        <w:t>n</w:t>
      </w:r>
      <w:r w:rsidRPr="00635F51">
        <w:rPr>
          <w:rFonts w:ascii="Arial" w:eastAsia="Arial" w:hAnsi="Arial" w:cs="Arial"/>
          <w:sz w:val="24"/>
          <w:szCs w:val="24"/>
        </w:rPr>
        <w:t>s</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3"/>
          <w:sz w:val="24"/>
          <w:szCs w:val="24"/>
        </w:rPr>
        <w:t>v</w:t>
      </w:r>
      <w:r w:rsidRPr="00635F51">
        <w:rPr>
          <w:rFonts w:ascii="Arial" w:eastAsia="Arial" w:hAnsi="Arial" w:cs="Arial"/>
          <w:spacing w:val="1"/>
          <w:sz w:val="24"/>
          <w:szCs w:val="24"/>
        </w:rPr>
        <w:t>a</w:t>
      </w:r>
      <w:r w:rsidRPr="00635F51">
        <w:rPr>
          <w:rFonts w:ascii="Arial" w:eastAsia="Arial" w:hAnsi="Arial" w:cs="Arial"/>
          <w:sz w:val="24"/>
          <w:szCs w:val="24"/>
        </w:rPr>
        <w:t xml:space="preserve">ción </w:t>
      </w:r>
      <w:r w:rsidRPr="00635F51">
        <w:rPr>
          <w:rFonts w:ascii="Arial" w:eastAsia="Arial" w:hAnsi="Arial" w:cs="Arial"/>
          <w:spacing w:val="43"/>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 xml:space="preserve">e </w:t>
      </w:r>
      <w:r w:rsidRPr="00635F51">
        <w:rPr>
          <w:rFonts w:ascii="Arial" w:eastAsia="Arial" w:hAnsi="Arial" w:cs="Arial"/>
          <w:spacing w:val="42"/>
          <w:sz w:val="24"/>
          <w:szCs w:val="24"/>
        </w:rPr>
        <w:t xml:space="preserve"> </w:t>
      </w:r>
      <w:r w:rsidRPr="00635F51">
        <w:rPr>
          <w:rFonts w:ascii="Arial" w:eastAsia="Arial" w:hAnsi="Arial" w:cs="Arial"/>
          <w:spacing w:val="-3"/>
          <w:sz w:val="24"/>
          <w:szCs w:val="24"/>
        </w:rPr>
        <w:t>l</w:t>
      </w:r>
      <w:r w:rsidRPr="00635F51">
        <w:rPr>
          <w:rFonts w:ascii="Arial" w:eastAsia="Arial" w:hAnsi="Arial" w:cs="Arial"/>
          <w:sz w:val="24"/>
          <w:szCs w:val="24"/>
        </w:rPr>
        <w:t xml:space="preserve">a </w:t>
      </w:r>
      <w:r w:rsidRPr="00635F51">
        <w:rPr>
          <w:rFonts w:ascii="Arial" w:eastAsia="Arial" w:hAnsi="Arial" w:cs="Arial"/>
          <w:spacing w:val="1"/>
          <w:sz w:val="24"/>
          <w:szCs w:val="24"/>
        </w:rPr>
        <w:t>e</w:t>
      </w:r>
      <w:r w:rsidRPr="00635F51">
        <w:rPr>
          <w:rFonts w:ascii="Arial" w:eastAsia="Arial" w:hAnsi="Arial" w:cs="Arial"/>
          <w:sz w:val="24"/>
          <w:szCs w:val="24"/>
        </w:rPr>
        <w:t>st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z w:val="24"/>
          <w:szCs w:val="24"/>
        </w:rPr>
        <w:t>l</w:t>
      </w:r>
      <w:r w:rsidRPr="00635F51">
        <w:rPr>
          <w:rFonts w:ascii="Arial" w:eastAsia="Arial" w:hAnsi="Arial" w:cs="Arial"/>
          <w:spacing w:val="-1"/>
          <w:sz w:val="24"/>
          <w:szCs w:val="24"/>
        </w:rPr>
        <w:t>i</w:t>
      </w:r>
      <w:r w:rsidRPr="00635F51">
        <w:rPr>
          <w:rFonts w:ascii="Arial" w:eastAsia="Arial" w:hAnsi="Arial" w:cs="Arial"/>
          <w:spacing w:val="1"/>
          <w:sz w:val="24"/>
          <w:szCs w:val="24"/>
        </w:rPr>
        <w:t>da</w:t>
      </w:r>
      <w:r w:rsidRPr="00635F51">
        <w:rPr>
          <w:rFonts w:ascii="Arial" w:eastAsia="Arial" w:hAnsi="Arial" w:cs="Arial"/>
          <w:sz w:val="24"/>
          <w:szCs w:val="24"/>
        </w:rPr>
        <w:t>d</w:t>
      </w:r>
      <w:r w:rsidRPr="00635F51">
        <w:rPr>
          <w:rFonts w:ascii="Arial" w:eastAsia="Arial" w:hAnsi="Arial" w:cs="Arial"/>
          <w:spacing w:val="-1"/>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1"/>
          <w:sz w:val="24"/>
          <w:szCs w:val="24"/>
        </w:rPr>
        <w:t xml:space="preserve"> </w:t>
      </w:r>
      <w:r w:rsidRPr="00635F51">
        <w:rPr>
          <w:rFonts w:ascii="Arial" w:eastAsia="Arial" w:hAnsi="Arial" w:cs="Arial"/>
          <w:spacing w:val="-2"/>
          <w:sz w:val="24"/>
          <w:szCs w:val="24"/>
        </w:rPr>
        <w:t>l</w:t>
      </w:r>
      <w:r w:rsidRPr="00635F51">
        <w:rPr>
          <w:rFonts w:ascii="Arial" w:eastAsia="Arial" w:hAnsi="Arial" w:cs="Arial"/>
          <w:spacing w:val="1"/>
          <w:sz w:val="24"/>
          <w:szCs w:val="24"/>
        </w:rPr>
        <w:t>o</w:t>
      </w:r>
      <w:r w:rsidRPr="00635F51">
        <w:rPr>
          <w:rFonts w:ascii="Arial" w:eastAsia="Arial" w:hAnsi="Arial" w:cs="Arial"/>
          <w:sz w:val="24"/>
          <w:szCs w:val="24"/>
        </w:rPr>
        <w:t>s mat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pacing w:val="1"/>
          <w:sz w:val="24"/>
          <w:szCs w:val="24"/>
        </w:rPr>
        <w:t>a</w:t>
      </w:r>
      <w:r w:rsidRPr="00635F51">
        <w:rPr>
          <w:rFonts w:ascii="Arial" w:eastAsia="Arial" w:hAnsi="Arial" w:cs="Arial"/>
          <w:sz w:val="24"/>
          <w:szCs w:val="24"/>
        </w:rPr>
        <w:t>les</w:t>
      </w:r>
    </w:p>
    <w:p w:rsidR="00067CC9" w:rsidRPr="00635F51" w:rsidRDefault="00067CC9" w:rsidP="001B266C">
      <w:pPr>
        <w:pStyle w:val="Prrafodelista"/>
        <w:numPr>
          <w:ilvl w:val="0"/>
          <w:numId w:val="39"/>
        </w:numPr>
        <w:ind w:right="738"/>
        <w:jc w:val="both"/>
        <w:rPr>
          <w:rFonts w:ascii="Arial" w:eastAsia="Arial" w:hAnsi="Arial" w:cs="Arial"/>
          <w:sz w:val="24"/>
          <w:szCs w:val="24"/>
        </w:rPr>
      </w:pPr>
      <w:r w:rsidRPr="00635F51">
        <w:rPr>
          <w:rFonts w:ascii="Arial" w:eastAsia="Arial" w:hAnsi="Arial" w:cs="Arial"/>
          <w:position w:val="-1"/>
          <w:sz w:val="24"/>
          <w:szCs w:val="24"/>
        </w:rPr>
        <w:t>Co</w:t>
      </w:r>
      <w:r w:rsidRPr="00635F51">
        <w:rPr>
          <w:rFonts w:ascii="Arial" w:eastAsia="Arial" w:hAnsi="Arial" w:cs="Arial"/>
          <w:spacing w:val="1"/>
          <w:position w:val="-1"/>
          <w:sz w:val="24"/>
          <w:szCs w:val="24"/>
        </w:rPr>
        <w:t>nd</w:t>
      </w:r>
      <w:r w:rsidRPr="00635F51">
        <w:rPr>
          <w:rFonts w:ascii="Arial" w:eastAsia="Arial" w:hAnsi="Arial" w:cs="Arial"/>
          <w:position w:val="-1"/>
          <w:sz w:val="24"/>
          <w:szCs w:val="24"/>
        </w:rPr>
        <w:t>ic</w:t>
      </w:r>
      <w:r w:rsidRPr="00635F51">
        <w:rPr>
          <w:rFonts w:ascii="Arial" w:eastAsia="Arial" w:hAnsi="Arial" w:cs="Arial"/>
          <w:spacing w:val="-1"/>
          <w:position w:val="-1"/>
          <w:sz w:val="24"/>
          <w:szCs w:val="24"/>
        </w:rPr>
        <w:t>i</w:t>
      </w:r>
      <w:r w:rsidRPr="00635F51">
        <w:rPr>
          <w:rFonts w:ascii="Arial" w:eastAsia="Arial" w:hAnsi="Arial" w:cs="Arial"/>
          <w:spacing w:val="1"/>
          <w:position w:val="-1"/>
          <w:sz w:val="24"/>
          <w:szCs w:val="24"/>
        </w:rPr>
        <w:t>o</w:t>
      </w:r>
      <w:r w:rsidRPr="00635F51">
        <w:rPr>
          <w:rFonts w:ascii="Arial" w:eastAsia="Arial" w:hAnsi="Arial" w:cs="Arial"/>
          <w:spacing w:val="-1"/>
          <w:position w:val="-1"/>
          <w:sz w:val="24"/>
          <w:szCs w:val="24"/>
        </w:rPr>
        <w:t>n</w:t>
      </w:r>
      <w:r w:rsidRPr="00635F51">
        <w:rPr>
          <w:rFonts w:ascii="Arial" w:eastAsia="Arial" w:hAnsi="Arial" w:cs="Arial"/>
          <w:spacing w:val="1"/>
          <w:position w:val="-1"/>
          <w:sz w:val="24"/>
          <w:szCs w:val="24"/>
        </w:rPr>
        <w:t>e</w:t>
      </w:r>
      <w:r w:rsidRPr="00635F51">
        <w:rPr>
          <w:rFonts w:ascii="Arial" w:eastAsia="Arial" w:hAnsi="Arial" w:cs="Arial"/>
          <w:position w:val="-1"/>
          <w:sz w:val="24"/>
          <w:szCs w:val="24"/>
        </w:rPr>
        <w:t xml:space="preserve">s </w:t>
      </w:r>
      <w:r w:rsidRPr="00635F51">
        <w:rPr>
          <w:rFonts w:ascii="Arial" w:eastAsia="Arial" w:hAnsi="Arial" w:cs="Arial"/>
          <w:spacing w:val="-1"/>
          <w:position w:val="-1"/>
          <w:sz w:val="24"/>
          <w:szCs w:val="24"/>
        </w:rPr>
        <w:t>e</w:t>
      </w:r>
      <w:r w:rsidRPr="00635F51">
        <w:rPr>
          <w:rFonts w:ascii="Arial" w:eastAsia="Arial" w:hAnsi="Arial" w:cs="Arial"/>
          <w:position w:val="-1"/>
          <w:sz w:val="24"/>
          <w:szCs w:val="24"/>
        </w:rPr>
        <w:t>n</w:t>
      </w:r>
      <w:r w:rsidRPr="00635F51">
        <w:rPr>
          <w:rFonts w:ascii="Arial" w:eastAsia="Arial" w:hAnsi="Arial" w:cs="Arial"/>
          <w:spacing w:val="1"/>
          <w:position w:val="-1"/>
          <w:sz w:val="24"/>
          <w:szCs w:val="24"/>
        </w:rPr>
        <w:t xml:space="preserve"> </w:t>
      </w:r>
      <w:r w:rsidRPr="00635F51">
        <w:rPr>
          <w:rFonts w:ascii="Arial" w:eastAsia="Arial" w:hAnsi="Arial" w:cs="Arial"/>
          <w:spacing w:val="-1"/>
          <w:position w:val="-1"/>
          <w:sz w:val="24"/>
          <w:szCs w:val="24"/>
        </w:rPr>
        <w:t>q</w:t>
      </w:r>
      <w:r w:rsidRPr="00635F51">
        <w:rPr>
          <w:rFonts w:ascii="Arial" w:eastAsia="Arial" w:hAnsi="Arial" w:cs="Arial"/>
          <w:spacing w:val="1"/>
          <w:position w:val="-1"/>
          <w:sz w:val="24"/>
          <w:szCs w:val="24"/>
        </w:rPr>
        <w:t>u</w:t>
      </w:r>
      <w:r w:rsidRPr="00635F51">
        <w:rPr>
          <w:rFonts w:ascii="Arial" w:eastAsia="Arial" w:hAnsi="Arial" w:cs="Arial"/>
          <w:position w:val="-1"/>
          <w:sz w:val="24"/>
          <w:szCs w:val="24"/>
        </w:rPr>
        <w:t>e</w:t>
      </w:r>
      <w:r w:rsidRPr="00635F51">
        <w:rPr>
          <w:rFonts w:ascii="Arial" w:eastAsia="Arial" w:hAnsi="Arial" w:cs="Arial"/>
          <w:spacing w:val="-1"/>
          <w:position w:val="-1"/>
          <w:sz w:val="24"/>
          <w:szCs w:val="24"/>
        </w:rPr>
        <w:t xml:space="preserve"> </w:t>
      </w:r>
      <w:r w:rsidRPr="00635F51">
        <w:rPr>
          <w:rFonts w:ascii="Arial" w:eastAsia="Arial" w:hAnsi="Arial" w:cs="Arial"/>
          <w:spacing w:val="1"/>
          <w:position w:val="-1"/>
          <w:sz w:val="24"/>
          <w:szCs w:val="24"/>
        </w:rPr>
        <w:t>d</w:t>
      </w:r>
      <w:r w:rsidRPr="00635F51">
        <w:rPr>
          <w:rFonts w:ascii="Arial" w:eastAsia="Arial" w:hAnsi="Arial" w:cs="Arial"/>
          <w:spacing w:val="-1"/>
          <w:position w:val="-1"/>
          <w:sz w:val="24"/>
          <w:szCs w:val="24"/>
        </w:rPr>
        <w:t>e</w:t>
      </w:r>
      <w:r w:rsidRPr="00635F51">
        <w:rPr>
          <w:rFonts w:ascii="Arial" w:eastAsia="Arial" w:hAnsi="Arial" w:cs="Arial"/>
          <w:spacing w:val="1"/>
          <w:position w:val="-1"/>
          <w:sz w:val="24"/>
          <w:szCs w:val="24"/>
        </w:rPr>
        <w:t>b</w:t>
      </w:r>
      <w:r w:rsidRPr="00635F51">
        <w:rPr>
          <w:rFonts w:ascii="Arial" w:eastAsia="Arial" w:hAnsi="Arial" w:cs="Arial"/>
          <w:position w:val="-1"/>
          <w:sz w:val="24"/>
          <w:szCs w:val="24"/>
        </w:rPr>
        <w:t>e</w:t>
      </w:r>
      <w:r w:rsidRPr="00635F51">
        <w:rPr>
          <w:rFonts w:ascii="Arial" w:eastAsia="Arial" w:hAnsi="Arial" w:cs="Arial"/>
          <w:spacing w:val="1"/>
          <w:position w:val="-1"/>
          <w:sz w:val="24"/>
          <w:szCs w:val="24"/>
        </w:rPr>
        <w:t xml:space="preserve"> </w:t>
      </w:r>
      <w:r w:rsidRPr="00635F51">
        <w:rPr>
          <w:rFonts w:ascii="Arial" w:eastAsia="Arial" w:hAnsi="Arial" w:cs="Arial"/>
          <w:position w:val="-1"/>
          <w:sz w:val="24"/>
          <w:szCs w:val="24"/>
        </w:rPr>
        <w:t>s</w:t>
      </w:r>
      <w:r w:rsidRPr="00635F51">
        <w:rPr>
          <w:rFonts w:ascii="Arial" w:eastAsia="Arial" w:hAnsi="Arial" w:cs="Arial"/>
          <w:spacing w:val="1"/>
          <w:position w:val="-1"/>
          <w:sz w:val="24"/>
          <w:szCs w:val="24"/>
        </w:rPr>
        <w:t>e</w:t>
      </w:r>
      <w:r w:rsidRPr="00635F51">
        <w:rPr>
          <w:rFonts w:ascii="Arial" w:eastAsia="Arial" w:hAnsi="Arial" w:cs="Arial"/>
          <w:position w:val="-1"/>
          <w:sz w:val="24"/>
          <w:szCs w:val="24"/>
        </w:rPr>
        <w:t>r</w:t>
      </w:r>
      <w:r w:rsidRPr="00635F51">
        <w:rPr>
          <w:rFonts w:ascii="Arial" w:eastAsia="Arial" w:hAnsi="Arial" w:cs="Arial"/>
          <w:spacing w:val="-2"/>
          <w:position w:val="-1"/>
          <w:sz w:val="24"/>
          <w:szCs w:val="24"/>
        </w:rPr>
        <w:t xml:space="preserve"> </w:t>
      </w:r>
      <w:r w:rsidRPr="00635F51">
        <w:rPr>
          <w:rFonts w:ascii="Arial" w:eastAsia="Arial" w:hAnsi="Arial" w:cs="Arial"/>
          <w:spacing w:val="1"/>
          <w:position w:val="-1"/>
          <w:sz w:val="24"/>
          <w:szCs w:val="24"/>
        </w:rPr>
        <w:t>a</w:t>
      </w:r>
      <w:r w:rsidRPr="00635F51">
        <w:rPr>
          <w:rFonts w:ascii="Arial" w:eastAsia="Arial" w:hAnsi="Arial" w:cs="Arial"/>
          <w:position w:val="-1"/>
          <w:sz w:val="24"/>
          <w:szCs w:val="24"/>
        </w:rPr>
        <w:t>l</w:t>
      </w:r>
      <w:r w:rsidRPr="00635F51">
        <w:rPr>
          <w:rFonts w:ascii="Arial" w:eastAsia="Arial" w:hAnsi="Arial" w:cs="Arial"/>
          <w:spacing w:val="1"/>
          <w:position w:val="-1"/>
          <w:sz w:val="24"/>
          <w:szCs w:val="24"/>
        </w:rPr>
        <w:t>ma</w:t>
      </w:r>
      <w:r w:rsidRPr="00635F51">
        <w:rPr>
          <w:rFonts w:ascii="Arial" w:eastAsia="Arial" w:hAnsi="Arial" w:cs="Arial"/>
          <w:spacing w:val="-2"/>
          <w:position w:val="-1"/>
          <w:sz w:val="24"/>
          <w:szCs w:val="24"/>
        </w:rPr>
        <w:t>c</w:t>
      </w:r>
      <w:r w:rsidRPr="00635F51">
        <w:rPr>
          <w:rFonts w:ascii="Arial" w:eastAsia="Arial" w:hAnsi="Arial" w:cs="Arial"/>
          <w:spacing w:val="1"/>
          <w:position w:val="-1"/>
          <w:sz w:val="24"/>
          <w:szCs w:val="24"/>
        </w:rPr>
        <w:t>e</w:t>
      </w:r>
      <w:r w:rsidRPr="00635F51">
        <w:rPr>
          <w:rFonts w:ascii="Arial" w:eastAsia="Arial" w:hAnsi="Arial" w:cs="Arial"/>
          <w:spacing w:val="-1"/>
          <w:position w:val="-1"/>
          <w:sz w:val="24"/>
          <w:szCs w:val="24"/>
        </w:rPr>
        <w:t>n</w:t>
      </w:r>
      <w:r w:rsidRPr="00635F51">
        <w:rPr>
          <w:rFonts w:ascii="Arial" w:eastAsia="Arial" w:hAnsi="Arial" w:cs="Arial"/>
          <w:spacing w:val="1"/>
          <w:position w:val="-1"/>
          <w:sz w:val="24"/>
          <w:szCs w:val="24"/>
        </w:rPr>
        <w:t>ad</w:t>
      </w:r>
      <w:r w:rsidRPr="00635F51">
        <w:rPr>
          <w:rFonts w:ascii="Arial" w:eastAsia="Arial" w:hAnsi="Arial" w:cs="Arial"/>
          <w:position w:val="-1"/>
          <w:sz w:val="24"/>
          <w:szCs w:val="24"/>
        </w:rPr>
        <w:t>o</w:t>
      </w:r>
      <w:r w:rsidRPr="00635F51">
        <w:rPr>
          <w:rFonts w:ascii="Arial" w:eastAsia="Arial" w:hAnsi="Arial" w:cs="Arial"/>
          <w:spacing w:val="-1"/>
          <w:position w:val="-1"/>
          <w:sz w:val="24"/>
          <w:szCs w:val="24"/>
        </w:rPr>
        <w:t xml:space="preserve"> </w:t>
      </w:r>
      <w:r w:rsidRPr="00635F51">
        <w:rPr>
          <w:rFonts w:ascii="Arial" w:eastAsia="Arial" w:hAnsi="Arial" w:cs="Arial"/>
          <w:spacing w:val="7"/>
          <w:position w:val="-1"/>
          <w:sz w:val="24"/>
          <w:szCs w:val="24"/>
        </w:rPr>
        <w:t>e</w:t>
      </w:r>
      <w:r w:rsidRPr="00635F51">
        <w:rPr>
          <w:rFonts w:ascii="Arial" w:eastAsia="Arial" w:hAnsi="Arial" w:cs="Arial"/>
          <w:position w:val="-1"/>
          <w:sz w:val="24"/>
          <w:szCs w:val="24"/>
        </w:rPr>
        <w:t>l</w:t>
      </w:r>
      <w:r w:rsidRPr="00635F51">
        <w:rPr>
          <w:rFonts w:ascii="Arial" w:eastAsia="Arial" w:hAnsi="Arial" w:cs="Arial"/>
          <w:spacing w:val="-2"/>
          <w:position w:val="-1"/>
          <w:sz w:val="24"/>
          <w:szCs w:val="24"/>
        </w:rPr>
        <w:t xml:space="preserve"> </w:t>
      </w:r>
      <w:r w:rsidRPr="00635F51">
        <w:rPr>
          <w:rFonts w:ascii="Arial" w:eastAsia="Arial" w:hAnsi="Arial" w:cs="Arial"/>
          <w:spacing w:val="1"/>
          <w:position w:val="-1"/>
          <w:sz w:val="24"/>
          <w:szCs w:val="24"/>
        </w:rPr>
        <w:t>ma</w:t>
      </w:r>
      <w:r w:rsidRPr="00635F51">
        <w:rPr>
          <w:rFonts w:ascii="Arial" w:eastAsia="Arial" w:hAnsi="Arial" w:cs="Arial"/>
          <w:spacing w:val="-2"/>
          <w:position w:val="-1"/>
          <w:sz w:val="24"/>
          <w:szCs w:val="24"/>
        </w:rPr>
        <w:t>t</w:t>
      </w:r>
      <w:r w:rsidRPr="00635F51">
        <w:rPr>
          <w:rFonts w:ascii="Arial" w:eastAsia="Arial" w:hAnsi="Arial" w:cs="Arial"/>
          <w:spacing w:val="1"/>
          <w:position w:val="-1"/>
          <w:sz w:val="24"/>
          <w:szCs w:val="24"/>
        </w:rPr>
        <w:t>e</w:t>
      </w:r>
      <w:r w:rsidRPr="00635F51">
        <w:rPr>
          <w:rFonts w:ascii="Arial" w:eastAsia="Arial" w:hAnsi="Arial" w:cs="Arial"/>
          <w:position w:val="-1"/>
          <w:sz w:val="24"/>
          <w:szCs w:val="24"/>
        </w:rPr>
        <w:t>r</w:t>
      </w:r>
      <w:r w:rsidRPr="00635F51">
        <w:rPr>
          <w:rFonts w:ascii="Arial" w:eastAsia="Arial" w:hAnsi="Arial" w:cs="Arial"/>
          <w:spacing w:val="-1"/>
          <w:position w:val="-1"/>
          <w:sz w:val="24"/>
          <w:szCs w:val="24"/>
        </w:rPr>
        <w:t>i</w:t>
      </w:r>
      <w:r w:rsidRPr="00635F51">
        <w:rPr>
          <w:rFonts w:ascii="Arial" w:eastAsia="Arial" w:hAnsi="Arial" w:cs="Arial"/>
          <w:spacing w:val="1"/>
          <w:position w:val="-1"/>
          <w:sz w:val="24"/>
          <w:szCs w:val="24"/>
        </w:rPr>
        <w:t>a</w:t>
      </w:r>
      <w:r w:rsidRPr="00635F51">
        <w:rPr>
          <w:rFonts w:ascii="Arial" w:eastAsia="Arial" w:hAnsi="Arial" w:cs="Arial"/>
          <w:position w:val="-1"/>
          <w:sz w:val="24"/>
          <w:szCs w:val="24"/>
        </w:rPr>
        <w:t xml:space="preserve">l </w:t>
      </w:r>
      <w:r w:rsidRPr="00635F51">
        <w:rPr>
          <w:rFonts w:ascii="Arial" w:eastAsia="Arial" w:hAnsi="Arial" w:cs="Arial"/>
          <w:spacing w:val="1"/>
          <w:position w:val="-1"/>
          <w:sz w:val="24"/>
          <w:szCs w:val="24"/>
        </w:rPr>
        <w:t>e</w:t>
      </w:r>
      <w:r w:rsidRPr="00635F51">
        <w:rPr>
          <w:rFonts w:ascii="Arial" w:eastAsia="Arial" w:hAnsi="Arial" w:cs="Arial"/>
          <w:position w:val="-1"/>
          <w:sz w:val="24"/>
          <w:szCs w:val="24"/>
        </w:rPr>
        <w:t>st</w:t>
      </w:r>
      <w:r w:rsidRPr="00635F51">
        <w:rPr>
          <w:rFonts w:ascii="Arial" w:eastAsia="Arial" w:hAnsi="Arial" w:cs="Arial"/>
          <w:spacing w:val="1"/>
          <w:position w:val="-1"/>
          <w:sz w:val="24"/>
          <w:szCs w:val="24"/>
        </w:rPr>
        <w:t>é</w:t>
      </w:r>
      <w:r w:rsidRPr="00635F51">
        <w:rPr>
          <w:rFonts w:ascii="Arial" w:eastAsia="Arial" w:hAnsi="Arial" w:cs="Arial"/>
          <w:position w:val="-1"/>
          <w:sz w:val="24"/>
          <w:szCs w:val="24"/>
        </w:rPr>
        <w:t>r</w:t>
      </w:r>
      <w:r w:rsidRPr="00635F51">
        <w:rPr>
          <w:rFonts w:ascii="Arial" w:eastAsia="Arial" w:hAnsi="Arial" w:cs="Arial"/>
          <w:spacing w:val="-1"/>
          <w:position w:val="-1"/>
          <w:sz w:val="24"/>
          <w:szCs w:val="24"/>
        </w:rPr>
        <w:t>i</w:t>
      </w:r>
      <w:r w:rsidRPr="00635F51">
        <w:rPr>
          <w:rFonts w:ascii="Arial" w:eastAsia="Arial" w:hAnsi="Arial" w:cs="Arial"/>
          <w:position w:val="-1"/>
          <w:sz w:val="24"/>
          <w:szCs w:val="24"/>
        </w:rPr>
        <w:t>l.</w:t>
      </w:r>
    </w:p>
    <w:p w:rsidR="00067CC9" w:rsidRPr="00635F51" w:rsidRDefault="00067CC9" w:rsidP="001B266C">
      <w:pPr>
        <w:pStyle w:val="Prrafodelista"/>
        <w:numPr>
          <w:ilvl w:val="0"/>
          <w:numId w:val="39"/>
        </w:numPr>
        <w:ind w:right="738"/>
        <w:jc w:val="both"/>
        <w:rPr>
          <w:rFonts w:ascii="Arial" w:eastAsia="Arial" w:hAnsi="Arial" w:cs="Arial"/>
          <w:sz w:val="24"/>
          <w:szCs w:val="24"/>
        </w:rPr>
      </w:pPr>
      <w:r w:rsidRPr="00635F51">
        <w:rPr>
          <w:rFonts w:ascii="Arial" w:eastAsia="Arial" w:hAnsi="Arial" w:cs="Arial"/>
          <w:position w:val="-1"/>
          <w:sz w:val="24"/>
          <w:szCs w:val="24"/>
        </w:rPr>
        <w:t>De</w:t>
      </w:r>
      <w:r w:rsidRPr="00635F51">
        <w:rPr>
          <w:rFonts w:ascii="Arial" w:eastAsia="Arial" w:hAnsi="Arial" w:cs="Arial"/>
          <w:spacing w:val="2"/>
          <w:position w:val="-1"/>
          <w:sz w:val="24"/>
          <w:szCs w:val="24"/>
        </w:rPr>
        <w:t>m</w:t>
      </w:r>
      <w:r w:rsidRPr="00635F51">
        <w:rPr>
          <w:rFonts w:ascii="Arial" w:eastAsia="Arial" w:hAnsi="Arial" w:cs="Arial"/>
          <w:spacing w:val="-1"/>
          <w:position w:val="-1"/>
          <w:sz w:val="24"/>
          <w:szCs w:val="24"/>
        </w:rPr>
        <w:t>a</w:t>
      </w:r>
      <w:r w:rsidRPr="00635F51">
        <w:rPr>
          <w:rFonts w:ascii="Arial" w:eastAsia="Arial" w:hAnsi="Arial" w:cs="Arial"/>
          <w:spacing w:val="1"/>
          <w:position w:val="-1"/>
          <w:sz w:val="24"/>
          <w:szCs w:val="24"/>
        </w:rPr>
        <w:t>nd</w:t>
      </w:r>
      <w:r w:rsidRPr="00635F51">
        <w:rPr>
          <w:rFonts w:ascii="Arial" w:eastAsia="Arial" w:hAnsi="Arial" w:cs="Arial"/>
          <w:position w:val="-1"/>
          <w:sz w:val="24"/>
          <w:szCs w:val="24"/>
        </w:rPr>
        <w:t xml:space="preserve">a </w:t>
      </w:r>
      <w:r w:rsidRPr="00635F51">
        <w:rPr>
          <w:rFonts w:ascii="Arial" w:eastAsia="Arial" w:hAnsi="Arial" w:cs="Arial"/>
          <w:spacing w:val="16"/>
          <w:position w:val="-1"/>
          <w:sz w:val="24"/>
          <w:szCs w:val="24"/>
        </w:rPr>
        <w:t xml:space="preserve"> </w:t>
      </w:r>
      <w:r w:rsidRPr="00635F51">
        <w:rPr>
          <w:rFonts w:ascii="Arial" w:eastAsia="Arial" w:hAnsi="Arial" w:cs="Arial"/>
          <w:spacing w:val="-1"/>
          <w:position w:val="-1"/>
          <w:sz w:val="24"/>
          <w:szCs w:val="24"/>
        </w:rPr>
        <w:t>p</w:t>
      </w:r>
      <w:r w:rsidRPr="00635F51">
        <w:rPr>
          <w:rFonts w:ascii="Arial" w:eastAsia="Arial" w:hAnsi="Arial" w:cs="Arial"/>
          <w:spacing w:val="1"/>
          <w:position w:val="-1"/>
          <w:sz w:val="24"/>
          <w:szCs w:val="24"/>
        </w:rPr>
        <w:t>o</w:t>
      </w:r>
      <w:r w:rsidRPr="00635F51">
        <w:rPr>
          <w:rFonts w:ascii="Arial" w:eastAsia="Arial" w:hAnsi="Arial" w:cs="Arial"/>
          <w:position w:val="-1"/>
          <w:sz w:val="24"/>
          <w:szCs w:val="24"/>
        </w:rPr>
        <w:t xml:space="preserve">r </w:t>
      </w:r>
      <w:r w:rsidRPr="00635F51">
        <w:rPr>
          <w:rFonts w:ascii="Arial" w:eastAsia="Arial" w:hAnsi="Arial" w:cs="Arial"/>
          <w:spacing w:val="15"/>
          <w:position w:val="-1"/>
          <w:sz w:val="24"/>
          <w:szCs w:val="24"/>
        </w:rPr>
        <w:t xml:space="preserve"> </w:t>
      </w:r>
      <w:r w:rsidRPr="00635F51">
        <w:rPr>
          <w:rFonts w:ascii="Arial" w:eastAsia="Arial" w:hAnsi="Arial" w:cs="Arial"/>
          <w:spacing w:val="1"/>
          <w:position w:val="-1"/>
          <w:sz w:val="24"/>
          <w:szCs w:val="24"/>
        </w:rPr>
        <w:t>pa</w:t>
      </w:r>
      <w:r w:rsidRPr="00635F51">
        <w:rPr>
          <w:rFonts w:ascii="Arial" w:eastAsia="Arial" w:hAnsi="Arial" w:cs="Arial"/>
          <w:position w:val="-1"/>
          <w:sz w:val="24"/>
          <w:szCs w:val="24"/>
        </w:rPr>
        <w:t xml:space="preserve">rte </w:t>
      </w:r>
      <w:r w:rsidRPr="00635F51">
        <w:rPr>
          <w:rFonts w:ascii="Arial" w:eastAsia="Arial" w:hAnsi="Arial" w:cs="Arial"/>
          <w:spacing w:val="16"/>
          <w:position w:val="-1"/>
          <w:sz w:val="24"/>
          <w:szCs w:val="24"/>
        </w:rPr>
        <w:t xml:space="preserve"> </w:t>
      </w:r>
      <w:r w:rsidRPr="00635F51">
        <w:rPr>
          <w:rFonts w:ascii="Arial" w:eastAsia="Arial" w:hAnsi="Arial" w:cs="Arial"/>
          <w:spacing w:val="1"/>
          <w:position w:val="-1"/>
          <w:sz w:val="24"/>
          <w:szCs w:val="24"/>
        </w:rPr>
        <w:t>d</w:t>
      </w:r>
      <w:r w:rsidRPr="00635F51">
        <w:rPr>
          <w:rFonts w:ascii="Arial" w:eastAsia="Arial" w:hAnsi="Arial" w:cs="Arial"/>
          <w:position w:val="-1"/>
          <w:sz w:val="24"/>
          <w:szCs w:val="24"/>
        </w:rPr>
        <w:t xml:space="preserve">e </w:t>
      </w:r>
      <w:r w:rsidRPr="00635F51">
        <w:rPr>
          <w:rFonts w:ascii="Arial" w:eastAsia="Arial" w:hAnsi="Arial" w:cs="Arial"/>
          <w:spacing w:val="16"/>
          <w:position w:val="-1"/>
          <w:sz w:val="24"/>
          <w:szCs w:val="24"/>
        </w:rPr>
        <w:t xml:space="preserve"> </w:t>
      </w:r>
      <w:r w:rsidRPr="00635F51">
        <w:rPr>
          <w:rFonts w:ascii="Arial" w:eastAsia="Arial" w:hAnsi="Arial" w:cs="Arial"/>
          <w:position w:val="-1"/>
          <w:sz w:val="24"/>
          <w:szCs w:val="24"/>
        </w:rPr>
        <w:t xml:space="preserve">los </w:t>
      </w:r>
      <w:r w:rsidRPr="00635F51">
        <w:rPr>
          <w:rFonts w:ascii="Arial" w:eastAsia="Arial" w:hAnsi="Arial" w:cs="Arial"/>
          <w:spacing w:val="16"/>
          <w:position w:val="-1"/>
          <w:sz w:val="24"/>
          <w:szCs w:val="24"/>
        </w:rPr>
        <w:t xml:space="preserve"> </w:t>
      </w:r>
      <w:r w:rsidRPr="00635F51">
        <w:rPr>
          <w:rFonts w:ascii="Arial" w:eastAsia="Arial" w:hAnsi="Arial" w:cs="Arial"/>
          <w:spacing w:val="1"/>
          <w:position w:val="-1"/>
          <w:sz w:val="24"/>
          <w:szCs w:val="24"/>
        </w:rPr>
        <w:t>d</w:t>
      </w:r>
      <w:r w:rsidRPr="00635F51">
        <w:rPr>
          <w:rFonts w:ascii="Arial" w:eastAsia="Arial" w:hAnsi="Arial" w:cs="Arial"/>
          <w:position w:val="-1"/>
          <w:sz w:val="24"/>
          <w:szCs w:val="24"/>
        </w:rPr>
        <w:t>if</w:t>
      </w:r>
      <w:r w:rsidRPr="00635F51">
        <w:rPr>
          <w:rFonts w:ascii="Arial" w:eastAsia="Arial" w:hAnsi="Arial" w:cs="Arial"/>
          <w:spacing w:val="1"/>
          <w:position w:val="-1"/>
          <w:sz w:val="24"/>
          <w:szCs w:val="24"/>
        </w:rPr>
        <w:t>e</w:t>
      </w:r>
      <w:r w:rsidRPr="00635F51">
        <w:rPr>
          <w:rFonts w:ascii="Arial" w:eastAsia="Arial" w:hAnsi="Arial" w:cs="Arial"/>
          <w:position w:val="-1"/>
          <w:sz w:val="24"/>
          <w:szCs w:val="24"/>
        </w:rPr>
        <w:t>re</w:t>
      </w:r>
      <w:r w:rsidRPr="00635F51">
        <w:rPr>
          <w:rFonts w:ascii="Arial" w:eastAsia="Arial" w:hAnsi="Arial" w:cs="Arial"/>
          <w:spacing w:val="1"/>
          <w:position w:val="-1"/>
          <w:sz w:val="24"/>
          <w:szCs w:val="24"/>
        </w:rPr>
        <w:t>n</w:t>
      </w:r>
      <w:r w:rsidRPr="00635F51">
        <w:rPr>
          <w:rFonts w:ascii="Arial" w:eastAsia="Arial" w:hAnsi="Arial" w:cs="Arial"/>
          <w:spacing w:val="-2"/>
          <w:position w:val="-1"/>
          <w:sz w:val="24"/>
          <w:szCs w:val="24"/>
        </w:rPr>
        <w:t>t</w:t>
      </w:r>
      <w:r w:rsidRPr="00635F51">
        <w:rPr>
          <w:rFonts w:ascii="Arial" w:eastAsia="Arial" w:hAnsi="Arial" w:cs="Arial"/>
          <w:spacing w:val="1"/>
          <w:position w:val="-1"/>
          <w:sz w:val="24"/>
          <w:szCs w:val="24"/>
        </w:rPr>
        <w:t>e</w:t>
      </w:r>
      <w:r w:rsidRPr="00635F51">
        <w:rPr>
          <w:rFonts w:ascii="Arial" w:eastAsia="Arial" w:hAnsi="Arial" w:cs="Arial"/>
          <w:position w:val="-1"/>
          <w:sz w:val="24"/>
          <w:szCs w:val="24"/>
        </w:rPr>
        <w:t xml:space="preserve">s </w:t>
      </w:r>
      <w:r w:rsidRPr="00635F51">
        <w:rPr>
          <w:rFonts w:ascii="Arial" w:eastAsia="Arial" w:hAnsi="Arial" w:cs="Arial"/>
          <w:spacing w:val="16"/>
          <w:position w:val="-1"/>
          <w:sz w:val="24"/>
          <w:szCs w:val="24"/>
        </w:rPr>
        <w:t xml:space="preserve"> </w:t>
      </w:r>
      <w:r w:rsidRPr="00635F51">
        <w:rPr>
          <w:rFonts w:ascii="Arial" w:eastAsia="Arial" w:hAnsi="Arial" w:cs="Arial"/>
          <w:position w:val="-1"/>
          <w:sz w:val="24"/>
          <w:szCs w:val="24"/>
        </w:rPr>
        <w:t>s</w:t>
      </w:r>
      <w:r w:rsidRPr="00635F51">
        <w:rPr>
          <w:rFonts w:ascii="Arial" w:eastAsia="Arial" w:hAnsi="Arial" w:cs="Arial"/>
          <w:spacing w:val="1"/>
          <w:position w:val="-1"/>
          <w:sz w:val="24"/>
          <w:szCs w:val="24"/>
        </w:rPr>
        <w:t>e</w:t>
      </w:r>
      <w:r w:rsidRPr="00635F51">
        <w:rPr>
          <w:rFonts w:ascii="Arial" w:eastAsia="Arial" w:hAnsi="Arial" w:cs="Arial"/>
          <w:position w:val="-1"/>
          <w:sz w:val="24"/>
          <w:szCs w:val="24"/>
        </w:rPr>
        <w:t>r</w:t>
      </w:r>
      <w:r w:rsidRPr="00635F51">
        <w:rPr>
          <w:rFonts w:ascii="Arial" w:eastAsia="Arial" w:hAnsi="Arial" w:cs="Arial"/>
          <w:spacing w:val="-3"/>
          <w:position w:val="-1"/>
          <w:sz w:val="24"/>
          <w:szCs w:val="24"/>
        </w:rPr>
        <w:t>v</w:t>
      </w:r>
      <w:r w:rsidRPr="00635F51">
        <w:rPr>
          <w:rFonts w:ascii="Arial" w:eastAsia="Arial" w:hAnsi="Arial" w:cs="Arial"/>
          <w:position w:val="-1"/>
          <w:sz w:val="24"/>
          <w:szCs w:val="24"/>
        </w:rPr>
        <w:t>ic</w:t>
      </w:r>
      <w:r w:rsidRPr="00635F51">
        <w:rPr>
          <w:rFonts w:ascii="Arial" w:eastAsia="Arial" w:hAnsi="Arial" w:cs="Arial"/>
          <w:spacing w:val="-1"/>
          <w:position w:val="-1"/>
          <w:sz w:val="24"/>
          <w:szCs w:val="24"/>
        </w:rPr>
        <w:t>i</w:t>
      </w:r>
      <w:r w:rsidRPr="00635F51">
        <w:rPr>
          <w:rFonts w:ascii="Arial" w:eastAsia="Arial" w:hAnsi="Arial" w:cs="Arial"/>
          <w:position w:val="-1"/>
          <w:sz w:val="24"/>
          <w:szCs w:val="24"/>
        </w:rPr>
        <w:t xml:space="preserve">o </w:t>
      </w:r>
      <w:r w:rsidRPr="00635F51">
        <w:rPr>
          <w:rFonts w:ascii="Arial" w:eastAsia="Arial" w:hAnsi="Arial" w:cs="Arial"/>
          <w:spacing w:val="21"/>
          <w:position w:val="-1"/>
          <w:sz w:val="24"/>
          <w:szCs w:val="24"/>
        </w:rPr>
        <w:t xml:space="preserve"> </w:t>
      </w:r>
      <w:r w:rsidRPr="00635F51">
        <w:rPr>
          <w:rFonts w:ascii="Arial" w:eastAsia="Arial" w:hAnsi="Arial" w:cs="Arial"/>
          <w:position w:val="-1"/>
          <w:sz w:val="24"/>
          <w:szCs w:val="24"/>
        </w:rPr>
        <w:t xml:space="preserve">y </w:t>
      </w:r>
      <w:r w:rsidRPr="00635F51">
        <w:rPr>
          <w:rFonts w:ascii="Arial" w:eastAsia="Arial" w:hAnsi="Arial" w:cs="Arial"/>
          <w:spacing w:val="16"/>
          <w:position w:val="-1"/>
          <w:sz w:val="24"/>
          <w:szCs w:val="24"/>
        </w:rPr>
        <w:t xml:space="preserve"> </w:t>
      </w:r>
      <w:r w:rsidRPr="00635F51">
        <w:rPr>
          <w:rFonts w:ascii="Arial" w:eastAsia="Arial" w:hAnsi="Arial" w:cs="Arial"/>
          <w:spacing w:val="-2"/>
          <w:position w:val="-1"/>
          <w:sz w:val="24"/>
          <w:szCs w:val="24"/>
        </w:rPr>
        <w:t>z</w:t>
      </w:r>
      <w:r w:rsidRPr="00635F51">
        <w:rPr>
          <w:rFonts w:ascii="Arial" w:eastAsia="Arial" w:hAnsi="Arial" w:cs="Arial"/>
          <w:spacing w:val="1"/>
          <w:position w:val="-1"/>
          <w:sz w:val="24"/>
          <w:szCs w:val="24"/>
        </w:rPr>
        <w:t>ona</w:t>
      </w:r>
      <w:r w:rsidRPr="00635F51">
        <w:rPr>
          <w:rFonts w:ascii="Arial" w:eastAsia="Arial" w:hAnsi="Arial" w:cs="Arial"/>
          <w:position w:val="-1"/>
          <w:sz w:val="24"/>
          <w:szCs w:val="24"/>
        </w:rPr>
        <w:t xml:space="preserve">s </w:t>
      </w:r>
      <w:r w:rsidRPr="00635F51">
        <w:rPr>
          <w:rFonts w:ascii="Arial" w:eastAsia="Arial" w:hAnsi="Arial" w:cs="Arial"/>
          <w:spacing w:val="16"/>
          <w:position w:val="-1"/>
          <w:sz w:val="24"/>
          <w:szCs w:val="24"/>
        </w:rPr>
        <w:t xml:space="preserve"> </w:t>
      </w:r>
      <w:r w:rsidRPr="00635F51">
        <w:rPr>
          <w:rFonts w:ascii="Arial" w:eastAsia="Arial" w:hAnsi="Arial" w:cs="Arial"/>
          <w:spacing w:val="1"/>
          <w:position w:val="-1"/>
          <w:sz w:val="24"/>
          <w:szCs w:val="24"/>
        </w:rPr>
        <w:t>pa</w:t>
      </w:r>
      <w:r w:rsidRPr="00635F51">
        <w:rPr>
          <w:rFonts w:ascii="Arial" w:eastAsia="Arial" w:hAnsi="Arial" w:cs="Arial"/>
          <w:position w:val="-1"/>
          <w:sz w:val="24"/>
          <w:szCs w:val="24"/>
        </w:rPr>
        <w:t xml:space="preserve">ra </w:t>
      </w:r>
      <w:r w:rsidRPr="00635F51">
        <w:rPr>
          <w:rFonts w:ascii="Arial" w:eastAsia="Arial" w:hAnsi="Arial" w:cs="Arial"/>
          <w:spacing w:val="16"/>
          <w:position w:val="-1"/>
          <w:sz w:val="24"/>
          <w:szCs w:val="24"/>
        </w:rPr>
        <w:t xml:space="preserve"> </w:t>
      </w:r>
      <w:r w:rsidRPr="00635F51">
        <w:rPr>
          <w:rFonts w:ascii="Arial" w:eastAsia="Arial" w:hAnsi="Arial" w:cs="Arial"/>
          <w:spacing w:val="1"/>
          <w:position w:val="-1"/>
          <w:sz w:val="24"/>
          <w:szCs w:val="24"/>
        </w:rPr>
        <w:t>e</w:t>
      </w:r>
      <w:r w:rsidRPr="00635F51">
        <w:rPr>
          <w:rFonts w:ascii="Arial" w:eastAsia="Arial" w:hAnsi="Arial" w:cs="Arial"/>
          <w:position w:val="-1"/>
          <w:sz w:val="24"/>
          <w:szCs w:val="24"/>
        </w:rPr>
        <w:t>l</w:t>
      </w:r>
      <w:r w:rsidRPr="00635F51">
        <w:rPr>
          <w:rFonts w:ascii="Arial" w:eastAsia="Arial" w:hAnsi="Arial" w:cs="Arial"/>
          <w:spacing w:val="1"/>
          <w:sz w:val="24"/>
          <w:szCs w:val="24"/>
        </w:rPr>
        <w:t xml:space="preserve"> e</w:t>
      </w:r>
      <w:r w:rsidRPr="00635F51">
        <w:rPr>
          <w:rFonts w:ascii="Arial" w:eastAsia="Arial" w:hAnsi="Arial" w:cs="Arial"/>
          <w:sz w:val="24"/>
          <w:szCs w:val="24"/>
        </w:rPr>
        <w:t>st</w:t>
      </w:r>
      <w:r w:rsidRPr="00635F51">
        <w:rPr>
          <w:rFonts w:ascii="Arial" w:eastAsia="Arial" w:hAnsi="Arial" w:cs="Arial"/>
          <w:spacing w:val="1"/>
          <w:sz w:val="24"/>
          <w:szCs w:val="24"/>
        </w:rPr>
        <w:t>ab</w:t>
      </w:r>
      <w:r w:rsidRPr="00635F51">
        <w:rPr>
          <w:rFonts w:ascii="Arial" w:eastAsia="Arial" w:hAnsi="Arial" w:cs="Arial"/>
          <w:spacing w:val="-3"/>
          <w:sz w:val="24"/>
          <w:szCs w:val="24"/>
        </w:rPr>
        <w:t>l</w:t>
      </w:r>
      <w:r w:rsidRPr="00635F51">
        <w:rPr>
          <w:rFonts w:ascii="Arial" w:eastAsia="Arial" w:hAnsi="Arial" w:cs="Arial"/>
          <w:spacing w:val="1"/>
          <w:sz w:val="24"/>
          <w:szCs w:val="24"/>
        </w:rPr>
        <w:t>e</w:t>
      </w:r>
      <w:r w:rsidRPr="00635F51">
        <w:rPr>
          <w:rFonts w:ascii="Arial" w:eastAsia="Arial" w:hAnsi="Arial" w:cs="Arial"/>
          <w:sz w:val="24"/>
          <w:szCs w:val="24"/>
        </w:rPr>
        <w:t>ci</w:t>
      </w:r>
      <w:r w:rsidRPr="00635F51">
        <w:rPr>
          <w:rFonts w:ascii="Arial" w:eastAsia="Arial" w:hAnsi="Arial" w:cs="Arial"/>
          <w:spacing w:val="1"/>
          <w:sz w:val="24"/>
          <w:szCs w:val="24"/>
        </w:rPr>
        <w:t>m</w:t>
      </w:r>
      <w:r w:rsidRPr="00635F51">
        <w:rPr>
          <w:rFonts w:ascii="Arial" w:eastAsia="Arial" w:hAnsi="Arial" w:cs="Arial"/>
          <w:sz w:val="24"/>
          <w:szCs w:val="24"/>
        </w:rPr>
        <w:t>i</w:t>
      </w:r>
      <w:r w:rsidRPr="00635F51">
        <w:rPr>
          <w:rFonts w:ascii="Arial" w:eastAsia="Arial" w:hAnsi="Arial" w:cs="Arial"/>
          <w:spacing w:val="-2"/>
          <w:sz w:val="24"/>
          <w:szCs w:val="24"/>
        </w:rPr>
        <w:t>e</w:t>
      </w:r>
      <w:r w:rsidRPr="00635F51">
        <w:rPr>
          <w:rFonts w:ascii="Arial" w:eastAsia="Arial" w:hAnsi="Arial" w:cs="Arial"/>
          <w:spacing w:val="1"/>
          <w:sz w:val="24"/>
          <w:szCs w:val="24"/>
        </w:rPr>
        <w:t>n</w:t>
      </w:r>
      <w:r w:rsidRPr="00635F51">
        <w:rPr>
          <w:rFonts w:ascii="Arial" w:eastAsia="Arial" w:hAnsi="Arial" w:cs="Arial"/>
          <w:sz w:val="24"/>
          <w:szCs w:val="24"/>
        </w:rPr>
        <w:t xml:space="preserve">to </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1"/>
          <w:sz w:val="24"/>
          <w:szCs w:val="24"/>
        </w:rPr>
        <w:t xml:space="preserve"> </w:t>
      </w:r>
      <w:r w:rsidRPr="00635F51">
        <w:rPr>
          <w:rFonts w:ascii="Arial" w:eastAsia="Arial" w:hAnsi="Arial" w:cs="Arial"/>
          <w:sz w:val="24"/>
          <w:szCs w:val="24"/>
        </w:rPr>
        <w:t>la</w:t>
      </w:r>
      <w:r w:rsidRPr="00635F51">
        <w:rPr>
          <w:rFonts w:ascii="Arial" w:eastAsia="Arial" w:hAnsi="Arial" w:cs="Arial"/>
          <w:spacing w:val="-1"/>
          <w:sz w:val="24"/>
          <w:szCs w:val="24"/>
        </w:rPr>
        <w:t xml:space="preserve"> d</w:t>
      </w:r>
      <w:r w:rsidRPr="00635F51">
        <w:rPr>
          <w:rFonts w:ascii="Arial" w:eastAsia="Arial" w:hAnsi="Arial" w:cs="Arial"/>
          <w:spacing w:val="1"/>
          <w:sz w:val="24"/>
          <w:szCs w:val="24"/>
        </w:rPr>
        <w:t>u</w:t>
      </w:r>
      <w:r w:rsidRPr="00635F51">
        <w:rPr>
          <w:rFonts w:ascii="Arial" w:eastAsia="Arial" w:hAnsi="Arial" w:cs="Arial"/>
          <w:sz w:val="24"/>
          <w:szCs w:val="24"/>
        </w:rPr>
        <w:t>ración</w:t>
      </w:r>
      <w:r w:rsidRPr="00635F51">
        <w:rPr>
          <w:rFonts w:ascii="Arial" w:eastAsia="Arial" w:hAnsi="Arial" w:cs="Arial"/>
          <w:spacing w:val="-1"/>
          <w:sz w:val="24"/>
          <w:szCs w:val="24"/>
        </w:rPr>
        <w:t xml:space="preserve"> </w:t>
      </w:r>
      <w:r w:rsidRPr="00635F51">
        <w:rPr>
          <w:rFonts w:ascii="Arial" w:eastAsia="Arial" w:hAnsi="Arial" w:cs="Arial"/>
          <w:spacing w:val="1"/>
          <w:sz w:val="24"/>
          <w:szCs w:val="24"/>
        </w:rPr>
        <w:t>de</w:t>
      </w:r>
      <w:r w:rsidRPr="00635F51">
        <w:rPr>
          <w:rFonts w:ascii="Arial" w:eastAsia="Arial" w:hAnsi="Arial" w:cs="Arial"/>
          <w:sz w:val="24"/>
          <w:szCs w:val="24"/>
        </w:rPr>
        <w:t>l</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ma</w:t>
      </w:r>
      <w:r w:rsidRPr="00635F51">
        <w:rPr>
          <w:rFonts w:ascii="Arial" w:eastAsia="Arial" w:hAnsi="Arial" w:cs="Arial"/>
          <w:spacing w:val="-2"/>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pacing w:val="1"/>
          <w:sz w:val="24"/>
          <w:szCs w:val="24"/>
        </w:rPr>
        <w:t>a</w:t>
      </w:r>
      <w:r w:rsidRPr="00635F51">
        <w:rPr>
          <w:rFonts w:ascii="Arial" w:eastAsia="Arial" w:hAnsi="Arial" w:cs="Arial"/>
          <w:sz w:val="24"/>
          <w:szCs w:val="24"/>
        </w:rPr>
        <w:t xml:space="preserve">l </w:t>
      </w:r>
      <w:r w:rsidRPr="00635F51">
        <w:rPr>
          <w:rFonts w:ascii="Arial" w:eastAsia="Arial" w:hAnsi="Arial" w:cs="Arial"/>
          <w:spacing w:val="1"/>
          <w:sz w:val="24"/>
          <w:szCs w:val="24"/>
        </w:rPr>
        <w:t>e</w:t>
      </w:r>
      <w:r w:rsidRPr="00635F51">
        <w:rPr>
          <w:rFonts w:ascii="Arial" w:eastAsia="Arial" w:hAnsi="Arial" w:cs="Arial"/>
          <w:spacing w:val="-2"/>
          <w:sz w:val="24"/>
          <w:szCs w:val="24"/>
        </w:rPr>
        <w:t>s</w:t>
      </w:r>
      <w:r w:rsidRPr="00635F51">
        <w:rPr>
          <w:rFonts w:ascii="Arial" w:eastAsia="Arial" w:hAnsi="Arial" w:cs="Arial"/>
          <w:sz w:val="24"/>
          <w:szCs w:val="24"/>
        </w:rPr>
        <w:t>t</w:t>
      </w:r>
      <w:r w:rsidRPr="00635F51">
        <w:rPr>
          <w:rFonts w:ascii="Arial" w:eastAsia="Arial" w:hAnsi="Arial" w:cs="Arial"/>
          <w:spacing w:val="1"/>
          <w:sz w:val="24"/>
          <w:szCs w:val="24"/>
        </w:rPr>
        <w:t>é</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z w:val="24"/>
          <w:szCs w:val="24"/>
        </w:rPr>
        <w:t>l.</w:t>
      </w:r>
    </w:p>
    <w:p w:rsidR="005C2E8B" w:rsidRDefault="00067CC9" w:rsidP="001B266C">
      <w:pPr>
        <w:pStyle w:val="Prrafodelista"/>
        <w:numPr>
          <w:ilvl w:val="0"/>
          <w:numId w:val="39"/>
        </w:numPr>
        <w:ind w:right="738"/>
        <w:jc w:val="both"/>
        <w:rPr>
          <w:rFonts w:ascii="Arial" w:eastAsia="Arial" w:hAnsi="Arial" w:cs="Arial"/>
          <w:sz w:val="24"/>
          <w:szCs w:val="24"/>
        </w:rPr>
      </w:pPr>
      <w:r w:rsidRPr="00635F51">
        <w:rPr>
          <w:rFonts w:ascii="Arial" w:eastAsia="Arial" w:hAnsi="Arial" w:cs="Arial"/>
          <w:sz w:val="24"/>
          <w:szCs w:val="24"/>
        </w:rPr>
        <w:t>Vi</w:t>
      </w:r>
      <w:r w:rsidRPr="00635F51">
        <w:rPr>
          <w:rFonts w:ascii="Arial" w:eastAsia="Arial" w:hAnsi="Arial" w:cs="Arial"/>
          <w:spacing w:val="-2"/>
          <w:sz w:val="24"/>
          <w:szCs w:val="24"/>
        </w:rPr>
        <w:t>g</w:t>
      </w:r>
      <w:r w:rsidRPr="00635F51">
        <w:rPr>
          <w:rFonts w:ascii="Arial" w:eastAsia="Arial" w:hAnsi="Arial" w:cs="Arial"/>
          <w:spacing w:val="1"/>
          <w:sz w:val="24"/>
          <w:szCs w:val="24"/>
        </w:rPr>
        <w:t>en</w:t>
      </w:r>
      <w:r w:rsidRPr="00635F51">
        <w:rPr>
          <w:rFonts w:ascii="Arial" w:eastAsia="Arial" w:hAnsi="Arial" w:cs="Arial"/>
          <w:sz w:val="24"/>
          <w:szCs w:val="24"/>
        </w:rPr>
        <w:t>cia</w:t>
      </w:r>
      <w:r w:rsidRPr="00635F51">
        <w:rPr>
          <w:rFonts w:ascii="Arial" w:eastAsia="Arial" w:hAnsi="Arial" w:cs="Arial"/>
          <w:spacing w:val="1"/>
          <w:sz w:val="24"/>
          <w:szCs w:val="24"/>
        </w:rPr>
        <w:t xml:space="preserve"> d</w:t>
      </w:r>
      <w:r w:rsidRPr="00635F51">
        <w:rPr>
          <w:rFonts w:ascii="Arial" w:eastAsia="Arial" w:hAnsi="Arial" w:cs="Arial"/>
          <w:sz w:val="24"/>
          <w:szCs w:val="24"/>
        </w:rPr>
        <w:t>e</w:t>
      </w:r>
      <w:r w:rsidRPr="00635F51">
        <w:rPr>
          <w:rFonts w:ascii="Arial" w:eastAsia="Arial" w:hAnsi="Arial" w:cs="Arial"/>
          <w:spacing w:val="1"/>
          <w:sz w:val="24"/>
          <w:szCs w:val="24"/>
        </w:rPr>
        <w:t xml:space="preserve"> </w:t>
      </w:r>
      <w:r w:rsidRPr="00635F51">
        <w:rPr>
          <w:rFonts w:ascii="Arial" w:eastAsia="Arial" w:hAnsi="Arial" w:cs="Arial"/>
          <w:sz w:val="24"/>
          <w:szCs w:val="24"/>
        </w:rPr>
        <w:t>la</w:t>
      </w:r>
      <w:r w:rsidRPr="00635F51">
        <w:rPr>
          <w:rFonts w:ascii="Arial" w:eastAsia="Arial" w:hAnsi="Arial" w:cs="Arial"/>
          <w:spacing w:val="-1"/>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st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z w:val="24"/>
          <w:szCs w:val="24"/>
        </w:rPr>
        <w:t>l</w:t>
      </w:r>
      <w:r w:rsidRPr="00635F51">
        <w:rPr>
          <w:rFonts w:ascii="Arial" w:eastAsia="Arial" w:hAnsi="Arial" w:cs="Arial"/>
          <w:spacing w:val="-1"/>
          <w:sz w:val="24"/>
          <w:szCs w:val="24"/>
        </w:rPr>
        <w:t>id</w:t>
      </w:r>
      <w:r w:rsidRPr="00635F51">
        <w:rPr>
          <w:rFonts w:ascii="Arial" w:eastAsia="Arial" w:hAnsi="Arial" w:cs="Arial"/>
          <w:spacing w:val="1"/>
          <w:sz w:val="24"/>
          <w:szCs w:val="24"/>
        </w:rPr>
        <w:t>a</w:t>
      </w:r>
      <w:r w:rsidRPr="00635F51">
        <w:rPr>
          <w:rFonts w:ascii="Arial" w:eastAsia="Arial" w:hAnsi="Arial" w:cs="Arial"/>
          <w:sz w:val="24"/>
          <w:szCs w:val="24"/>
        </w:rPr>
        <w:t>d</w:t>
      </w:r>
      <w:r w:rsidRPr="00635F51">
        <w:rPr>
          <w:rFonts w:ascii="Arial" w:eastAsia="Arial" w:hAnsi="Arial" w:cs="Arial"/>
          <w:spacing w:val="1"/>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1"/>
          <w:sz w:val="24"/>
          <w:szCs w:val="24"/>
        </w:rPr>
        <w:t xml:space="preserve"> </w:t>
      </w:r>
      <w:r w:rsidRPr="00635F51">
        <w:rPr>
          <w:rFonts w:ascii="Arial" w:eastAsia="Arial" w:hAnsi="Arial" w:cs="Arial"/>
          <w:sz w:val="24"/>
          <w:szCs w:val="24"/>
        </w:rPr>
        <w:t>c</w:t>
      </w:r>
      <w:r w:rsidRPr="00635F51">
        <w:rPr>
          <w:rFonts w:ascii="Arial" w:eastAsia="Arial" w:hAnsi="Arial" w:cs="Arial"/>
          <w:spacing w:val="1"/>
          <w:sz w:val="24"/>
          <w:szCs w:val="24"/>
        </w:rPr>
        <w:t>a</w:t>
      </w:r>
      <w:r w:rsidRPr="00635F51">
        <w:rPr>
          <w:rFonts w:ascii="Arial" w:eastAsia="Arial" w:hAnsi="Arial" w:cs="Arial"/>
          <w:spacing w:val="-1"/>
          <w:sz w:val="24"/>
          <w:szCs w:val="24"/>
        </w:rPr>
        <w:t>d</w:t>
      </w:r>
      <w:r w:rsidRPr="00635F51">
        <w:rPr>
          <w:rFonts w:ascii="Arial" w:eastAsia="Arial" w:hAnsi="Arial" w:cs="Arial"/>
          <w:sz w:val="24"/>
          <w:szCs w:val="24"/>
        </w:rPr>
        <w:t>a</w:t>
      </w:r>
      <w:r w:rsidRPr="00635F51">
        <w:rPr>
          <w:rFonts w:ascii="Arial" w:eastAsia="Arial" w:hAnsi="Arial" w:cs="Arial"/>
          <w:spacing w:val="1"/>
          <w:sz w:val="24"/>
          <w:szCs w:val="24"/>
        </w:rPr>
        <w:t xml:space="preserve"> </w:t>
      </w:r>
      <w:r w:rsidRPr="00635F51">
        <w:rPr>
          <w:rFonts w:ascii="Arial" w:eastAsia="Arial" w:hAnsi="Arial" w:cs="Arial"/>
          <w:spacing w:val="-1"/>
          <w:sz w:val="24"/>
          <w:szCs w:val="24"/>
        </w:rPr>
        <w:t>p</w:t>
      </w:r>
      <w:r w:rsidRPr="00635F51">
        <w:rPr>
          <w:rFonts w:ascii="Arial" w:eastAsia="Arial" w:hAnsi="Arial" w:cs="Arial"/>
          <w:spacing w:val="1"/>
          <w:sz w:val="24"/>
          <w:szCs w:val="24"/>
        </w:rPr>
        <w:t>a</w:t>
      </w:r>
      <w:r w:rsidRPr="00635F51">
        <w:rPr>
          <w:rFonts w:ascii="Arial" w:eastAsia="Arial" w:hAnsi="Arial" w:cs="Arial"/>
          <w:spacing w:val="-1"/>
          <w:sz w:val="24"/>
          <w:szCs w:val="24"/>
        </w:rPr>
        <w:t>q</w:t>
      </w:r>
      <w:r w:rsidRPr="00635F51">
        <w:rPr>
          <w:rFonts w:ascii="Arial" w:eastAsia="Arial" w:hAnsi="Arial" w:cs="Arial"/>
          <w:spacing w:val="1"/>
          <w:sz w:val="24"/>
          <w:szCs w:val="24"/>
        </w:rPr>
        <w:t>ue</w:t>
      </w:r>
      <w:r w:rsidRPr="00635F51">
        <w:rPr>
          <w:rFonts w:ascii="Arial" w:eastAsia="Arial" w:hAnsi="Arial" w:cs="Arial"/>
          <w:sz w:val="24"/>
          <w:szCs w:val="24"/>
        </w:rPr>
        <w:t xml:space="preserve">te </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1"/>
          <w:sz w:val="24"/>
          <w:szCs w:val="24"/>
        </w:rPr>
        <w:t xml:space="preserve"> a</w:t>
      </w:r>
      <w:r w:rsidRPr="00635F51">
        <w:rPr>
          <w:rFonts w:ascii="Arial" w:eastAsia="Arial" w:hAnsi="Arial" w:cs="Arial"/>
          <w:sz w:val="24"/>
          <w:szCs w:val="24"/>
        </w:rPr>
        <w:t>c</w:t>
      </w:r>
      <w:r w:rsidRPr="00635F51">
        <w:rPr>
          <w:rFonts w:ascii="Arial" w:eastAsia="Arial" w:hAnsi="Arial" w:cs="Arial"/>
          <w:spacing w:val="-1"/>
          <w:sz w:val="24"/>
          <w:szCs w:val="24"/>
        </w:rPr>
        <w:t>u</w:t>
      </w:r>
      <w:r w:rsidRPr="00635F51">
        <w:rPr>
          <w:rFonts w:ascii="Arial" w:eastAsia="Arial" w:hAnsi="Arial" w:cs="Arial"/>
          <w:spacing w:val="1"/>
          <w:sz w:val="24"/>
          <w:szCs w:val="24"/>
        </w:rPr>
        <w:t>e</w:t>
      </w:r>
      <w:r w:rsidRPr="00635F51">
        <w:rPr>
          <w:rFonts w:ascii="Arial" w:eastAsia="Arial" w:hAnsi="Arial" w:cs="Arial"/>
          <w:sz w:val="24"/>
          <w:szCs w:val="24"/>
        </w:rPr>
        <w:t>rdo</w:t>
      </w:r>
      <w:r w:rsidRPr="00635F51">
        <w:rPr>
          <w:rFonts w:ascii="Arial" w:eastAsia="Arial" w:hAnsi="Arial" w:cs="Arial"/>
          <w:spacing w:val="1"/>
          <w:sz w:val="24"/>
          <w:szCs w:val="24"/>
        </w:rPr>
        <w:t xml:space="preserve"> a</w:t>
      </w:r>
      <w:r w:rsidRPr="00635F51">
        <w:rPr>
          <w:rFonts w:ascii="Arial" w:eastAsia="Arial" w:hAnsi="Arial" w:cs="Arial"/>
          <w:sz w:val="24"/>
          <w:szCs w:val="24"/>
        </w:rPr>
        <w:t>l</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m</w:t>
      </w:r>
      <w:r w:rsidRPr="00635F51">
        <w:rPr>
          <w:rFonts w:ascii="Arial" w:eastAsia="Arial" w:hAnsi="Arial" w:cs="Arial"/>
          <w:spacing w:val="-1"/>
          <w:sz w:val="24"/>
          <w:szCs w:val="24"/>
        </w:rPr>
        <w:t>a</w:t>
      </w:r>
      <w:r w:rsidRPr="00635F51">
        <w:rPr>
          <w:rFonts w:ascii="Arial" w:eastAsia="Arial" w:hAnsi="Arial" w:cs="Arial"/>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pacing w:val="1"/>
          <w:sz w:val="24"/>
          <w:szCs w:val="24"/>
        </w:rPr>
        <w:t>a</w:t>
      </w:r>
      <w:r w:rsidRPr="00635F51">
        <w:rPr>
          <w:rFonts w:ascii="Arial" w:eastAsia="Arial" w:hAnsi="Arial" w:cs="Arial"/>
          <w:sz w:val="24"/>
          <w:szCs w:val="24"/>
        </w:rPr>
        <w:t xml:space="preserve">l </w:t>
      </w:r>
      <w:r w:rsidRPr="00635F51">
        <w:rPr>
          <w:rFonts w:ascii="Arial" w:eastAsia="Arial" w:hAnsi="Arial" w:cs="Arial"/>
          <w:spacing w:val="-1"/>
          <w:sz w:val="24"/>
          <w:szCs w:val="24"/>
        </w:rPr>
        <w:t>e</w:t>
      </w:r>
      <w:r w:rsidRPr="00635F51">
        <w:rPr>
          <w:rFonts w:ascii="Arial" w:eastAsia="Arial" w:hAnsi="Arial" w:cs="Arial"/>
          <w:sz w:val="24"/>
          <w:szCs w:val="24"/>
        </w:rPr>
        <w:t xml:space="preserve">n </w:t>
      </w:r>
      <w:r w:rsidRPr="00635F51">
        <w:rPr>
          <w:rFonts w:ascii="Arial" w:eastAsia="Arial" w:hAnsi="Arial" w:cs="Arial"/>
          <w:spacing w:val="1"/>
          <w:sz w:val="24"/>
          <w:szCs w:val="24"/>
        </w:rPr>
        <w:t>e</w:t>
      </w:r>
      <w:r w:rsidRPr="00635F51">
        <w:rPr>
          <w:rFonts w:ascii="Arial" w:eastAsia="Arial" w:hAnsi="Arial" w:cs="Arial"/>
          <w:sz w:val="24"/>
          <w:szCs w:val="24"/>
        </w:rPr>
        <w:t xml:space="preserve">l </w:t>
      </w:r>
      <w:r w:rsidRPr="00635F51">
        <w:rPr>
          <w:rFonts w:ascii="Arial" w:eastAsia="Arial" w:hAnsi="Arial" w:cs="Arial"/>
          <w:spacing w:val="-1"/>
          <w:sz w:val="24"/>
          <w:szCs w:val="24"/>
        </w:rPr>
        <w:t>q</w:t>
      </w:r>
      <w:r w:rsidRPr="00635F51">
        <w:rPr>
          <w:rFonts w:ascii="Arial" w:eastAsia="Arial" w:hAnsi="Arial" w:cs="Arial"/>
          <w:spacing w:val="1"/>
          <w:sz w:val="24"/>
          <w:szCs w:val="24"/>
        </w:rPr>
        <w:t>u</w:t>
      </w:r>
      <w:r w:rsidRPr="00635F51">
        <w:rPr>
          <w:rFonts w:ascii="Arial" w:eastAsia="Arial" w:hAnsi="Arial" w:cs="Arial"/>
          <w:sz w:val="24"/>
          <w:szCs w:val="24"/>
        </w:rPr>
        <w:t>e</w:t>
      </w:r>
      <w:r w:rsidRPr="00635F51">
        <w:rPr>
          <w:rFonts w:ascii="Arial" w:eastAsia="Arial" w:hAnsi="Arial" w:cs="Arial"/>
          <w:spacing w:val="-1"/>
          <w:sz w:val="24"/>
          <w:szCs w:val="24"/>
        </w:rPr>
        <w:t xml:space="preserve"> </w:t>
      </w:r>
      <w:r w:rsidRPr="00635F51">
        <w:rPr>
          <w:rFonts w:ascii="Arial" w:eastAsia="Arial" w:hAnsi="Arial" w:cs="Arial"/>
          <w:spacing w:val="3"/>
          <w:sz w:val="24"/>
          <w:szCs w:val="24"/>
        </w:rPr>
        <w:t>f</w:t>
      </w:r>
      <w:r w:rsidRPr="00635F51">
        <w:rPr>
          <w:rFonts w:ascii="Arial" w:eastAsia="Arial" w:hAnsi="Arial" w:cs="Arial"/>
          <w:spacing w:val="-1"/>
          <w:sz w:val="24"/>
          <w:szCs w:val="24"/>
        </w:rPr>
        <w:t>u</w:t>
      </w:r>
      <w:r w:rsidRPr="00635F51">
        <w:rPr>
          <w:rFonts w:ascii="Arial" w:eastAsia="Arial" w:hAnsi="Arial" w:cs="Arial"/>
          <w:sz w:val="24"/>
          <w:szCs w:val="24"/>
        </w:rPr>
        <w:t>e</w:t>
      </w:r>
      <w:r w:rsidRPr="00635F51">
        <w:rPr>
          <w:rFonts w:ascii="Arial" w:eastAsia="Arial" w:hAnsi="Arial" w:cs="Arial"/>
          <w:spacing w:val="1"/>
          <w:sz w:val="24"/>
          <w:szCs w:val="24"/>
        </w:rPr>
        <w:t xml:space="preserve"> </w:t>
      </w:r>
      <w:r w:rsidRPr="00635F51">
        <w:rPr>
          <w:rFonts w:ascii="Arial" w:eastAsia="Arial" w:hAnsi="Arial" w:cs="Arial"/>
          <w:spacing w:val="-1"/>
          <w:sz w:val="24"/>
          <w:szCs w:val="24"/>
        </w:rPr>
        <w:t>e</w:t>
      </w:r>
      <w:r w:rsidRPr="00635F51">
        <w:rPr>
          <w:rFonts w:ascii="Arial" w:eastAsia="Arial" w:hAnsi="Arial" w:cs="Arial"/>
          <w:spacing w:val="1"/>
          <w:sz w:val="24"/>
          <w:szCs w:val="24"/>
        </w:rPr>
        <w:t>m</w:t>
      </w:r>
      <w:r w:rsidRPr="00635F51">
        <w:rPr>
          <w:rFonts w:ascii="Arial" w:eastAsia="Arial" w:hAnsi="Arial" w:cs="Arial"/>
          <w:spacing w:val="-1"/>
          <w:sz w:val="24"/>
          <w:szCs w:val="24"/>
        </w:rPr>
        <w:t>p</w:t>
      </w:r>
      <w:r w:rsidRPr="00635F51">
        <w:rPr>
          <w:rFonts w:ascii="Arial" w:eastAsia="Arial" w:hAnsi="Arial" w:cs="Arial"/>
          <w:spacing w:val="1"/>
          <w:sz w:val="24"/>
          <w:szCs w:val="24"/>
        </w:rPr>
        <w:t>a</w:t>
      </w:r>
      <w:r w:rsidRPr="00635F51">
        <w:rPr>
          <w:rFonts w:ascii="Arial" w:eastAsia="Arial" w:hAnsi="Arial" w:cs="Arial"/>
          <w:sz w:val="24"/>
          <w:szCs w:val="24"/>
        </w:rPr>
        <w:t>c</w:t>
      </w:r>
      <w:r w:rsidRPr="00635F51">
        <w:rPr>
          <w:rFonts w:ascii="Arial" w:eastAsia="Arial" w:hAnsi="Arial" w:cs="Arial"/>
          <w:spacing w:val="-1"/>
          <w:sz w:val="24"/>
          <w:szCs w:val="24"/>
        </w:rPr>
        <w:t>a</w:t>
      </w:r>
      <w:r w:rsidRPr="00635F51">
        <w:rPr>
          <w:rFonts w:ascii="Arial" w:eastAsia="Arial" w:hAnsi="Arial" w:cs="Arial"/>
          <w:spacing w:val="1"/>
          <w:sz w:val="24"/>
          <w:szCs w:val="24"/>
        </w:rPr>
        <w:t>d</w:t>
      </w:r>
      <w:r w:rsidRPr="00635F51">
        <w:rPr>
          <w:rFonts w:ascii="Arial" w:eastAsia="Arial" w:hAnsi="Arial" w:cs="Arial"/>
          <w:sz w:val="24"/>
          <w:szCs w:val="24"/>
        </w:rPr>
        <w:t>o</w:t>
      </w:r>
      <w:r w:rsidRPr="00635F51">
        <w:rPr>
          <w:rFonts w:ascii="Arial" w:eastAsia="Arial" w:hAnsi="Arial" w:cs="Arial"/>
          <w:spacing w:val="1"/>
          <w:sz w:val="24"/>
          <w:szCs w:val="24"/>
        </w:rPr>
        <w:t xml:space="preserve"> </w:t>
      </w:r>
      <w:r w:rsidRPr="00635F51">
        <w:rPr>
          <w:rFonts w:ascii="Arial" w:eastAsia="Arial" w:hAnsi="Arial" w:cs="Arial"/>
          <w:sz w:val="24"/>
          <w:szCs w:val="24"/>
        </w:rPr>
        <w:t>y</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st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z w:val="24"/>
          <w:szCs w:val="24"/>
        </w:rPr>
        <w:t>l</w:t>
      </w:r>
      <w:r w:rsidRPr="00635F51">
        <w:rPr>
          <w:rFonts w:ascii="Arial" w:eastAsia="Arial" w:hAnsi="Arial" w:cs="Arial"/>
          <w:spacing w:val="-1"/>
          <w:sz w:val="24"/>
          <w:szCs w:val="24"/>
        </w:rPr>
        <w:t>i</w:t>
      </w:r>
      <w:r w:rsidRPr="00635F51">
        <w:rPr>
          <w:rFonts w:ascii="Arial" w:eastAsia="Arial" w:hAnsi="Arial" w:cs="Arial"/>
          <w:spacing w:val="-2"/>
          <w:sz w:val="24"/>
          <w:szCs w:val="24"/>
        </w:rPr>
        <w:t>z</w:t>
      </w:r>
      <w:r w:rsidRPr="00635F51">
        <w:rPr>
          <w:rFonts w:ascii="Arial" w:eastAsia="Arial" w:hAnsi="Arial" w:cs="Arial"/>
          <w:spacing w:val="1"/>
          <w:sz w:val="24"/>
          <w:szCs w:val="24"/>
        </w:rPr>
        <w:t>ad</w:t>
      </w:r>
      <w:r w:rsidRPr="00635F51">
        <w:rPr>
          <w:rFonts w:ascii="Arial" w:eastAsia="Arial" w:hAnsi="Arial" w:cs="Arial"/>
          <w:sz w:val="24"/>
          <w:szCs w:val="24"/>
        </w:rPr>
        <w:t>o</w:t>
      </w:r>
    </w:p>
    <w:p w:rsidR="0085196C" w:rsidRPr="004C0C94" w:rsidRDefault="00B71541" w:rsidP="001B266C">
      <w:pPr>
        <w:pStyle w:val="Ttulo2"/>
        <w:numPr>
          <w:ilvl w:val="1"/>
          <w:numId w:val="52"/>
        </w:numPr>
        <w:rPr>
          <w:rFonts w:eastAsia="Arial"/>
          <w:i w:val="0"/>
          <w:lang w:val="es-CO"/>
        </w:rPr>
      </w:pPr>
      <w:bookmarkStart w:id="108" w:name="_Toc517429925"/>
      <w:r w:rsidRPr="004C0C94">
        <w:rPr>
          <w:rFonts w:eastAsia="Arial"/>
          <w:i w:val="0"/>
          <w:lang w:val="es-CO"/>
        </w:rPr>
        <w:lastRenderedPageBreak/>
        <w:t>CAUSAS QUE OCASIONAN PERDIDAS DE LA ESTERILIDAD</w:t>
      </w:r>
      <w:bookmarkEnd w:id="108"/>
    </w:p>
    <w:p w:rsidR="00B71541" w:rsidRPr="004C0C94" w:rsidRDefault="00B71541" w:rsidP="00B71541">
      <w:pPr>
        <w:spacing w:after="0"/>
      </w:pPr>
    </w:p>
    <w:p w:rsidR="0085196C" w:rsidRPr="0085196C" w:rsidRDefault="0085196C" w:rsidP="0085196C">
      <w:pPr>
        <w:ind w:right="738"/>
        <w:jc w:val="both"/>
        <w:rPr>
          <w:rFonts w:ascii="Arial" w:eastAsia="Arial" w:hAnsi="Arial" w:cs="Arial"/>
          <w:sz w:val="24"/>
          <w:szCs w:val="24"/>
        </w:rPr>
      </w:pPr>
      <w:r w:rsidRPr="0085196C">
        <w:rPr>
          <w:rFonts w:ascii="Arial" w:eastAsia="Arial" w:hAnsi="Arial" w:cs="Arial"/>
          <w:sz w:val="24"/>
          <w:szCs w:val="24"/>
        </w:rPr>
        <w:t>Durante el almacenamiento las causas que más frecuentemente ocasionan per</w:t>
      </w:r>
      <w:r>
        <w:rPr>
          <w:rFonts w:ascii="Arial" w:eastAsia="Arial" w:hAnsi="Arial" w:cs="Arial"/>
          <w:sz w:val="24"/>
          <w:szCs w:val="24"/>
        </w:rPr>
        <w:t xml:space="preserve">dida de la esterilización son: </w:t>
      </w:r>
    </w:p>
    <w:p w:rsidR="00B71541" w:rsidRDefault="0085196C" w:rsidP="001B266C">
      <w:pPr>
        <w:pStyle w:val="Prrafodelista"/>
        <w:numPr>
          <w:ilvl w:val="0"/>
          <w:numId w:val="58"/>
        </w:numPr>
        <w:ind w:right="738"/>
        <w:jc w:val="both"/>
        <w:rPr>
          <w:rFonts w:ascii="Arial" w:eastAsia="Arial" w:hAnsi="Arial" w:cs="Arial"/>
          <w:sz w:val="24"/>
          <w:szCs w:val="24"/>
        </w:rPr>
      </w:pPr>
      <w:r w:rsidRPr="00B71541">
        <w:rPr>
          <w:rFonts w:ascii="Arial" w:eastAsia="Arial" w:hAnsi="Arial" w:cs="Arial"/>
          <w:sz w:val="24"/>
          <w:szCs w:val="24"/>
        </w:rPr>
        <w:t>Caídas del material desde estanterías de almacenamiento.</w:t>
      </w:r>
    </w:p>
    <w:p w:rsidR="00B71541" w:rsidRDefault="0085196C" w:rsidP="001B266C">
      <w:pPr>
        <w:pStyle w:val="Prrafodelista"/>
        <w:numPr>
          <w:ilvl w:val="0"/>
          <w:numId w:val="58"/>
        </w:numPr>
        <w:ind w:right="738"/>
        <w:jc w:val="both"/>
        <w:rPr>
          <w:rFonts w:ascii="Arial" w:eastAsia="Arial" w:hAnsi="Arial" w:cs="Arial"/>
          <w:sz w:val="24"/>
          <w:szCs w:val="24"/>
        </w:rPr>
      </w:pPr>
      <w:r w:rsidRPr="00B71541">
        <w:rPr>
          <w:rFonts w:ascii="Arial" w:eastAsia="Arial" w:hAnsi="Arial" w:cs="Arial"/>
          <w:sz w:val="24"/>
          <w:szCs w:val="24"/>
        </w:rPr>
        <w:t xml:space="preserve">Perdida de la indemnidad de los paquetes por humedad, exceso de calor o compresiones. </w:t>
      </w:r>
    </w:p>
    <w:p w:rsidR="0085196C" w:rsidRDefault="0085196C" w:rsidP="001B266C">
      <w:pPr>
        <w:pStyle w:val="Prrafodelista"/>
        <w:numPr>
          <w:ilvl w:val="0"/>
          <w:numId w:val="58"/>
        </w:numPr>
        <w:ind w:right="738"/>
        <w:jc w:val="both"/>
        <w:rPr>
          <w:rFonts w:ascii="Arial" w:eastAsia="Arial" w:hAnsi="Arial" w:cs="Arial"/>
          <w:sz w:val="24"/>
          <w:szCs w:val="24"/>
        </w:rPr>
      </w:pPr>
      <w:r w:rsidRPr="00B71541">
        <w:rPr>
          <w:rFonts w:ascii="Arial" w:eastAsia="Arial" w:hAnsi="Arial" w:cs="Arial"/>
          <w:sz w:val="24"/>
          <w:szCs w:val="24"/>
        </w:rPr>
        <w:t>Almacenamiento del material no respetando el orden de llegada de este, dejando el material más antiguo bajo el material recién depositado en la estantería.</w:t>
      </w:r>
    </w:p>
    <w:p w:rsidR="00FE1711" w:rsidRPr="00B71541" w:rsidRDefault="00B71541" w:rsidP="001B266C">
      <w:pPr>
        <w:pStyle w:val="Ttulo1"/>
        <w:numPr>
          <w:ilvl w:val="0"/>
          <w:numId w:val="52"/>
        </w:numPr>
        <w:spacing w:before="0"/>
        <w:rPr>
          <w:b w:val="0"/>
        </w:rPr>
      </w:pPr>
      <w:bookmarkStart w:id="109" w:name="_Toc517429926"/>
      <w:r w:rsidRPr="00B71541">
        <w:rPr>
          <w:rStyle w:val="subtitulo2Car"/>
          <w:b/>
        </w:rPr>
        <w:t>MATERIAL DESTINADO A LOS DIFERENTES SERVICIOS</w:t>
      </w:r>
      <w:bookmarkEnd w:id="109"/>
    </w:p>
    <w:p w:rsidR="00FE1711" w:rsidRPr="00635F51" w:rsidRDefault="00FE1711" w:rsidP="00635F51">
      <w:pPr>
        <w:autoSpaceDE w:val="0"/>
        <w:autoSpaceDN w:val="0"/>
        <w:adjustRightInd w:val="0"/>
        <w:spacing w:after="0"/>
        <w:jc w:val="both"/>
        <w:rPr>
          <w:rFonts w:ascii="Arial" w:hAnsi="Arial" w:cs="Arial"/>
          <w:b/>
          <w:bCs/>
          <w:sz w:val="24"/>
          <w:szCs w:val="24"/>
        </w:rPr>
      </w:pPr>
    </w:p>
    <w:p w:rsidR="00FE1711" w:rsidRDefault="00FE1711" w:rsidP="002E43FF">
      <w:pPr>
        <w:autoSpaceDE w:val="0"/>
        <w:autoSpaceDN w:val="0"/>
        <w:adjustRightInd w:val="0"/>
        <w:spacing w:after="0"/>
        <w:jc w:val="both"/>
      </w:pPr>
      <w:r w:rsidRPr="00635F51">
        <w:rPr>
          <w:rFonts w:ascii="Arial" w:hAnsi="Arial" w:cs="Arial"/>
          <w:sz w:val="24"/>
          <w:szCs w:val="24"/>
        </w:rPr>
        <w:t xml:space="preserve">Se entrega lo solicitado por orden en la ficha correspondiente, en el área de distribución, </w:t>
      </w:r>
      <w:r w:rsidR="002E43FF">
        <w:rPr>
          <w:rFonts w:ascii="Arial" w:hAnsi="Arial" w:cs="Arial"/>
          <w:sz w:val="24"/>
          <w:szCs w:val="24"/>
        </w:rPr>
        <w:t xml:space="preserve"> </w:t>
      </w:r>
      <w:r w:rsidR="002E43FF" w:rsidRPr="002E43FF">
        <w:rPr>
          <w:rFonts w:ascii="Arial" w:hAnsi="Arial" w:cs="Arial"/>
          <w:sz w:val="24"/>
          <w:szCs w:val="24"/>
        </w:rPr>
        <w:t>e</w:t>
      </w:r>
      <w:r w:rsidRPr="002E43FF">
        <w:rPr>
          <w:rFonts w:ascii="Arial" w:hAnsi="Arial" w:cs="Arial"/>
          <w:sz w:val="24"/>
          <w:szCs w:val="24"/>
        </w:rPr>
        <w:t xml:space="preserve">l </w:t>
      </w:r>
      <w:r w:rsidRPr="002E43FF">
        <w:rPr>
          <w:rFonts w:ascii="Arial" w:hAnsi="Arial" w:cs="Arial"/>
          <w:bCs/>
          <w:sz w:val="24"/>
          <w:szCs w:val="24"/>
        </w:rPr>
        <w:t xml:space="preserve">horario de entrega </w:t>
      </w:r>
      <w:r w:rsidRPr="002E43FF">
        <w:rPr>
          <w:rFonts w:ascii="Arial" w:hAnsi="Arial" w:cs="Arial"/>
          <w:sz w:val="24"/>
          <w:szCs w:val="24"/>
        </w:rPr>
        <w:t>de material es:</w:t>
      </w:r>
      <w:r w:rsidRPr="00635F51">
        <w:t xml:space="preserve"> </w:t>
      </w:r>
    </w:p>
    <w:p w:rsidR="00B71541" w:rsidRPr="00635F51" w:rsidRDefault="00B71541" w:rsidP="00635F51">
      <w:pPr>
        <w:pStyle w:val="Default"/>
        <w:spacing w:line="276" w:lineRule="auto"/>
        <w:jc w:val="both"/>
        <w:rPr>
          <w:color w:val="auto"/>
        </w:rPr>
      </w:pPr>
    </w:p>
    <w:p w:rsidR="00FE1711" w:rsidRPr="00635F51" w:rsidRDefault="00542FE9" w:rsidP="00635F51">
      <w:pPr>
        <w:pStyle w:val="Default"/>
        <w:numPr>
          <w:ilvl w:val="0"/>
          <w:numId w:val="5"/>
        </w:numPr>
        <w:spacing w:line="276" w:lineRule="auto"/>
        <w:jc w:val="both"/>
        <w:rPr>
          <w:color w:val="auto"/>
        </w:rPr>
      </w:pPr>
      <w:r>
        <w:rPr>
          <w:color w:val="auto"/>
        </w:rPr>
        <w:t>Lunes a Domingo: Mañanas de 7:30 am a 10:3</w:t>
      </w:r>
      <w:r w:rsidR="00FE1711" w:rsidRPr="00635F51">
        <w:rPr>
          <w:color w:val="auto"/>
        </w:rPr>
        <w:t xml:space="preserve">0 am </w:t>
      </w:r>
    </w:p>
    <w:p w:rsidR="00FE1711" w:rsidRPr="00635F51" w:rsidRDefault="00C20313" w:rsidP="00680C3D">
      <w:pPr>
        <w:pStyle w:val="Default"/>
        <w:spacing w:line="276" w:lineRule="auto"/>
        <w:ind w:left="720"/>
        <w:jc w:val="both"/>
        <w:rPr>
          <w:color w:val="auto"/>
        </w:rPr>
      </w:pPr>
      <w:r>
        <w:rPr>
          <w:color w:val="auto"/>
        </w:rPr>
        <w:t xml:space="preserve">                         </w:t>
      </w:r>
      <w:r w:rsidR="000C5AE3">
        <w:rPr>
          <w:color w:val="auto"/>
        </w:rPr>
        <w:t>Tardes de 2:30 pm a 5:3</w:t>
      </w:r>
      <w:r w:rsidR="00680C3D">
        <w:rPr>
          <w:color w:val="auto"/>
        </w:rPr>
        <w:t>0 pm</w:t>
      </w:r>
      <w:r>
        <w:rPr>
          <w:color w:val="auto"/>
        </w:rPr>
        <w:t xml:space="preserve">    </w:t>
      </w:r>
    </w:p>
    <w:p w:rsidR="00FE1711" w:rsidRPr="00635F51" w:rsidRDefault="00FE1711" w:rsidP="00635F51">
      <w:pPr>
        <w:pStyle w:val="Default"/>
        <w:spacing w:line="276" w:lineRule="auto"/>
        <w:ind w:left="720"/>
        <w:jc w:val="both"/>
        <w:rPr>
          <w:color w:val="auto"/>
        </w:rPr>
      </w:pPr>
    </w:p>
    <w:p w:rsidR="00FE1711" w:rsidRDefault="00FE1711" w:rsidP="0089590B">
      <w:pPr>
        <w:pStyle w:val="Default"/>
        <w:spacing w:line="276" w:lineRule="auto"/>
        <w:jc w:val="both"/>
        <w:rPr>
          <w:color w:val="auto"/>
        </w:rPr>
      </w:pPr>
      <w:r w:rsidRPr="00635F51">
        <w:rPr>
          <w:color w:val="auto"/>
        </w:rPr>
        <w:t>A salas de cirugía se entrega el material según necesidad sin cumplir con el horario establecido.</w:t>
      </w:r>
    </w:p>
    <w:p w:rsidR="005C2E8B" w:rsidRPr="00C20313" w:rsidRDefault="00C20313" w:rsidP="001B266C">
      <w:pPr>
        <w:pStyle w:val="Ttulo2"/>
        <w:numPr>
          <w:ilvl w:val="1"/>
          <w:numId w:val="52"/>
        </w:numPr>
        <w:rPr>
          <w:i w:val="0"/>
        </w:rPr>
      </w:pPr>
      <w:bookmarkStart w:id="110" w:name="_Toc517429927"/>
      <w:r w:rsidRPr="00C20313">
        <w:rPr>
          <w:i w:val="0"/>
        </w:rPr>
        <w:t>RECEPCIÓN DE OTROS MATERIALES</w:t>
      </w:r>
      <w:bookmarkEnd w:id="110"/>
      <w:r w:rsidRPr="00C20313">
        <w:rPr>
          <w:i w:val="0"/>
        </w:rPr>
        <w:t xml:space="preserve"> </w:t>
      </w:r>
    </w:p>
    <w:p w:rsidR="005C2E8B" w:rsidRPr="00635F51" w:rsidRDefault="005C2E8B" w:rsidP="00635F51">
      <w:pPr>
        <w:autoSpaceDE w:val="0"/>
        <w:autoSpaceDN w:val="0"/>
        <w:adjustRightInd w:val="0"/>
        <w:spacing w:after="0"/>
        <w:jc w:val="both"/>
        <w:rPr>
          <w:rFonts w:ascii="Arial" w:hAnsi="Arial" w:cs="Arial"/>
          <w:b/>
          <w:bCs/>
          <w:sz w:val="24"/>
          <w:szCs w:val="24"/>
        </w:rPr>
      </w:pPr>
    </w:p>
    <w:p w:rsidR="005C2E8B" w:rsidRPr="00C20313" w:rsidRDefault="005C2E8B" w:rsidP="00C20313">
      <w:pPr>
        <w:autoSpaceDE w:val="0"/>
        <w:autoSpaceDN w:val="0"/>
        <w:adjustRightInd w:val="0"/>
        <w:spacing w:after="0"/>
        <w:jc w:val="both"/>
        <w:rPr>
          <w:rFonts w:ascii="Arial" w:hAnsi="Arial" w:cs="Arial"/>
          <w:sz w:val="24"/>
          <w:szCs w:val="24"/>
        </w:rPr>
      </w:pPr>
      <w:r w:rsidRPr="00C20313">
        <w:rPr>
          <w:rFonts w:ascii="Arial" w:hAnsi="Arial" w:cs="Arial"/>
          <w:sz w:val="24"/>
          <w:szCs w:val="24"/>
        </w:rPr>
        <w:t>En la zona limpia se recibe:</w:t>
      </w:r>
    </w:p>
    <w:p w:rsidR="005C2E8B" w:rsidRPr="00635F51" w:rsidRDefault="005C2E8B" w:rsidP="00635F51">
      <w:pPr>
        <w:pStyle w:val="Prrafodelista"/>
        <w:autoSpaceDE w:val="0"/>
        <w:autoSpaceDN w:val="0"/>
        <w:adjustRightInd w:val="0"/>
        <w:spacing w:after="0"/>
        <w:ind w:left="1080"/>
        <w:jc w:val="both"/>
        <w:rPr>
          <w:rFonts w:ascii="Arial" w:hAnsi="Arial" w:cs="Arial"/>
          <w:sz w:val="24"/>
          <w:szCs w:val="24"/>
        </w:rPr>
      </w:pPr>
    </w:p>
    <w:p w:rsidR="005C2E8B" w:rsidRPr="00635F51" w:rsidRDefault="005C2E8B" w:rsidP="00635F51">
      <w:pPr>
        <w:pStyle w:val="Prrafodelista"/>
        <w:numPr>
          <w:ilvl w:val="0"/>
          <w:numId w:val="4"/>
        </w:numPr>
        <w:autoSpaceDE w:val="0"/>
        <w:autoSpaceDN w:val="0"/>
        <w:adjustRightInd w:val="0"/>
        <w:spacing w:after="0"/>
        <w:ind w:left="426" w:hanging="426"/>
        <w:jc w:val="both"/>
        <w:rPr>
          <w:rFonts w:ascii="Arial" w:hAnsi="Arial" w:cs="Arial"/>
          <w:sz w:val="24"/>
          <w:szCs w:val="24"/>
        </w:rPr>
      </w:pPr>
      <w:r w:rsidRPr="00635F51">
        <w:rPr>
          <w:rFonts w:ascii="Arial" w:hAnsi="Arial" w:cs="Arial"/>
          <w:sz w:val="24"/>
          <w:szCs w:val="24"/>
        </w:rPr>
        <w:t>El material limpio y seco procedente de los diferentes servicios del hospital;     Pediatría, Urgencias, Consulta Externa, Unidad Materno Infantil, Referencia y Contra referencia (Ambulancias) y Almacén.</w:t>
      </w:r>
    </w:p>
    <w:p w:rsidR="005C2E8B" w:rsidRPr="00635F51" w:rsidRDefault="005C2E8B" w:rsidP="00635F51">
      <w:pPr>
        <w:pStyle w:val="Prrafodelista"/>
        <w:numPr>
          <w:ilvl w:val="0"/>
          <w:numId w:val="4"/>
        </w:numPr>
        <w:autoSpaceDE w:val="0"/>
        <w:autoSpaceDN w:val="0"/>
        <w:adjustRightInd w:val="0"/>
        <w:spacing w:after="0"/>
        <w:ind w:left="426" w:hanging="426"/>
        <w:jc w:val="both"/>
        <w:rPr>
          <w:rFonts w:ascii="Arial" w:hAnsi="Arial" w:cs="Arial"/>
          <w:sz w:val="24"/>
          <w:szCs w:val="24"/>
        </w:rPr>
      </w:pPr>
      <w:r w:rsidRPr="00635F51">
        <w:rPr>
          <w:rFonts w:ascii="Arial" w:hAnsi="Arial" w:cs="Arial"/>
          <w:sz w:val="24"/>
          <w:szCs w:val="24"/>
        </w:rPr>
        <w:t>El textil procedente de la lavandería del hospital.</w:t>
      </w:r>
    </w:p>
    <w:p w:rsidR="005C2E8B" w:rsidRDefault="005C2E8B" w:rsidP="00635F51">
      <w:pPr>
        <w:pStyle w:val="Prrafodelista"/>
        <w:numPr>
          <w:ilvl w:val="0"/>
          <w:numId w:val="4"/>
        </w:numPr>
        <w:autoSpaceDE w:val="0"/>
        <w:autoSpaceDN w:val="0"/>
        <w:adjustRightInd w:val="0"/>
        <w:spacing w:after="0"/>
        <w:ind w:left="426" w:hanging="426"/>
        <w:jc w:val="both"/>
        <w:rPr>
          <w:rFonts w:ascii="Arial" w:hAnsi="Arial" w:cs="Arial"/>
          <w:sz w:val="24"/>
          <w:szCs w:val="24"/>
        </w:rPr>
      </w:pPr>
      <w:r w:rsidRPr="00635F51">
        <w:rPr>
          <w:rFonts w:ascii="Arial" w:hAnsi="Arial" w:cs="Arial"/>
          <w:sz w:val="24"/>
          <w:szCs w:val="24"/>
        </w:rPr>
        <w:t>Los insumos se reciben del almacén del hospital</w:t>
      </w:r>
      <w:r w:rsidR="00FE1711" w:rsidRPr="00635F51">
        <w:rPr>
          <w:rFonts w:ascii="Arial" w:hAnsi="Arial" w:cs="Arial"/>
          <w:sz w:val="24"/>
          <w:szCs w:val="24"/>
        </w:rPr>
        <w:t>.</w:t>
      </w:r>
    </w:p>
    <w:p w:rsidR="00680C3D" w:rsidRPr="00635F51" w:rsidRDefault="00680C3D" w:rsidP="00680C3D">
      <w:pPr>
        <w:pStyle w:val="Prrafodelista"/>
        <w:autoSpaceDE w:val="0"/>
        <w:autoSpaceDN w:val="0"/>
        <w:adjustRightInd w:val="0"/>
        <w:spacing w:after="0"/>
        <w:ind w:left="426"/>
        <w:jc w:val="both"/>
        <w:rPr>
          <w:rFonts w:ascii="Arial" w:hAnsi="Arial" w:cs="Arial"/>
          <w:sz w:val="24"/>
          <w:szCs w:val="24"/>
        </w:rPr>
      </w:pPr>
    </w:p>
    <w:p w:rsidR="00FE1711" w:rsidRDefault="00FE1711" w:rsidP="00635F51">
      <w:pPr>
        <w:autoSpaceDE w:val="0"/>
        <w:autoSpaceDN w:val="0"/>
        <w:adjustRightInd w:val="0"/>
        <w:spacing w:after="0"/>
        <w:jc w:val="both"/>
        <w:rPr>
          <w:rFonts w:ascii="Arial" w:hAnsi="Arial" w:cs="Arial"/>
          <w:sz w:val="24"/>
          <w:szCs w:val="24"/>
        </w:rPr>
      </w:pPr>
      <w:r w:rsidRPr="00635F51">
        <w:rPr>
          <w:rFonts w:ascii="Arial" w:hAnsi="Arial" w:cs="Arial"/>
          <w:sz w:val="24"/>
          <w:szCs w:val="24"/>
        </w:rPr>
        <w:t>Todos ellos se distribuirán en las diferentes áreas destinadas para tal fin.</w:t>
      </w:r>
    </w:p>
    <w:p w:rsidR="005C7705" w:rsidRPr="00635F51" w:rsidRDefault="005C7705" w:rsidP="00635F51">
      <w:pPr>
        <w:autoSpaceDE w:val="0"/>
        <w:autoSpaceDN w:val="0"/>
        <w:adjustRightInd w:val="0"/>
        <w:spacing w:after="0"/>
        <w:jc w:val="both"/>
        <w:rPr>
          <w:rFonts w:ascii="Arial" w:hAnsi="Arial" w:cs="Arial"/>
          <w:sz w:val="24"/>
          <w:szCs w:val="24"/>
        </w:rPr>
      </w:pPr>
    </w:p>
    <w:p w:rsidR="00FE1711" w:rsidRPr="00635F51" w:rsidRDefault="00FE1711" w:rsidP="001B266C">
      <w:pPr>
        <w:pStyle w:val="Ttulo1"/>
        <w:numPr>
          <w:ilvl w:val="0"/>
          <w:numId w:val="52"/>
        </w:numPr>
        <w:spacing w:before="0"/>
        <w:rPr>
          <w:lang w:eastAsia="ar-SA"/>
        </w:rPr>
      </w:pPr>
      <w:bookmarkStart w:id="111" w:name="_Toc517429928"/>
      <w:r w:rsidRPr="00635F51">
        <w:rPr>
          <w:lang w:eastAsia="ar-SA"/>
        </w:rPr>
        <w:lastRenderedPageBreak/>
        <w:t>MANEJO DE AUTOCLAVES</w:t>
      </w:r>
      <w:bookmarkEnd w:id="111"/>
    </w:p>
    <w:p w:rsidR="00FE1711" w:rsidRPr="00635F51" w:rsidRDefault="00FE1711" w:rsidP="00635F51">
      <w:pPr>
        <w:tabs>
          <w:tab w:val="left" w:pos="2025"/>
        </w:tabs>
        <w:suppressAutoHyphens/>
        <w:spacing w:after="0"/>
        <w:ind w:left="284"/>
        <w:jc w:val="both"/>
        <w:rPr>
          <w:rFonts w:ascii="Arial" w:eastAsia="Times New Roman" w:hAnsi="Arial" w:cs="Arial"/>
          <w:b/>
          <w:sz w:val="24"/>
          <w:szCs w:val="24"/>
          <w:lang w:val="es-ES" w:eastAsia="ar-SA"/>
        </w:rPr>
      </w:pPr>
    </w:p>
    <w:p w:rsidR="005C7705" w:rsidRDefault="00FE1711" w:rsidP="001B266C">
      <w:pPr>
        <w:pStyle w:val="Prrafodelista"/>
        <w:numPr>
          <w:ilvl w:val="0"/>
          <w:numId w:val="59"/>
        </w:numPr>
        <w:tabs>
          <w:tab w:val="left" w:pos="2025"/>
        </w:tabs>
        <w:suppressAutoHyphens/>
        <w:spacing w:after="0"/>
        <w:jc w:val="both"/>
        <w:rPr>
          <w:rFonts w:ascii="Arial" w:eastAsia="Times New Roman" w:hAnsi="Arial" w:cs="Arial"/>
          <w:sz w:val="24"/>
          <w:szCs w:val="24"/>
          <w:lang w:val="es-ES" w:eastAsia="ar-SA"/>
        </w:rPr>
      </w:pPr>
      <w:r w:rsidRPr="005C7705">
        <w:rPr>
          <w:rFonts w:ascii="Arial" w:eastAsia="Times New Roman" w:hAnsi="Arial" w:cs="Arial"/>
          <w:sz w:val="24"/>
          <w:szCs w:val="24"/>
          <w:lang w:val="es-ES" w:eastAsia="ar-SA"/>
        </w:rPr>
        <w:t>Limpie l</w:t>
      </w:r>
      <w:r w:rsidR="005449B1">
        <w:rPr>
          <w:rFonts w:ascii="Arial" w:eastAsia="Times New Roman" w:hAnsi="Arial" w:cs="Arial"/>
          <w:sz w:val="24"/>
          <w:szCs w:val="24"/>
          <w:lang w:val="es-ES" w:eastAsia="ar-SA"/>
        </w:rPr>
        <w:t>a autoclave con detergente suave</w:t>
      </w:r>
      <w:r w:rsidRPr="005C7705">
        <w:rPr>
          <w:rFonts w:ascii="Arial" w:eastAsia="Times New Roman" w:hAnsi="Arial" w:cs="Arial"/>
          <w:sz w:val="24"/>
          <w:szCs w:val="24"/>
          <w:lang w:val="es-ES" w:eastAsia="ar-SA"/>
        </w:rPr>
        <w:t xml:space="preserve"> para que remueva y retire todas las impurezas que queden luego de la jornada diaria; finalmente pase un paño para que termine de limpiar cualquier impureza que haya quedado.</w:t>
      </w:r>
    </w:p>
    <w:p w:rsidR="005C7705" w:rsidRDefault="00FE1711" w:rsidP="001B266C">
      <w:pPr>
        <w:pStyle w:val="Prrafodelista"/>
        <w:numPr>
          <w:ilvl w:val="0"/>
          <w:numId w:val="59"/>
        </w:numPr>
        <w:tabs>
          <w:tab w:val="left" w:pos="2025"/>
        </w:tabs>
        <w:suppressAutoHyphens/>
        <w:spacing w:after="0"/>
        <w:jc w:val="both"/>
        <w:rPr>
          <w:rFonts w:ascii="Arial" w:eastAsia="Times New Roman" w:hAnsi="Arial" w:cs="Arial"/>
          <w:sz w:val="24"/>
          <w:szCs w:val="24"/>
          <w:lang w:val="es-ES" w:eastAsia="ar-SA"/>
        </w:rPr>
      </w:pPr>
      <w:r w:rsidRPr="005C7705">
        <w:rPr>
          <w:rFonts w:ascii="Arial" w:eastAsia="Times New Roman" w:hAnsi="Arial" w:cs="Arial"/>
          <w:sz w:val="24"/>
          <w:szCs w:val="24"/>
          <w:lang w:val="es-ES" w:eastAsia="ar-SA"/>
        </w:rPr>
        <w:t>Gire la perilla a ON para encender la autoclave.</w:t>
      </w:r>
    </w:p>
    <w:p w:rsidR="005C7705" w:rsidRDefault="00FE1711" w:rsidP="001B266C">
      <w:pPr>
        <w:pStyle w:val="Prrafodelista"/>
        <w:numPr>
          <w:ilvl w:val="0"/>
          <w:numId w:val="59"/>
        </w:numPr>
        <w:tabs>
          <w:tab w:val="left" w:pos="2025"/>
        </w:tabs>
        <w:suppressAutoHyphens/>
        <w:spacing w:after="0"/>
        <w:jc w:val="both"/>
        <w:rPr>
          <w:rFonts w:ascii="Arial" w:eastAsia="Times New Roman" w:hAnsi="Arial" w:cs="Arial"/>
          <w:sz w:val="24"/>
          <w:szCs w:val="24"/>
          <w:lang w:val="es-ES" w:eastAsia="ar-SA"/>
        </w:rPr>
      </w:pPr>
      <w:r w:rsidRPr="005C7705">
        <w:rPr>
          <w:rFonts w:ascii="Arial" w:eastAsia="Times New Roman" w:hAnsi="Arial" w:cs="Arial"/>
          <w:sz w:val="24"/>
          <w:szCs w:val="24"/>
          <w:lang w:val="es-ES" w:eastAsia="ar-SA"/>
        </w:rPr>
        <w:t xml:space="preserve">Certifique que la presión del vapor (presión chaqueta) es de 35 </w:t>
      </w:r>
      <w:proofErr w:type="gramStart"/>
      <w:r w:rsidRPr="005C7705">
        <w:rPr>
          <w:rFonts w:ascii="Arial" w:eastAsia="Times New Roman" w:hAnsi="Arial" w:cs="Arial"/>
          <w:sz w:val="24"/>
          <w:szCs w:val="24"/>
          <w:lang w:val="es-ES" w:eastAsia="ar-SA"/>
        </w:rPr>
        <w:t>bar</w:t>
      </w:r>
      <w:proofErr w:type="gramEnd"/>
      <w:r w:rsidRPr="005C7705">
        <w:rPr>
          <w:rFonts w:ascii="Arial" w:eastAsia="Times New Roman" w:hAnsi="Arial" w:cs="Arial"/>
          <w:sz w:val="24"/>
          <w:szCs w:val="24"/>
          <w:lang w:val="es-ES" w:eastAsia="ar-SA"/>
        </w:rPr>
        <w:t>.</w:t>
      </w:r>
    </w:p>
    <w:p w:rsidR="005C7705" w:rsidRDefault="00FE1711" w:rsidP="001B266C">
      <w:pPr>
        <w:pStyle w:val="Prrafodelista"/>
        <w:numPr>
          <w:ilvl w:val="0"/>
          <w:numId w:val="59"/>
        </w:numPr>
        <w:tabs>
          <w:tab w:val="left" w:pos="2025"/>
        </w:tabs>
        <w:suppressAutoHyphens/>
        <w:spacing w:after="0"/>
        <w:jc w:val="both"/>
        <w:rPr>
          <w:rFonts w:ascii="Arial" w:eastAsia="Times New Roman" w:hAnsi="Arial" w:cs="Arial"/>
          <w:sz w:val="24"/>
          <w:szCs w:val="24"/>
          <w:lang w:val="es-ES" w:eastAsia="ar-SA"/>
        </w:rPr>
      </w:pPr>
      <w:r w:rsidRPr="005C7705">
        <w:rPr>
          <w:rFonts w:ascii="Arial" w:eastAsia="Times New Roman" w:hAnsi="Arial" w:cs="Arial"/>
          <w:sz w:val="24"/>
          <w:szCs w:val="24"/>
          <w:lang w:val="es-ES" w:eastAsia="ar-SA"/>
        </w:rPr>
        <w:t xml:space="preserve">Cargue </w:t>
      </w:r>
      <w:proofErr w:type="gramStart"/>
      <w:r w:rsidRPr="005C7705">
        <w:rPr>
          <w:rFonts w:ascii="Arial" w:eastAsia="Times New Roman" w:hAnsi="Arial" w:cs="Arial"/>
          <w:sz w:val="24"/>
          <w:szCs w:val="24"/>
          <w:lang w:val="es-ES" w:eastAsia="ar-SA"/>
        </w:rPr>
        <w:t>el</w:t>
      </w:r>
      <w:proofErr w:type="gramEnd"/>
      <w:r w:rsidRPr="005C7705">
        <w:rPr>
          <w:rFonts w:ascii="Arial" w:eastAsia="Times New Roman" w:hAnsi="Arial" w:cs="Arial"/>
          <w:sz w:val="24"/>
          <w:szCs w:val="24"/>
          <w:lang w:val="es-ES" w:eastAsia="ar-SA"/>
        </w:rPr>
        <w:t xml:space="preserve"> autoclave de tal forma que el material no quede en contacto con ninguna pared.</w:t>
      </w:r>
    </w:p>
    <w:p w:rsidR="005C7705" w:rsidRDefault="00FE1711" w:rsidP="001B266C">
      <w:pPr>
        <w:pStyle w:val="Prrafodelista"/>
        <w:numPr>
          <w:ilvl w:val="0"/>
          <w:numId w:val="59"/>
        </w:numPr>
        <w:tabs>
          <w:tab w:val="left" w:pos="2025"/>
        </w:tabs>
        <w:suppressAutoHyphens/>
        <w:spacing w:after="0"/>
        <w:jc w:val="both"/>
        <w:rPr>
          <w:rFonts w:ascii="Arial" w:eastAsia="Times New Roman" w:hAnsi="Arial" w:cs="Arial"/>
          <w:sz w:val="24"/>
          <w:szCs w:val="24"/>
          <w:lang w:val="es-ES" w:eastAsia="ar-SA"/>
        </w:rPr>
      </w:pPr>
      <w:r w:rsidRPr="005C7705">
        <w:rPr>
          <w:rFonts w:ascii="Arial" w:eastAsia="Times New Roman" w:hAnsi="Arial" w:cs="Arial"/>
          <w:sz w:val="24"/>
          <w:szCs w:val="24"/>
          <w:lang w:val="es-ES" w:eastAsia="ar-SA"/>
        </w:rPr>
        <w:t>Escoja el programa según la carga, ya sea 1. Vidrio, 2 ropas, 3 instrumental, continúe con la verificación de la temperatura según el tipo de proceso. 121° tiempo vidrio y caucho y 134° para ropa e instrumental.</w:t>
      </w:r>
    </w:p>
    <w:p w:rsidR="005C7705" w:rsidRDefault="00FE1711" w:rsidP="001B266C">
      <w:pPr>
        <w:pStyle w:val="Prrafodelista"/>
        <w:numPr>
          <w:ilvl w:val="0"/>
          <w:numId w:val="59"/>
        </w:numPr>
        <w:tabs>
          <w:tab w:val="left" w:pos="2025"/>
        </w:tabs>
        <w:suppressAutoHyphens/>
        <w:spacing w:after="0"/>
        <w:jc w:val="both"/>
        <w:rPr>
          <w:rFonts w:ascii="Arial" w:eastAsia="Times New Roman" w:hAnsi="Arial" w:cs="Arial"/>
          <w:sz w:val="24"/>
          <w:szCs w:val="24"/>
          <w:lang w:val="es-ES" w:eastAsia="ar-SA"/>
        </w:rPr>
      </w:pPr>
      <w:r w:rsidRPr="005C7705">
        <w:rPr>
          <w:rFonts w:ascii="Arial" w:eastAsia="Times New Roman" w:hAnsi="Arial" w:cs="Arial"/>
          <w:sz w:val="24"/>
          <w:szCs w:val="24"/>
          <w:lang w:val="es-ES" w:eastAsia="ar-SA"/>
        </w:rPr>
        <w:t xml:space="preserve">Cierre la puerta y gire la perilla que encuentra en la misma </w:t>
      </w:r>
    </w:p>
    <w:p w:rsidR="005C7705" w:rsidRDefault="00FE1711" w:rsidP="001B266C">
      <w:pPr>
        <w:pStyle w:val="Prrafodelista"/>
        <w:numPr>
          <w:ilvl w:val="0"/>
          <w:numId w:val="59"/>
        </w:numPr>
        <w:tabs>
          <w:tab w:val="left" w:pos="2025"/>
        </w:tabs>
        <w:suppressAutoHyphens/>
        <w:spacing w:after="0"/>
        <w:jc w:val="both"/>
        <w:rPr>
          <w:rFonts w:ascii="Arial" w:eastAsia="Times New Roman" w:hAnsi="Arial" w:cs="Arial"/>
          <w:sz w:val="24"/>
          <w:szCs w:val="24"/>
          <w:lang w:val="es-ES" w:eastAsia="ar-SA"/>
        </w:rPr>
      </w:pPr>
      <w:r w:rsidRPr="005C7705">
        <w:rPr>
          <w:rFonts w:ascii="Arial" w:eastAsia="Times New Roman" w:hAnsi="Arial" w:cs="Arial"/>
          <w:sz w:val="24"/>
          <w:szCs w:val="24"/>
          <w:lang w:val="es-ES" w:eastAsia="ar-SA"/>
        </w:rPr>
        <w:t xml:space="preserve">Oprimir el botón </w:t>
      </w:r>
      <w:proofErr w:type="spellStart"/>
      <w:r w:rsidRPr="005C7705">
        <w:rPr>
          <w:rFonts w:ascii="Arial" w:eastAsia="Times New Roman" w:hAnsi="Arial" w:cs="Arial"/>
          <w:sz w:val="24"/>
          <w:szCs w:val="24"/>
          <w:lang w:val="es-ES" w:eastAsia="ar-SA"/>
        </w:rPr>
        <w:t>reset</w:t>
      </w:r>
      <w:proofErr w:type="spellEnd"/>
      <w:r w:rsidRPr="005C7705">
        <w:rPr>
          <w:rFonts w:ascii="Arial" w:eastAsia="Times New Roman" w:hAnsi="Arial" w:cs="Arial"/>
          <w:sz w:val="24"/>
          <w:szCs w:val="24"/>
          <w:lang w:val="es-ES" w:eastAsia="ar-SA"/>
        </w:rPr>
        <w:t>, para resetear la autoclave, antes de cada ciclo</w:t>
      </w:r>
    </w:p>
    <w:p w:rsidR="005C7705" w:rsidRDefault="00FE1711" w:rsidP="001B266C">
      <w:pPr>
        <w:pStyle w:val="Prrafodelista"/>
        <w:numPr>
          <w:ilvl w:val="0"/>
          <w:numId w:val="59"/>
        </w:numPr>
        <w:tabs>
          <w:tab w:val="left" w:pos="2025"/>
        </w:tabs>
        <w:suppressAutoHyphens/>
        <w:spacing w:after="0"/>
        <w:jc w:val="both"/>
        <w:rPr>
          <w:rFonts w:ascii="Arial" w:eastAsia="Times New Roman" w:hAnsi="Arial" w:cs="Arial"/>
          <w:sz w:val="24"/>
          <w:szCs w:val="24"/>
          <w:lang w:val="es-ES" w:eastAsia="ar-SA"/>
        </w:rPr>
      </w:pPr>
      <w:r w:rsidRPr="005C7705">
        <w:rPr>
          <w:rFonts w:ascii="Arial" w:eastAsia="Times New Roman" w:hAnsi="Arial" w:cs="Arial"/>
          <w:sz w:val="24"/>
          <w:szCs w:val="24"/>
          <w:lang w:val="es-ES" w:eastAsia="ar-SA"/>
        </w:rPr>
        <w:t>Oprime el botón verde, comience el ciclo</w:t>
      </w:r>
    </w:p>
    <w:p w:rsidR="005C7705" w:rsidRDefault="00FE1711" w:rsidP="001B266C">
      <w:pPr>
        <w:pStyle w:val="Prrafodelista"/>
        <w:numPr>
          <w:ilvl w:val="0"/>
          <w:numId w:val="59"/>
        </w:numPr>
        <w:tabs>
          <w:tab w:val="left" w:pos="2025"/>
        </w:tabs>
        <w:suppressAutoHyphens/>
        <w:spacing w:after="0"/>
        <w:jc w:val="both"/>
        <w:rPr>
          <w:rFonts w:ascii="Arial" w:eastAsia="Times New Roman" w:hAnsi="Arial" w:cs="Arial"/>
          <w:sz w:val="24"/>
          <w:szCs w:val="24"/>
          <w:lang w:val="es-ES" w:eastAsia="ar-SA"/>
        </w:rPr>
      </w:pPr>
      <w:r w:rsidRPr="005C7705">
        <w:rPr>
          <w:rFonts w:ascii="Arial" w:eastAsia="Times New Roman" w:hAnsi="Arial" w:cs="Arial"/>
          <w:sz w:val="24"/>
          <w:szCs w:val="24"/>
          <w:lang w:val="es-ES" w:eastAsia="ar-SA"/>
        </w:rPr>
        <w:t>Se apunta en el respectivo libro de control de dicho autoclave la carga con la hora de inicio.</w:t>
      </w:r>
    </w:p>
    <w:p w:rsidR="005C7705" w:rsidRDefault="00FE1711" w:rsidP="001B266C">
      <w:pPr>
        <w:pStyle w:val="Prrafodelista"/>
        <w:numPr>
          <w:ilvl w:val="0"/>
          <w:numId w:val="59"/>
        </w:numPr>
        <w:tabs>
          <w:tab w:val="left" w:pos="2025"/>
        </w:tabs>
        <w:suppressAutoHyphens/>
        <w:spacing w:after="0"/>
        <w:jc w:val="both"/>
        <w:rPr>
          <w:rFonts w:ascii="Arial" w:eastAsia="Times New Roman" w:hAnsi="Arial" w:cs="Arial"/>
          <w:sz w:val="24"/>
          <w:szCs w:val="24"/>
          <w:lang w:val="es-ES" w:eastAsia="ar-SA"/>
        </w:rPr>
      </w:pPr>
      <w:r w:rsidRPr="005C7705">
        <w:rPr>
          <w:rFonts w:ascii="Arial" w:eastAsia="Times New Roman" w:hAnsi="Arial" w:cs="Arial"/>
          <w:sz w:val="24"/>
          <w:szCs w:val="24"/>
          <w:lang w:val="es-ES" w:eastAsia="ar-SA"/>
        </w:rPr>
        <w:t>El programa de esterilizador se lleva a cabo automáticamente y finalmente activa una alarma que indica finalización del proceso</w:t>
      </w:r>
    </w:p>
    <w:p w:rsidR="005C7705" w:rsidRDefault="00FE1711" w:rsidP="001B266C">
      <w:pPr>
        <w:pStyle w:val="Prrafodelista"/>
        <w:numPr>
          <w:ilvl w:val="0"/>
          <w:numId w:val="59"/>
        </w:numPr>
        <w:tabs>
          <w:tab w:val="left" w:pos="2025"/>
        </w:tabs>
        <w:suppressAutoHyphens/>
        <w:spacing w:after="0"/>
        <w:jc w:val="both"/>
        <w:rPr>
          <w:rFonts w:ascii="Arial" w:eastAsia="Times New Roman" w:hAnsi="Arial" w:cs="Arial"/>
          <w:sz w:val="24"/>
          <w:szCs w:val="24"/>
          <w:lang w:val="es-ES" w:eastAsia="ar-SA"/>
        </w:rPr>
      </w:pPr>
      <w:r w:rsidRPr="005C7705">
        <w:rPr>
          <w:rFonts w:ascii="Arial" w:eastAsia="Times New Roman" w:hAnsi="Arial" w:cs="Arial"/>
          <w:sz w:val="24"/>
          <w:szCs w:val="24"/>
          <w:lang w:val="es-ES" w:eastAsia="ar-SA"/>
        </w:rPr>
        <w:t>Se verifica que el reloj de la cámara este en ceros</w:t>
      </w:r>
    </w:p>
    <w:p w:rsidR="005C7705" w:rsidRDefault="00FE1711" w:rsidP="001B266C">
      <w:pPr>
        <w:pStyle w:val="Prrafodelista"/>
        <w:numPr>
          <w:ilvl w:val="0"/>
          <w:numId w:val="59"/>
        </w:numPr>
        <w:tabs>
          <w:tab w:val="left" w:pos="2025"/>
        </w:tabs>
        <w:suppressAutoHyphens/>
        <w:spacing w:after="0"/>
        <w:jc w:val="both"/>
        <w:rPr>
          <w:rFonts w:ascii="Arial" w:eastAsia="Times New Roman" w:hAnsi="Arial" w:cs="Arial"/>
          <w:sz w:val="24"/>
          <w:szCs w:val="24"/>
          <w:lang w:val="es-ES" w:eastAsia="ar-SA"/>
        </w:rPr>
      </w:pPr>
      <w:r w:rsidRPr="005C7705">
        <w:rPr>
          <w:rFonts w:ascii="Arial" w:eastAsia="Times New Roman" w:hAnsi="Arial" w:cs="Arial"/>
          <w:sz w:val="24"/>
          <w:szCs w:val="24"/>
          <w:lang w:val="es-ES" w:eastAsia="ar-SA"/>
        </w:rPr>
        <w:t>Se abre la puerta y se deja airear.</w:t>
      </w:r>
    </w:p>
    <w:p w:rsidR="005C7705" w:rsidRDefault="00FE1711" w:rsidP="001B266C">
      <w:pPr>
        <w:pStyle w:val="Prrafodelista"/>
        <w:numPr>
          <w:ilvl w:val="0"/>
          <w:numId w:val="59"/>
        </w:numPr>
        <w:tabs>
          <w:tab w:val="left" w:pos="2025"/>
        </w:tabs>
        <w:suppressAutoHyphens/>
        <w:spacing w:after="0"/>
        <w:jc w:val="both"/>
        <w:rPr>
          <w:rFonts w:ascii="Arial" w:eastAsia="Times New Roman" w:hAnsi="Arial" w:cs="Arial"/>
          <w:sz w:val="24"/>
          <w:szCs w:val="24"/>
          <w:lang w:val="es-ES" w:eastAsia="ar-SA"/>
        </w:rPr>
      </w:pPr>
      <w:r w:rsidRPr="005C7705">
        <w:rPr>
          <w:rFonts w:ascii="Arial" w:eastAsia="Times New Roman" w:hAnsi="Arial" w:cs="Arial"/>
          <w:sz w:val="24"/>
          <w:szCs w:val="24"/>
          <w:lang w:val="es-ES" w:eastAsia="ar-SA"/>
        </w:rPr>
        <w:t>Se descarga su contenido, con guantes especiales de asbesto, a una mesa de aireación.</w:t>
      </w:r>
    </w:p>
    <w:p w:rsidR="00FE1711" w:rsidRDefault="00FE1711" w:rsidP="001B266C">
      <w:pPr>
        <w:pStyle w:val="Prrafodelista"/>
        <w:numPr>
          <w:ilvl w:val="0"/>
          <w:numId w:val="59"/>
        </w:numPr>
        <w:tabs>
          <w:tab w:val="left" w:pos="2025"/>
        </w:tabs>
        <w:suppressAutoHyphens/>
        <w:spacing w:after="0"/>
        <w:jc w:val="both"/>
        <w:rPr>
          <w:rFonts w:ascii="Arial" w:eastAsia="Times New Roman" w:hAnsi="Arial" w:cs="Arial"/>
          <w:sz w:val="24"/>
          <w:szCs w:val="24"/>
          <w:lang w:val="es-ES" w:eastAsia="ar-SA"/>
        </w:rPr>
      </w:pPr>
      <w:r w:rsidRPr="005C7705">
        <w:rPr>
          <w:rFonts w:ascii="Arial" w:eastAsia="Times New Roman" w:hAnsi="Arial" w:cs="Arial"/>
          <w:sz w:val="24"/>
          <w:szCs w:val="24"/>
          <w:lang w:val="es-ES" w:eastAsia="ar-SA"/>
        </w:rPr>
        <w:t xml:space="preserve">Terminación diaria de labores: oprima el interruptor apagado  </w:t>
      </w:r>
    </w:p>
    <w:p w:rsidR="002E43FF" w:rsidRPr="005C7705" w:rsidRDefault="002E43FF" w:rsidP="002E43FF">
      <w:pPr>
        <w:pStyle w:val="Prrafodelista"/>
        <w:tabs>
          <w:tab w:val="left" w:pos="2025"/>
        </w:tabs>
        <w:suppressAutoHyphens/>
        <w:spacing w:after="0"/>
        <w:jc w:val="both"/>
        <w:rPr>
          <w:rFonts w:ascii="Arial" w:eastAsia="Times New Roman" w:hAnsi="Arial" w:cs="Arial"/>
          <w:sz w:val="24"/>
          <w:szCs w:val="24"/>
          <w:lang w:val="es-ES" w:eastAsia="ar-SA"/>
        </w:rPr>
      </w:pPr>
    </w:p>
    <w:p w:rsidR="00FE1711" w:rsidRPr="00635F51" w:rsidRDefault="00FE1711" w:rsidP="001B266C">
      <w:pPr>
        <w:pStyle w:val="Ttulo1"/>
        <w:numPr>
          <w:ilvl w:val="0"/>
          <w:numId w:val="52"/>
        </w:numPr>
        <w:spacing w:before="0"/>
        <w:rPr>
          <w:rFonts w:eastAsia="Arial"/>
        </w:rPr>
      </w:pPr>
      <w:bookmarkStart w:id="112" w:name="_Toc517429929"/>
      <w:r w:rsidRPr="00635F51">
        <w:rPr>
          <w:rFonts w:eastAsia="Arial"/>
        </w:rPr>
        <w:t>CON</w:t>
      </w:r>
      <w:r w:rsidRPr="00635F51">
        <w:rPr>
          <w:rFonts w:eastAsia="Arial"/>
          <w:spacing w:val="-1"/>
        </w:rPr>
        <w:t>T</w:t>
      </w:r>
      <w:r w:rsidRPr="00635F51">
        <w:rPr>
          <w:rFonts w:eastAsia="Arial"/>
        </w:rPr>
        <w:t>ROL DE</w:t>
      </w:r>
      <w:r w:rsidRPr="00635F51">
        <w:rPr>
          <w:rFonts w:eastAsia="Arial"/>
          <w:spacing w:val="1"/>
        </w:rPr>
        <w:t xml:space="preserve"> </w:t>
      </w:r>
      <w:r w:rsidRPr="00635F51">
        <w:rPr>
          <w:rFonts w:eastAsia="Arial"/>
          <w:spacing w:val="2"/>
        </w:rPr>
        <w:t>C</w:t>
      </w:r>
      <w:r w:rsidRPr="00635F51">
        <w:rPr>
          <w:rFonts w:eastAsia="Arial"/>
          <w:spacing w:val="-5"/>
        </w:rPr>
        <w:t>A</w:t>
      </w:r>
      <w:r w:rsidRPr="00635F51">
        <w:rPr>
          <w:rFonts w:eastAsia="Arial"/>
          <w:spacing w:val="2"/>
        </w:rPr>
        <w:t>L</w:t>
      </w:r>
      <w:r w:rsidRPr="00635F51">
        <w:rPr>
          <w:rFonts w:eastAsia="Arial"/>
        </w:rPr>
        <w:t>I</w:t>
      </w:r>
      <w:r w:rsidRPr="00635F51">
        <w:rPr>
          <w:rFonts w:eastAsia="Arial"/>
          <w:spacing w:val="2"/>
        </w:rPr>
        <w:t>D</w:t>
      </w:r>
      <w:r w:rsidRPr="00635F51">
        <w:rPr>
          <w:rFonts w:eastAsia="Arial"/>
          <w:spacing w:val="-5"/>
        </w:rPr>
        <w:t>A</w:t>
      </w:r>
      <w:r w:rsidRPr="00635F51">
        <w:rPr>
          <w:rFonts w:eastAsia="Arial"/>
        </w:rPr>
        <w:t>D</w:t>
      </w:r>
      <w:r w:rsidRPr="00635F51">
        <w:rPr>
          <w:rFonts w:eastAsia="Arial"/>
          <w:spacing w:val="2"/>
        </w:rPr>
        <w:t xml:space="preserve"> </w:t>
      </w:r>
      <w:r w:rsidRPr="00635F51">
        <w:rPr>
          <w:rFonts w:eastAsia="Arial"/>
        </w:rPr>
        <w:t>Y</w:t>
      </w:r>
      <w:r w:rsidRPr="00635F51">
        <w:rPr>
          <w:rFonts w:eastAsia="Arial"/>
          <w:spacing w:val="-1"/>
        </w:rPr>
        <w:t xml:space="preserve"> </w:t>
      </w:r>
      <w:r w:rsidRPr="00635F51">
        <w:rPr>
          <w:rFonts w:eastAsia="Arial"/>
          <w:spacing w:val="6"/>
        </w:rPr>
        <w:t>V</w:t>
      </w:r>
      <w:r w:rsidRPr="00635F51">
        <w:rPr>
          <w:rFonts w:eastAsia="Arial"/>
          <w:spacing w:val="-5"/>
        </w:rPr>
        <w:t>A</w:t>
      </w:r>
      <w:r w:rsidRPr="00635F51">
        <w:rPr>
          <w:rFonts w:eastAsia="Arial"/>
        </w:rPr>
        <w:t>LI</w:t>
      </w:r>
      <w:r w:rsidRPr="00635F51">
        <w:rPr>
          <w:rFonts w:eastAsia="Arial"/>
          <w:spacing w:val="4"/>
        </w:rPr>
        <w:t>D</w:t>
      </w:r>
      <w:r w:rsidRPr="00635F51">
        <w:rPr>
          <w:rFonts w:eastAsia="Arial"/>
          <w:spacing w:val="-5"/>
        </w:rPr>
        <w:t>A</w:t>
      </w:r>
      <w:r w:rsidRPr="00635F51">
        <w:rPr>
          <w:rFonts w:eastAsia="Arial"/>
        </w:rPr>
        <w:t>CIÓN</w:t>
      </w:r>
      <w:r w:rsidRPr="00635F51">
        <w:rPr>
          <w:rFonts w:eastAsia="Arial"/>
          <w:spacing w:val="3"/>
        </w:rPr>
        <w:t xml:space="preserve"> </w:t>
      </w:r>
      <w:r w:rsidRPr="00635F51">
        <w:rPr>
          <w:rFonts w:eastAsia="Arial"/>
        </w:rPr>
        <w:t xml:space="preserve">DEL </w:t>
      </w:r>
      <w:r w:rsidRPr="00635F51">
        <w:rPr>
          <w:rFonts w:eastAsia="Arial"/>
          <w:spacing w:val="1"/>
        </w:rPr>
        <w:t>P</w:t>
      </w:r>
      <w:r w:rsidRPr="00635F51">
        <w:rPr>
          <w:rFonts w:eastAsia="Arial"/>
        </w:rPr>
        <w:t>ROCE</w:t>
      </w:r>
      <w:r w:rsidRPr="00635F51">
        <w:rPr>
          <w:rFonts w:eastAsia="Arial"/>
          <w:spacing w:val="1"/>
        </w:rPr>
        <w:t>S</w:t>
      </w:r>
      <w:r w:rsidRPr="00635F51">
        <w:rPr>
          <w:rFonts w:eastAsia="Arial"/>
        </w:rPr>
        <w:t>O</w:t>
      </w:r>
      <w:r w:rsidRPr="00635F51">
        <w:rPr>
          <w:rFonts w:eastAsia="Arial"/>
          <w:spacing w:val="1"/>
        </w:rPr>
        <w:t xml:space="preserve"> </w:t>
      </w:r>
      <w:r w:rsidR="00284392" w:rsidRPr="00635F51">
        <w:rPr>
          <w:rFonts w:eastAsia="Arial"/>
        </w:rPr>
        <w:t xml:space="preserve">DE </w:t>
      </w:r>
      <w:r w:rsidRPr="00635F51">
        <w:rPr>
          <w:rFonts w:eastAsia="Arial"/>
        </w:rPr>
        <w:t>ESTERILI</w:t>
      </w:r>
      <w:r w:rsidRPr="00635F51">
        <w:rPr>
          <w:rFonts w:eastAsia="Arial"/>
          <w:spacing w:val="2"/>
        </w:rPr>
        <w:t>Z</w:t>
      </w:r>
      <w:r w:rsidRPr="00635F51">
        <w:rPr>
          <w:rFonts w:eastAsia="Arial"/>
          <w:spacing w:val="-5"/>
        </w:rPr>
        <w:t>A</w:t>
      </w:r>
      <w:r w:rsidRPr="00635F51">
        <w:rPr>
          <w:rFonts w:eastAsia="Arial"/>
        </w:rPr>
        <w:t xml:space="preserve">CIÓN </w:t>
      </w:r>
      <w:r w:rsidRPr="00635F51">
        <w:rPr>
          <w:rFonts w:eastAsia="Arial"/>
          <w:spacing w:val="1"/>
        </w:rPr>
        <w:t>E</w:t>
      </w:r>
      <w:r w:rsidRPr="00635F51">
        <w:rPr>
          <w:rFonts w:eastAsia="Arial"/>
        </w:rPr>
        <w:t xml:space="preserve">N </w:t>
      </w:r>
      <w:r w:rsidRPr="00635F51">
        <w:rPr>
          <w:rFonts w:eastAsia="Arial"/>
          <w:spacing w:val="2"/>
        </w:rPr>
        <w:t>L</w:t>
      </w:r>
      <w:r w:rsidRPr="00635F51">
        <w:rPr>
          <w:rFonts w:eastAsia="Arial"/>
        </w:rPr>
        <w:t>A</w:t>
      </w:r>
      <w:r w:rsidRPr="00635F51">
        <w:rPr>
          <w:rFonts w:eastAsia="Arial"/>
          <w:spacing w:val="-5"/>
        </w:rPr>
        <w:t xml:space="preserve"> </w:t>
      </w:r>
      <w:r w:rsidRPr="00635F51">
        <w:rPr>
          <w:rFonts w:eastAsia="Arial"/>
        </w:rPr>
        <w:t>CENT</w:t>
      </w:r>
      <w:r w:rsidRPr="00635F51">
        <w:rPr>
          <w:rFonts w:eastAsia="Arial"/>
          <w:spacing w:val="4"/>
        </w:rPr>
        <w:t>R</w:t>
      </w:r>
      <w:r w:rsidRPr="00635F51">
        <w:rPr>
          <w:rFonts w:eastAsia="Arial"/>
          <w:spacing w:val="-5"/>
        </w:rPr>
        <w:t>A</w:t>
      </w:r>
      <w:r w:rsidRPr="00635F51">
        <w:rPr>
          <w:rFonts w:eastAsia="Arial"/>
        </w:rPr>
        <w:t>L</w:t>
      </w:r>
      <w:bookmarkEnd w:id="112"/>
    </w:p>
    <w:p w:rsidR="00FE1711" w:rsidRPr="00635F51" w:rsidRDefault="00FE1711" w:rsidP="005C7705">
      <w:pPr>
        <w:spacing w:after="0"/>
        <w:jc w:val="both"/>
        <w:rPr>
          <w:rFonts w:ascii="Arial" w:hAnsi="Arial" w:cs="Arial"/>
          <w:sz w:val="24"/>
          <w:szCs w:val="24"/>
        </w:rPr>
      </w:pPr>
    </w:p>
    <w:p w:rsidR="00FE1711" w:rsidRPr="00635F51" w:rsidRDefault="00FE1711" w:rsidP="00635F51">
      <w:pPr>
        <w:ind w:right="49"/>
        <w:jc w:val="both"/>
        <w:rPr>
          <w:rFonts w:ascii="Arial" w:eastAsia="Arial" w:hAnsi="Arial" w:cs="Arial"/>
          <w:sz w:val="24"/>
          <w:szCs w:val="24"/>
        </w:rPr>
      </w:pPr>
      <w:r w:rsidRPr="00635F51">
        <w:rPr>
          <w:rFonts w:ascii="Arial" w:eastAsia="Arial" w:hAnsi="Arial" w:cs="Arial"/>
          <w:sz w:val="24"/>
          <w:szCs w:val="24"/>
        </w:rPr>
        <w:t>S</w:t>
      </w:r>
      <w:r w:rsidRPr="00635F51">
        <w:rPr>
          <w:rFonts w:ascii="Arial" w:eastAsia="Arial" w:hAnsi="Arial" w:cs="Arial"/>
          <w:spacing w:val="1"/>
          <w:sz w:val="24"/>
          <w:szCs w:val="24"/>
        </w:rPr>
        <w:t>o</w:t>
      </w:r>
      <w:r w:rsidRPr="00635F51">
        <w:rPr>
          <w:rFonts w:ascii="Arial" w:eastAsia="Arial" w:hAnsi="Arial" w:cs="Arial"/>
          <w:sz w:val="24"/>
          <w:szCs w:val="24"/>
        </w:rPr>
        <w:t>n</w:t>
      </w:r>
      <w:r w:rsidRPr="00635F51">
        <w:rPr>
          <w:rFonts w:ascii="Arial" w:eastAsia="Arial" w:hAnsi="Arial" w:cs="Arial"/>
          <w:spacing w:val="4"/>
          <w:sz w:val="24"/>
          <w:szCs w:val="24"/>
        </w:rPr>
        <w:t xml:space="preserve"> </w:t>
      </w:r>
      <w:r w:rsidRPr="00635F51">
        <w:rPr>
          <w:rFonts w:ascii="Arial" w:eastAsia="Arial" w:hAnsi="Arial" w:cs="Arial"/>
          <w:sz w:val="24"/>
          <w:szCs w:val="24"/>
        </w:rPr>
        <w:t>los</w:t>
      </w:r>
      <w:r w:rsidRPr="00635F51">
        <w:rPr>
          <w:rFonts w:ascii="Arial" w:eastAsia="Arial" w:hAnsi="Arial" w:cs="Arial"/>
          <w:spacing w:val="1"/>
          <w:sz w:val="24"/>
          <w:szCs w:val="24"/>
        </w:rPr>
        <w:t xml:space="preserve"> e</w:t>
      </w:r>
      <w:r w:rsidRPr="00635F51">
        <w:rPr>
          <w:rFonts w:ascii="Arial" w:eastAsia="Arial" w:hAnsi="Arial" w:cs="Arial"/>
          <w:sz w:val="24"/>
          <w:szCs w:val="24"/>
        </w:rPr>
        <w:t>l</w:t>
      </w:r>
      <w:r w:rsidRPr="00635F51">
        <w:rPr>
          <w:rFonts w:ascii="Arial" w:eastAsia="Arial" w:hAnsi="Arial" w:cs="Arial"/>
          <w:spacing w:val="-2"/>
          <w:sz w:val="24"/>
          <w:szCs w:val="24"/>
        </w:rPr>
        <w:t>e</w:t>
      </w:r>
      <w:r w:rsidRPr="00635F51">
        <w:rPr>
          <w:rFonts w:ascii="Arial" w:eastAsia="Arial" w:hAnsi="Arial" w:cs="Arial"/>
          <w:spacing w:val="1"/>
          <w:sz w:val="24"/>
          <w:szCs w:val="24"/>
        </w:rPr>
        <w:t>me</w:t>
      </w:r>
      <w:r w:rsidRPr="00635F51">
        <w:rPr>
          <w:rFonts w:ascii="Arial" w:eastAsia="Arial" w:hAnsi="Arial" w:cs="Arial"/>
          <w:spacing w:val="-1"/>
          <w:sz w:val="24"/>
          <w:szCs w:val="24"/>
        </w:rPr>
        <w:t>n</w:t>
      </w:r>
      <w:r w:rsidRPr="00635F51">
        <w:rPr>
          <w:rFonts w:ascii="Arial" w:eastAsia="Arial" w:hAnsi="Arial" w:cs="Arial"/>
          <w:sz w:val="24"/>
          <w:szCs w:val="24"/>
        </w:rPr>
        <w:t>t</w:t>
      </w:r>
      <w:r w:rsidRPr="00635F51">
        <w:rPr>
          <w:rFonts w:ascii="Arial" w:eastAsia="Arial" w:hAnsi="Arial" w:cs="Arial"/>
          <w:spacing w:val="1"/>
          <w:sz w:val="24"/>
          <w:szCs w:val="24"/>
        </w:rPr>
        <w:t>o</w:t>
      </w:r>
      <w:r w:rsidRPr="00635F51">
        <w:rPr>
          <w:rFonts w:ascii="Arial" w:eastAsia="Arial" w:hAnsi="Arial" w:cs="Arial"/>
          <w:sz w:val="24"/>
          <w:szCs w:val="24"/>
        </w:rPr>
        <w:t>s</w:t>
      </w:r>
      <w:r w:rsidRPr="00635F51">
        <w:rPr>
          <w:rFonts w:ascii="Arial" w:eastAsia="Arial" w:hAnsi="Arial" w:cs="Arial"/>
          <w:spacing w:val="3"/>
          <w:sz w:val="24"/>
          <w:szCs w:val="24"/>
        </w:rPr>
        <w:t xml:space="preserve"> </w:t>
      </w:r>
      <w:r w:rsidRPr="00635F51">
        <w:rPr>
          <w:rFonts w:ascii="Arial" w:eastAsia="Arial" w:hAnsi="Arial" w:cs="Arial"/>
          <w:sz w:val="24"/>
          <w:szCs w:val="24"/>
        </w:rPr>
        <w:t>in</w:t>
      </w:r>
      <w:r w:rsidRPr="00635F51">
        <w:rPr>
          <w:rFonts w:ascii="Arial" w:eastAsia="Arial" w:hAnsi="Arial" w:cs="Arial"/>
          <w:spacing w:val="-2"/>
          <w:sz w:val="24"/>
          <w:szCs w:val="24"/>
        </w:rPr>
        <w:t>c</w:t>
      </w:r>
      <w:r w:rsidRPr="00635F51">
        <w:rPr>
          <w:rFonts w:ascii="Arial" w:eastAsia="Arial" w:hAnsi="Arial" w:cs="Arial"/>
          <w:spacing w:val="1"/>
          <w:sz w:val="24"/>
          <w:szCs w:val="24"/>
        </w:rPr>
        <w:t>o</w:t>
      </w:r>
      <w:r w:rsidRPr="00635F51">
        <w:rPr>
          <w:rFonts w:ascii="Arial" w:eastAsia="Arial" w:hAnsi="Arial" w:cs="Arial"/>
          <w:sz w:val="24"/>
          <w:szCs w:val="24"/>
        </w:rPr>
        <w:t>rp</w:t>
      </w:r>
      <w:r w:rsidRPr="00635F51">
        <w:rPr>
          <w:rFonts w:ascii="Arial" w:eastAsia="Arial" w:hAnsi="Arial" w:cs="Arial"/>
          <w:spacing w:val="1"/>
          <w:sz w:val="24"/>
          <w:szCs w:val="24"/>
        </w:rPr>
        <w:t>o</w:t>
      </w:r>
      <w:r w:rsidRPr="00635F51">
        <w:rPr>
          <w:rFonts w:ascii="Arial" w:eastAsia="Arial" w:hAnsi="Arial" w:cs="Arial"/>
          <w:sz w:val="24"/>
          <w:szCs w:val="24"/>
        </w:rPr>
        <w:t>ra</w:t>
      </w:r>
      <w:r w:rsidRPr="00635F51">
        <w:rPr>
          <w:rFonts w:ascii="Arial" w:eastAsia="Arial" w:hAnsi="Arial" w:cs="Arial"/>
          <w:spacing w:val="-1"/>
          <w:sz w:val="24"/>
          <w:szCs w:val="24"/>
        </w:rPr>
        <w:t>d</w:t>
      </w:r>
      <w:r w:rsidRPr="00635F51">
        <w:rPr>
          <w:rFonts w:ascii="Arial" w:eastAsia="Arial" w:hAnsi="Arial" w:cs="Arial"/>
          <w:spacing w:val="1"/>
          <w:sz w:val="24"/>
          <w:szCs w:val="24"/>
        </w:rPr>
        <w:t>o</w:t>
      </w:r>
      <w:r w:rsidRPr="00635F51">
        <w:rPr>
          <w:rFonts w:ascii="Arial" w:eastAsia="Arial" w:hAnsi="Arial" w:cs="Arial"/>
          <w:sz w:val="24"/>
          <w:szCs w:val="24"/>
        </w:rPr>
        <w:t>s</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a</w:t>
      </w:r>
      <w:r w:rsidRPr="00635F51">
        <w:rPr>
          <w:rFonts w:ascii="Arial" w:eastAsia="Arial" w:hAnsi="Arial" w:cs="Arial"/>
          <w:sz w:val="24"/>
          <w:szCs w:val="24"/>
        </w:rPr>
        <w:t xml:space="preserve">l </w:t>
      </w:r>
      <w:r w:rsidRPr="00635F51">
        <w:rPr>
          <w:rFonts w:ascii="Arial" w:eastAsia="Arial" w:hAnsi="Arial" w:cs="Arial"/>
          <w:spacing w:val="1"/>
          <w:sz w:val="24"/>
          <w:szCs w:val="24"/>
        </w:rPr>
        <w:t>e</w:t>
      </w:r>
      <w:r w:rsidRPr="00635F51">
        <w:rPr>
          <w:rFonts w:ascii="Arial" w:eastAsia="Arial" w:hAnsi="Arial" w:cs="Arial"/>
          <w:sz w:val="24"/>
          <w:szCs w:val="24"/>
        </w:rPr>
        <w:t>st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z w:val="24"/>
          <w:szCs w:val="24"/>
        </w:rPr>
        <w:t>l</w:t>
      </w:r>
      <w:r w:rsidRPr="00635F51">
        <w:rPr>
          <w:rFonts w:ascii="Arial" w:eastAsia="Arial" w:hAnsi="Arial" w:cs="Arial"/>
          <w:spacing w:val="-1"/>
          <w:sz w:val="24"/>
          <w:szCs w:val="24"/>
        </w:rPr>
        <w:t>i</w:t>
      </w:r>
      <w:r w:rsidRPr="00635F51">
        <w:rPr>
          <w:rFonts w:ascii="Arial" w:eastAsia="Arial" w:hAnsi="Arial" w:cs="Arial"/>
          <w:spacing w:val="-2"/>
          <w:sz w:val="24"/>
          <w:szCs w:val="24"/>
        </w:rPr>
        <w:t>z</w:t>
      </w:r>
      <w:r w:rsidRPr="00635F51">
        <w:rPr>
          <w:rFonts w:ascii="Arial" w:eastAsia="Arial" w:hAnsi="Arial" w:cs="Arial"/>
          <w:spacing w:val="1"/>
          <w:sz w:val="24"/>
          <w:szCs w:val="24"/>
        </w:rPr>
        <w:t>ado</w:t>
      </w:r>
      <w:r w:rsidRPr="00635F51">
        <w:rPr>
          <w:rFonts w:ascii="Arial" w:eastAsia="Arial" w:hAnsi="Arial" w:cs="Arial"/>
          <w:sz w:val="24"/>
          <w:szCs w:val="24"/>
        </w:rPr>
        <w:t>r,</w:t>
      </w:r>
      <w:r w:rsidRPr="00635F51">
        <w:rPr>
          <w:rFonts w:ascii="Arial" w:eastAsia="Arial" w:hAnsi="Arial" w:cs="Arial"/>
          <w:spacing w:val="3"/>
          <w:sz w:val="24"/>
          <w:szCs w:val="24"/>
        </w:rPr>
        <w:t xml:space="preserve"> </w:t>
      </w:r>
      <w:r w:rsidRPr="00635F51">
        <w:rPr>
          <w:rFonts w:ascii="Arial" w:eastAsia="Arial" w:hAnsi="Arial" w:cs="Arial"/>
          <w:sz w:val="24"/>
          <w:szCs w:val="24"/>
        </w:rPr>
        <w:t>c</w:t>
      </w:r>
      <w:r w:rsidRPr="00635F51">
        <w:rPr>
          <w:rFonts w:ascii="Arial" w:eastAsia="Arial" w:hAnsi="Arial" w:cs="Arial"/>
          <w:spacing w:val="-1"/>
          <w:sz w:val="24"/>
          <w:szCs w:val="24"/>
        </w:rPr>
        <w:t>o</w:t>
      </w:r>
      <w:r w:rsidRPr="00635F51">
        <w:rPr>
          <w:rFonts w:ascii="Arial" w:eastAsia="Arial" w:hAnsi="Arial" w:cs="Arial"/>
          <w:spacing w:val="1"/>
          <w:sz w:val="24"/>
          <w:szCs w:val="24"/>
        </w:rPr>
        <w:t>m</w:t>
      </w:r>
      <w:r w:rsidRPr="00635F51">
        <w:rPr>
          <w:rFonts w:ascii="Arial" w:eastAsia="Arial" w:hAnsi="Arial" w:cs="Arial"/>
          <w:sz w:val="24"/>
          <w:szCs w:val="24"/>
        </w:rPr>
        <w:t>o</w:t>
      </w:r>
      <w:r w:rsidRPr="00635F51">
        <w:rPr>
          <w:rFonts w:ascii="Arial" w:eastAsia="Arial" w:hAnsi="Arial" w:cs="Arial"/>
          <w:spacing w:val="1"/>
          <w:sz w:val="24"/>
          <w:szCs w:val="24"/>
        </w:rPr>
        <w:t xml:space="preserve"> </w:t>
      </w:r>
      <w:r w:rsidRPr="00635F51">
        <w:rPr>
          <w:rFonts w:ascii="Arial" w:eastAsia="Arial" w:hAnsi="Arial" w:cs="Arial"/>
          <w:spacing w:val="2"/>
          <w:sz w:val="24"/>
          <w:szCs w:val="24"/>
        </w:rPr>
        <w:t>m</w:t>
      </w:r>
      <w:r w:rsidRPr="00635F51">
        <w:rPr>
          <w:rFonts w:ascii="Arial" w:eastAsia="Arial" w:hAnsi="Arial" w:cs="Arial"/>
          <w:spacing w:val="-1"/>
          <w:sz w:val="24"/>
          <w:szCs w:val="24"/>
        </w:rPr>
        <w:t>a</w:t>
      </w:r>
      <w:r w:rsidRPr="00635F51">
        <w:rPr>
          <w:rFonts w:ascii="Arial" w:eastAsia="Arial" w:hAnsi="Arial" w:cs="Arial"/>
          <w:spacing w:val="1"/>
          <w:sz w:val="24"/>
          <w:szCs w:val="24"/>
        </w:rPr>
        <w:t>n</w:t>
      </w:r>
      <w:r w:rsidRPr="00635F51">
        <w:rPr>
          <w:rFonts w:ascii="Arial" w:eastAsia="Arial" w:hAnsi="Arial" w:cs="Arial"/>
          <w:spacing w:val="-1"/>
          <w:sz w:val="24"/>
          <w:szCs w:val="24"/>
        </w:rPr>
        <w:t>ó</w:t>
      </w:r>
      <w:r w:rsidRPr="00635F51">
        <w:rPr>
          <w:rFonts w:ascii="Arial" w:eastAsia="Arial" w:hAnsi="Arial" w:cs="Arial"/>
          <w:spacing w:val="1"/>
          <w:sz w:val="24"/>
          <w:szCs w:val="24"/>
        </w:rPr>
        <w:t>m</w:t>
      </w:r>
      <w:r w:rsidRPr="00635F51">
        <w:rPr>
          <w:rFonts w:ascii="Arial" w:eastAsia="Arial" w:hAnsi="Arial" w:cs="Arial"/>
          <w:spacing w:val="-1"/>
          <w:sz w:val="24"/>
          <w:szCs w:val="24"/>
        </w:rPr>
        <w:t>e</w:t>
      </w:r>
      <w:r w:rsidRPr="00635F51">
        <w:rPr>
          <w:rFonts w:ascii="Arial" w:eastAsia="Arial" w:hAnsi="Arial" w:cs="Arial"/>
          <w:sz w:val="24"/>
          <w:szCs w:val="24"/>
        </w:rPr>
        <w:t>tr</w:t>
      </w:r>
      <w:r w:rsidRPr="00635F51">
        <w:rPr>
          <w:rFonts w:ascii="Arial" w:eastAsia="Arial" w:hAnsi="Arial" w:cs="Arial"/>
          <w:spacing w:val="-2"/>
          <w:sz w:val="24"/>
          <w:szCs w:val="24"/>
        </w:rPr>
        <w:t>o</w:t>
      </w:r>
      <w:r w:rsidRPr="00635F51">
        <w:rPr>
          <w:rFonts w:ascii="Arial" w:eastAsia="Arial" w:hAnsi="Arial" w:cs="Arial"/>
          <w:sz w:val="24"/>
          <w:szCs w:val="24"/>
        </w:rPr>
        <w:t>s,</w:t>
      </w:r>
      <w:r w:rsidRPr="00635F51">
        <w:rPr>
          <w:rFonts w:ascii="Arial" w:eastAsia="Arial" w:hAnsi="Arial" w:cs="Arial"/>
          <w:spacing w:val="3"/>
          <w:sz w:val="24"/>
          <w:szCs w:val="24"/>
        </w:rPr>
        <w:t xml:space="preserve"> </w:t>
      </w:r>
      <w:r w:rsidRPr="00635F51">
        <w:rPr>
          <w:rFonts w:ascii="Arial" w:eastAsia="Arial" w:hAnsi="Arial" w:cs="Arial"/>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m</w:t>
      </w:r>
      <w:r w:rsidRPr="00635F51">
        <w:rPr>
          <w:rFonts w:ascii="Arial" w:eastAsia="Arial" w:hAnsi="Arial" w:cs="Arial"/>
          <w:spacing w:val="1"/>
          <w:sz w:val="24"/>
          <w:szCs w:val="24"/>
        </w:rPr>
        <w:t>ó</w:t>
      </w:r>
      <w:r w:rsidRPr="00635F51">
        <w:rPr>
          <w:rFonts w:ascii="Arial" w:eastAsia="Arial" w:hAnsi="Arial" w:cs="Arial"/>
          <w:spacing w:val="-1"/>
          <w:sz w:val="24"/>
          <w:szCs w:val="24"/>
        </w:rPr>
        <w:t>m</w:t>
      </w:r>
      <w:r w:rsidRPr="00635F51">
        <w:rPr>
          <w:rFonts w:ascii="Arial" w:eastAsia="Arial" w:hAnsi="Arial" w:cs="Arial"/>
          <w:spacing w:val="1"/>
          <w:sz w:val="24"/>
          <w:szCs w:val="24"/>
        </w:rPr>
        <w:t>e</w:t>
      </w:r>
      <w:r w:rsidRPr="00635F51">
        <w:rPr>
          <w:rFonts w:ascii="Arial" w:eastAsia="Arial" w:hAnsi="Arial" w:cs="Arial"/>
          <w:sz w:val="24"/>
          <w:szCs w:val="24"/>
        </w:rPr>
        <w:t xml:space="preserve">tros, </w:t>
      </w:r>
      <w:r w:rsidRPr="00635F51">
        <w:rPr>
          <w:rFonts w:ascii="Arial" w:eastAsia="Arial" w:hAnsi="Arial" w:cs="Arial"/>
          <w:spacing w:val="-2"/>
          <w:sz w:val="24"/>
          <w:szCs w:val="24"/>
        </w:rPr>
        <w:t>v</w:t>
      </w:r>
      <w:r w:rsidRPr="00635F51">
        <w:rPr>
          <w:rFonts w:ascii="Arial" w:eastAsia="Arial" w:hAnsi="Arial" w:cs="Arial"/>
          <w:spacing w:val="1"/>
          <w:sz w:val="24"/>
          <w:szCs w:val="24"/>
        </w:rPr>
        <w:t>á</w:t>
      </w:r>
      <w:r w:rsidRPr="00635F51">
        <w:rPr>
          <w:rFonts w:ascii="Arial" w:eastAsia="Arial" w:hAnsi="Arial" w:cs="Arial"/>
          <w:spacing w:val="2"/>
          <w:sz w:val="24"/>
          <w:szCs w:val="24"/>
        </w:rPr>
        <w:t>l</w:t>
      </w:r>
      <w:r w:rsidRPr="00635F51">
        <w:rPr>
          <w:rFonts w:ascii="Arial" w:eastAsia="Arial" w:hAnsi="Arial" w:cs="Arial"/>
          <w:spacing w:val="-2"/>
          <w:sz w:val="24"/>
          <w:szCs w:val="24"/>
        </w:rPr>
        <w:t>v</w:t>
      </w:r>
      <w:r w:rsidRPr="00635F51">
        <w:rPr>
          <w:rFonts w:ascii="Arial" w:eastAsia="Arial" w:hAnsi="Arial" w:cs="Arial"/>
          <w:spacing w:val="1"/>
          <w:sz w:val="24"/>
          <w:szCs w:val="24"/>
        </w:rPr>
        <w:t>u</w:t>
      </w:r>
      <w:r w:rsidRPr="00635F51">
        <w:rPr>
          <w:rFonts w:ascii="Arial" w:eastAsia="Arial" w:hAnsi="Arial" w:cs="Arial"/>
          <w:sz w:val="24"/>
          <w:szCs w:val="24"/>
        </w:rPr>
        <w:t>las</w:t>
      </w:r>
      <w:r w:rsidRPr="00635F51">
        <w:rPr>
          <w:rFonts w:ascii="Arial" w:eastAsia="Arial" w:hAnsi="Arial" w:cs="Arial"/>
          <w:spacing w:val="3"/>
          <w:sz w:val="24"/>
          <w:szCs w:val="24"/>
        </w:rPr>
        <w:t xml:space="preserve"> </w:t>
      </w:r>
      <w:r w:rsidRPr="00635F51">
        <w:rPr>
          <w:rFonts w:ascii="Arial" w:eastAsia="Arial" w:hAnsi="Arial" w:cs="Arial"/>
          <w:sz w:val="24"/>
          <w:szCs w:val="24"/>
        </w:rPr>
        <w:t xml:space="preserve">y </w:t>
      </w:r>
      <w:r w:rsidRPr="00635F51">
        <w:rPr>
          <w:rFonts w:ascii="Arial" w:eastAsia="Arial" w:hAnsi="Arial" w:cs="Arial"/>
          <w:spacing w:val="1"/>
          <w:sz w:val="24"/>
          <w:szCs w:val="24"/>
        </w:rPr>
        <w:t>o</w:t>
      </w:r>
      <w:r w:rsidRPr="00635F51">
        <w:rPr>
          <w:rFonts w:ascii="Arial" w:eastAsia="Arial" w:hAnsi="Arial" w:cs="Arial"/>
          <w:sz w:val="24"/>
          <w:szCs w:val="24"/>
        </w:rPr>
        <w:t>tros</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q</w:t>
      </w:r>
      <w:r w:rsidRPr="00635F51">
        <w:rPr>
          <w:rFonts w:ascii="Arial" w:eastAsia="Arial" w:hAnsi="Arial" w:cs="Arial"/>
          <w:spacing w:val="1"/>
          <w:sz w:val="24"/>
          <w:szCs w:val="24"/>
        </w:rPr>
        <w:t>u</w:t>
      </w:r>
      <w:r w:rsidRPr="00635F51">
        <w:rPr>
          <w:rFonts w:ascii="Arial" w:eastAsia="Arial" w:hAnsi="Arial" w:cs="Arial"/>
          <w:sz w:val="24"/>
          <w:szCs w:val="24"/>
        </w:rPr>
        <w:t>e</w:t>
      </w:r>
      <w:r w:rsidRPr="00635F51">
        <w:rPr>
          <w:rFonts w:ascii="Arial" w:eastAsia="Arial" w:hAnsi="Arial" w:cs="Arial"/>
          <w:spacing w:val="6"/>
          <w:sz w:val="24"/>
          <w:szCs w:val="24"/>
        </w:rPr>
        <w:t xml:space="preserve"> </w:t>
      </w:r>
      <w:r w:rsidRPr="00635F51">
        <w:rPr>
          <w:rFonts w:ascii="Arial" w:eastAsia="Arial" w:hAnsi="Arial" w:cs="Arial"/>
          <w:sz w:val="24"/>
          <w:szCs w:val="24"/>
        </w:rPr>
        <w:t>in</w:t>
      </w:r>
      <w:r w:rsidRPr="00635F51">
        <w:rPr>
          <w:rFonts w:ascii="Arial" w:eastAsia="Arial" w:hAnsi="Arial" w:cs="Arial"/>
          <w:spacing w:val="1"/>
          <w:sz w:val="24"/>
          <w:szCs w:val="24"/>
        </w:rPr>
        <w:t>d</w:t>
      </w:r>
      <w:r w:rsidRPr="00635F51">
        <w:rPr>
          <w:rFonts w:ascii="Arial" w:eastAsia="Arial" w:hAnsi="Arial" w:cs="Arial"/>
          <w:sz w:val="24"/>
          <w:szCs w:val="24"/>
        </w:rPr>
        <w:t>ican</w:t>
      </w:r>
      <w:r w:rsidRPr="00635F51">
        <w:rPr>
          <w:rFonts w:ascii="Arial" w:eastAsia="Arial" w:hAnsi="Arial" w:cs="Arial"/>
          <w:spacing w:val="4"/>
          <w:sz w:val="24"/>
          <w:szCs w:val="24"/>
        </w:rPr>
        <w:t xml:space="preserve"> </w:t>
      </w:r>
      <w:r w:rsidRPr="00635F51">
        <w:rPr>
          <w:rFonts w:ascii="Arial" w:eastAsia="Arial" w:hAnsi="Arial" w:cs="Arial"/>
          <w:spacing w:val="-1"/>
          <w:sz w:val="24"/>
          <w:szCs w:val="24"/>
        </w:rPr>
        <w:t>q</w:t>
      </w:r>
      <w:r w:rsidRPr="00635F51">
        <w:rPr>
          <w:rFonts w:ascii="Arial" w:eastAsia="Arial" w:hAnsi="Arial" w:cs="Arial"/>
          <w:spacing w:val="1"/>
          <w:sz w:val="24"/>
          <w:szCs w:val="24"/>
        </w:rPr>
        <w:t>u</w:t>
      </w:r>
      <w:r w:rsidRPr="00635F51">
        <w:rPr>
          <w:rFonts w:ascii="Arial" w:eastAsia="Arial" w:hAnsi="Arial" w:cs="Arial"/>
          <w:sz w:val="24"/>
          <w:szCs w:val="24"/>
        </w:rPr>
        <w:t>e</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 xml:space="preserve">l </w:t>
      </w:r>
      <w:r w:rsidRPr="00635F51">
        <w:rPr>
          <w:rFonts w:ascii="Arial" w:eastAsia="Arial" w:hAnsi="Arial" w:cs="Arial"/>
          <w:spacing w:val="1"/>
          <w:sz w:val="24"/>
          <w:szCs w:val="24"/>
        </w:rPr>
        <w:t>e</w:t>
      </w:r>
      <w:r w:rsidRPr="00635F51">
        <w:rPr>
          <w:rFonts w:ascii="Arial" w:eastAsia="Arial" w:hAnsi="Arial" w:cs="Arial"/>
          <w:spacing w:val="-1"/>
          <w:sz w:val="24"/>
          <w:szCs w:val="24"/>
        </w:rPr>
        <w:t>q</w:t>
      </w:r>
      <w:r w:rsidRPr="00635F51">
        <w:rPr>
          <w:rFonts w:ascii="Arial" w:eastAsia="Arial" w:hAnsi="Arial" w:cs="Arial"/>
          <w:spacing w:val="1"/>
          <w:sz w:val="24"/>
          <w:szCs w:val="24"/>
        </w:rPr>
        <w:t>u</w:t>
      </w:r>
      <w:r w:rsidRPr="00635F51">
        <w:rPr>
          <w:rFonts w:ascii="Arial" w:eastAsia="Arial" w:hAnsi="Arial" w:cs="Arial"/>
          <w:sz w:val="24"/>
          <w:szCs w:val="24"/>
        </w:rPr>
        <w:t>ipo</w:t>
      </w:r>
      <w:r w:rsidRPr="00635F51">
        <w:rPr>
          <w:rFonts w:ascii="Arial" w:eastAsia="Arial" w:hAnsi="Arial" w:cs="Arial"/>
          <w:spacing w:val="4"/>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s</w:t>
      </w:r>
      <w:r w:rsidRPr="00635F51">
        <w:rPr>
          <w:rFonts w:ascii="Arial" w:eastAsia="Arial" w:hAnsi="Arial" w:cs="Arial"/>
          <w:spacing w:val="-2"/>
          <w:sz w:val="24"/>
          <w:szCs w:val="24"/>
        </w:rPr>
        <w:t>t</w:t>
      </w:r>
      <w:r w:rsidRPr="00635F51">
        <w:rPr>
          <w:rFonts w:ascii="Arial" w:eastAsia="Arial" w:hAnsi="Arial" w:cs="Arial"/>
          <w:sz w:val="24"/>
          <w:szCs w:val="24"/>
        </w:rPr>
        <w:t>á</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a</w:t>
      </w:r>
      <w:r w:rsidRPr="00635F51">
        <w:rPr>
          <w:rFonts w:ascii="Arial" w:eastAsia="Arial" w:hAnsi="Arial" w:cs="Arial"/>
          <w:sz w:val="24"/>
          <w:szCs w:val="24"/>
        </w:rPr>
        <w:t>lc</w:t>
      </w:r>
      <w:r w:rsidRPr="00635F51">
        <w:rPr>
          <w:rFonts w:ascii="Arial" w:eastAsia="Arial" w:hAnsi="Arial" w:cs="Arial"/>
          <w:spacing w:val="-2"/>
          <w:sz w:val="24"/>
          <w:szCs w:val="24"/>
        </w:rPr>
        <w:t>a</w:t>
      </w:r>
      <w:r w:rsidRPr="00635F51">
        <w:rPr>
          <w:rFonts w:ascii="Arial" w:eastAsia="Arial" w:hAnsi="Arial" w:cs="Arial"/>
          <w:spacing w:val="1"/>
          <w:sz w:val="24"/>
          <w:szCs w:val="24"/>
        </w:rPr>
        <w:t>n</w:t>
      </w:r>
      <w:r w:rsidRPr="00635F51">
        <w:rPr>
          <w:rFonts w:ascii="Arial" w:eastAsia="Arial" w:hAnsi="Arial" w:cs="Arial"/>
          <w:spacing w:val="-2"/>
          <w:sz w:val="24"/>
          <w:szCs w:val="24"/>
        </w:rPr>
        <w:t>z</w:t>
      </w:r>
      <w:r w:rsidRPr="00635F51">
        <w:rPr>
          <w:rFonts w:ascii="Arial" w:eastAsia="Arial" w:hAnsi="Arial" w:cs="Arial"/>
          <w:spacing w:val="1"/>
          <w:sz w:val="24"/>
          <w:szCs w:val="24"/>
        </w:rPr>
        <w:t>and</w:t>
      </w:r>
      <w:r w:rsidRPr="00635F51">
        <w:rPr>
          <w:rFonts w:ascii="Arial" w:eastAsia="Arial" w:hAnsi="Arial" w:cs="Arial"/>
          <w:sz w:val="24"/>
          <w:szCs w:val="24"/>
        </w:rPr>
        <w:t>o</w:t>
      </w:r>
      <w:r w:rsidRPr="00635F51">
        <w:rPr>
          <w:rFonts w:ascii="Arial" w:eastAsia="Arial" w:hAnsi="Arial" w:cs="Arial"/>
          <w:spacing w:val="3"/>
          <w:sz w:val="24"/>
          <w:szCs w:val="24"/>
        </w:rPr>
        <w:t xml:space="preserve"> </w:t>
      </w:r>
      <w:r w:rsidRPr="00635F51">
        <w:rPr>
          <w:rFonts w:ascii="Arial" w:eastAsia="Arial" w:hAnsi="Arial" w:cs="Arial"/>
          <w:spacing w:val="-3"/>
          <w:sz w:val="24"/>
          <w:szCs w:val="24"/>
        </w:rPr>
        <w:t>l</w:t>
      </w:r>
      <w:r w:rsidRPr="00635F51">
        <w:rPr>
          <w:rFonts w:ascii="Arial" w:eastAsia="Arial" w:hAnsi="Arial" w:cs="Arial"/>
          <w:sz w:val="24"/>
          <w:szCs w:val="24"/>
        </w:rPr>
        <w:t>a</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p</w:t>
      </w:r>
      <w:r w:rsidRPr="00635F51">
        <w:rPr>
          <w:rFonts w:ascii="Arial" w:eastAsia="Arial" w:hAnsi="Arial" w:cs="Arial"/>
          <w:sz w:val="24"/>
          <w:szCs w:val="24"/>
        </w:rPr>
        <w:t>resión</w:t>
      </w:r>
      <w:r w:rsidRPr="00635F51">
        <w:rPr>
          <w:rFonts w:ascii="Arial" w:eastAsia="Arial" w:hAnsi="Arial" w:cs="Arial"/>
          <w:spacing w:val="14"/>
          <w:sz w:val="24"/>
          <w:szCs w:val="24"/>
        </w:rPr>
        <w:t xml:space="preserve"> </w:t>
      </w:r>
      <w:r w:rsidRPr="00635F51">
        <w:rPr>
          <w:rFonts w:ascii="Arial" w:eastAsia="Arial" w:hAnsi="Arial" w:cs="Arial"/>
          <w:sz w:val="24"/>
          <w:szCs w:val="24"/>
        </w:rPr>
        <w:t>y la t</w:t>
      </w:r>
      <w:r w:rsidRPr="00635F51">
        <w:rPr>
          <w:rFonts w:ascii="Arial" w:eastAsia="Arial" w:hAnsi="Arial" w:cs="Arial"/>
          <w:spacing w:val="1"/>
          <w:sz w:val="24"/>
          <w:szCs w:val="24"/>
        </w:rPr>
        <w:t>e</w:t>
      </w:r>
      <w:r w:rsidRPr="00635F51">
        <w:rPr>
          <w:rFonts w:ascii="Arial" w:eastAsia="Arial" w:hAnsi="Arial" w:cs="Arial"/>
          <w:spacing w:val="-1"/>
          <w:sz w:val="24"/>
          <w:szCs w:val="24"/>
        </w:rPr>
        <w:t>m</w:t>
      </w:r>
      <w:r w:rsidRPr="00635F51">
        <w:rPr>
          <w:rFonts w:ascii="Arial" w:eastAsia="Arial" w:hAnsi="Arial" w:cs="Arial"/>
          <w:spacing w:val="1"/>
          <w:sz w:val="24"/>
          <w:szCs w:val="24"/>
        </w:rPr>
        <w:t>pe</w:t>
      </w:r>
      <w:r w:rsidRPr="00635F51">
        <w:rPr>
          <w:rFonts w:ascii="Arial" w:eastAsia="Arial" w:hAnsi="Arial" w:cs="Arial"/>
          <w:sz w:val="24"/>
          <w:szCs w:val="24"/>
        </w:rPr>
        <w:t>ra</w:t>
      </w:r>
      <w:r w:rsidRPr="00635F51">
        <w:rPr>
          <w:rFonts w:ascii="Arial" w:eastAsia="Arial" w:hAnsi="Arial" w:cs="Arial"/>
          <w:spacing w:val="-2"/>
          <w:sz w:val="24"/>
          <w:szCs w:val="24"/>
        </w:rPr>
        <w:t>t</w:t>
      </w:r>
      <w:r w:rsidRPr="00635F51">
        <w:rPr>
          <w:rFonts w:ascii="Arial" w:eastAsia="Arial" w:hAnsi="Arial" w:cs="Arial"/>
          <w:spacing w:val="1"/>
          <w:sz w:val="24"/>
          <w:szCs w:val="24"/>
        </w:rPr>
        <w:t>u</w:t>
      </w:r>
      <w:r w:rsidRPr="00635F51">
        <w:rPr>
          <w:rFonts w:ascii="Arial" w:eastAsia="Arial" w:hAnsi="Arial" w:cs="Arial"/>
          <w:sz w:val="24"/>
          <w:szCs w:val="24"/>
        </w:rPr>
        <w:t xml:space="preserve">ra </w:t>
      </w:r>
      <w:r w:rsidRPr="00635F51">
        <w:rPr>
          <w:rFonts w:ascii="Arial" w:eastAsia="Arial" w:hAnsi="Arial" w:cs="Arial"/>
          <w:spacing w:val="-1"/>
          <w:sz w:val="24"/>
          <w:szCs w:val="24"/>
        </w:rPr>
        <w:t>a</w:t>
      </w:r>
      <w:r w:rsidRPr="00635F51">
        <w:rPr>
          <w:rFonts w:ascii="Arial" w:eastAsia="Arial" w:hAnsi="Arial" w:cs="Arial"/>
          <w:spacing w:val="1"/>
          <w:sz w:val="24"/>
          <w:szCs w:val="24"/>
        </w:rPr>
        <w:t>de</w:t>
      </w:r>
      <w:r w:rsidRPr="00635F51">
        <w:rPr>
          <w:rFonts w:ascii="Arial" w:eastAsia="Arial" w:hAnsi="Arial" w:cs="Arial"/>
          <w:spacing w:val="-2"/>
          <w:sz w:val="24"/>
          <w:szCs w:val="24"/>
        </w:rPr>
        <w:t>c</w:t>
      </w:r>
      <w:r w:rsidRPr="00635F51">
        <w:rPr>
          <w:rFonts w:ascii="Arial" w:eastAsia="Arial" w:hAnsi="Arial" w:cs="Arial"/>
          <w:spacing w:val="1"/>
          <w:sz w:val="24"/>
          <w:szCs w:val="24"/>
        </w:rPr>
        <w:t>ua</w:t>
      </w:r>
      <w:r w:rsidRPr="00635F51">
        <w:rPr>
          <w:rFonts w:ascii="Arial" w:eastAsia="Arial" w:hAnsi="Arial" w:cs="Arial"/>
          <w:spacing w:val="-1"/>
          <w:sz w:val="24"/>
          <w:szCs w:val="24"/>
        </w:rPr>
        <w:t>d</w:t>
      </w:r>
      <w:r w:rsidRPr="00635F51">
        <w:rPr>
          <w:rFonts w:ascii="Arial" w:eastAsia="Arial" w:hAnsi="Arial" w:cs="Arial"/>
          <w:sz w:val="24"/>
          <w:szCs w:val="24"/>
        </w:rPr>
        <w:t>a</w:t>
      </w:r>
      <w:r w:rsidRPr="00635F51">
        <w:rPr>
          <w:rFonts w:ascii="Arial" w:eastAsia="Arial" w:hAnsi="Arial" w:cs="Arial"/>
          <w:spacing w:val="-1"/>
          <w:sz w:val="24"/>
          <w:szCs w:val="24"/>
        </w:rPr>
        <w:t xml:space="preserve"> </w:t>
      </w:r>
      <w:r w:rsidRPr="00635F51">
        <w:rPr>
          <w:rFonts w:ascii="Arial" w:eastAsia="Arial" w:hAnsi="Arial" w:cs="Arial"/>
          <w:spacing w:val="1"/>
          <w:sz w:val="24"/>
          <w:szCs w:val="24"/>
        </w:rPr>
        <w:t>pa</w:t>
      </w:r>
      <w:r w:rsidRPr="00635F51">
        <w:rPr>
          <w:rFonts w:ascii="Arial" w:eastAsia="Arial" w:hAnsi="Arial" w:cs="Arial"/>
          <w:sz w:val="24"/>
          <w:szCs w:val="24"/>
        </w:rPr>
        <w:t>ra</w:t>
      </w:r>
      <w:r w:rsidRPr="00635F51">
        <w:rPr>
          <w:rFonts w:ascii="Arial" w:eastAsia="Arial" w:hAnsi="Arial" w:cs="Arial"/>
          <w:spacing w:val="-1"/>
          <w:sz w:val="24"/>
          <w:szCs w:val="24"/>
        </w:rPr>
        <w:t xml:space="preserve"> </w:t>
      </w:r>
      <w:r w:rsidR="005449B1" w:rsidRPr="00635F51">
        <w:rPr>
          <w:rFonts w:ascii="Arial" w:eastAsia="Arial" w:hAnsi="Arial" w:cs="Arial"/>
          <w:spacing w:val="1"/>
          <w:sz w:val="24"/>
          <w:szCs w:val="24"/>
        </w:rPr>
        <w:t>e</w:t>
      </w:r>
      <w:r w:rsidR="005449B1" w:rsidRPr="00635F51">
        <w:rPr>
          <w:rFonts w:ascii="Arial" w:eastAsia="Arial" w:hAnsi="Arial" w:cs="Arial"/>
          <w:sz w:val="24"/>
          <w:szCs w:val="24"/>
        </w:rPr>
        <w:t xml:space="preserve">l </w:t>
      </w:r>
      <w:r w:rsidR="005449B1" w:rsidRPr="00635F51">
        <w:rPr>
          <w:rFonts w:ascii="Arial" w:eastAsia="Arial" w:hAnsi="Arial" w:cs="Arial"/>
          <w:spacing w:val="1"/>
          <w:sz w:val="24"/>
          <w:szCs w:val="24"/>
        </w:rPr>
        <w:t>p</w:t>
      </w:r>
      <w:r w:rsidR="005449B1" w:rsidRPr="00635F51">
        <w:rPr>
          <w:rFonts w:ascii="Arial" w:eastAsia="Arial" w:hAnsi="Arial" w:cs="Arial"/>
          <w:sz w:val="24"/>
          <w:szCs w:val="24"/>
        </w:rPr>
        <w:t>roc</w:t>
      </w:r>
      <w:r w:rsidR="005449B1" w:rsidRPr="00635F51">
        <w:rPr>
          <w:rFonts w:ascii="Arial" w:eastAsia="Arial" w:hAnsi="Arial" w:cs="Arial"/>
          <w:spacing w:val="1"/>
          <w:sz w:val="24"/>
          <w:szCs w:val="24"/>
        </w:rPr>
        <w:t>e</w:t>
      </w:r>
      <w:r w:rsidR="005449B1" w:rsidRPr="00635F51">
        <w:rPr>
          <w:rFonts w:ascii="Arial" w:eastAsia="Arial" w:hAnsi="Arial" w:cs="Arial"/>
          <w:spacing w:val="-2"/>
          <w:sz w:val="24"/>
          <w:szCs w:val="24"/>
        </w:rPr>
        <w:t>s</w:t>
      </w:r>
      <w:r w:rsidR="005449B1" w:rsidRPr="00635F51">
        <w:rPr>
          <w:rFonts w:ascii="Arial" w:eastAsia="Arial" w:hAnsi="Arial" w:cs="Arial"/>
          <w:spacing w:val="1"/>
          <w:sz w:val="24"/>
          <w:szCs w:val="24"/>
        </w:rPr>
        <w:t>o</w:t>
      </w:r>
      <w:r w:rsidR="005449B1">
        <w:rPr>
          <w:rFonts w:ascii="Arial" w:eastAsia="Arial" w:hAnsi="Arial" w:cs="Arial"/>
          <w:spacing w:val="1"/>
          <w:sz w:val="24"/>
          <w:szCs w:val="24"/>
        </w:rPr>
        <w:t>,</w:t>
      </w:r>
      <w:r w:rsidR="005449B1">
        <w:rPr>
          <w:rFonts w:ascii="Arial" w:eastAsia="Arial" w:hAnsi="Arial" w:cs="Arial"/>
          <w:sz w:val="24"/>
          <w:szCs w:val="24"/>
        </w:rPr>
        <w:t xml:space="preserve"> conocido como controles físicos ,controles químicos en cada paquete,  y control biológico semanal.</w:t>
      </w:r>
    </w:p>
    <w:p w:rsidR="00EA1888" w:rsidRDefault="00FE1711" w:rsidP="00823DA8">
      <w:pPr>
        <w:spacing w:after="0"/>
        <w:ind w:right="49"/>
        <w:jc w:val="both"/>
        <w:rPr>
          <w:rFonts w:ascii="Arial" w:eastAsia="Arial" w:hAnsi="Arial" w:cs="Arial"/>
          <w:sz w:val="24"/>
          <w:szCs w:val="24"/>
        </w:rPr>
      </w:pPr>
      <w:proofErr w:type="gramStart"/>
      <w:r w:rsidRPr="00635F51">
        <w:rPr>
          <w:rFonts w:ascii="Arial" w:eastAsia="Arial" w:hAnsi="Arial" w:cs="Arial"/>
          <w:spacing w:val="1"/>
          <w:sz w:val="24"/>
          <w:szCs w:val="24"/>
        </w:rPr>
        <w:t>E</w:t>
      </w:r>
      <w:r w:rsidRPr="00635F51">
        <w:rPr>
          <w:rFonts w:ascii="Arial" w:eastAsia="Arial" w:hAnsi="Arial" w:cs="Arial"/>
          <w:sz w:val="24"/>
          <w:szCs w:val="24"/>
        </w:rPr>
        <w:t>l</w:t>
      </w:r>
      <w:proofErr w:type="gramEnd"/>
      <w:r w:rsidRPr="00635F51">
        <w:rPr>
          <w:rFonts w:ascii="Arial" w:eastAsia="Arial" w:hAnsi="Arial" w:cs="Arial"/>
          <w:spacing w:val="2"/>
          <w:sz w:val="24"/>
          <w:szCs w:val="24"/>
        </w:rPr>
        <w:t xml:space="preserve"> </w:t>
      </w:r>
      <w:r w:rsidRPr="00635F51">
        <w:rPr>
          <w:rFonts w:ascii="Arial" w:eastAsia="Arial" w:hAnsi="Arial" w:cs="Arial"/>
          <w:spacing w:val="1"/>
          <w:sz w:val="24"/>
          <w:szCs w:val="24"/>
        </w:rPr>
        <w:t>au</w:t>
      </w:r>
      <w:r w:rsidRPr="00635F51">
        <w:rPr>
          <w:rFonts w:ascii="Arial" w:eastAsia="Arial" w:hAnsi="Arial" w:cs="Arial"/>
          <w:spacing w:val="-2"/>
          <w:sz w:val="24"/>
          <w:szCs w:val="24"/>
        </w:rPr>
        <w:t>t</w:t>
      </w:r>
      <w:r w:rsidRPr="00635F51">
        <w:rPr>
          <w:rFonts w:ascii="Arial" w:eastAsia="Arial" w:hAnsi="Arial" w:cs="Arial"/>
          <w:spacing w:val="1"/>
          <w:sz w:val="24"/>
          <w:szCs w:val="24"/>
        </w:rPr>
        <w:t>o</w:t>
      </w:r>
      <w:r w:rsidRPr="00635F51">
        <w:rPr>
          <w:rFonts w:ascii="Arial" w:eastAsia="Arial" w:hAnsi="Arial" w:cs="Arial"/>
          <w:sz w:val="24"/>
          <w:szCs w:val="24"/>
        </w:rPr>
        <w:t>cla</w:t>
      </w:r>
      <w:r w:rsidRPr="00635F51">
        <w:rPr>
          <w:rFonts w:ascii="Arial" w:eastAsia="Arial" w:hAnsi="Arial" w:cs="Arial"/>
          <w:spacing w:val="-2"/>
          <w:sz w:val="24"/>
          <w:szCs w:val="24"/>
        </w:rPr>
        <w:t>v</w:t>
      </w:r>
      <w:r w:rsidRPr="00635F51">
        <w:rPr>
          <w:rFonts w:ascii="Arial" w:eastAsia="Arial" w:hAnsi="Arial" w:cs="Arial"/>
          <w:sz w:val="24"/>
          <w:szCs w:val="24"/>
        </w:rPr>
        <w:t>e</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1"/>
          <w:sz w:val="24"/>
          <w:szCs w:val="24"/>
        </w:rPr>
        <w:t xml:space="preserve"> </w:t>
      </w:r>
      <w:r w:rsidRPr="00635F51">
        <w:rPr>
          <w:rFonts w:ascii="Arial" w:eastAsia="Arial" w:hAnsi="Arial" w:cs="Arial"/>
          <w:sz w:val="24"/>
          <w:szCs w:val="24"/>
        </w:rPr>
        <w:t>la</w:t>
      </w:r>
      <w:r w:rsidRPr="00635F51">
        <w:rPr>
          <w:rFonts w:ascii="Arial" w:eastAsia="Arial" w:hAnsi="Arial" w:cs="Arial"/>
          <w:spacing w:val="2"/>
          <w:sz w:val="24"/>
          <w:szCs w:val="24"/>
        </w:rPr>
        <w:t xml:space="preserve"> </w:t>
      </w:r>
      <w:r w:rsidRPr="00635F51">
        <w:rPr>
          <w:rFonts w:ascii="Arial" w:eastAsia="Arial" w:hAnsi="Arial" w:cs="Arial"/>
          <w:spacing w:val="-2"/>
          <w:sz w:val="24"/>
          <w:szCs w:val="24"/>
        </w:rPr>
        <w:t>c</w:t>
      </w:r>
      <w:r w:rsidRPr="00635F51">
        <w:rPr>
          <w:rFonts w:ascii="Arial" w:eastAsia="Arial" w:hAnsi="Arial" w:cs="Arial"/>
          <w:spacing w:val="1"/>
          <w:sz w:val="24"/>
          <w:szCs w:val="24"/>
        </w:rPr>
        <w:t>en</w:t>
      </w:r>
      <w:r w:rsidRPr="00635F51">
        <w:rPr>
          <w:rFonts w:ascii="Arial" w:eastAsia="Arial" w:hAnsi="Arial" w:cs="Arial"/>
          <w:sz w:val="24"/>
          <w:szCs w:val="24"/>
        </w:rPr>
        <w:t>tral</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 xml:space="preserve">e </w:t>
      </w:r>
      <w:r w:rsidRPr="00635F51">
        <w:rPr>
          <w:rFonts w:ascii="Arial" w:eastAsia="Arial" w:hAnsi="Arial" w:cs="Arial"/>
          <w:spacing w:val="1"/>
          <w:sz w:val="24"/>
          <w:szCs w:val="24"/>
        </w:rPr>
        <w:t>e</w:t>
      </w:r>
      <w:r w:rsidRPr="00635F51">
        <w:rPr>
          <w:rFonts w:ascii="Arial" w:eastAsia="Arial" w:hAnsi="Arial" w:cs="Arial"/>
          <w:sz w:val="24"/>
          <w:szCs w:val="24"/>
        </w:rPr>
        <w:t>st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z w:val="24"/>
          <w:szCs w:val="24"/>
        </w:rPr>
        <w:t>l</w:t>
      </w:r>
      <w:r w:rsidRPr="00635F51">
        <w:rPr>
          <w:rFonts w:ascii="Arial" w:eastAsia="Arial" w:hAnsi="Arial" w:cs="Arial"/>
          <w:spacing w:val="-1"/>
          <w:sz w:val="24"/>
          <w:szCs w:val="24"/>
        </w:rPr>
        <w:t>i</w:t>
      </w:r>
      <w:r w:rsidRPr="00635F51">
        <w:rPr>
          <w:rFonts w:ascii="Arial" w:eastAsia="Arial" w:hAnsi="Arial" w:cs="Arial"/>
          <w:spacing w:val="-2"/>
          <w:sz w:val="24"/>
          <w:szCs w:val="24"/>
        </w:rPr>
        <w:t>z</w:t>
      </w:r>
      <w:r w:rsidRPr="00635F51">
        <w:rPr>
          <w:rFonts w:ascii="Arial" w:eastAsia="Arial" w:hAnsi="Arial" w:cs="Arial"/>
          <w:spacing w:val="1"/>
          <w:sz w:val="24"/>
          <w:szCs w:val="24"/>
        </w:rPr>
        <w:t>a</w:t>
      </w:r>
      <w:r w:rsidRPr="00635F51">
        <w:rPr>
          <w:rFonts w:ascii="Arial" w:eastAsia="Arial" w:hAnsi="Arial" w:cs="Arial"/>
          <w:sz w:val="24"/>
          <w:szCs w:val="24"/>
        </w:rPr>
        <w:t>ció</w:t>
      </w:r>
      <w:r w:rsidRPr="00635F51">
        <w:rPr>
          <w:rFonts w:ascii="Arial" w:eastAsia="Arial" w:hAnsi="Arial" w:cs="Arial"/>
          <w:spacing w:val="1"/>
          <w:sz w:val="24"/>
          <w:szCs w:val="24"/>
        </w:rPr>
        <w:t>n</w:t>
      </w:r>
      <w:r w:rsidRPr="00635F51">
        <w:rPr>
          <w:rFonts w:ascii="Arial" w:eastAsia="Arial" w:hAnsi="Arial" w:cs="Arial"/>
          <w:sz w:val="24"/>
          <w:szCs w:val="24"/>
        </w:rPr>
        <w:t>,</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s</w:t>
      </w:r>
      <w:r w:rsidRPr="00635F51">
        <w:rPr>
          <w:rFonts w:ascii="Arial" w:eastAsia="Arial" w:hAnsi="Arial" w:cs="Arial"/>
          <w:spacing w:val="-2"/>
          <w:sz w:val="24"/>
          <w:szCs w:val="24"/>
        </w:rPr>
        <w:t>t</w:t>
      </w:r>
      <w:r w:rsidRPr="00635F51">
        <w:rPr>
          <w:rFonts w:ascii="Arial" w:eastAsia="Arial" w:hAnsi="Arial" w:cs="Arial"/>
          <w:sz w:val="24"/>
          <w:szCs w:val="24"/>
        </w:rPr>
        <w:t>á</w:t>
      </w:r>
      <w:r w:rsidRPr="00635F51">
        <w:rPr>
          <w:rFonts w:ascii="Arial" w:eastAsia="Arial" w:hAnsi="Arial" w:cs="Arial"/>
          <w:spacing w:val="3"/>
          <w:sz w:val="24"/>
          <w:szCs w:val="24"/>
        </w:rPr>
        <w:t xml:space="preserve"> </w:t>
      </w:r>
      <w:r w:rsidRPr="00635F51">
        <w:rPr>
          <w:rFonts w:ascii="Arial" w:eastAsia="Arial" w:hAnsi="Arial" w:cs="Arial"/>
          <w:sz w:val="24"/>
          <w:szCs w:val="24"/>
        </w:rPr>
        <w:t>s</w:t>
      </w:r>
      <w:r w:rsidRPr="00635F51">
        <w:rPr>
          <w:rFonts w:ascii="Arial" w:eastAsia="Arial" w:hAnsi="Arial" w:cs="Arial"/>
          <w:spacing w:val="1"/>
          <w:sz w:val="24"/>
          <w:szCs w:val="24"/>
        </w:rPr>
        <w:t>u</w:t>
      </w:r>
      <w:r w:rsidRPr="00635F51">
        <w:rPr>
          <w:rFonts w:ascii="Arial" w:eastAsia="Arial" w:hAnsi="Arial" w:cs="Arial"/>
          <w:spacing w:val="-3"/>
          <w:sz w:val="24"/>
          <w:szCs w:val="24"/>
        </w:rPr>
        <w:t>j</w:t>
      </w:r>
      <w:r w:rsidRPr="00635F51">
        <w:rPr>
          <w:rFonts w:ascii="Arial" w:eastAsia="Arial" w:hAnsi="Arial" w:cs="Arial"/>
          <w:spacing w:val="1"/>
          <w:sz w:val="24"/>
          <w:szCs w:val="24"/>
        </w:rPr>
        <w:t>e</w:t>
      </w:r>
      <w:r w:rsidRPr="00635F51">
        <w:rPr>
          <w:rFonts w:ascii="Arial" w:eastAsia="Arial" w:hAnsi="Arial" w:cs="Arial"/>
          <w:sz w:val="24"/>
          <w:szCs w:val="24"/>
        </w:rPr>
        <w:t>to</w:t>
      </w:r>
      <w:r w:rsidRPr="00635F51">
        <w:rPr>
          <w:rFonts w:ascii="Arial" w:eastAsia="Arial" w:hAnsi="Arial" w:cs="Arial"/>
          <w:spacing w:val="1"/>
          <w:sz w:val="24"/>
          <w:szCs w:val="24"/>
        </w:rPr>
        <w:t xml:space="preserve"> </w:t>
      </w:r>
      <w:r w:rsidRPr="00635F51">
        <w:rPr>
          <w:rFonts w:ascii="Arial" w:eastAsia="Arial" w:hAnsi="Arial" w:cs="Arial"/>
          <w:sz w:val="24"/>
          <w:szCs w:val="24"/>
        </w:rPr>
        <w:t xml:space="preserve">a </w:t>
      </w:r>
      <w:r w:rsidRPr="00635F51">
        <w:rPr>
          <w:rFonts w:ascii="Arial" w:eastAsia="Arial" w:hAnsi="Arial" w:cs="Arial"/>
          <w:spacing w:val="1"/>
          <w:sz w:val="24"/>
          <w:szCs w:val="24"/>
        </w:rPr>
        <w:t>u</w:t>
      </w:r>
      <w:r w:rsidRPr="00635F51">
        <w:rPr>
          <w:rFonts w:ascii="Arial" w:eastAsia="Arial" w:hAnsi="Arial" w:cs="Arial"/>
          <w:sz w:val="24"/>
          <w:szCs w:val="24"/>
        </w:rPr>
        <w:t xml:space="preserve">n </w:t>
      </w:r>
      <w:r w:rsidRPr="00635F51">
        <w:rPr>
          <w:rFonts w:ascii="Arial" w:eastAsia="Arial" w:hAnsi="Arial" w:cs="Arial"/>
          <w:spacing w:val="1"/>
          <w:sz w:val="24"/>
          <w:szCs w:val="24"/>
        </w:rPr>
        <w:t>p</w:t>
      </w:r>
      <w:r w:rsidRPr="00635F51">
        <w:rPr>
          <w:rFonts w:ascii="Arial" w:eastAsia="Arial" w:hAnsi="Arial" w:cs="Arial"/>
          <w:sz w:val="24"/>
          <w:szCs w:val="24"/>
        </w:rPr>
        <w:t>ro</w:t>
      </w:r>
      <w:r w:rsidRPr="00635F51">
        <w:rPr>
          <w:rFonts w:ascii="Arial" w:eastAsia="Arial" w:hAnsi="Arial" w:cs="Arial"/>
          <w:spacing w:val="-1"/>
          <w:sz w:val="24"/>
          <w:szCs w:val="24"/>
        </w:rPr>
        <w:t>g</w:t>
      </w:r>
      <w:r w:rsidRPr="00635F51">
        <w:rPr>
          <w:rFonts w:ascii="Arial" w:eastAsia="Arial" w:hAnsi="Arial" w:cs="Arial"/>
          <w:sz w:val="24"/>
          <w:szCs w:val="24"/>
        </w:rPr>
        <w:t>ra</w:t>
      </w:r>
      <w:r w:rsidRPr="00635F51">
        <w:rPr>
          <w:rFonts w:ascii="Arial" w:eastAsia="Arial" w:hAnsi="Arial" w:cs="Arial"/>
          <w:spacing w:val="2"/>
          <w:sz w:val="24"/>
          <w:szCs w:val="24"/>
        </w:rPr>
        <w:t>m</w:t>
      </w:r>
      <w:r w:rsidRPr="00635F51">
        <w:rPr>
          <w:rFonts w:ascii="Arial" w:eastAsia="Arial" w:hAnsi="Arial" w:cs="Arial"/>
          <w:sz w:val="24"/>
          <w:szCs w:val="24"/>
        </w:rPr>
        <w:t xml:space="preserve">a </w:t>
      </w:r>
      <w:r w:rsidRPr="00635F51">
        <w:rPr>
          <w:rFonts w:ascii="Arial" w:eastAsia="Arial" w:hAnsi="Arial" w:cs="Arial"/>
          <w:spacing w:val="1"/>
          <w:sz w:val="24"/>
          <w:szCs w:val="24"/>
        </w:rPr>
        <w:t>d</w:t>
      </w:r>
      <w:r w:rsidRPr="00635F51">
        <w:rPr>
          <w:rFonts w:ascii="Arial" w:eastAsia="Arial" w:hAnsi="Arial" w:cs="Arial"/>
          <w:sz w:val="24"/>
          <w:szCs w:val="24"/>
        </w:rPr>
        <w:t xml:space="preserve">e </w:t>
      </w:r>
      <w:r w:rsidRPr="00635F51">
        <w:rPr>
          <w:rFonts w:ascii="Arial" w:eastAsia="Arial" w:hAnsi="Arial" w:cs="Arial"/>
          <w:spacing w:val="1"/>
          <w:sz w:val="24"/>
          <w:szCs w:val="24"/>
        </w:rPr>
        <w:t>ma</w:t>
      </w:r>
      <w:r w:rsidRPr="00635F51">
        <w:rPr>
          <w:rFonts w:ascii="Arial" w:eastAsia="Arial" w:hAnsi="Arial" w:cs="Arial"/>
          <w:spacing w:val="-1"/>
          <w:sz w:val="24"/>
          <w:szCs w:val="24"/>
        </w:rPr>
        <w:t>n</w:t>
      </w:r>
      <w:r w:rsidRPr="00635F51">
        <w:rPr>
          <w:rFonts w:ascii="Arial" w:eastAsia="Arial" w:hAnsi="Arial" w:cs="Arial"/>
          <w:sz w:val="24"/>
          <w:szCs w:val="24"/>
        </w:rPr>
        <w:t>t</w:t>
      </w:r>
      <w:r w:rsidRPr="00635F51">
        <w:rPr>
          <w:rFonts w:ascii="Arial" w:eastAsia="Arial" w:hAnsi="Arial" w:cs="Arial"/>
          <w:spacing w:val="1"/>
          <w:sz w:val="24"/>
          <w:szCs w:val="24"/>
        </w:rPr>
        <w:t>en</w:t>
      </w:r>
      <w:r w:rsidRPr="00635F51">
        <w:rPr>
          <w:rFonts w:ascii="Arial" w:eastAsia="Arial" w:hAnsi="Arial" w:cs="Arial"/>
          <w:spacing w:val="-3"/>
          <w:sz w:val="24"/>
          <w:szCs w:val="24"/>
        </w:rPr>
        <w:t>i</w:t>
      </w:r>
      <w:r w:rsidRPr="00635F51">
        <w:rPr>
          <w:rFonts w:ascii="Arial" w:eastAsia="Arial" w:hAnsi="Arial" w:cs="Arial"/>
          <w:spacing w:val="1"/>
          <w:sz w:val="24"/>
          <w:szCs w:val="24"/>
        </w:rPr>
        <w:t>m</w:t>
      </w:r>
      <w:r w:rsidRPr="00635F51">
        <w:rPr>
          <w:rFonts w:ascii="Arial" w:eastAsia="Arial" w:hAnsi="Arial" w:cs="Arial"/>
          <w:sz w:val="24"/>
          <w:szCs w:val="24"/>
        </w:rPr>
        <w:t>ie</w:t>
      </w:r>
      <w:r w:rsidRPr="00635F51">
        <w:rPr>
          <w:rFonts w:ascii="Arial" w:eastAsia="Arial" w:hAnsi="Arial" w:cs="Arial"/>
          <w:spacing w:val="-1"/>
          <w:sz w:val="24"/>
          <w:szCs w:val="24"/>
        </w:rPr>
        <w:t>n</w:t>
      </w:r>
      <w:r w:rsidRPr="00635F51">
        <w:rPr>
          <w:rFonts w:ascii="Arial" w:eastAsia="Arial" w:hAnsi="Arial" w:cs="Arial"/>
          <w:sz w:val="24"/>
          <w:szCs w:val="24"/>
        </w:rPr>
        <w:t xml:space="preserve">to </w:t>
      </w:r>
      <w:r w:rsidRPr="00635F51">
        <w:rPr>
          <w:rFonts w:ascii="Arial" w:eastAsia="Arial" w:hAnsi="Arial" w:cs="Arial"/>
          <w:spacing w:val="1"/>
          <w:sz w:val="24"/>
          <w:szCs w:val="24"/>
        </w:rPr>
        <w:t>p</w:t>
      </w:r>
      <w:r w:rsidRPr="00635F51">
        <w:rPr>
          <w:rFonts w:ascii="Arial" w:eastAsia="Arial" w:hAnsi="Arial" w:cs="Arial"/>
          <w:sz w:val="24"/>
          <w:szCs w:val="24"/>
        </w:rPr>
        <w:t>re</w:t>
      </w:r>
      <w:r w:rsidRPr="00635F51">
        <w:rPr>
          <w:rFonts w:ascii="Arial" w:eastAsia="Arial" w:hAnsi="Arial" w:cs="Arial"/>
          <w:spacing w:val="-2"/>
          <w:sz w:val="24"/>
          <w:szCs w:val="24"/>
        </w:rPr>
        <w:t>v</w:t>
      </w:r>
      <w:r w:rsidRPr="00635F51">
        <w:rPr>
          <w:rFonts w:ascii="Arial" w:eastAsia="Arial" w:hAnsi="Arial" w:cs="Arial"/>
          <w:spacing w:val="-1"/>
          <w:sz w:val="24"/>
          <w:szCs w:val="24"/>
        </w:rPr>
        <w:t>e</w:t>
      </w:r>
      <w:r w:rsidRPr="00635F51">
        <w:rPr>
          <w:rFonts w:ascii="Arial" w:eastAsia="Arial" w:hAnsi="Arial" w:cs="Arial"/>
          <w:spacing w:val="1"/>
          <w:sz w:val="24"/>
          <w:szCs w:val="24"/>
        </w:rPr>
        <w:t>n</w:t>
      </w:r>
      <w:r w:rsidRPr="00635F51">
        <w:rPr>
          <w:rFonts w:ascii="Arial" w:eastAsia="Arial" w:hAnsi="Arial" w:cs="Arial"/>
          <w:sz w:val="24"/>
          <w:szCs w:val="24"/>
        </w:rPr>
        <w:t>ti</w:t>
      </w:r>
      <w:r w:rsidRPr="00635F51">
        <w:rPr>
          <w:rFonts w:ascii="Arial" w:eastAsia="Arial" w:hAnsi="Arial" w:cs="Arial"/>
          <w:spacing w:val="-2"/>
          <w:sz w:val="24"/>
          <w:szCs w:val="24"/>
        </w:rPr>
        <w:t>v</w:t>
      </w:r>
      <w:r w:rsidRPr="00635F51">
        <w:rPr>
          <w:rFonts w:ascii="Arial" w:eastAsia="Arial" w:hAnsi="Arial" w:cs="Arial"/>
          <w:sz w:val="24"/>
          <w:szCs w:val="24"/>
        </w:rPr>
        <w:t xml:space="preserve">o </w:t>
      </w:r>
      <w:r w:rsidRPr="00635F51">
        <w:rPr>
          <w:rFonts w:ascii="Arial" w:eastAsia="Arial" w:hAnsi="Arial" w:cs="Arial"/>
          <w:spacing w:val="-1"/>
          <w:sz w:val="24"/>
          <w:szCs w:val="24"/>
        </w:rPr>
        <w:t>q</w:t>
      </w:r>
      <w:r w:rsidRPr="00635F51">
        <w:rPr>
          <w:rFonts w:ascii="Arial" w:eastAsia="Arial" w:hAnsi="Arial" w:cs="Arial"/>
          <w:spacing w:val="1"/>
          <w:sz w:val="24"/>
          <w:szCs w:val="24"/>
        </w:rPr>
        <w:t>u</w:t>
      </w:r>
      <w:r w:rsidRPr="00635F51">
        <w:rPr>
          <w:rFonts w:ascii="Arial" w:eastAsia="Arial" w:hAnsi="Arial" w:cs="Arial"/>
          <w:sz w:val="24"/>
          <w:szCs w:val="24"/>
        </w:rPr>
        <w:t xml:space="preserve">e </w:t>
      </w:r>
      <w:r w:rsidRPr="00635F51">
        <w:rPr>
          <w:rFonts w:ascii="Arial" w:eastAsia="Arial" w:hAnsi="Arial" w:cs="Arial"/>
          <w:spacing w:val="-1"/>
          <w:sz w:val="24"/>
          <w:szCs w:val="24"/>
        </w:rPr>
        <w:t>g</w:t>
      </w:r>
      <w:r w:rsidRPr="00635F51">
        <w:rPr>
          <w:rFonts w:ascii="Arial" w:eastAsia="Arial" w:hAnsi="Arial" w:cs="Arial"/>
          <w:spacing w:val="1"/>
          <w:sz w:val="24"/>
          <w:szCs w:val="24"/>
        </w:rPr>
        <w:t>a</w:t>
      </w:r>
      <w:r w:rsidRPr="00635F51">
        <w:rPr>
          <w:rFonts w:ascii="Arial" w:eastAsia="Arial" w:hAnsi="Arial" w:cs="Arial"/>
          <w:sz w:val="24"/>
          <w:szCs w:val="24"/>
        </w:rPr>
        <w:t>ra</w:t>
      </w:r>
      <w:r w:rsidRPr="00635F51">
        <w:rPr>
          <w:rFonts w:ascii="Arial" w:eastAsia="Arial" w:hAnsi="Arial" w:cs="Arial"/>
          <w:spacing w:val="1"/>
          <w:sz w:val="24"/>
          <w:szCs w:val="24"/>
        </w:rPr>
        <w:t>n</w:t>
      </w:r>
      <w:r w:rsidRPr="00635F51">
        <w:rPr>
          <w:rFonts w:ascii="Arial" w:eastAsia="Arial" w:hAnsi="Arial" w:cs="Arial"/>
          <w:sz w:val="24"/>
          <w:szCs w:val="24"/>
        </w:rPr>
        <w:t>ti</w:t>
      </w:r>
      <w:r w:rsidRPr="00635F51">
        <w:rPr>
          <w:rFonts w:ascii="Arial" w:eastAsia="Arial" w:hAnsi="Arial" w:cs="Arial"/>
          <w:spacing w:val="-2"/>
          <w:sz w:val="24"/>
          <w:szCs w:val="24"/>
        </w:rPr>
        <w:t>z</w:t>
      </w:r>
      <w:r w:rsidRPr="00635F51">
        <w:rPr>
          <w:rFonts w:ascii="Arial" w:eastAsia="Arial" w:hAnsi="Arial" w:cs="Arial"/>
          <w:sz w:val="24"/>
          <w:szCs w:val="24"/>
        </w:rPr>
        <w:t>a</w:t>
      </w:r>
      <w:r w:rsidRPr="00635F51">
        <w:rPr>
          <w:rFonts w:ascii="Arial" w:eastAsia="Arial" w:hAnsi="Arial" w:cs="Arial"/>
          <w:spacing w:val="2"/>
          <w:sz w:val="24"/>
          <w:szCs w:val="24"/>
        </w:rPr>
        <w:t xml:space="preserve"> </w:t>
      </w:r>
      <w:r w:rsidRPr="00635F51">
        <w:rPr>
          <w:rFonts w:ascii="Arial" w:eastAsia="Arial" w:hAnsi="Arial" w:cs="Arial"/>
          <w:sz w:val="24"/>
          <w:szCs w:val="24"/>
        </w:rPr>
        <w:t>su f</w:t>
      </w:r>
      <w:r w:rsidRPr="00635F51">
        <w:rPr>
          <w:rFonts w:ascii="Arial" w:eastAsia="Arial" w:hAnsi="Arial" w:cs="Arial"/>
          <w:spacing w:val="1"/>
          <w:sz w:val="24"/>
          <w:szCs w:val="24"/>
        </w:rPr>
        <w:t>un</w:t>
      </w:r>
      <w:r w:rsidRPr="00635F51">
        <w:rPr>
          <w:rFonts w:ascii="Arial" w:eastAsia="Arial" w:hAnsi="Arial" w:cs="Arial"/>
          <w:sz w:val="24"/>
          <w:szCs w:val="24"/>
        </w:rPr>
        <w:t>ci</w:t>
      </w:r>
      <w:r w:rsidRPr="00635F51">
        <w:rPr>
          <w:rFonts w:ascii="Arial" w:eastAsia="Arial" w:hAnsi="Arial" w:cs="Arial"/>
          <w:spacing w:val="-2"/>
          <w:sz w:val="24"/>
          <w:szCs w:val="24"/>
        </w:rPr>
        <w:t>o</w:t>
      </w:r>
      <w:r w:rsidRPr="00635F51">
        <w:rPr>
          <w:rFonts w:ascii="Arial" w:eastAsia="Arial" w:hAnsi="Arial" w:cs="Arial"/>
          <w:spacing w:val="1"/>
          <w:sz w:val="24"/>
          <w:szCs w:val="24"/>
        </w:rPr>
        <w:t>n</w:t>
      </w:r>
      <w:r w:rsidRPr="00635F51">
        <w:rPr>
          <w:rFonts w:ascii="Arial" w:eastAsia="Arial" w:hAnsi="Arial" w:cs="Arial"/>
          <w:spacing w:val="-1"/>
          <w:sz w:val="24"/>
          <w:szCs w:val="24"/>
        </w:rPr>
        <w:t>a</w:t>
      </w:r>
      <w:r w:rsidRPr="00635F51">
        <w:rPr>
          <w:rFonts w:ascii="Arial" w:eastAsia="Arial" w:hAnsi="Arial" w:cs="Arial"/>
          <w:spacing w:val="1"/>
          <w:sz w:val="24"/>
          <w:szCs w:val="24"/>
        </w:rPr>
        <w:t>m</w:t>
      </w:r>
      <w:r w:rsidRPr="00635F51">
        <w:rPr>
          <w:rFonts w:ascii="Arial" w:eastAsia="Arial" w:hAnsi="Arial" w:cs="Arial"/>
          <w:sz w:val="24"/>
          <w:szCs w:val="24"/>
        </w:rPr>
        <w:t>ie</w:t>
      </w:r>
      <w:r w:rsidRPr="00635F51">
        <w:rPr>
          <w:rFonts w:ascii="Arial" w:eastAsia="Arial" w:hAnsi="Arial" w:cs="Arial"/>
          <w:spacing w:val="-1"/>
          <w:sz w:val="24"/>
          <w:szCs w:val="24"/>
        </w:rPr>
        <w:t>n</w:t>
      </w:r>
      <w:r w:rsidRPr="00635F51">
        <w:rPr>
          <w:rFonts w:ascii="Arial" w:eastAsia="Arial" w:hAnsi="Arial" w:cs="Arial"/>
          <w:sz w:val="24"/>
          <w:szCs w:val="24"/>
        </w:rPr>
        <w:t xml:space="preserve">to </w:t>
      </w:r>
      <w:r w:rsidRPr="00635F51">
        <w:rPr>
          <w:rFonts w:ascii="Arial" w:eastAsia="Arial" w:hAnsi="Arial" w:cs="Arial"/>
          <w:spacing w:val="-1"/>
          <w:sz w:val="24"/>
          <w:szCs w:val="24"/>
        </w:rPr>
        <w:t>e</w:t>
      </w:r>
      <w:r w:rsidRPr="00635F51">
        <w:rPr>
          <w:rFonts w:ascii="Arial" w:eastAsia="Arial" w:hAnsi="Arial" w:cs="Arial"/>
          <w:sz w:val="24"/>
          <w:szCs w:val="24"/>
        </w:rPr>
        <w:t>n c</w:t>
      </w:r>
      <w:r w:rsidRPr="00635F51">
        <w:rPr>
          <w:rFonts w:ascii="Arial" w:eastAsia="Arial" w:hAnsi="Arial" w:cs="Arial"/>
          <w:spacing w:val="1"/>
          <w:sz w:val="24"/>
          <w:szCs w:val="24"/>
        </w:rPr>
        <w:t>ond</w:t>
      </w:r>
      <w:r w:rsidRPr="00635F51">
        <w:rPr>
          <w:rFonts w:ascii="Arial" w:eastAsia="Arial" w:hAnsi="Arial" w:cs="Arial"/>
          <w:sz w:val="24"/>
          <w:szCs w:val="24"/>
        </w:rPr>
        <w:t>ic</w:t>
      </w:r>
      <w:r w:rsidRPr="00635F51">
        <w:rPr>
          <w:rFonts w:ascii="Arial" w:eastAsia="Arial" w:hAnsi="Arial" w:cs="Arial"/>
          <w:spacing w:val="-1"/>
          <w:sz w:val="24"/>
          <w:szCs w:val="24"/>
        </w:rPr>
        <w:t>io</w:t>
      </w:r>
      <w:r w:rsidRPr="00635F51">
        <w:rPr>
          <w:rFonts w:ascii="Arial" w:eastAsia="Arial" w:hAnsi="Arial" w:cs="Arial"/>
          <w:spacing w:val="1"/>
          <w:sz w:val="24"/>
          <w:szCs w:val="24"/>
        </w:rPr>
        <w:t>ne</w:t>
      </w:r>
      <w:r w:rsidRPr="00635F51">
        <w:rPr>
          <w:rFonts w:ascii="Arial" w:eastAsia="Arial" w:hAnsi="Arial" w:cs="Arial"/>
          <w:sz w:val="24"/>
          <w:szCs w:val="24"/>
        </w:rPr>
        <w:t xml:space="preserve">s </w:t>
      </w:r>
      <w:r w:rsidRPr="00635F51">
        <w:rPr>
          <w:rFonts w:ascii="Arial" w:eastAsia="Arial" w:hAnsi="Arial" w:cs="Arial"/>
          <w:spacing w:val="1"/>
          <w:sz w:val="24"/>
          <w:szCs w:val="24"/>
        </w:rPr>
        <w:t>óp</w:t>
      </w:r>
      <w:r w:rsidRPr="00635F51">
        <w:rPr>
          <w:rFonts w:ascii="Arial" w:eastAsia="Arial" w:hAnsi="Arial" w:cs="Arial"/>
          <w:sz w:val="24"/>
          <w:szCs w:val="24"/>
        </w:rPr>
        <w:t>timas</w:t>
      </w:r>
      <w:r w:rsidR="00284392" w:rsidRPr="00635F51">
        <w:rPr>
          <w:rFonts w:ascii="Arial" w:eastAsia="Arial" w:hAnsi="Arial" w:cs="Arial"/>
          <w:sz w:val="24"/>
          <w:szCs w:val="24"/>
        </w:rPr>
        <w:t>.</w:t>
      </w:r>
    </w:p>
    <w:p w:rsidR="002E43FF" w:rsidRPr="00635F51" w:rsidRDefault="002E43FF" w:rsidP="00823DA8">
      <w:pPr>
        <w:spacing w:after="0"/>
        <w:ind w:right="49"/>
        <w:jc w:val="both"/>
        <w:rPr>
          <w:rFonts w:ascii="Arial" w:eastAsia="Arial" w:hAnsi="Arial" w:cs="Arial"/>
          <w:sz w:val="24"/>
          <w:szCs w:val="24"/>
        </w:rPr>
      </w:pPr>
    </w:p>
    <w:p w:rsidR="00284392" w:rsidRDefault="007E7C07" w:rsidP="001B266C">
      <w:pPr>
        <w:pStyle w:val="Ttulo1"/>
        <w:numPr>
          <w:ilvl w:val="0"/>
          <w:numId w:val="52"/>
        </w:numPr>
        <w:spacing w:before="0"/>
        <w:rPr>
          <w:rStyle w:val="subtitulo1T1Car"/>
          <w:b/>
          <w:sz w:val="24"/>
          <w:szCs w:val="24"/>
        </w:rPr>
      </w:pPr>
      <w:bookmarkStart w:id="113" w:name="_Toc517429930"/>
      <w:r w:rsidRPr="00635F51">
        <w:rPr>
          <w:rStyle w:val="subtitulo1T1Car"/>
          <w:b/>
          <w:sz w:val="24"/>
          <w:szCs w:val="24"/>
        </w:rPr>
        <w:lastRenderedPageBreak/>
        <w:t>INDICADORES PARA ESTERILIZACIÓN A VAPOR</w:t>
      </w:r>
      <w:bookmarkEnd w:id="113"/>
    </w:p>
    <w:p w:rsidR="00823DA8" w:rsidRPr="00823DA8" w:rsidRDefault="00823DA8" w:rsidP="00823DA8">
      <w:pPr>
        <w:spacing w:after="0"/>
      </w:pPr>
    </w:p>
    <w:p w:rsidR="00284392" w:rsidRDefault="00823DA8" w:rsidP="001B266C">
      <w:pPr>
        <w:pStyle w:val="Prrafodelista"/>
        <w:numPr>
          <w:ilvl w:val="0"/>
          <w:numId w:val="53"/>
        </w:numPr>
        <w:tabs>
          <w:tab w:val="left" w:pos="8789"/>
        </w:tabs>
        <w:ind w:right="49"/>
        <w:jc w:val="both"/>
        <w:rPr>
          <w:rFonts w:ascii="Arial" w:eastAsia="Arial" w:hAnsi="Arial" w:cs="Arial"/>
          <w:sz w:val="24"/>
          <w:szCs w:val="24"/>
        </w:rPr>
      </w:pPr>
      <w:r w:rsidRPr="00823DA8">
        <w:rPr>
          <w:rFonts w:ascii="Arial" w:eastAsia="Arial" w:hAnsi="Arial" w:cs="Arial"/>
          <w:b/>
          <w:sz w:val="24"/>
          <w:szCs w:val="24"/>
        </w:rPr>
        <w:t>INDI</w:t>
      </w:r>
      <w:r w:rsidRPr="00823DA8">
        <w:rPr>
          <w:rFonts w:ascii="Arial" w:eastAsia="Arial" w:hAnsi="Arial" w:cs="Arial"/>
          <w:b/>
          <w:spacing w:val="1"/>
          <w:sz w:val="24"/>
          <w:szCs w:val="24"/>
        </w:rPr>
        <w:t>CA</w:t>
      </w:r>
      <w:r w:rsidRPr="00823DA8">
        <w:rPr>
          <w:rFonts w:ascii="Arial" w:eastAsia="Arial" w:hAnsi="Arial" w:cs="Arial"/>
          <w:b/>
          <w:sz w:val="24"/>
          <w:szCs w:val="24"/>
        </w:rPr>
        <w:t>DOR</w:t>
      </w:r>
      <w:r w:rsidRPr="00823DA8">
        <w:rPr>
          <w:rFonts w:ascii="Arial" w:eastAsia="Arial" w:hAnsi="Arial" w:cs="Arial"/>
          <w:b/>
          <w:spacing w:val="-2"/>
          <w:sz w:val="24"/>
          <w:szCs w:val="24"/>
        </w:rPr>
        <w:t>E</w:t>
      </w:r>
      <w:r w:rsidRPr="00823DA8">
        <w:rPr>
          <w:rFonts w:ascii="Arial" w:eastAsia="Arial" w:hAnsi="Arial" w:cs="Arial"/>
          <w:b/>
          <w:sz w:val="24"/>
          <w:szCs w:val="24"/>
        </w:rPr>
        <w:t>S</w:t>
      </w:r>
      <w:r w:rsidRPr="00823DA8">
        <w:rPr>
          <w:rFonts w:ascii="Arial" w:eastAsia="Arial" w:hAnsi="Arial" w:cs="Arial"/>
          <w:b/>
          <w:spacing w:val="3"/>
          <w:sz w:val="24"/>
          <w:szCs w:val="24"/>
        </w:rPr>
        <w:t xml:space="preserve"> </w:t>
      </w:r>
      <w:r w:rsidRPr="00823DA8">
        <w:rPr>
          <w:rFonts w:ascii="Arial" w:eastAsia="Arial" w:hAnsi="Arial" w:cs="Arial"/>
          <w:b/>
          <w:sz w:val="24"/>
          <w:szCs w:val="24"/>
        </w:rPr>
        <w:t>FÍS</w:t>
      </w:r>
      <w:r w:rsidRPr="00823DA8">
        <w:rPr>
          <w:rFonts w:ascii="Arial" w:eastAsia="Arial" w:hAnsi="Arial" w:cs="Arial"/>
          <w:b/>
          <w:spacing w:val="-1"/>
          <w:sz w:val="24"/>
          <w:szCs w:val="24"/>
        </w:rPr>
        <w:t>I</w:t>
      </w:r>
      <w:r w:rsidRPr="00823DA8">
        <w:rPr>
          <w:rFonts w:ascii="Arial" w:eastAsia="Arial" w:hAnsi="Arial" w:cs="Arial"/>
          <w:b/>
          <w:spacing w:val="1"/>
          <w:sz w:val="24"/>
          <w:szCs w:val="24"/>
        </w:rPr>
        <w:t>C</w:t>
      </w:r>
      <w:r w:rsidRPr="00823DA8">
        <w:rPr>
          <w:rFonts w:ascii="Arial" w:eastAsia="Arial" w:hAnsi="Arial" w:cs="Arial"/>
          <w:b/>
          <w:sz w:val="24"/>
          <w:szCs w:val="24"/>
        </w:rPr>
        <w:t>OS</w:t>
      </w:r>
      <w:r w:rsidRPr="00823DA8">
        <w:rPr>
          <w:rFonts w:ascii="Arial" w:eastAsia="Arial" w:hAnsi="Arial" w:cs="Arial"/>
          <w:b/>
          <w:spacing w:val="-1"/>
          <w:sz w:val="24"/>
          <w:szCs w:val="24"/>
        </w:rPr>
        <w:t>:</w:t>
      </w:r>
      <w:r w:rsidRPr="00823DA8">
        <w:rPr>
          <w:rFonts w:ascii="Arial" w:eastAsia="Arial" w:hAnsi="Arial" w:cs="Arial"/>
          <w:sz w:val="24"/>
          <w:szCs w:val="24"/>
        </w:rPr>
        <w:t xml:space="preserve"> </w:t>
      </w:r>
      <w:r w:rsidRPr="00823DA8">
        <w:rPr>
          <w:rFonts w:ascii="Arial" w:eastAsia="Arial" w:hAnsi="Arial" w:cs="Arial"/>
          <w:spacing w:val="1"/>
          <w:sz w:val="24"/>
          <w:szCs w:val="24"/>
        </w:rPr>
        <w:t>S</w:t>
      </w:r>
      <w:r w:rsidR="00284392" w:rsidRPr="00823DA8">
        <w:rPr>
          <w:rFonts w:ascii="Arial" w:eastAsia="Arial" w:hAnsi="Arial" w:cs="Arial"/>
          <w:sz w:val="24"/>
          <w:szCs w:val="24"/>
        </w:rPr>
        <w:t>on</w:t>
      </w:r>
      <w:r w:rsidR="00284392" w:rsidRPr="00823DA8">
        <w:rPr>
          <w:rFonts w:ascii="Arial" w:eastAsia="Arial" w:hAnsi="Arial" w:cs="Arial"/>
          <w:spacing w:val="4"/>
          <w:sz w:val="24"/>
          <w:szCs w:val="24"/>
        </w:rPr>
        <w:t xml:space="preserve"> </w:t>
      </w:r>
      <w:r w:rsidR="00284392" w:rsidRPr="00823DA8">
        <w:rPr>
          <w:rFonts w:ascii="Arial" w:eastAsia="Arial" w:hAnsi="Arial" w:cs="Arial"/>
          <w:sz w:val="24"/>
          <w:szCs w:val="24"/>
        </w:rPr>
        <w:t>los</w:t>
      </w:r>
      <w:r w:rsidR="00284392" w:rsidRPr="00823DA8">
        <w:rPr>
          <w:rFonts w:ascii="Arial" w:eastAsia="Arial" w:hAnsi="Arial" w:cs="Arial"/>
          <w:spacing w:val="3"/>
          <w:sz w:val="24"/>
          <w:szCs w:val="24"/>
        </w:rPr>
        <w:t xml:space="preserve"> </w:t>
      </w:r>
      <w:r w:rsidR="00284392" w:rsidRPr="00823DA8">
        <w:rPr>
          <w:rFonts w:ascii="Arial" w:eastAsia="Arial" w:hAnsi="Arial" w:cs="Arial"/>
          <w:spacing w:val="-1"/>
          <w:sz w:val="24"/>
          <w:szCs w:val="24"/>
        </w:rPr>
        <w:t>p</w:t>
      </w:r>
      <w:r w:rsidR="00284392" w:rsidRPr="00823DA8">
        <w:rPr>
          <w:rFonts w:ascii="Arial" w:eastAsia="Arial" w:hAnsi="Arial" w:cs="Arial"/>
          <w:spacing w:val="1"/>
          <w:sz w:val="24"/>
          <w:szCs w:val="24"/>
        </w:rPr>
        <w:t>a</w:t>
      </w:r>
      <w:r w:rsidR="00284392" w:rsidRPr="00823DA8">
        <w:rPr>
          <w:rFonts w:ascii="Arial" w:eastAsia="Arial" w:hAnsi="Arial" w:cs="Arial"/>
          <w:sz w:val="24"/>
          <w:szCs w:val="24"/>
        </w:rPr>
        <w:t>ráme</w:t>
      </w:r>
      <w:r w:rsidR="00284392" w:rsidRPr="00823DA8">
        <w:rPr>
          <w:rFonts w:ascii="Arial" w:eastAsia="Arial" w:hAnsi="Arial" w:cs="Arial"/>
          <w:spacing w:val="1"/>
          <w:sz w:val="24"/>
          <w:szCs w:val="24"/>
        </w:rPr>
        <w:t>t</w:t>
      </w:r>
      <w:r w:rsidR="00284392" w:rsidRPr="00823DA8">
        <w:rPr>
          <w:rFonts w:ascii="Arial" w:eastAsia="Arial" w:hAnsi="Arial" w:cs="Arial"/>
          <w:sz w:val="24"/>
          <w:szCs w:val="24"/>
        </w:rPr>
        <w:t>ros re</w:t>
      </w:r>
      <w:r w:rsidR="00284392" w:rsidRPr="00823DA8">
        <w:rPr>
          <w:rFonts w:ascii="Arial" w:eastAsia="Arial" w:hAnsi="Arial" w:cs="Arial"/>
          <w:spacing w:val="-1"/>
          <w:sz w:val="24"/>
          <w:szCs w:val="24"/>
        </w:rPr>
        <w:t>g</w:t>
      </w:r>
      <w:r w:rsidR="00284392" w:rsidRPr="00823DA8">
        <w:rPr>
          <w:rFonts w:ascii="Arial" w:eastAsia="Arial" w:hAnsi="Arial" w:cs="Arial"/>
          <w:sz w:val="24"/>
          <w:szCs w:val="24"/>
        </w:rPr>
        <w:t>istra</w:t>
      </w:r>
      <w:r w:rsidR="00284392" w:rsidRPr="00823DA8">
        <w:rPr>
          <w:rFonts w:ascii="Arial" w:eastAsia="Arial" w:hAnsi="Arial" w:cs="Arial"/>
          <w:spacing w:val="1"/>
          <w:sz w:val="24"/>
          <w:szCs w:val="24"/>
        </w:rPr>
        <w:t>do</w:t>
      </w:r>
      <w:r w:rsidR="00284392" w:rsidRPr="00823DA8">
        <w:rPr>
          <w:rFonts w:ascii="Arial" w:eastAsia="Arial" w:hAnsi="Arial" w:cs="Arial"/>
          <w:sz w:val="24"/>
          <w:szCs w:val="24"/>
        </w:rPr>
        <w:t>s,</w:t>
      </w:r>
      <w:r w:rsidR="00284392" w:rsidRPr="00823DA8">
        <w:rPr>
          <w:rFonts w:ascii="Arial" w:eastAsia="Arial" w:hAnsi="Arial" w:cs="Arial"/>
          <w:spacing w:val="3"/>
          <w:sz w:val="24"/>
          <w:szCs w:val="24"/>
        </w:rPr>
        <w:t xml:space="preserve"> </w:t>
      </w:r>
      <w:r w:rsidR="00284392" w:rsidRPr="00823DA8">
        <w:rPr>
          <w:rFonts w:ascii="Arial" w:eastAsia="Arial" w:hAnsi="Arial" w:cs="Arial"/>
          <w:spacing w:val="1"/>
          <w:sz w:val="24"/>
          <w:szCs w:val="24"/>
        </w:rPr>
        <w:t>d</w:t>
      </w:r>
      <w:r w:rsidR="00284392" w:rsidRPr="00823DA8">
        <w:rPr>
          <w:rFonts w:ascii="Arial" w:eastAsia="Arial" w:hAnsi="Arial" w:cs="Arial"/>
          <w:sz w:val="24"/>
          <w:szCs w:val="24"/>
        </w:rPr>
        <w:t>i</w:t>
      </w:r>
      <w:r w:rsidR="00284392" w:rsidRPr="00823DA8">
        <w:rPr>
          <w:rFonts w:ascii="Arial" w:eastAsia="Arial" w:hAnsi="Arial" w:cs="Arial"/>
          <w:spacing w:val="-1"/>
          <w:sz w:val="24"/>
          <w:szCs w:val="24"/>
        </w:rPr>
        <w:t>r</w:t>
      </w:r>
      <w:r w:rsidR="00284392" w:rsidRPr="00823DA8">
        <w:rPr>
          <w:rFonts w:ascii="Arial" w:eastAsia="Arial" w:hAnsi="Arial" w:cs="Arial"/>
          <w:spacing w:val="1"/>
          <w:sz w:val="24"/>
          <w:szCs w:val="24"/>
        </w:rPr>
        <w:t>e</w:t>
      </w:r>
      <w:r w:rsidR="00284392" w:rsidRPr="00823DA8">
        <w:rPr>
          <w:rFonts w:ascii="Arial" w:eastAsia="Arial" w:hAnsi="Arial" w:cs="Arial"/>
          <w:sz w:val="24"/>
          <w:szCs w:val="24"/>
        </w:rPr>
        <w:t>ct</w:t>
      </w:r>
      <w:r w:rsidR="00284392" w:rsidRPr="00823DA8">
        <w:rPr>
          <w:rFonts w:ascii="Arial" w:eastAsia="Arial" w:hAnsi="Arial" w:cs="Arial"/>
          <w:spacing w:val="-1"/>
          <w:sz w:val="24"/>
          <w:szCs w:val="24"/>
        </w:rPr>
        <w:t>a</w:t>
      </w:r>
      <w:r w:rsidR="00284392" w:rsidRPr="00823DA8">
        <w:rPr>
          <w:rFonts w:ascii="Arial" w:eastAsia="Arial" w:hAnsi="Arial" w:cs="Arial"/>
          <w:spacing w:val="1"/>
          <w:sz w:val="24"/>
          <w:szCs w:val="24"/>
        </w:rPr>
        <w:t>me</w:t>
      </w:r>
      <w:r w:rsidR="00284392" w:rsidRPr="00823DA8">
        <w:rPr>
          <w:rFonts w:ascii="Arial" w:eastAsia="Arial" w:hAnsi="Arial" w:cs="Arial"/>
          <w:spacing w:val="-1"/>
          <w:sz w:val="24"/>
          <w:szCs w:val="24"/>
        </w:rPr>
        <w:t>n</w:t>
      </w:r>
      <w:r w:rsidR="00284392" w:rsidRPr="00823DA8">
        <w:rPr>
          <w:rFonts w:ascii="Arial" w:eastAsia="Arial" w:hAnsi="Arial" w:cs="Arial"/>
          <w:sz w:val="24"/>
          <w:szCs w:val="24"/>
        </w:rPr>
        <w:t>te</w:t>
      </w:r>
      <w:r w:rsidR="00284392" w:rsidRPr="00823DA8">
        <w:rPr>
          <w:rFonts w:ascii="Arial" w:eastAsia="Arial" w:hAnsi="Arial" w:cs="Arial"/>
          <w:spacing w:val="3"/>
          <w:sz w:val="24"/>
          <w:szCs w:val="24"/>
        </w:rPr>
        <w:t xml:space="preserve"> </w:t>
      </w:r>
      <w:r w:rsidR="00284392" w:rsidRPr="00823DA8">
        <w:rPr>
          <w:rFonts w:ascii="Arial" w:eastAsia="Arial" w:hAnsi="Arial" w:cs="Arial"/>
          <w:spacing w:val="-1"/>
          <w:sz w:val="24"/>
          <w:szCs w:val="24"/>
        </w:rPr>
        <w:t>p</w:t>
      </w:r>
      <w:r w:rsidR="00284392" w:rsidRPr="00823DA8">
        <w:rPr>
          <w:rFonts w:ascii="Arial" w:eastAsia="Arial" w:hAnsi="Arial" w:cs="Arial"/>
          <w:spacing w:val="1"/>
          <w:sz w:val="24"/>
          <w:szCs w:val="24"/>
        </w:rPr>
        <w:t>o</w:t>
      </w:r>
      <w:r w:rsidR="00284392" w:rsidRPr="00823DA8">
        <w:rPr>
          <w:rFonts w:ascii="Arial" w:eastAsia="Arial" w:hAnsi="Arial" w:cs="Arial"/>
          <w:sz w:val="24"/>
          <w:szCs w:val="24"/>
        </w:rPr>
        <w:t>r</w:t>
      </w:r>
      <w:r w:rsidR="00284392" w:rsidRPr="00823DA8">
        <w:rPr>
          <w:rFonts w:ascii="Arial" w:eastAsia="Arial" w:hAnsi="Arial" w:cs="Arial"/>
          <w:spacing w:val="1"/>
          <w:sz w:val="24"/>
          <w:szCs w:val="24"/>
        </w:rPr>
        <w:t xml:space="preserve"> e</w:t>
      </w:r>
      <w:r w:rsidR="00284392" w:rsidRPr="00823DA8">
        <w:rPr>
          <w:rFonts w:ascii="Arial" w:eastAsia="Arial" w:hAnsi="Arial" w:cs="Arial"/>
          <w:sz w:val="24"/>
          <w:szCs w:val="24"/>
        </w:rPr>
        <w:t xml:space="preserve">l </w:t>
      </w:r>
      <w:r w:rsidR="00284392" w:rsidRPr="00823DA8">
        <w:rPr>
          <w:rFonts w:ascii="Arial" w:eastAsia="Arial" w:hAnsi="Arial" w:cs="Arial"/>
          <w:spacing w:val="1"/>
          <w:sz w:val="24"/>
          <w:szCs w:val="24"/>
        </w:rPr>
        <w:t>au</w:t>
      </w:r>
      <w:r w:rsidR="00284392" w:rsidRPr="00823DA8">
        <w:rPr>
          <w:rFonts w:ascii="Arial" w:eastAsia="Arial" w:hAnsi="Arial" w:cs="Arial"/>
          <w:sz w:val="24"/>
          <w:szCs w:val="24"/>
        </w:rPr>
        <w:t>t</w:t>
      </w:r>
      <w:r w:rsidR="00284392" w:rsidRPr="00823DA8">
        <w:rPr>
          <w:rFonts w:ascii="Arial" w:eastAsia="Arial" w:hAnsi="Arial" w:cs="Arial"/>
          <w:spacing w:val="1"/>
          <w:sz w:val="24"/>
          <w:szCs w:val="24"/>
        </w:rPr>
        <w:t>o</w:t>
      </w:r>
      <w:r w:rsidR="00284392" w:rsidRPr="00823DA8">
        <w:rPr>
          <w:rFonts w:ascii="Arial" w:eastAsia="Arial" w:hAnsi="Arial" w:cs="Arial"/>
          <w:sz w:val="24"/>
          <w:szCs w:val="24"/>
        </w:rPr>
        <w:t>c</w:t>
      </w:r>
      <w:r w:rsidR="00284392" w:rsidRPr="00823DA8">
        <w:rPr>
          <w:rFonts w:ascii="Arial" w:eastAsia="Arial" w:hAnsi="Arial" w:cs="Arial"/>
          <w:spacing w:val="-3"/>
          <w:sz w:val="24"/>
          <w:szCs w:val="24"/>
        </w:rPr>
        <w:t>l</w:t>
      </w:r>
      <w:r w:rsidR="00284392" w:rsidRPr="00823DA8">
        <w:rPr>
          <w:rFonts w:ascii="Arial" w:eastAsia="Arial" w:hAnsi="Arial" w:cs="Arial"/>
          <w:spacing w:val="1"/>
          <w:sz w:val="24"/>
          <w:szCs w:val="24"/>
        </w:rPr>
        <w:t>a</w:t>
      </w:r>
      <w:r w:rsidR="00284392" w:rsidRPr="00823DA8">
        <w:rPr>
          <w:rFonts w:ascii="Arial" w:eastAsia="Arial" w:hAnsi="Arial" w:cs="Arial"/>
          <w:spacing w:val="-2"/>
          <w:sz w:val="24"/>
          <w:szCs w:val="24"/>
        </w:rPr>
        <w:t>v</w:t>
      </w:r>
      <w:r w:rsidR="00284392" w:rsidRPr="00823DA8">
        <w:rPr>
          <w:rFonts w:ascii="Arial" w:eastAsia="Arial" w:hAnsi="Arial" w:cs="Arial"/>
          <w:spacing w:val="1"/>
          <w:sz w:val="24"/>
          <w:szCs w:val="24"/>
        </w:rPr>
        <w:t>e</w:t>
      </w:r>
      <w:r w:rsidR="00284392" w:rsidRPr="00823DA8">
        <w:rPr>
          <w:rFonts w:ascii="Arial" w:eastAsia="Arial" w:hAnsi="Arial" w:cs="Arial"/>
          <w:sz w:val="24"/>
          <w:szCs w:val="24"/>
        </w:rPr>
        <w:t>,</w:t>
      </w:r>
      <w:r w:rsidR="00284392" w:rsidRPr="00823DA8">
        <w:rPr>
          <w:rFonts w:ascii="Arial" w:eastAsia="Arial" w:hAnsi="Arial" w:cs="Arial"/>
          <w:spacing w:val="3"/>
          <w:sz w:val="24"/>
          <w:szCs w:val="24"/>
        </w:rPr>
        <w:t xml:space="preserve"> </w:t>
      </w:r>
      <w:r w:rsidR="00284392" w:rsidRPr="00823DA8">
        <w:rPr>
          <w:rFonts w:ascii="Arial" w:eastAsia="Arial" w:hAnsi="Arial" w:cs="Arial"/>
          <w:sz w:val="24"/>
          <w:szCs w:val="24"/>
        </w:rPr>
        <w:t>c</w:t>
      </w:r>
      <w:r w:rsidR="00284392" w:rsidRPr="00823DA8">
        <w:rPr>
          <w:rFonts w:ascii="Arial" w:eastAsia="Arial" w:hAnsi="Arial" w:cs="Arial"/>
          <w:spacing w:val="1"/>
          <w:sz w:val="24"/>
          <w:szCs w:val="24"/>
        </w:rPr>
        <w:t>om</w:t>
      </w:r>
      <w:r w:rsidR="00284392" w:rsidRPr="00823DA8">
        <w:rPr>
          <w:rFonts w:ascii="Arial" w:eastAsia="Arial" w:hAnsi="Arial" w:cs="Arial"/>
          <w:sz w:val="24"/>
          <w:szCs w:val="24"/>
        </w:rPr>
        <w:t>o</w:t>
      </w:r>
      <w:r w:rsidR="00284392" w:rsidRPr="00823DA8">
        <w:rPr>
          <w:rFonts w:ascii="Arial" w:eastAsia="Arial" w:hAnsi="Arial" w:cs="Arial"/>
          <w:spacing w:val="4"/>
          <w:sz w:val="24"/>
          <w:szCs w:val="24"/>
        </w:rPr>
        <w:t xml:space="preserve"> </w:t>
      </w:r>
      <w:r w:rsidR="00284392" w:rsidRPr="00823DA8">
        <w:rPr>
          <w:rFonts w:ascii="Arial" w:eastAsia="Arial" w:hAnsi="Arial" w:cs="Arial"/>
          <w:sz w:val="24"/>
          <w:szCs w:val="24"/>
        </w:rPr>
        <w:t>los</w:t>
      </w:r>
      <w:r w:rsidR="00284392" w:rsidRPr="00823DA8">
        <w:rPr>
          <w:rFonts w:ascii="Arial" w:eastAsia="Arial" w:hAnsi="Arial" w:cs="Arial"/>
          <w:spacing w:val="3"/>
          <w:sz w:val="24"/>
          <w:szCs w:val="24"/>
        </w:rPr>
        <w:t xml:space="preserve"> </w:t>
      </w:r>
      <w:r w:rsidR="00284392" w:rsidRPr="00823DA8">
        <w:rPr>
          <w:rFonts w:ascii="Arial" w:eastAsia="Arial" w:hAnsi="Arial" w:cs="Arial"/>
          <w:spacing w:val="-2"/>
          <w:sz w:val="24"/>
          <w:szCs w:val="24"/>
        </w:rPr>
        <w:t>t</w:t>
      </w:r>
      <w:r w:rsidR="00284392" w:rsidRPr="00823DA8">
        <w:rPr>
          <w:rFonts w:ascii="Arial" w:eastAsia="Arial" w:hAnsi="Arial" w:cs="Arial"/>
          <w:spacing w:val="1"/>
          <w:sz w:val="24"/>
          <w:szCs w:val="24"/>
        </w:rPr>
        <w:t>e</w:t>
      </w:r>
      <w:r w:rsidR="00284392" w:rsidRPr="00823DA8">
        <w:rPr>
          <w:rFonts w:ascii="Arial" w:eastAsia="Arial" w:hAnsi="Arial" w:cs="Arial"/>
          <w:sz w:val="24"/>
          <w:szCs w:val="24"/>
        </w:rPr>
        <w:t>r</w:t>
      </w:r>
      <w:r w:rsidR="00284392" w:rsidRPr="00823DA8">
        <w:rPr>
          <w:rFonts w:ascii="Arial" w:eastAsia="Arial" w:hAnsi="Arial" w:cs="Arial"/>
          <w:spacing w:val="1"/>
          <w:sz w:val="24"/>
          <w:szCs w:val="24"/>
        </w:rPr>
        <w:t>m</w:t>
      </w:r>
      <w:r w:rsidR="00284392" w:rsidRPr="00823DA8">
        <w:rPr>
          <w:rFonts w:ascii="Arial" w:eastAsia="Arial" w:hAnsi="Arial" w:cs="Arial"/>
          <w:spacing w:val="-1"/>
          <w:sz w:val="24"/>
          <w:szCs w:val="24"/>
        </w:rPr>
        <w:t>ó</w:t>
      </w:r>
      <w:r w:rsidR="00284392" w:rsidRPr="00823DA8">
        <w:rPr>
          <w:rFonts w:ascii="Arial" w:eastAsia="Arial" w:hAnsi="Arial" w:cs="Arial"/>
          <w:spacing w:val="1"/>
          <w:sz w:val="24"/>
          <w:szCs w:val="24"/>
        </w:rPr>
        <w:t>me</w:t>
      </w:r>
      <w:r w:rsidR="00284392" w:rsidRPr="00823DA8">
        <w:rPr>
          <w:rFonts w:ascii="Arial" w:eastAsia="Arial" w:hAnsi="Arial" w:cs="Arial"/>
          <w:sz w:val="24"/>
          <w:szCs w:val="24"/>
        </w:rPr>
        <w:t>t</w:t>
      </w:r>
      <w:r w:rsidR="00284392" w:rsidRPr="00823DA8">
        <w:rPr>
          <w:rFonts w:ascii="Arial" w:eastAsia="Arial" w:hAnsi="Arial" w:cs="Arial"/>
          <w:spacing w:val="-3"/>
          <w:sz w:val="24"/>
          <w:szCs w:val="24"/>
        </w:rPr>
        <w:t>r</w:t>
      </w:r>
      <w:r w:rsidR="00284392" w:rsidRPr="00823DA8">
        <w:rPr>
          <w:rFonts w:ascii="Arial" w:eastAsia="Arial" w:hAnsi="Arial" w:cs="Arial"/>
          <w:spacing w:val="1"/>
          <w:sz w:val="24"/>
          <w:szCs w:val="24"/>
        </w:rPr>
        <w:t>o</w:t>
      </w:r>
      <w:r w:rsidR="00284392" w:rsidRPr="00823DA8">
        <w:rPr>
          <w:rFonts w:ascii="Arial" w:eastAsia="Arial" w:hAnsi="Arial" w:cs="Arial"/>
          <w:sz w:val="24"/>
          <w:szCs w:val="24"/>
        </w:rPr>
        <w:t>s</w:t>
      </w:r>
      <w:r w:rsidR="00284392" w:rsidRPr="00823DA8">
        <w:rPr>
          <w:rFonts w:ascii="Arial" w:eastAsia="Arial" w:hAnsi="Arial" w:cs="Arial"/>
          <w:spacing w:val="3"/>
          <w:sz w:val="24"/>
          <w:szCs w:val="24"/>
        </w:rPr>
        <w:t xml:space="preserve"> </w:t>
      </w:r>
      <w:r w:rsidR="00284392" w:rsidRPr="00823DA8">
        <w:rPr>
          <w:rFonts w:ascii="Arial" w:eastAsia="Arial" w:hAnsi="Arial" w:cs="Arial"/>
          <w:sz w:val="24"/>
          <w:szCs w:val="24"/>
        </w:rPr>
        <w:t>y s</w:t>
      </w:r>
      <w:r w:rsidR="00284392" w:rsidRPr="00823DA8">
        <w:rPr>
          <w:rFonts w:ascii="Arial" w:eastAsia="Arial" w:hAnsi="Arial" w:cs="Arial"/>
          <w:spacing w:val="1"/>
          <w:sz w:val="24"/>
          <w:szCs w:val="24"/>
        </w:rPr>
        <w:t>en</w:t>
      </w:r>
      <w:r w:rsidR="00284392" w:rsidRPr="00823DA8">
        <w:rPr>
          <w:rFonts w:ascii="Arial" w:eastAsia="Arial" w:hAnsi="Arial" w:cs="Arial"/>
          <w:sz w:val="24"/>
          <w:szCs w:val="24"/>
        </w:rPr>
        <w:t>s</w:t>
      </w:r>
      <w:r w:rsidR="00284392" w:rsidRPr="00823DA8">
        <w:rPr>
          <w:rFonts w:ascii="Arial" w:eastAsia="Arial" w:hAnsi="Arial" w:cs="Arial"/>
          <w:spacing w:val="1"/>
          <w:sz w:val="24"/>
          <w:szCs w:val="24"/>
        </w:rPr>
        <w:t>o</w:t>
      </w:r>
      <w:r w:rsidR="00284392" w:rsidRPr="00823DA8">
        <w:rPr>
          <w:rFonts w:ascii="Arial" w:eastAsia="Arial" w:hAnsi="Arial" w:cs="Arial"/>
          <w:sz w:val="24"/>
          <w:szCs w:val="24"/>
        </w:rPr>
        <w:t>res</w:t>
      </w:r>
      <w:r w:rsidR="00284392" w:rsidRPr="00823DA8">
        <w:rPr>
          <w:rFonts w:ascii="Arial" w:eastAsia="Arial" w:hAnsi="Arial" w:cs="Arial"/>
          <w:spacing w:val="3"/>
          <w:sz w:val="24"/>
          <w:szCs w:val="24"/>
        </w:rPr>
        <w:t xml:space="preserve"> </w:t>
      </w:r>
      <w:r w:rsidR="00284392" w:rsidRPr="00823DA8">
        <w:rPr>
          <w:rFonts w:ascii="Arial" w:eastAsia="Arial" w:hAnsi="Arial" w:cs="Arial"/>
          <w:spacing w:val="1"/>
          <w:sz w:val="24"/>
          <w:szCs w:val="24"/>
        </w:rPr>
        <w:t>d</w:t>
      </w:r>
      <w:r w:rsidR="00284392" w:rsidRPr="00823DA8">
        <w:rPr>
          <w:rFonts w:ascii="Arial" w:eastAsia="Arial" w:hAnsi="Arial" w:cs="Arial"/>
          <w:sz w:val="24"/>
          <w:szCs w:val="24"/>
        </w:rPr>
        <w:t>e</w:t>
      </w:r>
      <w:r w:rsidR="00284392" w:rsidRPr="00823DA8">
        <w:rPr>
          <w:rFonts w:ascii="Arial" w:eastAsia="Arial" w:hAnsi="Arial" w:cs="Arial"/>
          <w:spacing w:val="4"/>
          <w:sz w:val="24"/>
          <w:szCs w:val="24"/>
        </w:rPr>
        <w:t xml:space="preserve"> </w:t>
      </w:r>
      <w:r w:rsidR="00284392" w:rsidRPr="00823DA8">
        <w:rPr>
          <w:rFonts w:ascii="Arial" w:eastAsia="Arial" w:hAnsi="Arial" w:cs="Arial"/>
          <w:spacing w:val="1"/>
          <w:sz w:val="24"/>
          <w:szCs w:val="24"/>
        </w:rPr>
        <w:t>p</w:t>
      </w:r>
      <w:r w:rsidR="00284392" w:rsidRPr="00823DA8">
        <w:rPr>
          <w:rFonts w:ascii="Arial" w:eastAsia="Arial" w:hAnsi="Arial" w:cs="Arial"/>
          <w:sz w:val="24"/>
          <w:szCs w:val="24"/>
        </w:rPr>
        <w:t>resi</w:t>
      </w:r>
      <w:r w:rsidR="00284392" w:rsidRPr="00823DA8">
        <w:rPr>
          <w:rFonts w:ascii="Arial" w:eastAsia="Arial" w:hAnsi="Arial" w:cs="Arial"/>
          <w:spacing w:val="-2"/>
          <w:sz w:val="24"/>
          <w:szCs w:val="24"/>
        </w:rPr>
        <w:t>ó</w:t>
      </w:r>
      <w:r w:rsidR="00284392" w:rsidRPr="00823DA8">
        <w:rPr>
          <w:rFonts w:ascii="Arial" w:eastAsia="Arial" w:hAnsi="Arial" w:cs="Arial"/>
          <w:spacing w:val="1"/>
          <w:sz w:val="24"/>
          <w:szCs w:val="24"/>
        </w:rPr>
        <w:t>n</w:t>
      </w:r>
      <w:r w:rsidR="00284392" w:rsidRPr="00823DA8">
        <w:rPr>
          <w:rFonts w:ascii="Arial" w:eastAsia="Arial" w:hAnsi="Arial" w:cs="Arial"/>
          <w:sz w:val="24"/>
          <w:szCs w:val="24"/>
        </w:rPr>
        <w:t>,</w:t>
      </w:r>
      <w:r w:rsidR="00284392" w:rsidRPr="00823DA8">
        <w:rPr>
          <w:rFonts w:ascii="Arial" w:eastAsia="Arial" w:hAnsi="Arial" w:cs="Arial"/>
          <w:spacing w:val="3"/>
          <w:sz w:val="24"/>
          <w:szCs w:val="24"/>
        </w:rPr>
        <w:t xml:space="preserve"> </w:t>
      </w:r>
      <w:r w:rsidR="00284392" w:rsidRPr="00823DA8">
        <w:rPr>
          <w:rFonts w:ascii="Arial" w:eastAsia="Arial" w:hAnsi="Arial" w:cs="Arial"/>
          <w:spacing w:val="-1"/>
          <w:sz w:val="24"/>
          <w:szCs w:val="24"/>
        </w:rPr>
        <w:t>q</w:t>
      </w:r>
      <w:r w:rsidR="00284392" w:rsidRPr="00823DA8">
        <w:rPr>
          <w:rFonts w:ascii="Arial" w:eastAsia="Arial" w:hAnsi="Arial" w:cs="Arial"/>
          <w:spacing w:val="1"/>
          <w:sz w:val="24"/>
          <w:szCs w:val="24"/>
        </w:rPr>
        <w:t>u</w:t>
      </w:r>
      <w:r w:rsidR="00284392" w:rsidRPr="00823DA8">
        <w:rPr>
          <w:rFonts w:ascii="Arial" w:eastAsia="Arial" w:hAnsi="Arial" w:cs="Arial"/>
          <w:sz w:val="24"/>
          <w:szCs w:val="24"/>
        </w:rPr>
        <w:t>e</w:t>
      </w:r>
      <w:r w:rsidR="00284392" w:rsidRPr="00823DA8">
        <w:rPr>
          <w:rFonts w:ascii="Arial" w:eastAsia="Arial" w:hAnsi="Arial" w:cs="Arial"/>
          <w:spacing w:val="4"/>
          <w:sz w:val="24"/>
          <w:szCs w:val="24"/>
        </w:rPr>
        <w:t xml:space="preserve"> </w:t>
      </w:r>
      <w:r w:rsidR="00284392" w:rsidRPr="00823DA8">
        <w:rPr>
          <w:rFonts w:ascii="Arial" w:eastAsia="Arial" w:hAnsi="Arial" w:cs="Arial"/>
          <w:spacing w:val="-1"/>
          <w:sz w:val="24"/>
          <w:szCs w:val="24"/>
        </w:rPr>
        <w:t>n</w:t>
      </w:r>
      <w:r w:rsidR="00284392" w:rsidRPr="00823DA8">
        <w:rPr>
          <w:rFonts w:ascii="Arial" w:eastAsia="Arial" w:hAnsi="Arial" w:cs="Arial"/>
          <w:spacing w:val="1"/>
          <w:sz w:val="24"/>
          <w:szCs w:val="24"/>
        </w:rPr>
        <w:t>o</w:t>
      </w:r>
      <w:r w:rsidR="00284392" w:rsidRPr="00823DA8">
        <w:rPr>
          <w:rFonts w:ascii="Arial" w:eastAsia="Arial" w:hAnsi="Arial" w:cs="Arial"/>
          <w:sz w:val="24"/>
          <w:szCs w:val="24"/>
        </w:rPr>
        <w:t>s</w:t>
      </w:r>
      <w:r w:rsidR="00284392" w:rsidRPr="00823DA8">
        <w:rPr>
          <w:rFonts w:ascii="Arial" w:eastAsia="Arial" w:hAnsi="Arial" w:cs="Arial"/>
          <w:spacing w:val="3"/>
          <w:sz w:val="24"/>
          <w:szCs w:val="24"/>
        </w:rPr>
        <w:t xml:space="preserve"> </w:t>
      </w:r>
      <w:r w:rsidR="00284392" w:rsidRPr="00823DA8">
        <w:rPr>
          <w:rFonts w:ascii="Arial" w:eastAsia="Arial" w:hAnsi="Arial" w:cs="Arial"/>
          <w:sz w:val="24"/>
          <w:szCs w:val="24"/>
        </w:rPr>
        <w:t>in</w:t>
      </w:r>
      <w:r w:rsidR="00284392" w:rsidRPr="00823DA8">
        <w:rPr>
          <w:rFonts w:ascii="Arial" w:eastAsia="Arial" w:hAnsi="Arial" w:cs="Arial"/>
          <w:spacing w:val="1"/>
          <w:sz w:val="24"/>
          <w:szCs w:val="24"/>
        </w:rPr>
        <w:t>d</w:t>
      </w:r>
      <w:r w:rsidR="00284392" w:rsidRPr="00823DA8">
        <w:rPr>
          <w:rFonts w:ascii="Arial" w:eastAsia="Arial" w:hAnsi="Arial" w:cs="Arial"/>
          <w:sz w:val="24"/>
          <w:szCs w:val="24"/>
        </w:rPr>
        <w:t>ican</w:t>
      </w:r>
      <w:r w:rsidR="00284392" w:rsidRPr="00823DA8">
        <w:rPr>
          <w:rFonts w:ascii="Arial" w:eastAsia="Arial" w:hAnsi="Arial" w:cs="Arial"/>
          <w:spacing w:val="4"/>
          <w:sz w:val="24"/>
          <w:szCs w:val="24"/>
        </w:rPr>
        <w:t xml:space="preserve"> </w:t>
      </w:r>
      <w:r w:rsidR="00284392" w:rsidRPr="00823DA8">
        <w:rPr>
          <w:rFonts w:ascii="Arial" w:eastAsia="Arial" w:hAnsi="Arial" w:cs="Arial"/>
          <w:sz w:val="24"/>
          <w:szCs w:val="24"/>
        </w:rPr>
        <w:t>las c</w:t>
      </w:r>
      <w:r w:rsidR="00284392" w:rsidRPr="00823DA8">
        <w:rPr>
          <w:rFonts w:ascii="Arial" w:eastAsia="Arial" w:hAnsi="Arial" w:cs="Arial"/>
          <w:spacing w:val="1"/>
          <w:sz w:val="24"/>
          <w:szCs w:val="24"/>
        </w:rPr>
        <w:t>ond</w:t>
      </w:r>
      <w:r w:rsidR="00284392" w:rsidRPr="00823DA8">
        <w:rPr>
          <w:rFonts w:ascii="Arial" w:eastAsia="Arial" w:hAnsi="Arial" w:cs="Arial"/>
          <w:sz w:val="24"/>
          <w:szCs w:val="24"/>
        </w:rPr>
        <w:t>ic</w:t>
      </w:r>
      <w:r w:rsidR="00284392" w:rsidRPr="00823DA8">
        <w:rPr>
          <w:rFonts w:ascii="Arial" w:eastAsia="Arial" w:hAnsi="Arial" w:cs="Arial"/>
          <w:spacing w:val="-1"/>
          <w:sz w:val="24"/>
          <w:szCs w:val="24"/>
        </w:rPr>
        <w:t>i</w:t>
      </w:r>
      <w:r w:rsidR="00284392" w:rsidRPr="00823DA8">
        <w:rPr>
          <w:rFonts w:ascii="Arial" w:eastAsia="Arial" w:hAnsi="Arial" w:cs="Arial"/>
          <w:spacing w:val="1"/>
          <w:sz w:val="24"/>
          <w:szCs w:val="24"/>
        </w:rPr>
        <w:t>o</w:t>
      </w:r>
      <w:r w:rsidR="00284392" w:rsidRPr="00823DA8">
        <w:rPr>
          <w:rFonts w:ascii="Arial" w:eastAsia="Arial" w:hAnsi="Arial" w:cs="Arial"/>
          <w:spacing w:val="-1"/>
          <w:sz w:val="24"/>
          <w:szCs w:val="24"/>
        </w:rPr>
        <w:t>n</w:t>
      </w:r>
      <w:r w:rsidR="00284392" w:rsidRPr="00823DA8">
        <w:rPr>
          <w:rFonts w:ascii="Arial" w:eastAsia="Arial" w:hAnsi="Arial" w:cs="Arial"/>
          <w:spacing w:val="1"/>
          <w:sz w:val="24"/>
          <w:szCs w:val="24"/>
        </w:rPr>
        <w:t>e</w:t>
      </w:r>
      <w:r w:rsidR="00284392" w:rsidRPr="00823DA8">
        <w:rPr>
          <w:rFonts w:ascii="Arial" w:eastAsia="Arial" w:hAnsi="Arial" w:cs="Arial"/>
          <w:sz w:val="24"/>
          <w:szCs w:val="24"/>
        </w:rPr>
        <w:t xml:space="preserve">s </w:t>
      </w:r>
      <w:r w:rsidR="00284392" w:rsidRPr="00823DA8">
        <w:rPr>
          <w:rFonts w:ascii="Arial" w:eastAsia="Arial" w:hAnsi="Arial" w:cs="Arial"/>
          <w:spacing w:val="-1"/>
          <w:sz w:val="24"/>
          <w:szCs w:val="24"/>
        </w:rPr>
        <w:t>d</w:t>
      </w:r>
      <w:r w:rsidR="00284392" w:rsidRPr="00823DA8">
        <w:rPr>
          <w:rFonts w:ascii="Arial" w:eastAsia="Arial" w:hAnsi="Arial" w:cs="Arial"/>
          <w:spacing w:val="1"/>
          <w:sz w:val="24"/>
          <w:szCs w:val="24"/>
        </w:rPr>
        <w:t>e</w:t>
      </w:r>
      <w:r w:rsidR="00284392" w:rsidRPr="00823DA8">
        <w:rPr>
          <w:rFonts w:ascii="Arial" w:eastAsia="Arial" w:hAnsi="Arial" w:cs="Arial"/>
          <w:sz w:val="24"/>
          <w:szCs w:val="24"/>
        </w:rPr>
        <w:t>l cic</w:t>
      </w:r>
      <w:r w:rsidR="00284392" w:rsidRPr="00823DA8">
        <w:rPr>
          <w:rFonts w:ascii="Arial" w:eastAsia="Arial" w:hAnsi="Arial" w:cs="Arial"/>
          <w:spacing w:val="-1"/>
          <w:sz w:val="24"/>
          <w:szCs w:val="24"/>
        </w:rPr>
        <w:t>l</w:t>
      </w:r>
      <w:r w:rsidR="00284392" w:rsidRPr="00823DA8">
        <w:rPr>
          <w:rFonts w:ascii="Arial" w:eastAsia="Arial" w:hAnsi="Arial" w:cs="Arial"/>
          <w:sz w:val="24"/>
          <w:szCs w:val="24"/>
        </w:rPr>
        <w:t>o</w:t>
      </w:r>
      <w:r w:rsidR="00284392" w:rsidRPr="00823DA8">
        <w:rPr>
          <w:rFonts w:ascii="Arial" w:eastAsia="Arial" w:hAnsi="Arial" w:cs="Arial"/>
          <w:spacing w:val="1"/>
          <w:sz w:val="24"/>
          <w:szCs w:val="24"/>
        </w:rPr>
        <w:t xml:space="preserve"> </w:t>
      </w:r>
      <w:r w:rsidR="00284392" w:rsidRPr="00823DA8">
        <w:rPr>
          <w:rFonts w:ascii="Arial" w:eastAsia="Arial" w:hAnsi="Arial" w:cs="Arial"/>
          <w:spacing w:val="-1"/>
          <w:sz w:val="24"/>
          <w:szCs w:val="24"/>
        </w:rPr>
        <w:t>d</w:t>
      </w:r>
      <w:r w:rsidR="00284392" w:rsidRPr="00823DA8">
        <w:rPr>
          <w:rFonts w:ascii="Arial" w:eastAsia="Arial" w:hAnsi="Arial" w:cs="Arial"/>
          <w:sz w:val="24"/>
          <w:szCs w:val="24"/>
        </w:rPr>
        <w:t>e</w:t>
      </w:r>
      <w:r w:rsidR="00284392" w:rsidRPr="00823DA8">
        <w:rPr>
          <w:rFonts w:ascii="Arial" w:eastAsia="Arial" w:hAnsi="Arial" w:cs="Arial"/>
          <w:spacing w:val="1"/>
          <w:sz w:val="24"/>
          <w:szCs w:val="24"/>
        </w:rPr>
        <w:t xml:space="preserve"> e</w:t>
      </w:r>
      <w:r w:rsidR="00284392" w:rsidRPr="00823DA8">
        <w:rPr>
          <w:rFonts w:ascii="Arial" w:eastAsia="Arial" w:hAnsi="Arial" w:cs="Arial"/>
          <w:sz w:val="24"/>
          <w:szCs w:val="24"/>
        </w:rPr>
        <w:t>s</w:t>
      </w:r>
      <w:r w:rsidR="00284392" w:rsidRPr="00823DA8">
        <w:rPr>
          <w:rFonts w:ascii="Arial" w:eastAsia="Arial" w:hAnsi="Arial" w:cs="Arial"/>
          <w:spacing w:val="-2"/>
          <w:sz w:val="24"/>
          <w:szCs w:val="24"/>
        </w:rPr>
        <w:t>t</w:t>
      </w:r>
      <w:r w:rsidR="00284392" w:rsidRPr="00823DA8">
        <w:rPr>
          <w:rFonts w:ascii="Arial" w:eastAsia="Arial" w:hAnsi="Arial" w:cs="Arial"/>
          <w:spacing w:val="1"/>
          <w:sz w:val="24"/>
          <w:szCs w:val="24"/>
        </w:rPr>
        <w:t>e</w:t>
      </w:r>
      <w:r w:rsidR="00284392" w:rsidRPr="00823DA8">
        <w:rPr>
          <w:rFonts w:ascii="Arial" w:eastAsia="Arial" w:hAnsi="Arial" w:cs="Arial"/>
          <w:sz w:val="24"/>
          <w:szCs w:val="24"/>
        </w:rPr>
        <w:t>r</w:t>
      </w:r>
      <w:r w:rsidR="00284392" w:rsidRPr="00823DA8">
        <w:rPr>
          <w:rFonts w:ascii="Arial" w:eastAsia="Arial" w:hAnsi="Arial" w:cs="Arial"/>
          <w:spacing w:val="-1"/>
          <w:sz w:val="24"/>
          <w:szCs w:val="24"/>
        </w:rPr>
        <w:t>i</w:t>
      </w:r>
      <w:r w:rsidR="00284392" w:rsidRPr="00823DA8">
        <w:rPr>
          <w:rFonts w:ascii="Arial" w:eastAsia="Arial" w:hAnsi="Arial" w:cs="Arial"/>
          <w:sz w:val="24"/>
          <w:szCs w:val="24"/>
        </w:rPr>
        <w:t>l</w:t>
      </w:r>
      <w:r w:rsidR="00284392" w:rsidRPr="00823DA8">
        <w:rPr>
          <w:rFonts w:ascii="Arial" w:eastAsia="Arial" w:hAnsi="Arial" w:cs="Arial"/>
          <w:spacing w:val="-1"/>
          <w:sz w:val="24"/>
          <w:szCs w:val="24"/>
        </w:rPr>
        <w:t>i</w:t>
      </w:r>
      <w:r w:rsidR="00284392" w:rsidRPr="00823DA8">
        <w:rPr>
          <w:rFonts w:ascii="Arial" w:eastAsia="Arial" w:hAnsi="Arial" w:cs="Arial"/>
          <w:spacing w:val="-2"/>
          <w:sz w:val="24"/>
          <w:szCs w:val="24"/>
        </w:rPr>
        <w:t>z</w:t>
      </w:r>
      <w:r w:rsidR="00284392" w:rsidRPr="00823DA8">
        <w:rPr>
          <w:rFonts w:ascii="Arial" w:eastAsia="Arial" w:hAnsi="Arial" w:cs="Arial"/>
          <w:spacing w:val="1"/>
          <w:sz w:val="24"/>
          <w:szCs w:val="24"/>
        </w:rPr>
        <w:t>a</w:t>
      </w:r>
      <w:r w:rsidR="00284392" w:rsidRPr="00823DA8">
        <w:rPr>
          <w:rFonts w:ascii="Arial" w:eastAsia="Arial" w:hAnsi="Arial" w:cs="Arial"/>
          <w:sz w:val="24"/>
          <w:szCs w:val="24"/>
        </w:rPr>
        <w:t>ción</w:t>
      </w:r>
    </w:p>
    <w:p w:rsidR="00823DA8" w:rsidRPr="00823DA8" w:rsidRDefault="00823DA8" w:rsidP="00823DA8">
      <w:pPr>
        <w:pStyle w:val="Prrafodelista"/>
        <w:tabs>
          <w:tab w:val="left" w:pos="8789"/>
        </w:tabs>
        <w:ind w:left="1004" w:right="49"/>
        <w:jc w:val="both"/>
        <w:rPr>
          <w:rFonts w:ascii="Arial" w:eastAsia="Arial" w:hAnsi="Arial" w:cs="Arial"/>
          <w:sz w:val="24"/>
          <w:szCs w:val="24"/>
        </w:rPr>
      </w:pPr>
    </w:p>
    <w:p w:rsidR="00284392" w:rsidRPr="00823DA8" w:rsidRDefault="002E43FF" w:rsidP="001B266C">
      <w:pPr>
        <w:pStyle w:val="Prrafodelista"/>
        <w:numPr>
          <w:ilvl w:val="0"/>
          <w:numId w:val="53"/>
        </w:numPr>
        <w:ind w:right="-93"/>
        <w:jc w:val="both"/>
        <w:rPr>
          <w:rFonts w:ascii="Arial" w:eastAsia="Arial" w:hAnsi="Arial" w:cs="Arial"/>
          <w:sz w:val="24"/>
          <w:szCs w:val="24"/>
        </w:rPr>
      </w:pPr>
      <w:r w:rsidRPr="00635F51">
        <w:rPr>
          <w:rFonts w:ascii="Arial" w:hAnsi="Arial" w:cs="Arial"/>
          <w:noProof/>
          <w:sz w:val="24"/>
          <w:szCs w:val="24"/>
          <w:lang w:eastAsia="es-CO"/>
        </w:rPr>
        <w:drawing>
          <wp:anchor distT="0" distB="0" distL="114300" distR="114300" simplePos="0" relativeHeight="251796480" behindDoc="0" locked="0" layoutInCell="1" allowOverlap="1" wp14:anchorId="159F3E8E" wp14:editId="192F8170">
            <wp:simplePos x="0" y="0"/>
            <wp:positionH relativeFrom="column">
              <wp:posOffset>3672840</wp:posOffset>
            </wp:positionH>
            <wp:positionV relativeFrom="paragraph">
              <wp:posOffset>1044575</wp:posOffset>
            </wp:positionV>
            <wp:extent cx="1971675" cy="1133475"/>
            <wp:effectExtent l="0" t="0" r="9525" b="9525"/>
            <wp:wrapSquare wrapText="bothSides"/>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16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4392" w:rsidRPr="00823DA8">
        <w:rPr>
          <w:rFonts w:eastAsia="Times New Roman"/>
          <w:noProof/>
          <w:lang w:eastAsia="es-CO"/>
        </w:rPr>
        <mc:AlternateContent>
          <mc:Choice Requires="wpg">
            <w:drawing>
              <wp:anchor distT="0" distB="0" distL="114300" distR="114300" simplePos="0" relativeHeight="251781120" behindDoc="1" locked="0" layoutInCell="1" allowOverlap="1" wp14:anchorId="4763E0AB" wp14:editId="5DAECA99">
                <wp:simplePos x="0" y="0"/>
                <wp:positionH relativeFrom="page">
                  <wp:posOffset>2980055</wp:posOffset>
                </wp:positionH>
                <wp:positionV relativeFrom="paragraph">
                  <wp:posOffset>1684020</wp:posOffset>
                </wp:positionV>
                <wp:extent cx="1287780" cy="125095"/>
                <wp:effectExtent l="0" t="0" r="0" b="635"/>
                <wp:wrapNone/>
                <wp:docPr id="97" name="Grupo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7780" cy="125095"/>
                          <a:chOff x="4693" y="2652"/>
                          <a:chExt cx="2028" cy="197"/>
                        </a:xfrm>
                      </wpg:grpSpPr>
                      <wps:wsp>
                        <wps:cNvPr id="98" name="Freeform 20"/>
                        <wps:cNvSpPr>
                          <a:spLocks/>
                        </wps:cNvSpPr>
                        <wps:spPr bwMode="auto">
                          <a:xfrm>
                            <a:off x="4693" y="2652"/>
                            <a:ext cx="2028" cy="197"/>
                          </a:xfrm>
                          <a:custGeom>
                            <a:avLst/>
                            <a:gdLst>
                              <a:gd name="T0" fmla="+- 0 4693 4693"/>
                              <a:gd name="T1" fmla="*/ T0 w 2028"/>
                              <a:gd name="T2" fmla="+- 0 2849 2652"/>
                              <a:gd name="T3" fmla="*/ 2849 h 197"/>
                              <a:gd name="T4" fmla="+- 0 6721 4693"/>
                              <a:gd name="T5" fmla="*/ T4 w 2028"/>
                              <a:gd name="T6" fmla="+- 0 2849 2652"/>
                              <a:gd name="T7" fmla="*/ 2849 h 197"/>
                              <a:gd name="T8" fmla="+- 0 6721 4693"/>
                              <a:gd name="T9" fmla="*/ T8 w 2028"/>
                              <a:gd name="T10" fmla="+- 0 2652 2652"/>
                              <a:gd name="T11" fmla="*/ 2652 h 197"/>
                              <a:gd name="T12" fmla="+- 0 4693 4693"/>
                              <a:gd name="T13" fmla="*/ T12 w 2028"/>
                              <a:gd name="T14" fmla="+- 0 2652 2652"/>
                              <a:gd name="T15" fmla="*/ 2652 h 197"/>
                              <a:gd name="T16" fmla="+- 0 4693 4693"/>
                              <a:gd name="T17" fmla="*/ T16 w 2028"/>
                              <a:gd name="T18" fmla="+- 0 2849 2652"/>
                              <a:gd name="T19" fmla="*/ 2849 h 197"/>
                            </a:gdLst>
                            <a:ahLst/>
                            <a:cxnLst>
                              <a:cxn ang="0">
                                <a:pos x="T1" y="T3"/>
                              </a:cxn>
                              <a:cxn ang="0">
                                <a:pos x="T5" y="T7"/>
                              </a:cxn>
                              <a:cxn ang="0">
                                <a:pos x="T9" y="T11"/>
                              </a:cxn>
                              <a:cxn ang="0">
                                <a:pos x="T13" y="T15"/>
                              </a:cxn>
                              <a:cxn ang="0">
                                <a:pos x="T17" y="T19"/>
                              </a:cxn>
                            </a:cxnLst>
                            <a:rect l="0" t="0" r="r" b="b"/>
                            <a:pathLst>
                              <a:path w="2028" h="197">
                                <a:moveTo>
                                  <a:pt x="0" y="197"/>
                                </a:moveTo>
                                <a:lnTo>
                                  <a:pt x="2028" y="197"/>
                                </a:lnTo>
                                <a:lnTo>
                                  <a:pt x="2028" y="0"/>
                                </a:lnTo>
                                <a:lnTo>
                                  <a:pt x="0" y="0"/>
                                </a:lnTo>
                                <a:lnTo>
                                  <a:pt x="0" y="197"/>
                                </a:lnTo>
                                <a:close/>
                              </a:path>
                            </a:pathLst>
                          </a:custGeom>
                          <a:solidFill>
                            <a:srgbClr val="F5F9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B74C42E" id="Grupo 97" o:spid="_x0000_s1026" style="position:absolute;margin-left:234.65pt;margin-top:132.6pt;width:101.4pt;height:9.85pt;z-index:-251535360;mso-position-horizontal-relative:page" coordorigin="4693,2652" coordsize="2028,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">
                <v:shape id="Freeform 20" o:spid="_x0000_s1027" style="position:absolute;left:4693;top:2652;width:2028;height:197;visibility:visible;mso-wrap-style:square;v-text-anchor:top" coordsize="2028,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ouosEA&#10;AADbAAAADwAAAGRycy9kb3ducmV2LnhtbERPTWvCQBC9F/wPywheSt3oQdvUVUQt9CQmKngcstMk&#10;mp0N2TWJ/949CD0+3vdi1ZtKtNS40rKCyTgCQZxZXXKu4HT8+fgE4TyyxsoyKXiQg9Vy8LbAWNuO&#10;E2pTn4sQwi5GBYX3dSylywoy6Ma2Jg7cn20M+gCbXOoGuxBuKjmNopk0WHJoKLCmTUHZLb0bBe+0&#10;9udLm/bXeVLv9tuq2yfTg1KjYb/+BuGp9//il/tXK/gK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qLqLBAAAA2wAAAA8AAAAAAAAAAAAAAAAAmAIAAGRycy9kb3du&#10;cmV2LnhtbFBLBQYAAAAABAAEAPUAAACGAwAAAAA=&#10;" path="m,197r2028,l2028,,,,,197xe" fillcolor="#f5f9f9" stroked="f">
                  <v:path arrowok="t" o:connecttype="custom" o:connectlocs="0,2849;2028,2849;2028,2652;0,2652;0,2849" o:connectangles="0,0,0,0,0"/>
                </v:shape>
                <w10:wrap anchorx="page"/>
              </v:group>
            </w:pict>
          </mc:Fallback>
        </mc:AlternateContent>
      </w:r>
      <w:r w:rsidR="00823DA8" w:rsidRPr="00823DA8">
        <w:rPr>
          <w:rFonts w:ascii="Arial" w:eastAsia="Arial" w:hAnsi="Arial" w:cs="Arial"/>
          <w:b/>
          <w:sz w:val="24"/>
          <w:szCs w:val="24"/>
        </w:rPr>
        <w:t>CIN</w:t>
      </w:r>
      <w:r w:rsidR="00823DA8" w:rsidRPr="00823DA8">
        <w:rPr>
          <w:rFonts w:ascii="Arial" w:eastAsia="Arial" w:hAnsi="Arial" w:cs="Arial"/>
          <w:b/>
          <w:spacing w:val="-1"/>
          <w:sz w:val="24"/>
          <w:szCs w:val="24"/>
        </w:rPr>
        <w:t>T</w:t>
      </w:r>
      <w:r w:rsidR="00823DA8" w:rsidRPr="00823DA8">
        <w:rPr>
          <w:rFonts w:ascii="Arial" w:eastAsia="Arial" w:hAnsi="Arial" w:cs="Arial"/>
          <w:b/>
          <w:sz w:val="24"/>
          <w:szCs w:val="24"/>
        </w:rPr>
        <w:t>A</w:t>
      </w:r>
      <w:r w:rsidR="00823DA8" w:rsidRPr="00823DA8">
        <w:rPr>
          <w:rFonts w:ascii="Arial" w:eastAsia="Arial" w:hAnsi="Arial" w:cs="Arial"/>
          <w:b/>
          <w:spacing w:val="1"/>
          <w:sz w:val="24"/>
          <w:szCs w:val="24"/>
        </w:rPr>
        <w:t xml:space="preserve"> I</w:t>
      </w:r>
      <w:r w:rsidR="00823DA8" w:rsidRPr="00823DA8">
        <w:rPr>
          <w:rFonts w:ascii="Arial" w:eastAsia="Arial" w:hAnsi="Arial" w:cs="Arial"/>
          <w:b/>
          <w:sz w:val="24"/>
          <w:szCs w:val="24"/>
        </w:rPr>
        <w:t>NDI</w:t>
      </w:r>
      <w:r w:rsidR="00823DA8" w:rsidRPr="00823DA8">
        <w:rPr>
          <w:rFonts w:ascii="Arial" w:eastAsia="Arial" w:hAnsi="Arial" w:cs="Arial"/>
          <w:b/>
          <w:spacing w:val="1"/>
          <w:sz w:val="24"/>
          <w:szCs w:val="24"/>
        </w:rPr>
        <w:t>CA</w:t>
      </w:r>
      <w:r w:rsidR="00823DA8" w:rsidRPr="00823DA8">
        <w:rPr>
          <w:rFonts w:ascii="Arial" w:eastAsia="Arial" w:hAnsi="Arial" w:cs="Arial"/>
          <w:b/>
          <w:sz w:val="24"/>
          <w:szCs w:val="24"/>
        </w:rPr>
        <w:t>DORA O T</w:t>
      </w:r>
      <w:r w:rsidR="00823DA8" w:rsidRPr="00823DA8">
        <w:rPr>
          <w:rFonts w:ascii="Arial" w:eastAsia="Arial" w:hAnsi="Arial" w:cs="Arial"/>
          <w:b/>
          <w:spacing w:val="-2"/>
          <w:sz w:val="24"/>
          <w:szCs w:val="24"/>
        </w:rPr>
        <w:t>E</w:t>
      </w:r>
      <w:r w:rsidR="00823DA8" w:rsidRPr="00823DA8">
        <w:rPr>
          <w:rFonts w:ascii="Arial" w:eastAsia="Arial" w:hAnsi="Arial" w:cs="Arial"/>
          <w:b/>
          <w:spacing w:val="1"/>
          <w:sz w:val="24"/>
          <w:szCs w:val="24"/>
        </w:rPr>
        <w:t>S</w:t>
      </w:r>
      <w:r w:rsidR="00823DA8" w:rsidRPr="00823DA8">
        <w:rPr>
          <w:rFonts w:ascii="Arial" w:eastAsia="Arial" w:hAnsi="Arial" w:cs="Arial"/>
          <w:b/>
          <w:sz w:val="24"/>
          <w:szCs w:val="24"/>
        </w:rPr>
        <w:t xml:space="preserve">TIGO: </w:t>
      </w:r>
      <w:r w:rsidR="00284392" w:rsidRPr="00823DA8">
        <w:rPr>
          <w:rFonts w:ascii="Arial" w:eastAsia="Arial" w:hAnsi="Arial" w:cs="Arial"/>
          <w:sz w:val="24"/>
          <w:szCs w:val="24"/>
        </w:rPr>
        <w:t>Se</w:t>
      </w:r>
      <w:r w:rsidR="00284392" w:rsidRPr="00823DA8">
        <w:rPr>
          <w:rFonts w:ascii="Arial" w:eastAsia="Arial" w:hAnsi="Arial" w:cs="Arial"/>
          <w:spacing w:val="3"/>
          <w:sz w:val="24"/>
          <w:szCs w:val="24"/>
        </w:rPr>
        <w:t xml:space="preserve"> </w:t>
      </w:r>
      <w:r w:rsidR="00284392" w:rsidRPr="00823DA8">
        <w:rPr>
          <w:rFonts w:ascii="Arial" w:eastAsia="Arial" w:hAnsi="Arial" w:cs="Arial"/>
          <w:spacing w:val="1"/>
          <w:sz w:val="24"/>
          <w:szCs w:val="24"/>
        </w:rPr>
        <w:t>u</w:t>
      </w:r>
      <w:r w:rsidR="00284392" w:rsidRPr="00823DA8">
        <w:rPr>
          <w:rFonts w:ascii="Arial" w:eastAsia="Arial" w:hAnsi="Arial" w:cs="Arial"/>
          <w:sz w:val="24"/>
          <w:szCs w:val="24"/>
        </w:rPr>
        <w:t>til</w:t>
      </w:r>
      <w:r w:rsidR="00284392" w:rsidRPr="00823DA8">
        <w:rPr>
          <w:rFonts w:ascii="Arial" w:eastAsia="Arial" w:hAnsi="Arial" w:cs="Arial"/>
          <w:spacing w:val="-1"/>
          <w:sz w:val="24"/>
          <w:szCs w:val="24"/>
        </w:rPr>
        <w:t>i</w:t>
      </w:r>
      <w:r w:rsidR="00284392" w:rsidRPr="00823DA8">
        <w:rPr>
          <w:rFonts w:ascii="Arial" w:eastAsia="Arial" w:hAnsi="Arial" w:cs="Arial"/>
          <w:spacing w:val="-2"/>
          <w:sz w:val="24"/>
          <w:szCs w:val="24"/>
        </w:rPr>
        <w:t>z</w:t>
      </w:r>
      <w:r w:rsidR="00284392" w:rsidRPr="00823DA8">
        <w:rPr>
          <w:rFonts w:ascii="Arial" w:eastAsia="Arial" w:hAnsi="Arial" w:cs="Arial"/>
          <w:spacing w:val="1"/>
          <w:sz w:val="24"/>
          <w:szCs w:val="24"/>
        </w:rPr>
        <w:t>a</w:t>
      </w:r>
      <w:r w:rsidR="00284392" w:rsidRPr="00823DA8">
        <w:rPr>
          <w:rFonts w:ascii="Arial" w:eastAsia="Arial" w:hAnsi="Arial" w:cs="Arial"/>
          <w:sz w:val="24"/>
          <w:szCs w:val="24"/>
        </w:rPr>
        <w:t>n</w:t>
      </w:r>
      <w:r w:rsidR="00284392" w:rsidRPr="00823DA8">
        <w:rPr>
          <w:rFonts w:ascii="Arial" w:eastAsia="Arial" w:hAnsi="Arial" w:cs="Arial"/>
          <w:spacing w:val="3"/>
          <w:sz w:val="24"/>
          <w:szCs w:val="24"/>
        </w:rPr>
        <w:t xml:space="preserve"> </w:t>
      </w:r>
      <w:r w:rsidR="00284392" w:rsidRPr="00823DA8">
        <w:rPr>
          <w:rFonts w:ascii="Arial" w:eastAsia="Arial" w:hAnsi="Arial" w:cs="Arial"/>
          <w:spacing w:val="1"/>
          <w:sz w:val="24"/>
          <w:szCs w:val="24"/>
        </w:rPr>
        <w:t>pa</w:t>
      </w:r>
      <w:r w:rsidR="00284392" w:rsidRPr="00823DA8">
        <w:rPr>
          <w:rFonts w:ascii="Arial" w:eastAsia="Arial" w:hAnsi="Arial" w:cs="Arial"/>
          <w:sz w:val="24"/>
          <w:szCs w:val="24"/>
        </w:rPr>
        <w:t>ra</w:t>
      </w:r>
      <w:r w:rsidR="00284392" w:rsidRPr="00823DA8">
        <w:rPr>
          <w:rFonts w:ascii="Arial" w:eastAsia="Arial" w:hAnsi="Arial" w:cs="Arial"/>
          <w:spacing w:val="3"/>
          <w:sz w:val="24"/>
          <w:szCs w:val="24"/>
        </w:rPr>
        <w:t xml:space="preserve"> </w:t>
      </w:r>
      <w:r w:rsidR="00284392" w:rsidRPr="00823DA8">
        <w:rPr>
          <w:rFonts w:ascii="Arial" w:eastAsia="Arial" w:hAnsi="Arial" w:cs="Arial"/>
          <w:spacing w:val="1"/>
          <w:sz w:val="24"/>
          <w:szCs w:val="24"/>
        </w:rPr>
        <w:t>a</w:t>
      </w:r>
      <w:r w:rsidR="00284392" w:rsidRPr="00823DA8">
        <w:rPr>
          <w:rFonts w:ascii="Arial" w:eastAsia="Arial" w:hAnsi="Arial" w:cs="Arial"/>
          <w:sz w:val="24"/>
          <w:szCs w:val="24"/>
        </w:rPr>
        <w:t>s</w:t>
      </w:r>
      <w:r w:rsidR="00284392" w:rsidRPr="00823DA8">
        <w:rPr>
          <w:rFonts w:ascii="Arial" w:eastAsia="Arial" w:hAnsi="Arial" w:cs="Arial"/>
          <w:spacing w:val="-1"/>
          <w:sz w:val="24"/>
          <w:szCs w:val="24"/>
        </w:rPr>
        <w:t>eg</w:t>
      </w:r>
      <w:r w:rsidR="00284392" w:rsidRPr="00823DA8">
        <w:rPr>
          <w:rFonts w:ascii="Arial" w:eastAsia="Arial" w:hAnsi="Arial" w:cs="Arial"/>
          <w:spacing w:val="1"/>
          <w:sz w:val="24"/>
          <w:szCs w:val="24"/>
        </w:rPr>
        <w:t>u</w:t>
      </w:r>
      <w:r w:rsidR="00284392" w:rsidRPr="00823DA8">
        <w:rPr>
          <w:rFonts w:ascii="Arial" w:eastAsia="Arial" w:hAnsi="Arial" w:cs="Arial"/>
          <w:sz w:val="24"/>
          <w:szCs w:val="24"/>
        </w:rPr>
        <w:t>rar</w:t>
      </w:r>
      <w:r w:rsidR="00284392" w:rsidRPr="00823DA8">
        <w:rPr>
          <w:rFonts w:ascii="Arial" w:eastAsia="Arial" w:hAnsi="Arial" w:cs="Arial"/>
          <w:spacing w:val="2"/>
          <w:sz w:val="24"/>
          <w:szCs w:val="24"/>
        </w:rPr>
        <w:t xml:space="preserve"> </w:t>
      </w:r>
      <w:r w:rsidR="00284392" w:rsidRPr="00823DA8">
        <w:rPr>
          <w:rFonts w:ascii="Arial" w:eastAsia="Arial" w:hAnsi="Arial" w:cs="Arial"/>
          <w:spacing w:val="1"/>
          <w:sz w:val="24"/>
          <w:szCs w:val="24"/>
        </w:rPr>
        <w:t>en</w:t>
      </w:r>
      <w:r w:rsidR="00284392" w:rsidRPr="00823DA8">
        <w:rPr>
          <w:rFonts w:ascii="Arial" w:eastAsia="Arial" w:hAnsi="Arial" w:cs="Arial"/>
          <w:spacing w:val="-2"/>
          <w:sz w:val="24"/>
          <w:szCs w:val="24"/>
        </w:rPr>
        <w:t>v</w:t>
      </w:r>
      <w:r w:rsidR="00284392" w:rsidRPr="00823DA8">
        <w:rPr>
          <w:rFonts w:ascii="Arial" w:eastAsia="Arial" w:hAnsi="Arial" w:cs="Arial"/>
          <w:spacing w:val="1"/>
          <w:sz w:val="24"/>
          <w:szCs w:val="24"/>
        </w:rPr>
        <w:t>a</w:t>
      </w:r>
      <w:r w:rsidR="00284392" w:rsidRPr="00823DA8">
        <w:rPr>
          <w:rFonts w:ascii="Arial" w:eastAsia="Arial" w:hAnsi="Arial" w:cs="Arial"/>
          <w:sz w:val="24"/>
          <w:szCs w:val="24"/>
        </w:rPr>
        <w:t>s</w:t>
      </w:r>
      <w:r w:rsidR="00284392" w:rsidRPr="00823DA8">
        <w:rPr>
          <w:rFonts w:ascii="Arial" w:eastAsia="Arial" w:hAnsi="Arial" w:cs="Arial"/>
          <w:spacing w:val="1"/>
          <w:sz w:val="24"/>
          <w:szCs w:val="24"/>
        </w:rPr>
        <w:t>e</w:t>
      </w:r>
      <w:r w:rsidR="00284392" w:rsidRPr="00823DA8">
        <w:rPr>
          <w:rFonts w:ascii="Arial" w:eastAsia="Arial" w:hAnsi="Arial" w:cs="Arial"/>
          <w:sz w:val="24"/>
          <w:szCs w:val="24"/>
        </w:rPr>
        <w:t>s,</w:t>
      </w:r>
      <w:r w:rsidR="00284392" w:rsidRPr="00823DA8">
        <w:rPr>
          <w:rFonts w:ascii="Arial" w:eastAsia="Arial" w:hAnsi="Arial" w:cs="Arial"/>
          <w:spacing w:val="3"/>
          <w:sz w:val="24"/>
          <w:szCs w:val="24"/>
        </w:rPr>
        <w:t xml:space="preserve"> </w:t>
      </w:r>
      <w:r w:rsidR="00284392" w:rsidRPr="00823DA8">
        <w:rPr>
          <w:rFonts w:ascii="Arial" w:eastAsia="Arial" w:hAnsi="Arial" w:cs="Arial"/>
          <w:spacing w:val="1"/>
          <w:sz w:val="24"/>
          <w:szCs w:val="24"/>
        </w:rPr>
        <w:t>pa</w:t>
      </w:r>
      <w:r w:rsidR="00284392" w:rsidRPr="00823DA8">
        <w:rPr>
          <w:rFonts w:ascii="Arial" w:eastAsia="Arial" w:hAnsi="Arial" w:cs="Arial"/>
          <w:spacing w:val="-1"/>
          <w:sz w:val="24"/>
          <w:szCs w:val="24"/>
        </w:rPr>
        <w:t>q</w:t>
      </w:r>
      <w:r w:rsidR="00284392" w:rsidRPr="00823DA8">
        <w:rPr>
          <w:rFonts w:ascii="Arial" w:eastAsia="Arial" w:hAnsi="Arial" w:cs="Arial"/>
          <w:spacing w:val="1"/>
          <w:sz w:val="24"/>
          <w:szCs w:val="24"/>
        </w:rPr>
        <w:t>ue</w:t>
      </w:r>
      <w:r w:rsidR="00284392" w:rsidRPr="00823DA8">
        <w:rPr>
          <w:rFonts w:ascii="Arial" w:eastAsia="Arial" w:hAnsi="Arial" w:cs="Arial"/>
          <w:sz w:val="24"/>
          <w:szCs w:val="24"/>
        </w:rPr>
        <w:t>t</w:t>
      </w:r>
      <w:r w:rsidR="00284392" w:rsidRPr="00823DA8">
        <w:rPr>
          <w:rFonts w:ascii="Arial" w:eastAsia="Arial" w:hAnsi="Arial" w:cs="Arial"/>
          <w:spacing w:val="1"/>
          <w:sz w:val="24"/>
          <w:szCs w:val="24"/>
        </w:rPr>
        <w:t>e</w:t>
      </w:r>
      <w:r w:rsidR="00284392" w:rsidRPr="00823DA8">
        <w:rPr>
          <w:rFonts w:ascii="Arial" w:eastAsia="Arial" w:hAnsi="Arial" w:cs="Arial"/>
          <w:sz w:val="24"/>
          <w:szCs w:val="24"/>
        </w:rPr>
        <w:t>s</w:t>
      </w:r>
      <w:r w:rsidR="00284392" w:rsidRPr="00823DA8">
        <w:rPr>
          <w:rFonts w:ascii="Arial" w:eastAsia="Arial" w:hAnsi="Arial" w:cs="Arial"/>
          <w:spacing w:val="2"/>
          <w:sz w:val="24"/>
          <w:szCs w:val="24"/>
        </w:rPr>
        <w:t xml:space="preserve"> </w:t>
      </w:r>
      <w:r w:rsidR="00284392" w:rsidRPr="00823DA8">
        <w:rPr>
          <w:rFonts w:ascii="Arial" w:eastAsia="Arial" w:hAnsi="Arial" w:cs="Arial"/>
          <w:sz w:val="24"/>
          <w:szCs w:val="24"/>
        </w:rPr>
        <w:t xml:space="preserve">y </w:t>
      </w:r>
      <w:r w:rsidR="00284392" w:rsidRPr="00823DA8">
        <w:rPr>
          <w:rFonts w:ascii="Arial" w:eastAsia="Arial" w:hAnsi="Arial" w:cs="Arial"/>
          <w:spacing w:val="1"/>
          <w:sz w:val="24"/>
          <w:szCs w:val="24"/>
        </w:rPr>
        <w:t>d</w:t>
      </w:r>
      <w:r w:rsidR="00284392" w:rsidRPr="00823DA8">
        <w:rPr>
          <w:rFonts w:ascii="Arial" w:eastAsia="Arial" w:hAnsi="Arial" w:cs="Arial"/>
          <w:sz w:val="24"/>
          <w:szCs w:val="24"/>
        </w:rPr>
        <w:t>i</w:t>
      </w:r>
      <w:r w:rsidR="00284392" w:rsidRPr="00823DA8">
        <w:rPr>
          <w:rFonts w:ascii="Arial" w:eastAsia="Arial" w:hAnsi="Arial" w:cs="Arial"/>
          <w:spacing w:val="2"/>
          <w:sz w:val="24"/>
          <w:szCs w:val="24"/>
        </w:rPr>
        <w:t>f</w:t>
      </w:r>
      <w:r w:rsidR="00284392" w:rsidRPr="00823DA8">
        <w:rPr>
          <w:rFonts w:ascii="Arial" w:eastAsia="Arial" w:hAnsi="Arial" w:cs="Arial"/>
          <w:spacing w:val="1"/>
          <w:sz w:val="24"/>
          <w:szCs w:val="24"/>
        </w:rPr>
        <w:t>e</w:t>
      </w:r>
      <w:r w:rsidR="00284392" w:rsidRPr="00823DA8">
        <w:rPr>
          <w:rFonts w:ascii="Arial" w:eastAsia="Arial" w:hAnsi="Arial" w:cs="Arial"/>
          <w:sz w:val="24"/>
          <w:szCs w:val="24"/>
        </w:rPr>
        <w:t>r</w:t>
      </w:r>
      <w:r w:rsidR="00284392" w:rsidRPr="00823DA8">
        <w:rPr>
          <w:rFonts w:ascii="Arial" w:eastAsia="Arial" w:hAnsi="Arial" w:cs="Arial"/>
          <w:spacing w:val="-2"/>
          <w:sz w:val="24"/>
          <w:szCs w:val="24"/>
        </w:rPr>
        <w:t>e</w:t>
      </w:r>
      <w:r w:rsidR="00284392" w:rsidRPr="00823DA8">
        <w:rPr>
          <w:rFonts w:ascii="Arial" w:eastAsia="Arial" w:hAnsi="Arial" w:cs="Arial"/>
          <w:spacing w:val="1"/>
          <w:sz w:val="24"/>
          <w:szCs w:val="24"/>
        </w:rPr>
        <w:t>n</w:t>
      </w:r>
      <w:r w:rsidR="00284392" w:rsidRPr="00823DA8">
        <w:rPr>
          <w:rFonts w:ascii="Arial" w:eastAsia="Arial" w:hAnsi="Arial" w:cs="Arial"/>
          <w:sz w:val="24"/>
          <w:szCs w:val="24"/>
        </w:rPr>
        <w:t>t</w:t>
      </w:r>
      <w:r w:rsidR="00284392" w:rsidRPr="00823DA8">
        <w:rPr>
          <w:rFonts w:ascii="Arial" w:eastAsia="Arial" w:hAnsi="Arial" w:cs="Arial"/>
          <w:spacing w:val="1"/>
          <w:sz w:val="24"/>
          <w:szCs w:val="24"/>
        </w:rPr>
        <w:t>e</w:t>
      </w:r>
      <w:r w:rsidR="00284392" w:rsidRPr="00823DA8">
        <w:rPr>
          <w:rFonts w:ascii="Arial" w:eastAsia="Arial" w:hAnsi="Arial" w:cs="Arial"/>
          <w:sz w:val="24"/>
          <w:szCs w:val="24"/>
        </w:rPr>
        <w:t xml:space="preserve">s </w:t>
      </w:r>
      <w:r w:rsidR="00284392" w:rsidRPr="00823DA8">
        <w:rPr>
          <w:rFonts w:ascii="Arial" w:eastAsia="Arial" w:hAnsi="Arial" w:cs="Arial"/>
          <w:spacing w:val="1"/>
          <w:sz w:val="24"/>
          <w:szCs w:val="24"/>
        </w:rPr>
        <w:t>en</w:t>
      </w:r>
      <w:r w:rsidR="00284392" w:rsidRPr="00823DA8">
        <w:rPr>
          <w:rFonts w:ascii="Arial" w:eastAsia="Arial" w:hAnsi="Arial" w:cs="Arial"/>
          <w:spacing w:val="-2"/>
          <w:sz w:val="24"/>
          <w:szCs w:val="24"/>
        </w:rPr>
        <w:t>v</w:t>
      </w:r>
      <w:r w:rsidR="00284392" w:rsidRPr="00823DA8">
        <w:rPr>
          <w:rFonts w:ascii="Arial" w:eastAsia="Arial" w:hAnsi="Arial" w:cs="Arial"/>
          <w:spacing w:val="1"/>
          <w:sz w:val="24"/>
          <w:szCs w:val="24"/>
        </w:rPr>
        <w:t>o</w:t>
      </w:r>
      <w:r w:rsidR="00284392" w:rsidRPr="00823DA8">
        <w:rPr>
          <w:rFonts w:ascii="Arial" w:eastAsia="Arial" w:hAnsi="Arial" w:cs="Arial"/>
          <w:sz w:val="24"/>
          <w:szCs w:val="24"/>
        </w:rPr>
        <w:t>lt</w:t>
      </w:r>
      <w:r w:rsidR="00284392" w:rsidRPr="00823DA8">
        <w:rPr>
          <w:rFonts w:ascii="Arial" w:eastAsia="Arial" w:hAnsi="Arial" w:cs="Arial"/>
          <w:spacing w:val="1"/>
          <w:sz w:val="24"/>
          <w:szCs w:val="24"/>
        </w:rPr>
        <w:t>o</w:t>
      </w:r>
      <w:r w:rsidR="00284392" w:rsidRPr="00823DA8">
        <w:rPr>
          <w:rFonts w:ascii="Arial" w:eastAsia="Arial" w:hAnsi="Arial" w:cs="Arial"/>
          <w:sz w:val="24"/>
          <w:szCs w:val="24"/>
        </w:rPr>
        <w:t>r</w:t>
      </w:r>
      <w:r w:rsidR="00284392" w:rsidRPr="00823DA8">
        <w:rPr>
          <w:rFonts w:ascii="Arial" w:eastAsia="Arial" w:hAnsi="Arial" w:cs="Arial"/>
          <w:spacing w:val="-1"/>
          <w:sz w:val="24"/>
          <w:szCs w:val="24"/>
        </w:rPr>
        <w:t>i</w:t>
      </w:r>
      <w:r w:rsidR="00284392" w:rsidRPr="00823DA8">
        <w:rPr>
          <w:rFonts w:ascii="Arial" w:eastAsia="Arial" w:hAnsi="Arial" w:cs="Arial"/>
          <w:spacing w:val="1"/>
          <w:sz w:val="24"/>
          <w:szCs w:val="24"/>
        </w:rPr>
        <w:t>o</w:t>
      </w:r>
      <w:r w:rsidR="00284392" w:rsidRPr="00823DA8">
        <w:rPr>
          <w:rFonts w:ascii="Arial" w:eastAsia="Arial" w:hAnsi="Arial" w:cs="Arial"/>
          <w:sz w:val="24"/>
          <w:szCs w:val="24"/>
        </w:rPr>
        <w:t>s</w:t>
      </w:r>
      <w:r w:rsidR="00284392" w:rsidRPr="00823DA8">
        <w:rPr>
          <w:rFonts w:ascii="Arial" w:eastAsia="Arial" w:hAnsi="Arial" w:cs="Arial"/>
          <w:spacing w:val="2"/>
          <w:sz w:val="24"/>
          <w:szCs w:val="24"/>
        </w:rPr>
        <w:t xml:space="preserve"> </w:t>
      </w:r>
      <w:r w:rsidR="00284392" w:rsidRPr="00823DA8">
        <w:rPr>
          <w:rFonts w:ascii="Arial" w:eastAsia="Arial" w:hAnsi="Arial" w:cs="Arial"/>
          <w:spacing w:val="1"/>
          <w:sz w:val="24"/>
          <w:szCs w:val="24"/>
        </w:rPr>
        <w:t>pa</w:t>
      </w:r>
      <w:r w:rsidR="00284392" w:rsidRPr="00823DA8">
        <w:rPr>
          <w:rFonts w:ascii="Arial" w:eastAsia="Arial" w:hAnsi="Arial" w:cs="Arial"/>
          <w:sz w:val="24"/>
          <w:szCs w:val="24"/>
        </w:rPr>
        <w:t xml:space="preserve">ra </w:t>
      </w:r>
      <w:r w:rsidR="00284392" w:rsidRPr="00823DA8">
        <w:rPr>
          <w:rFonts w:ascii="Arial" w:eastAsia="Arial" w:hAnsi="Arial" w:cs="Arial"/>
          <w:spacing w:val="-3"/>
          <w:sz w:val="24"/>
          <w:szCs w:val="24"/>
        </w:rPr>
        <w:t>l</w:t>
      </w:r>
      <w:r w:rsidR="00284392" w:rsidRPr="00823DA8">
        <w:rPr>
          <w:rFonts w:ascii="Arial" w:eastAsia="Arial" w:hAnsi="Arial" w:cs="Arial"/>
          <w:sz w:val="24"/>
          <w:szCs w:val="24"/>
        </w:rPr>
        <w:t xml:space="preserve">a </w:t>
      </w:r>
      <w:r w:rsidR="00284392" w:rsidRPr="00823DA8">
        <w:rPr>
          <w:rFonts w:ascii="Arial" w:eastAsia="Arial" w:hAnsi="Arial" w:cs="Arial"/>
          <w:spacing w:val="1"/>
          <w:sz w:val="24"/>
          <w:szCs w:val="24"/>
        </w:rPr>
        <w:t>e</w:t>
      </w:r>
      <w:r w:rsidR="00284392" w:rsidRPr="00823DA8">
        <w:rPr>
          <w:rFonts w:ascii="Arial" w:eastAsia="Arial" w:hAnsi="Arial" w:cs="Arial"/>
          <w:sz w:val="24"/>
          <w:szCs w:val="24"/>
        </w:rPr>
        <w:t>st</w:t>
      </w:r>
      <w:r w:rsidR="00284392" w:rsidRPr="00823DA8">
        <w:rPr>
          <w:rFonts w:ascii="Arial" w:eastAsia="Arial" w:hAnsi="Arial" w:cs="Arial"/>
          <w:spacing w:val="1"/>
          <w:sz w:val="24"/>
          <w:szCs w:val="24"/>
        </w:rPr>
        <w:t>e</w:t>
      </w:r>
      <w:r w:rsidR="00284392" w:rsidRPr="00823DA8">
        <w:rPr>
          <w:rFonts w:ascii="Arial" w:eastAsia="Arial" w:hAnsi="Arial" w:cs="Arial"/>
          <w:sz w:val="24"/>
          <w:szCs w:val="24"/>
        </w:rPr>
        <w:t>r</w:t>
      </w:r>
      <w:r w:rsidR="00284392" w:rsidRPr="00823DA8">
        <w:rPr>
          <w:rFonts w:ascii="Arial" w:eastAsia="Arial" w:hAnsi="Arial" w:cs="Arial"/>
          <w:spacing w:val="-1"/>
          <w:sz w:val="24"/>
          <w:szCs w:val="24"/>
        </w:rPr>
        <w:t>i</w:t>
      </w:r>
      <w:r w:rsidR="00284392" w:rsidRPr="00823DA8">
        <w:rPr>
          <w:rFonts w:ascii="Arial" w:eastAsia="Arial" w:hAnsi="Arial" w:cs="Arial"/>
          <w:sz w:val="24"/>
          <w:szCs w:val="24"/>
        </w:rPr>
        <w:t>l</w:t>
      </w:r>
      <w:r w:rsidR="00284392" w:rsidRPr="00823DA8">
        <w:rPr>
          <w:rFonts w:ascii="Arial" w:eastAsia="Arial" w:hAnsi="Arial" w:cs="Arial"/>
          <w:spacing w:val="-1"/>
          <w:sz w:val="24"/>
          <w:szCs w:val="24"/>
        </w:rPr>
        <w:t>i</w:t>
      </w:r>
      <w:r w:rsidR="00284392" w:rsidRPr="00823DA8">
        <w:rPr>
          <w:rFonts w:ascii="Arial" w:eastAsia="Arial" w:hAnsi="Arial" w:cs="Arial"/>
          <w:spacing w:val="-2"/>
          <w:sz w:val="24"/>
          <w:szCs w:val="24"/>
        </w:rPr>
        <w:t>z</w:t>
      </w:r>
      <w:r w:rsidR="00284392" w:rsidRPr="00823DA8">
        <w:rPr>
          <w:rFonts w:ascii="Arial" w:eastAsia="Arial" w:hAnsi="Arial" w:cs="Arial"/>
          <w:spacing w:val="1"/>
          <w:sz w:val="24"/>
          <w:szCs w:val="24"/>
        </w:rPr>
        <w:t>a</w:t>
      </w:r>
      <w:r w:rsidR="00284392" w:rsidRPr="00823DA8">
        <w:rPr>
          <w:rFonts w:ascii="Arial" w:eastAsia="Arial" w:hAnsi="Arial" w:cs="Arial"/>
          <w:sz w:val="24"/>
          <w:szCs w:val="24"/>
        </w:rPr>
        <w:t>ció</w:t>
      </w:r>
      <w:r w:rsidR="00284392" w:rsidRPr="00823DA8">
        <w:rPr>
          <w:rFonts w:ascii="Arial" w:eastAsia="Arial" w:hAnsi="Arial" w:cs="Arial"/>
          <w:spacing w:val="1"/>
          <w:sz w:val="24"/>
          <w:szCs w:val="24"/>
        </w:rPr>
        <w:t>n</w:t>
      </w:r>
      <w:r w:rsidR="00284392" w:rsidRPr="00823DA8">
        <w:rPr>
          <w:rFonts w:ascii="Arial" w:eastAsia="Arial" w:hAnsi="Arial" w:cs="Arial"/>
          <w:sz w:val="24"/>
          <w:szCs w:val="24"/>
        </w:rPr>
        <w:t>.</w:t>
      </w:r>
      <w:r w:rsidR="00284392" w:rsidRPr="00823DA8">
        <w:rPr>
          <w:rFonts w:ascii="Arial" w:eastAsia="Arial" w:hAnsi="Arial" w:cs="Arial"/>
          <w:spacing w:val="3"/>
          <w:sz w:val="24"/>
          <w:szCs w:val="24"/>
        </w:rPr>
        <w:t xml:space="preserve"> </w:t>
      </w:r>
      <w:r w:rsidR="00284392" w:rsidRPr="00823DA8">
        <w:rPr>
          <w:rFonts w:ascii="Arial" w:eastAsia="Arial" w:hAnsi="Arial" w:cs="Arial"/>
          <w:sz w:val="24"/>
          <w:szCs w:val="24"/>
        </w:rPr>
        <w:t>P</w:t>
      </w:r>
      <w:r w:rsidR="00284392" w:rsidRPr="00823DA8">
        <w:rPr>
          <w:rFonts w:ascii="Arial" w:eastAsia="Arial" w:hAnsi="Arial" w:cs="Arial"/>
          <w:spacing w:val="-1"/>
          <w:sz w:val="24"/>
          <w:szCs w:val="24"/>
        </w:rPr>
        <w:t>u</w:t>
      </w:r>
      <w:r w:rsidR="00284392" w:rsidRPr="00823DA8">
        <w:rPr>
          <w:rFonts w:ascii="Arial" w:eastAsia="Arial" w:hAnsi="Arial" w:cs="Arial"/>
          <w:spacing w:val="1"/>
          <w:sz w:val="24"/>
          <w:szCs w:val="24"/>
        </w:rPr>
        <w:t>ed</w:t>
      </w:r>
      <w:r w:rsidR="00284392" w:rsidRPr="00823DA8">
        <w:rPr>
          <w:rFonts w:ascii="Arial" w:eastAsia="Arial" w:hAnsi="Arial" w:cs="Arial"/>
          <w:spacing w:val="-1"/>
          <w:sz w:val="24"/>
          <w:szCs w:val="24"/>
        </w:rPr>
        <w:t>e</w:t>
      </w:r>
      <w:r w:rsidR="00284392" w:rsidRPr="00823DA8">
        <w:rPr>
          <w:rFonts w:ascii="Arial" w:eastAsia="Arial" w:hAnsi="Arial" w:cs="Arial"/>
          <w:sz w:val="24"/>
          <w:szCs w:val="24"/>
        </w:rPr>
        <w:t>n</w:t>
      </w:r>
      <w:r w:rsidR="00284392" w:rsidRPr="00823DA8">
        <w:rPr>
          <w:rFonts w:ascii="Arial" w:eastAsia="Arial" w:hAnsi="Arial" w:cs="Arial"/>
          <w:spacing w:val="1"/>
          <w:sz w:val="24"/>
          <w:szCs w:val="24"/>
        </w:rPr>
        <w:t xml:space="preserve"> </w:t>
      </w:r>
      <w:r w:rsidR="00284392" w:rsidRPr="00823DA8">
        <w:rPr>
          <w:rFonts w:ascii="Arial" w:eastAsia="Arial" w:hAnsi="Arial" w:cs="Arial"/>
          <w:sz w:val="24"/>
          <w:szCs w:val="24"/>
        </w:rPr>
        <w:t>s</w:t>
      </w:r>
      <w:r w:rsidR="00284392" w:rsidRPr="00823DA8">
        <w:rPr>
          <w:rFonts w:ascii="Arial" w:eastAsia="Arial" w:hAnsi="Arial" w:cs="Arial"/>
          <w:spacing w:val="1"/>
          <w:sz w:val="24"/>
          <w:szCs w:val="24"/>
        </w:rPr>
        <w:t>e</w:t>
      </w:r>
      <w:r w:rsidR="00284392" w:rsidRPr="00823DA8">
        <w:rPr>
          <w:rFonts w:ascii="Arial" w:eastAsia="Arial" w:hAnsi="Arial" w:cs="Arial"/>
          <w:sz w:val="24"/>
          <w:szCs w:val="24"/>
        </w:rPr>
        <w:t>r</w:t>
      </w:r>
      <w:r w:rsidR="00284392" w:rsidRPr="00823DA8">
        <w:rPr>
          <w:rFonts w:ascii="Arial" w:eastAsia="Arial" w:hAnsi="Arial" w:cs="Arial"/>
          <w:spacing w:val="2"/>
          <w:sz w:val="24"/>
          <w:szCs w:val="24"/>
        </w:rPr>
        <w:t xml:space="preserve"> </w:t>
      </w:r>
      <w:r w:rsidR="00284392" w:rsidRPr="00823DA8">
        <w:rPr>
          <w:rFonts w:ascii="Arial" w:eastAsia="Arial" w:hAnsi="Arial" w:cs="Arial"/>
          <w:sz w:val="24"/>
          <w:szCs w:val="24"/>
        </w:rPr>
        <w:t>t</w:t>
      </w:r>
      <w:r w:rsidR="00284392" w:rsidRPr="00823DA8">
        <w:rPr>
          <w:rFonts w:ascii="Arial" w:eastAsia="Arial" w:hAnsi="Arial" w:cs="Arial"/>
          <w:spacing w:val="-1"/>
          <w:sz w:val="24"/>
          <w:szCs w:val="24"/>
        </w:rPr>
        <w:t>a</w:t>
      </w:r>
      <w:r w:rsidR="00284392" w:rsidRPr="00823DA8">
        <w:rPr>
          <w:rFonts w:ascii="Arial" w:eastAsia="Arial" w:hAnsi="Arial" w:cs="Arial"/>
          <w:spacing w:val="1"/>
          <w:sz w:val="24"/>
          <w:szCs w:val="24"/>
        </w:rPr>
        <w:t>mb</w:t>
      </w:r>
      <w:r w:rsidR="00284392" w:rsidRPr="00823DA8">
        <w:rPr>
          <w:rFonts w:ascii="Arial" w:eastAsia="Arial" w:hAnsi="Arial" w:cs="Arial"/>
          <w:sz w:val="24"/>
          <w:szCs w:val="24"/>
        </w:rPr>
        <w:t>i</w:t>
      </w:r>
      <w:r w:rsidR="00284392" w:rsidRPr="00823DA8">
        <w:rPr>
          <w:rFonts w:ascii="Arial" w:eastAsia="Arial" w:hAnsi="Arial" w:cs="Arial"/>
          <w:spacing w:val="-2"/>
          <w:sz w:val="24"/>
          <w:szCs w:val="24"/>
        </w:rPr>
        <w:t>é</w:t>
      </w:r>
      <w:r w:rsidR="00284392" w:rsidRPr="00823DA8">
        <w:rPr>
          <w:rFonts w:ascii="Arial" w:eastAsia="Arial" w:hAnsi="Arial" w:cs="Arial"/>
          <w:sz w:val="24"/>
          <w:szCs w:val="24"/>
        </w:rPr>
        <w:t>n</w:t>
      </w:r>
      <w:r w:rsidR="00284392" w:rsidRPr="00823DA8">
        <w:rPr>
          <w:rFonts w:ascii="Arial" w:eastAsia="Arial" w:hAnsi="Arial" w:cs="Arial"/>
          <w:spacing w:val="1"/>
          <w:sz w:val="24"/>
          <w:szCs w:val="24"/>
        </w:rPr>
        <w:t xml:space="preserve"> u</w:t>
      </w:r>
      <w:r w:rsidR="00284392" w:rsidRPr="00823DA8">
        <w:rPr>
          <w:rFonts w:ascii="Arial" w:eastAsia="Arial" w:hAnsi="Arial" w:cs="Arial"/>
          <w:sz w:val="24"/>
          <w:szCs w:val="24"/>
        </w:rPr>
        <w:t>til</w:t>
      </w:r>
      <w:r w:rsidR="00284392" w:rsidRPr="00823DA8">
        <w:rPr>
          <w:rFonts w:ascii="Arial" w:eastAsia="Arial" w:hAnsi="Arial" w:cs="Arial"/>
          <w:spacing w:val="-1"/>
          <w:sz w:val="24"/>
          <w:szCs w:val="24"/>
        </w:rPr>
        <w:t>i</w:t>
      </w:r>
      <w:r w:rsidR="00284392" w:rsidRPr="00823DA8">
        <w:rPr>
          <w:rFonts w:ascii="Arial" w:eastAsia="Arial" w:hAnsi="Arial" w:cs="Arial"/>
          <w:spacing w:val="-2"/>
          <w:sz w:val="24"/>
          <w:szCs w:val="24"/>
        </w:rPr>
        <w:t>z</w:t>
      </w:r>
      <w:r w:rsidR="00284392" w:rsidRPr="00823DA8">
        <w:rPr>
          <w:rFonts w:ascii="Arial" w:eastAsia="Arial" w:hAnsi="Arial" w:cs="Arial"/>
          <w:spacing w:val="1"/>
          <w:sz w:val="24"/>
          <w:szCs w:val="24"/>
        </w:rPr>
        <w:t>ada</w:t>
      </w:r>
      <w:r w:rsidR="00284392" w:rsidRPr="00823DA8">
        <w:rPr>
          <w:rFonts w:ascii="Arial" w:eastAsia="Arial" w:hAnsi="Arial" w:cs="Arial"/>
          <w:sz w:val="24"/>
          <w:szCs w:val="24"/>
        </w:rPr>
        <w:t xml:space="preserve">s </w:t>
      </w:r>
      <w:r w:rsidR="00284392" w:rsidRPr="00823DA8">
        <w:rPr>
          <w:rFonts w:ascii="Arial" w:eastAsia="Arial" w:hAnsi="Arial" w:cs="Arial"/>
          <w:spacing w:val="1"/>
          <w:sz w:val="24"/>
          <w:szCs w:val="24"/>
        </w:rPr>
        <w:t>pa</w:t>
      </w:r>
      <w:r w:rsidR="00284392" w:rsidRPr="00823DA8">
        <w:rPr>
          <w:rFonts w:ascii="Arial" w:eastAsia="Arial" w:hAnsi="Arial" w:cs="Arial"/>
          <w:sz w:val="24"/>
          <w:szCs w:val="24"/>
        </w:rPr>
        <w:t>ra</w:t>
      </w:r>
      <w:r w:rsidR="00284392" w:rsidRPr="00823DA8">
        <w:rPr>
          <w:rFonts w:ascii="Arial" w:eastAsia="Arial" w:hAnsi="Arial" w:cs="Arial"/>
          <w:spacing w:val="1"/>
          <w:sz w:val="24"/>
          <w:szCs w:val="24"/>
        </w:rPr>
        <w:t xml:space="preserve"> e</w:t>
      </w:r>
      <w:r w:rsidR="00284392" w:rsidRPr="00823DA8">
        <w:rPr>
          <w:rFonts w:ascii="Arial" w:eastAsia="Arial" w:hAnsi="Arial" w:cs="Arial"/>
          <w:sz w:val="24"/>
          <w:szCs w:val="24"/>
        </w:rPr>
        <w:t>l</w:t>
      </w:r>
      <w:r w:rsidR="00284392" w:rsidRPr="00823DA8">
        <w:rPr>
          <w:rFonts w:ascii="Arial" w:eastAsia="Arial" w:hAnsi="Arial" w:cs="Arial"/>
          <w:spacing w:val="2"/>
          <w:sz w:val="24"/>
          <w:szCs w:val="24"/>
        </w:rPr>
        <w:t xml:space="preserve"> </w:t>
      </w:r>
      <w:r w:rsidR="00284392" w:rsidRPr="00823DA8">
        <w:rPr>
          <w:rFonts w:ascii="Arial" w:eastAsia="Arial" w:hAnsi="Arial" w:cs="Arial"/>
          <w:sz w:val="24"/>
          <w:szCs w:val="24"/>
        </w:rPr>
        <w:t>cier</w:t>
      </w:r>
      <w:r w:rsidR="00284392" w:rsidRPr="00823DA8">
        <w:rPr>
          <w:rFonts w:ascii="Arial" w:eastAsia="Arial" w:hAnsi="Arial" w:cs="Arial"/>
          <w:spacing w:val="-1"/>
          <w:sz w:val="24"/>
          <w:szCs w:val="24"/>
        </w:rPr>
        <w:t>r</w:t>
      </w:r>
      <w:r w:rsidR="00284392" w:rsidRPr="00823DA8">
        <w:rPr>
          <w:rFonts w:ascii="Arial" w:eastAsia="Arial" w:hAnsi="Arial" w:cs="Arial"/>
          <w:sz w:val="24"/>
          <w:szCs w:val="24"/>
        </w:rPr>
        <w:t>e</w:t>
      </w:r>
      <w:r w:rsidR="00284392" w:rsidRPr="00823DA8">
        <w:rPr>
          <w:rFonts w:ascii="Arial" w:eastAsia="Arial" w:hAnsi="Arial" w:cs="Arial"/>
          <w:spacing w:val="1"/>
          <w:sz w:val="24"/>
          <w:szCs w:val="24"/>
        </w:rPr>
        <w:t xml:space="preserve"> d</w:t>
      </w:r>
      <w:r w:rsidR="00284392" w:rsidRPr="00823DA8">
        <w:rPr>
          <w:rFonts w:ascii="Arial" w:eastAsia="Arial" w:hAnsi="Arial" w:cs="Arial"/>
          <w:sz w:val="24"/>
          <w:szCs w:val="24"/>
        </w:rPr>
        <w:t>e</w:t>
      </w:r>
      <w:r w:rsidR="00284392" w:rsidRPr="00823DA8">
        <w:rPr>
          <w:rFonts w:ascii="Arial" w:eastAsia="Arial" w:hAnsi="Arial" w:cs="Arial"/>
          <w:spacing w:val="1"/>
          <w:sz w:val="24"/>
          <w:szCs w:val="24"/>
        </w:rPr>
        <w:t xml:space="preserve"> en</w:t>
      </w:r>
      <w:r w:rsidR="00284392" w:rsidRPr="00823DA8">
        <w:rPr>
          <w:rFonts w:ascii="Arial" w:eastAsia="Arial" w:hAnsi="Arial" w:cs="Arial"/>
          <w:spacing w:val="-2"/>
          <w:sz w:val="24"/>
          <w:szCs w:val="24"/>
        </w:rPr>
        <w:t>v</w:t>
      </w:r>
      <w:r w:rsidR="00284392" w:rsidRPr="00823DA8">
        <w:rPr>
          <w:rFonts w:ascii="Arial" w:eastAsia="Arial" w:hAnsi="Arial" w:cs="Arial"/>
          <w:spacing w:val="-1"/>
          <w:sz w:val="24"/>
          <w:szCs w:val="24"/>
        </w:rPr>
        <w:t>a</w:t>
      </w:r>
      <w:r w:rsidR="00284392" w:rsidRPr="00823DA8">
        <w:rPr>
          <w:rFonts w:ascii="Arial" w:eastAsia="Arial" w:hAnsi="Arial" w:cs="Arial"/>
          <w:sz w:val="24"/>
          <w:szCs w:val="24"/>
        </w:rPr>
        <w:t>s</w:t>
      </w:r>
      <w:r w:rsidR="00284392" w:rsidRPr="00823DA8">
        <w:rPr>
          <w:rFonts w:ascii="Arial" w:eastAsia="Arial" w:hAnsi="Arial" w:cs="Arial"/>
          <w:spacing w:val="1"/>
          <w:sz w:val="24"/>
          <w:szCs w:val="24"/>
        </w:rPr>
        <w:t>e</w:t>
      </w:r>
      <w:r w:rsidR="00284392" w:rsidRPr="00823DA8">
        <w:rPr>
          <w:rFonts w:ascii="Arial" w:eastAsia="Arial" w:hAnsi="Arial" w:cs="Arial"/>
          <w:sz w:val="24"/>
          <w:szCs w:val="24"/>
        </w:rPr>
        <w:t>s</w:t>
      </w:r>
      <w:r w:rsidR="00284392" w:rsidRPr="00823DA8">
        <w:rPr>
          <w:rFonts w:ascii="Arial" w:eastAsia="Arial" w:hAnsi="Arial" w:cs="Arial"/>
          <w:spacing w:val="3"/>
          <w:sz w:val="24"/>
          <w:szCs w:val="24"/>
        </w:rPr>
        <w:t xml:space="preserve"> </w:t>
      </w:r>
      <w:r w:rsidR="00284392" w:rsidRPr="00823DA8">
        <w:rPr>
          <w:rFonts w:ascii="Arial" w:eastAsia="Arial" w:hAnsi="Arial" w:cs="Arial"/>
          <w:sz w:val="24"/>
          <w:szCs w:val="24"/>
        </w:rPr>
        <w:t>c</w:t>
      </w:r>
      <w:r w:rsidR="00284392" w:rsidRPr="00823DA8">
        <w:rPr>
          <w:rFonts w:ascii="Arial" w:eastAsia="Arial" w:hAnsi="Arial" w:cs="Arial"/>
          <w:spacing w:val="-1"/>
          <w:sz w:val="24"/>
          <w:szCs w:val="24"/>
        </w:rPr>
        <w:t>u</w:t>
      </w:r>
      <w:r w:rsidR="00284392" w:rsidRPr="00823DA8">
        <w:rPr>
          <w:rFonts w:ascii="Arial" w:eastAsia="Arial" w:hAnsi="Arial" w:cs="Arial"/>
          <w:spacing w:val="1"/>
          <w:sz w:val="24"/>
          <w:szCs w:val="24"/>
        </w:rPr>
        <w:t>an</w:t>
      </w:r>
      <w:r w:rsidR="00284392" w:rsidRPr="00823DA8">
        <w:rPr>
          <w:rFonts w:ascii="Arial" w:eastAsia="Arial" w:hAnsi="Arial" w:cs="Arial"/>
          <w:spacing w:val="-1"/>
          <w:sz w:val="24"/>
          <w:szCs w:val="24"/>
        </w:rPr>
        <w:t>d</w:t>
      </w:r>
      <w:r w:rsidR="00284392" w:rsidRPr="00823DA8">
        <w:rPr>
          <w:rFonts w:ascii="Arial" w:eastAsia="Arial" w:hAnsi="Arial" w:cs="Arial"/>
          <w:sz w:val="24"/>
          <w:szCs w:val="24"/>
        </w:rPr>
        <w:t>o</w:t>
      </w:r>
      <w:r w:rsidR="00284392" w:rsidRPr="00823DA8">
        <w:rPr>
          <w:rFonts w:ascii="Arial" w:eastAsia="Arial" w:hAnsi="Arial" w:cs="Arial"/>
          <w:spacing w:val="4"/>
          <w:sz w:val="24"/>
          <w:szCs w:val="24"/>
        </w:rPr>
        <w:t xml:space="preserve"> </w:t>
      </w:r>
      <w:r w:rsidR="00284392" w:rsidRPr="00823DA8">
        <w:rPr>
          <w:rFonts w:ascii="Arial" w:eastAsia="Arial" w:hAnsi="Arial" w:cs="Arial"/>
          <w:spacing w:val="-1"/>
          <w:sz w:val="24"/>
          <w:szCs w:val="24"/>
        </w:rPr>
        <w:t>n</w:t>
      </w:r>
      <w:r w:rsidR="00284392" w:rsidRPr="00823DA8">
        <w:rPr>
          <w:rFonts w:ascii="Arial" w:eastAsia="Arial" w:hAnsi="Arial" w:cs="Arial"/>
          <w:sz w:val="24"/>
          <w:szCs w:val="24"/>
        </w:rPr>
        <w:t>o se</w:t>
      </w:r>
      <w:r w:rsidR="00284392" w:rsidRPr="00823DA8">
        <w:rPr>
          <w:rFonts w:ascii="Arial" w:eastAsia="Arial" w:hAnsi="Arial" w:cs="Arial"/>
          <w:spacing w:val="2"/>
          <w:sz w:val="24"/>
          <w:szCs w:val="24"/>
        </w:rPr>
        <w:t xml:space="preserve"> </w:t>
      </w:r>
      <w:r w:rsidR="00284392" w:rsidRPr="00823DA8">
        <w:rPr>
          <w:rFonts w:ascii="Arial" w:eastAsia="Arial" w:hAnsi="Arial" w:cs="Arial"/>
          <w:spacing w:val="1"/>
          <w:sz w:val="24"/>
          <w:szCs w:val="24"/>
        </w:rPr>
        <w:t>d</w:t>
      </w:r>
      <w:r w:rsidR="00284392" w:rsidRPr="00823DA8">
        <w:rPr>
          <w:rFonts w:ascii="Arial" w:eastAsia="Arial" w:hAnsi="Arial" w:cs="Arial"/>
          <w:sz w:val="24"/>
          <w:szCs w:val="24"/>
        </w:rPr>
        <w:t>isp</w:t>
      </w:r>
      <w:r w:rsidR="00284392" w:rsidRPr="00823DA8">
        <w:rPr>
          <w:rFonts w:ascii="Arial" w:eastAsia="Arial" w:hAnsi="Arial" w:cs="Arial"/>
          <w:spacing w:val="-1"/>
          <w:sz w:val="24"/>
          <w:szCs w:val="24"/>
        </w:rPr>
        <w:t>o</w:t>
      </w:r>
      <w:r w:rsidR="00284392" w:rsidRPr="00823DA8">
        <w:rPr>
          <w:rFonts w:ascii="Arial" w:eastAsia="Arial" w:hAnsi="Arial" w:cs="Arial"/>
          <w:spacing w:val="1"/>
          <w:sz w:val="24"/>
          <w:szCs w:val="24"/>
        </w:rPr>
        <w:t>n</w:t>
      </w:r>
      <w:r w:rsidR="00284392" w:rsidRPr="00823DA8">
        <w:rPr>
          <w:rFonts w:ascii="Arial" w:eastAsia="Arial" w:hAnsi="Arial" w:cs="Arial"/>
          <w:sz w:val="24"/>
          <w:szCs w:val="24"/>
        </w:rPr>
        <w:t>e</w:t>
      </w:r>
      <w:r w:rsidR="00284392" w:rsidRPr="00823DA8">
        <w:rPr>
          <w:rFonts w:ascii="Arial" w:eastAsia="Arial" w:hAnsi="Arial" w:cs="Arial"/>
          <w:spacing w:val="2"/>
          <w:sz w:val="24"/>
          <w:szCs w:val="24"/>
        </w:rPr>
        <w:t xml:space="preserve"> </w:t>
      </w:r>
      <w:r w:rsidR="00284392" w:rsidRPr="00823DA8">
        <w:rPr>
          <w:rFonts w:ascii="Arial" w:eastAsia="Arial" w:hAnsi="Arial" w:cs="Arial"/>
          <w:spacing w:val="-1"/>
          <w:sz w:val="24"/>
          <w:szCs w:val="24"/>
        </w:rPr>
        <w:t>d</w:t>
      </w:r>
      <w:r w:rsidR="00284392" w:rsidRPr="00823DA8">
        <w:rPr>
          <w:rFonts w:ascii="Arial" w:eastAsia="Arial" w:hAnsi="Arial" w:cs="Arial"/>
          <w:sz w:val="24"/>
          <w:szCs w:val="24"/>
        </w:rPr>
        <w:t>e</w:t>
      </w:r>
      <w:r w:rsidR="00284392" w:rsidRPr="00823DA8">
        <w:rPr>
          <w:rFonts w:ascii="Arial" w:eastAsia="Arial" w:hAnsi="Arial" w:cs="Arial"/>
          <w:spacing w:val="2"/>
          <w:sz w:val="24"/>
          <w:szCs w:val="24"/>
        </w:rPr>
        <w:t xml:space="preserve"> </w:t>
      </w:r>
      <w:r w:rsidR="00284392" w:rsidRPr="00823DA8">
        <w:rPr>
          <w:rFonts w:ascii="Arial" w:eastAsia="Arial" w:hAnsi="Arial" w:cs="Arial"/>
          <w:spacing w:val="1"/>
          <w:sz w:val="24"/>
          <w:szCs w:val="24"/>
        </w:rPr>
        <w:t>má</w:t>
      </w:r>
      <w:r w:rsidR="00284392" w:rsidRPr="00823DA8">
        <w:rPr>
          <w:rFonts w:ascii="Arial" w:eastAsia="Arial" w:hAnsi="Arial" w:cs="Arial"/>
          <w:spacing w:val="-1"/>
          <w:sz w:val="24"/>
          <w:szCs w:val="24"/>
        </w:rPr>
        <w:t>q</w:t>
      </w:r>
      <w:r w:rsidR="00284392" w:rsidRPr="00823DA8">
        <w:rPr>
          <w:rFonts w:ascii="Arial" w:eastAsia="Arial" w:hAnsi="Arial" w:cs="Arial"/>
          <w:spacing w:val="1"/>
          <w:sz w:val="24"/>
          <w:szCs w:val="24"/>
        </w:rPr>
        <w:t>u</w:t>
      </w:r>
      <w:r w:rsidR="00284392" w:rsidRPr="00823DA8">
        <w:rPr>
          <w:rFonts w:ascii="Arial" w:eastAsia="Arial" w:hAnsi="Arial" w:cs="Arial"/>
          <w:spacing w:val="-3"/>
          <w:sz w:val="24"/>
          <w:szCs w:val="24"/>
        </w:rPr>
        <w:t>i</w:t>
      </w:r>
      <w:r w:rsidR="00284392" w:rsidRPr="00823DA8">
        <w:rPr>
          <w:rFonts w:ascii="Arial" w:eastAsia="Arial" w:hAnsi="Arial" w:cs="Arial"/>
          <w:spacing w:val="1"/>
          <w:sz w:val="24"/>
          <w:szCs w:val="24"/>
        </w:rPr>
        <w:t>n</w:t>
      </w:r>
      <w:r w:rsidR="00284392" w:rsidRPr="00823DA8">
        <w:rPr>
          <w:rFonts w:ascii="Arial" w:eastAsia="Arial" w:hAnsi="Arial" w:cs="Arial"/>
          <w:sz w:val="24"/>
          <w:szCs w:val="24"/>
        </w:rPr>
        <w:t>a</w:t>
      </w:r>
      <w:r w:rsidR="00284392" w:rsidRPr="00823DA8">
        <w:rPr>
          <w:rFonts w:ascii="Arial" w:eastAsia="Arial" w:hAnsi="Arial" w:cs="Arial"/>
          <w:spacing w:val="2"/>
          <w:sz w:val="24"/>
          <w:szCs w:val="24"/>
        </w:rPr>
        <w:t xml:space="preserve"> </w:t>
      </w:r>
      <w:r w:rsidR="00284392" w:rsidRPr="00823DA8">
        <w:rPr>
          <w:rFonts w:ascii="Arial" w:eastAsia="Arial" w:hAnsi="Arial" w:cs="Arial"/>
          <w:sz w:val="24"/>
          <w:szCs w:val="24"/>
        </w:rPr>
        <w:t>s</w:t>
      </w:r>
      <w:r w:rsidR="00284392" w:rsidRPr="00823DA8">
        <w:rPr>
          <w:rFonts w:ascii="Arial" w:eastAsia="Arial" w:hAnsi="Arial" w:cs="Arial"/>
          <w:spacing w:val="1"/>
          <w:sz w:val="24"/>
          <w:szCs w:val="24"/>
        </w:rPr>
        <w:t>e</w:t>
      </w:r>
      <w:r w:rsidR="00284392" w:rsidRPr="00823DA8">
        <w:rPr>
          <w:rFonts w:ascii="Arial" w:eastAsia="Arial" w:hAnsi="Arial" w:cs="Arial"/>
          <w:sz w:val="24"/>
          <w:szCs w:val="24"/>
        </w:rPr>
        <w:t>l</w:t>
      </w:r>
      <w:r w:rsidR="00284392" w:rsidRPr="00823DA8">
        <w:rPr>
          <w:rFonts w:ascii="Arial" w:eastAsia="Arial" w:hAnsi="Arial" w:cs="Arial"/>
          <w:spacing w:val="-1"/>
          <w:sz w:val="24"/>
          <w:szCs w:val="24"/>
        </w:rPr>
        <w:t>l</w:t>
      </w:r>
      <w:r w:rsidR="00284392" w:rsidRPr="00823DA8">
        <w:rPr>
          <w:rFonts w:ascii="Arial" w:eastAsia="Arial" w:hAnsi="Arial" w:cs="Arial"/>
          <w:spacing w:val="1"/>
          <w:sz w:val="24"/>
          <w:szCs w:val="24"/>
        </w:rPr>
        <w:t>a</w:t>
      </w:r>
      <w:r w:rsidR="00284392" w:rsidRPr="00823DA8">
        <w:rPr>
          <w:rFonts w:ascii="Arial" w:eastAsia="Arial" w:hAnsi="Arial" w:cs="Arial"/>
          <w:spacing w:val="-1"/>
          <w:sz w:val="24"/>
          <w:szCs w:val="24"/>
        </w:rPr>
        <w:t>d</w:t>
      </w:r>
      <w:r w:rsidR="00284392" w:rsidRPr="00823DA8">
        <w:rPr>
          <w:rFonts w:ascii="Arial" w:eastAsia="Arial" w:hAnsi="Arial" w:cs="Arial"/>
          <w:spacing w:val="1"/>
          <w:sz w:val="24"/>
          <w:szCs w:val="24"/>
        </w:rPr>
        <w:t>o</w:t>
      </w:r>
      <w:r w:rsidR="00284392" w:rsidRPr="00823DA8">
        <w:rPr>
          <w:rFonts w:ascii="Arial" w:eastAsia="Arial" w:hAnsi="Arial" w:cs="Arial"/>
          <w:sz w:val="24"/>
          <w:szCs w:val="24"/>
        </w:rPr>
        <w:t>ra.</w:t>
      </w:r>
      <w:r w:rsidR="00284392" w:rsidRPr="00823DA8">
        <w:rPr>
          <w:rFonts w:ascii="Arial" w:eastAsia="Arial" w:hAnsi="Arial" w:cs="Arial"/>
          <w:spacing w:val="2"/>
          <w:sz w:val="24"/>
          <w:szCs w:val="24"/>
        </w:rPr>
        <w:t xml:space="preserve"> </w:t>
      </w:r>
      <w:r w:rsidR="00284392" w:rsidRPr="00823DA8">
        <w:rPr>
          <w:rFonts w:ascii="Arial" w:eastAsia="Arial" w:hAnsi="Arial" w:cs="Arial"/>
          <w:sz w:val="24"/>
          <w:szCs w:val="24"/>
        </w:rPr>
        <w:t xml:space="preserve">Se </w:t>
      </w:r>
      <w:r w:rsidR="00284392" w:rsidRPr="00823DA8">
        <w:rPr>
          <w:rFonts w:ascii="Arial" w:eastAsia="Arial" w:hAnsi="Arial" w:cs="Arial"/>
          <w:spacing w:val="1"/>
          <w:sz w:val="24"/>
          <w:szCs w:val="24"/>
        </w:rPr>
        <w:t>en</w:t>
      </w:r>
      <w:r w:rsidR="00284392" w:rsidRPr="00823DA8">
        <w:rPr>
          <w:rFonts w:ascii="Arial" w:eastAsia="Arial" w:hAnsi="Arial" w:cs="Arial"/>
          <w:spacing w:val="-2"/>
          <w:sz w:val="24"/>
          <w:szCs w:val="24"/>
        </w:rPr>
        <w:t>c</w:t>
      </w:r>
      <w:r w:rsidR="00284392" w:rsidRPr="00823DA8">
        <w:rPr>
          <w:rFonts w:ascii="Arial" w:eastAsia="Arial" w:hAnsi="Arial" w:cs="Arial"/>
          <w:spacing w:val="1"/>
          <w:sz w:val="24"/>
          <w:szCs w:val="24"/>
        </w:rPr>
        <w:t>uen</w:t>
      </w:r>
      <w:r w:rsidR="00284392" w:rsidRPr="00823DA8">
        <w:rPr>
          <w:rFonts w:ascii="Arial" w:eastAsia="Arial" w:hAnsi="Arial" w:cs="Arial"/>
          <w:sz w:val="24"/>
          <w:szCs w:val="24"/>
        </w:rPr>
        <w:t>tr</w:t>
      </w:r>
      <w:r w:rsidR="00284392" w:rsidRPr="00823DA8">
        <w:rPr>
          <w:rFonts w:ascii="Arial" w:eastAsia="Arial" w:hAnsi="Arial" w:cs="Arial"/>
          <w:spacing w:val="-2"/>
          <w:sz w:val="24"/>
          <w:szCs w:val="24"/>
        </w:rPr>
        <w:t>a</w:t>
      </w:r>
      <w:r w:rsidR="00284392" w:rsidRPr="00823DA8">
        <w:rPr>
          <w:rFonts w:ascii="Arial" w:eastAsia="Arial" w:hAnsi="Arial" w:cs="Arial"/>
          <w:sz w:val="24"/>
          <w:szCs w:val="24"/>
        </w:rPr>
        <w:t>n</w:t>
      </w:r>
      <w:r w:rsidR="00284392" w:rsidRPr="00823DA8">
        <w:rPr>
          <w:rFonts w:ascii="Arial" w:eastAsia="Arial" w:hAnsi="Arial" w:cs="Arial"/>
          <w:spacing w:val="2"/>
          <w:sz w:val="24"/>
          <w:szCs w:val="24"/>
        </w:rPr>
        <w:t xml:space="preserve"> </w:t>
      </w:r>
      <w:r w:rsidR="00284392" w:rsidRPr="00823DA8">
        <w:rPr>
          <w:rFonts w:ascii="Arial" w:eastAsia="Arial" w:hAnsi="Arial" w:cs="Arial"/>
          <w:sz w:val="24"/>
          <w:szCs w:val="24"/>
        </w:rPr>
        <w:t>i</w:t>
      </w:r>
      <w:r w:rsidR="00284392" w:rsidRPr="00823DA8">
        <w:rPr>
          <w:rFonts w:ascii="Arial" w:eastAsia="Arial" w:hAnsi="Arial" w:cs="Arial"/>
          <w:spacing w:val="-1"/>
          <w:sz w:val="24"/>
          <w:szCs w:val="24"/>
        </w:rPr>
        <w:t>m</w:t>
      </w:r>
      <w:r w:rsidR="00284392" w:rsidRPr="00823DA8">
        <w:rPr>
          <w:rFonts w:ascii="Arial" w:eastAsia="Arial" w:hAnsi="Arial" w:cs="Arial"/>
          <w:spacing w:val="1"/>
          <w:sz w:val="24"/>
          <w:szCs w:val="24"/>
        </w:rPr>
        <w:t>p</w:t>
      </w:r>
      <w:r w:rsidR="00284392" w:rsidRPr="00823DA8">
        <w:rPr>
          <w:rFonts w:ascii="Arial" w:eastAsia="Arial" w:hAnsi="Arial" w:cs="Arial"/>
          <w:sz w:val="24"/>
          <w:szCs w:val="24"/>
        </w:rPr>
        <w:t>res</w:t>
      </w:r>
      <w:r w:rsidR="00284392" w:rsidRPr="00823DA8">
        <w:rPr>
          <w:rFonts w:ascii="Arial" w:eastAsia="Arial" w:hAnsi="Arial" w:cs="Arial"/>
          <w:spacing w:val="1"/>
          <w:sz w:val="24"/>
          <w:szCs w:val="24"/>
        </w:rPr>
        <w:t>a</w:t>
      </w:r>
      <w:r w:rsidR="00284392" w:rsidRPr="00823DA8">
        <w:rPr>
          <w:rFonts w:ascii="Arial" w:eastAsia="Arial" w:hAnsi="Arial" w:cs="Arial"/>
          <w:sz w:val="24"/>
          <w:szCs w:val="24"/>
        </w:rPr>
        <w:t>s</w:t>
      </w:r>
      <w:r w:rsidR="00284392" w:rsidRPr="00823DA8">
        <w:rPr>
          <w:rFonts w:ascii="Arial" w:eastAsia="Arial" w:hAnsi="Arial" w:cs="Arial"/>
          <w:spacing w:val="1"/>
          <w:sz w:val="24"/>
          <w:szCs w:val="24"/>
        </w:rPr>
        <w:t xml:space="preserve"> </w:t>
      </w:r>
      <w:r w:rsidR="00284392" w:rsidRPr="00823DA8">
        <w:rPr>
          <w:rFonts w:ascii="Arial" w:eastAsia="Arial" w:hAnsi="Arial" w:cs="Arial"/>
          <w:sz w:val="24"/>
          <w:szCs w:val="24"/>
        </w:rPr>
        <w:t>c</w:t>
      </w:r>
      <w:r w:rsidR="00284392" w:rsidRPr="00823DA8">
        <w:rPr>
          <w:rFonts w:ascii="Arial" w:eastAsia="Arial" w:hAnsi="Arial" w:cs="Arial"/>
          <w:spacing w:val="-1"/>
          <w:sz w:val="24"/>
          <w:szCs w:val="24"/>
        </w:rPr>
        <w:t>o</w:t>
      </w:r>
      <w:r w:rsidR="00284392" w:rsidRPr="00823DA8">
        <w:rPr>
          <w:rFonts w:ascii="Arial" w:eastAsia="Arial" w:hAnsi="Arial" w:cs="Arial"/>
          <w:sz w:val="24"/>
          <w:szCs w:val="24"/>
        </w:rPr>
        <w:t>n</w:t>
      </w:r>
      <w:r w:rsidR="00284392" w:rsidRPr="00823DA8">
        <w:rPr>
          <w:rFonts w:ascii="Arial" w:eastAsia="Arial" w:hAnsi="Arial" w:cs="Arial"/>
          <w:spacing w:val="2"/>
          <w:sz w:val="24"/>
          <w:szCs w:val="24"/>
        </w:rPr>
        <w:t xml:space="preserve"> </w:t>
      </w:r>
      <w:r w:rsidR="00284392" w:rsidRPr="00823DA8">
        <w:rPr>
          <w:rFonts w:ascii="Arial" w:eastAsia="Arial" w:hAnsi="Arial" w:cs="Arial"/>
          <w:spacing w:val="1"/>
          <w:sz w:val="24"/>
          <w:szCs w:val="24"/>
        </w:rPr>
        <w:t>u</w:t>
      </w:r>
      <w:r w:rsidR="00284392" w:rsidRPr="00823DA8">
        <w:rPr>
          <w:rFonts w:ascii="Arial" w:eastAsia="Arial" w:hAnsi="Arial" w:cs="Arial"/>
          <w:sz w:val="24"/>
          <w:szCs w:val="24"/>
        </w:rPr>
        <w:t>n</w:t>
      </w:r>
      <w:r w:rsidR="00284392" w:rsidRPr="00823DA8">
        <w:rPr>
          <w:rFonts w:ascii="Arial" w:eastAsia="Arial" w:hAnsi="Arial" w:cs="Arial"/>
          <w:spacing w:val="2"/>
          <w:sz w:val="24"/>
          <w:szCs w:val="24"/>
        </w:rPr>
        <w:t xml:space="preserve"> </w:t>
      </w:r>
      <w:r w:rsidR="00284392" w:rsidRPr="00823DA8">
        <w:rPr>
          <w:rFonts w:ascii="Arial" w:eastAsia="Arial" w:hAnsi="Arial" w:cs="Arial"/>
          <w:sz w:val="24"/>
          <w:szCs w:val="24"/>
        </w:rPr>
        <w:t>in</w:t>
      </w:r>
      <w:r w:rsidR="00284392" w:rsidRPr="00823DA8">
        <w:rPr>
          <w:rFonts w:ascii="Arial" w:eastAsia="Arial" w:hAnsi="Arial" w:cs="Arial"/>
          <w:spacing w:val="1"/>
          <w:sz w:val="24"/>
          <w:szCs w:val="24"/>
        </w:rPr>
        <w:t>d</w:t>
      </w:r>
      <w:r w:rsidR="00284392" w:rsidRPr="00823DA8">
        <w:rPr>
          <w:rFonts w:ascii="Arial" w:eastAsia="Arial" w:hAnsi="Arial" w:cs="Arial"/>
          <w:sz w:val="24"/>
          <w:szCs w:val="24"/>
        </w:rPr>
        <w:t>i</w:t>
      </w:r>
      <w:r w:rsidR="00284392" w:rsidRPr="00823DA8">
        <w:rPr>
          <w:rFonts w:ascii="Arial" w:eastAsia="Arial" w:hAnsi="Arial" w:cs="Arial"/>
          <w:spacing w:val="-3"/>
          <w:sz w:val="24"/>
          <w:szCs w:val="24"/>
        </w:rPr>
        <w:t>c</w:t>
      </w:r>
      <w:r w:rsidR="00284392" w:rsidRPr="00823DA8">
        <w:rPr>
          <w:rFonts w:ascii="Arial" w:eastAsia="Arial" w:hAnsi="Arial" w:cs="Arial"/>
          <w:spacing w:val="1"/>
          <w:sz w:val="24"/>
          <w:szCs w:val="24"/>
        </w:rPr>
        <w:t>ad</w:t>
      </w:r>
      <w:r w:rsidR="00284392" w:rsidRPr="00823DA8">
        <w:rPr>
          <w:rFonts w:ascii="Arial" w:eastAsia="Arial" w:hAnsi="Arial" w:cs="Arial"/>
          <w:spacing w:val="-1"/>
          <w:sz w:val="24"/>
          <w:szCs w:val="24"/>
        </w:rPr>
        <w:t>o</w:t>
      </w:r>
      <w:r w:rsidR="00284392" w:rsidRPr="00823DA8">
        <w:rPr>
          <w:rFonts w:ascii="Arial" w:eastAsia="Arial" w:hAnsi="Arial" w:cs="Arial"/>
          <w:sz w:val="24"/>
          <w:szCs w:val="24"/>
        </w:rPr>
        <w:t xml:space="preserve">r </w:t>
      </w:r>
      <w:r w:rsidR="00284392" w:rsidRPr="00823DA8">
        <w:rPr>
          <w:rFonts w:ascii="Arial" w:eastAsia="Arial" w:hAnsi="Arial" w:cs="Arial"/>
          <w:spacing w:val="-1"/>
          <w:sz w:val="24"/>
          <w:szCs w:val="24"/>
        </w:rPr>
        <w:t>q</w:t>
      </w:r>
      <w:r w:rsidR="00284392" w:rsidRPr="00823DA8">
        <w:rPr>
          <w:rFonts w:ascii="Arial" w:eastAsia="Arial" w:hAnsi="Arial" w:cs="Arial"/>
          <w:spacing w:val="1"/>
          <w:sz w:val="24"/>
          <w:szCs w:val="24"/>
        </w:rPr>
        <w:t>u</w:t>
      </w:r>
      <w:r w:rsidR="00284392" w:rsidRPr="00823DA8">
        <w:rPr>
          <w:rFonts w:ascii="Arial" w:eastAsia="Arial" w:hAnsi="Arial" w:cs="Arial"/>
          <w:spacing w:val="-2"/>
          <w:sz w:val="24"/>
          <w:szCs w:val="24"/>
        </w:rPr>
        <w:t>í</w:t>
      </w:r>
      <w:r w:rsidR="00284392" w:rsidRPr="00823DA8">
        <w:rPr>
          <w:rFonts w:ascii="Arial" w:eastAsia="Arial" w:hAnsi="Arial" w:cs="Arial"/>
          <w:spacing w:val="1"/>
          <w:sz w:val="24"/>
          <w:szCs w:val="24"/>
        </w:rPr>
        <w:t>m</w:t>
      </w:r>
      <w:r w:rsidR="00284392" w:rsidRPr="00823DA8">
        <w:rPr>
          <w:rFonts w:ascii="Arial" w:eastAsia="Arial" w:hAnsi="Arial" w:cs="Arial"/>
          <w:sz w:val="24"/>
          <w:szCs w:val="24"/>
        </w:rPr>
        <w:t>ico</w:t>
      </w:r>
      <w:r w:rsidR="00284392" w:rsidRPr="00823DA8">
        <w:rPr>
          <w:rFonts w:ascii="Arial" w:eastAsia="Arial" w:hAnsi="Arial" w:cs="Arial"/>
          <w:spacing w:val="3"/>
          <w:sz w:val="24"/>
          <w:szCs w:val="24"/>
        </w:rPr>
        <w:t xml:space="preserve"> </w:t>
      </w:r>
      <w:r w:rsidR="00284392" w:rsidRPr="00823DA8">
        <w:rPr>
          <w:rFonts w:ascii="Arial" w:eastAsia="Arial" w:hAnsi="Arial" w:cs="Arial"/>
          <w:spacing w:val="1"/>
          <w:sz w:val="24"/>
          <w:szCs w:val="24"/>
        </w:rPr>
        <w:t>d</w:t>
      </w:r>
      <w:r w:rsidR="00284392" w:rsidRPr="00823DA8">
        <w:rPr>
          <w:rFonts w:ascii="Arial" w:eastAsia="Arial" w:hAnsi="Arial" w:cs="Arial"/>
          <w:sz w:val="24"/>
          <w:szCs w:val="24"/>
        </w:rPr>
        <w:t>e</w:t>
      </w:r>
      <w:r w:rsidR="00284392" w:rsidRPr="00823DA8">
        <w:rPr>
          <w:rFonts w:ascii="Arial" w:eastAsia="Arial" w:hAnsi="Arial" w:cs="Arial"/>
          <w:spacing w:val="4"/>
          <w:sz w:val="24"/>
          <w:szCs w:val="24"/>
        </w:rPr>
        <w:t xml:space="preserve"> </w:t>
      </w:r>
      <w:r w:rsidR="00284392" w:rsidRPr="00823DA8">
        <w:rPr>
          <w:rFonts w:ascii="Arial" w:eastAsia="Arial" w:hAnsi="Arial" w:cs="Arial"/>
          <w:spacing w:val="-1"/>
          <w:sz w:val="24"/>
          <w:szCs w:val="24"/>
        </w:rPr>
        <w:t>g</w:t>
      </w:r>
      <w:r w:rsidR="00284392" w:rsidRPr="00823DA8">
        <w:rPr>
          <w:rFonts w:ascii="Arial" w:eastAsia="Arial" w:hAnsi="Arial" w:cs="Arial"/>
          <w:sz w:val="24"/>
          <w:szCs w:val="24"/>
        </w:rPr>
        <w:t>ran</w:t>
      </w:r>
      <w:r w:rsidR="00284392" w:rsidRPr="00823DA8">
        <w:rPr>
          <w:rFonts w:ascii="Arial" w:eastAsia="Arial" w:hAnsi="Arial" w:cs="Arial"/>
          <w:spacing w:val="4"/>
          <w:sz w:val="24"/>
          <w:szCs w:val="24"/>
        </w:rPr>
        <w:t xml:space="preserve"> </w:t>
      </w:r>
      <w:r w:rsidR="00284392" w:rsidRPr="00823DA8">
        <w:rPr>
          <w:rFonts w:ascii="Arial" w:eastAsia="Arial" w:hAnsi="Arial" w:cs="Arial"/>
          <w:spacing w:val="-1"/>
          <w:sz w:val="24"/>
          <w:szCs w:val="24"/>
        </w:rPr>
        <w:t>d</w:t>
      </w:r>
      <w:r w:rsidR="00284392" w:rsidRPr="00823DA8">
        <w:rPr>
          <w:rFonts w:ascii="Arial" w:eastAsia="Arial" w:hAnsi="Arial" w:cs="Arial"/>
          <w:spacing w:val="1"/>
          <w:sz w:val="24"/>
          <w:szCs w:val="24"/>
        </w:rPr>
        <w:t>e</w:t>
      </w:r>
      <w:r w:rsidR="00284392" w:rsidRPr="00823DA8">
        <w:rPr>
          <w:rFonts w:ascii="Arial" w:eastAsia="Arial" w:hAnsi="Arial" w:cs="Arial"/>
          <w:spacing w:val="-2"/>
          <w:sz w:val="24"/>
          <w:szCs w:val="24"/>
        </w:rPr>
        <w:t>s</w:t>
      </w:r>
      <w:r w:rsidR="00284392" w:rsidRPr="00823DA8">
        <w:rPr>
          <w:rFonts w:ascii="Arial" w:eastAsia="Arial" w:hAnsi="Arial" w:cs="Arial"/>
          <w:spacing w:val="1"/>
          <w:sz w:val="24"/>
          <w:szCs w:val="24"/>
        </w:rPr>
        <w:t>em</w:t>
      </w:r>
      <w:r w:rsidR="00284392" w:rsidRPr="00823DA8">
        <w:rPr>
          <w:rFonts w:ascii="Arial" w:eastAsia="Arial" w:hAnsi="Arial" w:cs="Arial"/>
          <w:spacing w:val="-1"/>
          <w:sz w:val="24"/>
          <w:szCs w:val="24"/>
        </w:rPr>
        <w:t>p</w:t>
      </w:r>
      <w:r w:rsidR="00284392" w:rsidRPr="00823DA8">
        <w:rPr>
          <w:rFonts w:ascii="Arial" w:eastAsia="Arial" w:hAnsi="Arial" w:cs="Arial"/>
          <w:spacing w:val="1"/>
          <w:sz w:val="24"/>
          <w:szCs w:val="24"/>
        </w:rPr>
        <w:t>e</w:t>
      </w:r>
      <w:r w:rsidR="00284392" w:rsidRPr="00823DA8">
        <w:rPr>
          <w:rFonts w:ascii="Arial" w:eastAsia="Arial" w:hAnsi="Arial" w:cs="Arial"/>
          <w:spacing w:val="2"/>
          <w:sz w:val="24"/>
          <w:szCs w:val="24"/>
        </w:rPr>
        <w:t>ñ</w:t>
      </w:r>
      <w:r w:rsidR="00284392" w:rsidRPr="00823DA8">
        <w:rPr>
          <w:rFonts w:ascii="Arial" w:eastAsia="Arial" w:hAnsi="Arial" w:cs="Arial"/>
          <w:sz w:val="24"/>
          <w:szCs w:val="24"/>
        </w:rPr>
        <w:t>o</w:t>
      </w:r>
      <w:r w:rsidR="00284392" w:rsidRPr="00823DA8">
        <w:rPr>
          <w:rFonts w:ascii="Arial" w:eastAsia="Arial" w:hAnsi="Arial" w:cs="Arial"/>
          <w:spacing w:val="4"/>
          <w:sz w:val="24"/>
          <w:szCs w:val="24"/>
        </w:rPr>
        <w:t xml:space="preserve"> </w:t>
      </w:r>
      <w:r w:rsidR="00284392" w:rsidRPr="00823DA8">
        <w:rPr>
          <w:rFonts w:ascii="Arial" w:eastAsia="Arial" w:hAnsi="Arial" w:cs="Arial"/>
          <w:sz w:val="24"/>
          <w:szCs w:val="24"/>
        </w:rPr>
        <w:t xml:space="preserve">y </w:t>
      </w:r>
      <w:r w:rsidR="00284392" w:rsidRPr="00823DA8">
        <w:rPr>
          <w:rFonts w:ascii="Arial" w:eastAsia="Arial" w:hAnsi="Arial" w:cs="Arial"/>
          <w:spacing w:val="1"/>
          <w:sz w:val="24"/>
          <w:szCs w:val="24"/>
        </w:rPr>
        <w:t>m</w:t>
      </w:r>
      <w:r w:rsidR="00284392" w:rsidRPr="00823DA8">
        <w:rPr>
          <w:rFonts w:ascii="Arial" w:eastAsia="Arial" w:hAnsi="Arial" w:cs="Arial"/>
          <w:spacing w:val="-1"/>
          <w:sz w:val="24"/>
          <w:szCs w:val="24"/>
        </w:rPr>
        <w:t>u</w:t>
      </w:r>
      <w:r w:rsidR="00284392" w:rsidRPr="00823DA8">
        <w:rPr>
          <w:rFonts w:ascii="Arial" w:eastAsia="Arial" w:hAnsi="Arial" w:cs="Arial"/>
          <w:spacing w:val="1"/>
          <w:sz w:val="24"/>
          <w:szCs w:val="24"/>
        </w:rPr>
        <w:t>e</w:t>
      </w:r>
      <w:r w:rsidR="00284392" w:rsidRPr="00823DA8">
        <w:rPr>
          <w:rFonts w:ascii="Arial" w:eastAsia="Arial" w:hAnsi="Arial" w:cs="Arial"/>
          <w:sz w:val="24"/>
          <w:szCs w:val="24"/>
        </w:rPr>
        <w:t>stran</w:t>
      </w:r>
      <w:r w:rsidR="00284392" w:rsidRPr="00823DA8">
        <w:rPr>
          <w:rFonts w:ascii="Arial" w:eastAsia="Arial" w:hAnsi="Arial" w:cs="Arial"/>
          <w:spacing w:val="2"/>
          <w:sz w:val="24"/>
          <w:szCs w:val="24"/>
        </w:rPr>
        <w:t xml:space="preserve"> </w:t>
      </w:r>
      <w:r w:rsidR="00284392" w:rsidRPr="00823DA8">
        <w:rPr>
          <w:rFonts w:ascii="Arial" w:eastAsia="Arial" w:hAnsi="Arial" w:cs="Arial"/>
          <w:spacing w:val="1"/>
          <w:sz w:val="24"/>
          <w:szCs w:val="24"/>
        </w:rPr>
        <w:t>u</w:t>
      </w:r>
      <w:r w:rsidR="00284392" w:rsidRPr="00823DA8">
        <w:rPr>
          <w:rFonts w:ascii="Arial" w:eastAsia="Arial" w:hAnsi="Arial" w:cs="Arial"/>
          <w:sz w:val="24"/>
          <w:szCs w:val="24"/>
        </w:rPr>
        <w:t>n</w:t>
      </w:r>
      <w:r w:rsidR="00284392" w:rsidRPr="00823DA8">
        <w:rPr>
          <w:rFonts w:ascii="Arial" w:eastAsia="Arial" w:hAnsi="Arial" w:cs="Arial"/>
          <w:spacing w:val="4"/>
          <w:sz w:val="24"/>
          <w:szCs w:val="24"/>
        </w:rPr>
        <w:t xml:space="preserve"> </w:t>
      </w:r>
      <w:r w:rsidR="00284392" w:rsidRPr="00823DA8">
        <w:rPr>
          <w:rFonts w:ascii="Arial" w:eastAsia="Arial" w:hAnsi="Arial" w:cs="Arial"/>
          <w:sz w:val="24"/>
          <w:szCs w:val="24"/>
        </w:rPr>
        <w:t>c</w:t>
      </w:r>
      <w:r w:rsidR="00284392" w:rsidRPr="00823DA8">
        <w:rPr>
          <w:rFonts w:ascii="Arial" w:eastAsia="Arial" w:hAnsi="Arial" w:cs="Arial"/>
          <w:spacing w:val="-1"/>
          <w:sz w:val="24"/>
          <w:szCs w:val="24"/>
        </w:rPr>
        <w:t>a</w:t>
      </w:r>
      <w:r w:rsidR="00284392" w:rsidRPr="00823DA8">
        <w:rPr>
          <w:rFonts w:ascii="Arial" w:eastAsia="Arial" w:hAnsi="Arial" w:cs="Arial"/>
          <w:spacing w:val="1"/>
          <w:sz w:val="24"/>
          <w:szCs w:val="24"/>
        </w:rPr>
        <w:t>mb</w:t>
      </w:r>
      <w:r w:rsidR="00284392" w:rsidRPr="00823DA8">
        <w:rPr>
          <w:rFonts w:ascii="Arial" w:eastAsia="Arial" w:hAnsi="Arial" w:cs="Arial"/>
          <w:spacing w:val="-3"/>
          <w:sz w:val="24"/>
          <w:szCs w:val="24"/>
        </w:rPr>
        <w:t>i</w:t>
      </w:r>
      <w:r w:rsidR="00284392" w:rsidRPr="00823DA8">
        <w:rPr>
          <w:rFonts w:ascii="Arial" w:eastAsia="Arial" w:hAnsi="Arial" w:cs="Arial"/>
          <w:sz w:val="24"/>
          <w:szCs w:val="24"/>
        </w:rPr>
        <w:t>o</w:t>
      </w:r>
      <w:r w:rsidR="00284392" w:rsidRPr="00823DA8">
        <w:rPr>
          <w:rFonts w:ascii="Arial" w:eastAsia="Arial" w:hAnsi="Arial" w:cs="Arial"/>
          <w:spacing w:val="4"/>
          <w:sz w:val="24"/>
          <w:szCs w:val="24"/>
        </w:rPr>
        <w:t xml:space="preserve"> </w:t>
      </w:r>
      <w:r w:rsidR="00284392" w:rsidRPr="00823DA8">
        <w:rPr>
          <w:rFonts w:ascii="Arial" w:eastAsia="Arial" w:hAnsi="Arial" w:cs="Arial"/>
          <w:spacing w:val="-1"/>
          <w:sz w:val="24"/>
          <w:szCs w:val="24"/>
        </w:rPr>
        <w:t>d</w:t>
      </w:r>
      <w:r w:rsidR="00284392" w:rsidRPr="00823DA8">
        <w:rPr>
          <w:rFonts w:ascii="Arial" w:eastAsia="Arial" w:hAnsi="Arial" w:cs="Arial"/>
          <w:sz w:val="24"/>
          <w:szCs w:val="24"/>
        </w:rPr>
        <w:t>e</w:t>
      </w:r>
      <w:r w:rsidR="00284392" w:rsidRPr="00823DA8">
        <w:rPr>
          <w:rFonts w:ascii="Arial" w:eastAsia="Arial" w:hAnsi="Arial" w:cs="Arial"/>
          <w:spacing w:val="4"/>
          <w:sz w:val="24"/>
          <w:szCs w:val="24"/>
        </w:rPr>
        <w:t xml:space="preserve"> </w:t>
      </w:r>
      <w:r w:rsidR="00284392" w:rsidRPr="00823DA8">
        <w:rPr>
          <w:rFonts w:ascii="Arial" w:eastAsia="Arial" w:hAnsi="Arial" w:cs="Arial"/>
          <w:sz w:val="24"/>
          <w:szCs w:val="24"/>
        </w:rPr>
        <w:t>c</w:t>
      </w:r>
      <w:r w:rsidR="00284392" w:rsidRPr="00823DA8">
        <w:rPr>
          <w:rFonts w:ascii="Arial" w:eastAsia="Arial" w:hAnsi="Arial" w:cs="Arial"/>
          <w:spacing w:val="1"/>
          <w:sz w:val="24"/>
          <w:szCs w:val="24"/>
        </w:rPr>
        <w:t>o</w:t>
      </w:r>
      <w:r w:rsidR="00284392" w:rsidRPr="00823DA8">
        <w:rPr>
          <w:rFonts w:ascii="Arial" w:eastAsia="Arial" w:hAnsi="Arial" w:cs="Arial"/>
          <w:sz w:val="24"/>
          <w:szCs w:val="24"/>
        </w:rPr>
        <w:t xml:space="preserve">lor </w:t>
      </w:r>
      <w:r w:rsidR="00284392" w:rsidRPr="00823DA8">
        <w:rPr>
          <w:rFonts w:ascii="Arial" w:eastAsia="Arial" w:hAnsi="Arial" w:cs="Arial"/>
          <w:spacing w:val="-1"/>
          <w:sz w:val="24"/>
          <w:szCs w:val="24"/>
        </w:rPr>
        <w:t>de</w:t>
      </w:r>
      <w:r w:rsidR="00284392" w:rsidRPr="00823DA8">
        <w:rPr>
          <w:rFonts w:ascii="Arial" w:eastAsia="Arial" w:hAnsi="Arial" w:cs="Arial"/>
          <w:spacing w:val="3"/>
          <w:sz w:val="24"/>
          <w:szCs w:val="24"/>
        </w:rPr>
        <w:t>f</w:t>
      </w:r>
      <w:r w:rsidR="00284392" w:rsidRPr="00823DA8">
        <w:rPr>
          <w:rFonts w:ascii="Arial" w:eastAsia="Arial" w:hAnsi="Arial" w:cs="Arial"/>
          <w:sz w:val="24"/>
          <w:szCs w:val="24"/>
        </w:rPr>
        <w:t>ini</w:t>
      </w:r>
      <w:r w:rsidR="00284392" w:rsidRPr="00823DA8">
        <w:rPr>
          <w:rFonts w:ascii="Arial" w:eastAsia="Arial" w:hAnsi="Arial" w:cs="Arial"/>
          <w:spacing w:val="1"/>
          <w:sz w:val="24"/>
          <w:szCs w:val="24"/>
        </w:rPr>
        <w:t>d</w:t>
      </w:r>
      <w:r w:rsidR="00284392" w:rsidRPr="00823DA8">
        <w:rPr>
          <w:rFonts w:ascii="Arial" w:eastAsia="Arial" w:hAnsi="Arial" w:cs="Arial"/>
          <w:sz w:val="24"/>
          <w:szCs w:val="24"/>
        </w:rPr>
        <w:t>o</w:t>
      </w:r>
      <w:r w:rsidR="00284392" w:rsidRPr="00823DA8">
        <w:rPr>
          <w:rFonts w:ascii="Arial" w:eastAsia="Arial" w:hAnsi="Arial" w:cs="Arial"/>
          <w:spacing w:val="1"/>
          <w:sz w:val="24"/>
          <w:szCs w:val="24"/>
        </w:rPr>
        <w:t xml:space="preserve"> u</w:t>
      </w:r>
      <w:r w:rsidR="00284392" w:rsidRPr="00823DA8">
        <w:rPr>
          <w:rFonts w:ascii="Arial" w:eastAsia="Arial" w:hAnsi="Arial" w:cs="Arial"/>
          <w:spacing w:val="-1"/>
          <w:sz w:val="24"/>
          <w:szCs w:val="24"/>
        </w:rPr>
        <w:t>n</w:t>
      </w:r>
      <w:r w:rsidR="00284392" w:rsidRPr="00823DA8">
        <w:rPr>
          <w:rFonts w:ascii="Arial" w:eastAsia="Arial" w:hAnsi="Arial" w:cs="Arial"/>
          <w:sz w:val="24"/>
          <w:szCs w:val="24"/>
        </w:rPr>
        <w:t>a</w:t>
      </w:r>
      <w:r w:rsidR="00284392" w:rsidRPr="00823DA8">
        <w:rPr>
          <w:rFonts w:ascii="Arial" w:eastAsia="Arial" w:hAnsi="Arial" w:cs="Arial"/>
          <w:spacing w:val="4"/>
          <w:sz w:val="24"/>
          <w:szCs w:val="24"/>
        </w:rPr>
        <w:t xml:space="preserve"> </w:t>
      </w:r>
      <w:r w:rsidR="00284392" w:rsidRPr="00823DA8">
        <w:rPr>
          <w:rFonts w:ascii="Arial" w:eastAsia="Arial" w:hAnsi="Arial" w:cs="Arial"/>
          <w:spacing w:val="-2"/>
          <w:sz w:val="24"/>
          <w:szCs w:val="24"/>
        </w:rPr>
        <w:t>v</w:t>
      </w:r>
      <w:r w:rsidR="00284392" w:rsidRPr="00823DA8">
        <w:rPr>
          <w:rFonts w:ascii="Arial" w:eastAsia="Arial" w:hAnsi="Arial" w:cs="Arial"/>
          <w:spacing w:val="1"/>
          <w:sz w:val="24"/>
          <w:szCs w:val="24"/>
        </w:rPr>
        <w:t>e</w:t>
      </w:r>
      <w:r w:rsidR="00284392" w:rsidRPr="00823DA8">
        <w:rPr>
          <w:rFonts w:ascii="Arial" w:eastAsia="Arial" w:hAnsi="Arial" w:cs="Arial"/>
          <w:sz w:val="24"/>
          <w:szCs w:val="24"/>
        </w:rPr>
        <w:t xml:space="preserve">z </w:t>
      </w:r>
      <w:r w:rsidR="00284392" w:rsidRPr="00823DA8">
        <w:rPr>
          <w:rFonts w:ascii="Arial" w:eastAsia="Arial" w:hAnsi="Arial" w:cs="Arial"/>
          <w:spacing w:val="1"/>
          <w:sz w:val="24"/>
          <w:szCs w:val="24"/>
        </w:rPr>
        <w:t>e</w:t>
      </w:r>
      <w:r w:rsidR="00284392" w:rsidRPr="00823DA8">
        <w:rPr>
          <w:rFonts w:ascii="Arial" w:eastAsia="Arial" w:hAnsi="Arial" w:cs="Arial"/>
          <w:spacing w:val="-2"/>
          <w:sz w:val="24"/>
          <w:szCs w:val="24"/>
        </w:rPr>
        <w:t>x</w:t>
      </w:r>
      <w:r w:rsidR="00284392" w:rsidRPr="00823DA8">
        <w:rPr>
          <w:rFonts w:ascii="Arial" w:eastAsia="Arial" w:hAnsi="Arial" w:cs="Arial"/>
          <w:spacing w:val="1"/>
          <w:sz w:val="24"/>
          <w:szCs w:val="24"/>
        </w:rPr>
        <w:t>pue</w:t>
      </w:r>
      <w:r w:rsidR="00284392" w:rsidRPr="00823DA8">
        <w:rPr>
          <w:rFonts w:ascii="Arial" w:eastAsia="Arial" w:hAnsi="Arial" w:cs="Arial"/>
          <w:sz w:val="24"/>
          <w:szCs w:val="24"/>
        </w:rPr>
        <w:t>st</w:t>
      </w:r>
      <w:r w:rsidR="00284392" w:rsidRPr="00823DA8">
        <w:rPr>
          <w:rFonts w:ascii="Arial" w:eastAsia="Arial" w:hAnsi="Arial" w:cs="Arial"/>
          <w:spacing w:val="1"/>
          <w:sz w:val="24"/>
          <w:szCs w:val="24"/>
        </w:rPr>
        <w:t>o</w:t>
      </w:r>
      <w:r w:rsidR="00284392" w:rsidRPr="00823DA8">
        <w:rPr>
          <w:rFonts w:ascii="Arial" w:eastAsia="Arial" w:hAnsi="Arial" w:cs="Arial"/>
          <w:sz w:val="24"/>
          <w:szCs w:val="24"/>
        </w:rPr>
        <w:t>s</w:t>
      </w:r>
      <w:r w:rsidR="00284392" w:rsidRPr="00823DA8">
        <w:rPr>
          <w:rFonts w:ascii="Arial" w:eastAsia="Arial" w:hAnsi="Arial" w:cs="Arial"/>
          <w:spacing w:val="8"/>
          <w:sz w:val="24"/>
          <w:szCs w:val="24"/>
        </w:rPr>
        <w:t xml:space="preserve"> </w:t>
      </w:r>
      <w:r w:rsidR="00284392" w:rsidRPr="00823DA8">
        <w:rPr>
          <w:rFonts w:ascii="Arial" w:eastAsia="Arial" w:hAnsi="Arial" w:cs="Arial"/>
          <w:sz w:val="24"/>
          <w:szCs w:val="24"/>
        </w:rPr>
        <w:t>a</w:t>
      </w:r>
      <w:r w:rsidR="00284392" w:rsidRPr="00823DA8">
        <w:rPr>
          <w:rFonts w:ascii="Arial" w:eastAsia="Arial" w:hAnsi="Arial" w:cs="Arial"/>
          <w:spacing w:val="8"/>
          <w:sz w:val="24"/>
          <w:szCs w:val="24"/>
        </w:rPr>
        <w:t xml:space="preserve"> </w:t>
      </w:r>
      <w:r w:rsidR="00284392" w:rsidRPr="00823DA8">
        <w:rPr>
          <w:rFonts w:ascii="Arial" w:eastAsia="Arial" w:hAnsi="Arial" w:cs="Arial"/>
          <w:spacing w:val="-3"/>
          <w:sz w:val="24"/>
          <w:szCs w:val="24"/>
        </w:rPr>
        <w:t>l</w:t>
      </w:r>
      <w:r w:rsidR="00284392" w:rsidRPr="00823DA8">
        <w:rPr>
          <w:rFonts w:ascii="Arial" w:eastAsia="Arial" w:hAnsi="Arial" w:cs="Arial"/>
          <w:spacing w:val="1"/>
          <w:sz w:val="24"/>
          <w:szCs w:val="24"/>
        </w:rPr>
        <w:t>a</w:t>
      </w:r>
      <w:r w:rsidR="00284392" w:rsidRPr="00823DA8">
        <w:rPr>
          <w:rFonts w:ascii="Arial" w:eastAsia="Arial" w:hAnsi="Arial" w:cs="Arial"/>
          <w:sz w:val="24"/>
          <w:szCs w:val="24"/>
        </w:rPr>
        <w:t>s</w:t>
      </w:r>
      <w:r w:rsidR="00284392" w:rsidRPr="00823DA8">
        <w:rPr>
          <w:rFonts w:ascii="Arial" w:eastAsia="Arial" w:hAnsi="Arial" w:cs="Arial"/>
          <w:spacing w:val="8"/>
          <w:sz w:val="24"/>
          <w:szCs w:val="24"/>
        </w:rPr>
        <w:t xml:space="preserve"> </w:t>
      </w:r>
      <w:r w:rsidR="00284392" w:rsidRPr="00823DA8">
        <w:rPr>
          <w:rFonts w:ascii="Arial" w:eastAsia="Arial" w:hAnsi="Arial" w:cs="Arial"/>
          <w:sz w:val="24"/>
          <w:szCs w:val="24"/>
        </w:rPr>
        <w:t>c</w:t>
      </w:r>
      <w:r w:rsidR="00284392" w:rsidRPr="00823DA8">
        <w:rPr>
          <w:rFonts w:ascii="Arial" w:eastAsia="Arial" w:hAnsi="Arial" w:cs="Arial"/>
          <w:spacing w:val="1"/>
          <w:sz w:val="24"/>
          <w:szCs w:val="24"/>
        </w:rPr>
        <w:t>o</w:t>
      </w:r>
      <w:r w:rsidR="00284392" w:rsidRPr="00823DA8">
        <w:rPr>
          <w:rFonts w:ascii="Arial" w:eastAsia="Arial" w:hAnsi="Arial" w:cs="Arial"/>
          <w:spacing w:val="-1"/>
          <w:sz w:val="24"/>
          <w:szCs w:val="24"/>
        </w:rPr>
        <w:t>n</w:t>
      </w:r>
      <w:r w:rsidR="00284392" w:rsidRPr="00823DA8">
        <w:rPr>
          <w:rFonts w:ascii="Arial" w:eastAsia="Arial" w:hAnsi="Arial" w:cs="Arial"/>
          <w:spacing w:val="1"/>
          <w:sz w:val="24"/>
          <w:szCs w:val="24"/>
        </w:rPr>
        <w:t>d</w:t>
      </w:r>
      <w:r w:rsidR="00284392" w:rsidRPr="00823DA8">
        <w:rPr>
          <w:rFonts w:ascii="Arial" w:eastAsia="Arial" w:hAnsi="Arial" w:cs="Arial"/>
          <w:sz w:val="24"/>
          <w:szCs w:val="24"/>
        </w:rPr>
        <w:t>ic</w:t>
      </w:r>
      <w:r w:rsidR="00284392" w:rsidRPr="00823DA8">
        <w:rPr>
          <w:rFonts w:ascii="Arial" w:eastAsia="Arial" w:hAnsi="Arial" w:cs="Arial"/>
          <w:spacing w:val="-1"/>
          <w:sz w:val="24"/>
          <w:szCs w:val="24"/>
        </w:rPr>
        <w:t>i</w:t>
      </w:r>
      <w:r w:rsidR="00284392" w:rsidRPr="00823DA8">
        <w:rPr>
          <w:rFonts w:ascii="Arial" w:eastAsia="Arial" w:hAnsi="Arial" w:cs="Arial"/>
          <w:spacing w:val="1"/>
          <w:sz w:val="24"/>
          <w:szCs w:val="24"/>
        </w:rPr>
        <w:t>one</w:t>
      </w:r>
      <w:r w:rsidR="00284392" w:rsidRPr="00823DA8">
        <w:rPr>
          <w:rFonts w:ascii="Arial" w:eastAsia="Arial" w:hAnsi="Arial" w:cs="Arial"/>
          <w:sz w:val="24"/>
          <w:szCs w:val="24"/>
        </w:rPr>
        <w:t>s</w:t>
      </w:r>
      <w:r w:rsidR="00284392" w:rsidRPr="00823DA8">
        <w:rPr>
          <w:rFonts w:ascii="Arial" w:eastAsia="Arial" w:hAnsi="Arial" w:cs="Arial"/>
          <w:spacing w:val="8"/>
          <w:sz w:val="24"/>
          <w:szCs w:val="24"/>
        </w:rPr>
        <w:t xml:space="preserve"> </w:t>
      </w:r>
      <w:r w:rsidR="00284392" w:rsidRPr="00823DA8">
        <w:rPr>
          <w:rFonts w:ascii="Arial" w:eastAsia="Arial" w:hAnsi="Arial" w:cs="Arial"/>
          <w:spacing w:val="-1"/>
          <w:sz w:val="24"/>
          <w:szCs w:val="24"/>
        </w:rPr>
        <w:t>a</w:t>
      </w:r>
      <w:r w:rsidR="00284392" w:rsidRPr="00823DA8">
        <w:rPr>
          <w:rFonts w:ascii="Arial" w:eastAsia="Arial" w:hAnsi="Arial" w:cs="Arial"/>
          <w:spacing w:val="1"/>
          <w:sz w:val="24"/>
          <w:szCs w:val="24"/>
        </w:rPr>
        <w:t>de</w:t>
      </w:r>
      <w:r w:rsidR="00284392" w:rsidRPr="00823DA8">
        <w:rPr>
          <w:rFonts w:ascii="Arial" w:eastAsia="Arial" w:hAnsi="Arial" w:cs="Arial"/>
          <w:sz w:val="24"/>
          <w:szCs w:val="24"/>
        </w:rPr>
        <w:t>c</w:t>
      </w:r>
      <w:r w:rsidR="00284392" w:rsidRPr="00823DA8">
        <w:rPr>
          <w:rFonts w:ascii="Arial" w:eastAsia="Arial" w:hAnsi="Arial" w:cs="Arial"/>
          <w:spacing w:val="-1"/>
          <w:sz w:val="24"/>
          <w:szCs w:val="24"/>
        </w:rPr>
        <w:t>u</w:t>
      </w:r>
      <w:r w:rsidR="00284392" w:rsidRPr="00823DA8">
        <w:rPr>
          <w:rFonts w:ascii="Arial" w:eastAsia="Arial" w:hAnsi="Arial" w:cs="Arial"/>
          <w:spacing w:val="1"/>
          <w:sz w:val="24"/>
          <w:szCs w:val="24"/>
        </w:rPr>
        <w:t>a</w:t>
      </w:r>
      <w:r w:rsidR="00284392" w:rsidRPr="00823DA8">
        <w:rPr>
          <w:rFonts w:ascii="Arial" w:eastAsia="Arial" w:hAnsi="Arial" w:cs="Arial"/>
          <w:spacing w:val="-1"/>
          <w:sz w:val="24"/>
          <w:szCs w:val="24"/>
        </w:rPr>
        <w:t>d</w:t>
      </w:r>
      <w:r w:rsidR="00284392" w:rsidRPr="00823DA8">
        <w:rPr>
          <w:rFonts w:ascii="Arial" w:eastAsia="Arial" w:hAnsi="Arial" w:cs="Arial"/>
          <w:spacing w:val="1"/>
          <w:sz w:val="24"/>
          <w:szCs w:val="24"/>
        </w:rPr>
        <w:t>a</w:t>
      </w:r>
      <w:r w:rsidR="00284392" w:rsidRPr="00823DA8">
        <w:rPr>
          <w:rFonts w:ascii="Arial" w:eastAsia="Arial" w:hAnsi="Arial" w:cs="Arial"/>
          <w:sz w:val="24"/>
          <w:szCs w:val="24"/>
        </w:rPr>
        <w:t>s</w:t>
      </w:r>
      <w:r w:rsidR="00284392" w:rsidRPr="00823DA8">
        <w:rPr>
          <w:rFonts w:ascii="Arial" w:eastAsia="Arial" w:hAnsi="Arial" w:cs="Arial"/>
          <w:spacing w:val="8"/>
          <w:sz w:val="24"/>
          <w:szCs w:val="24"/>
        </w:rPr>
        <w:t xml:space="preserve"> </w:t>
      </w:r>
      <w:r w:rsidR="00284392" w:rsidRPr="00823DA8">
        <w:rPr>
          <w:rFonts w:ascii="Arial" w:eastAsia="Arial" w:hAnsi="Arial" w:cs="Arial"/>
          <w:spacing w:val="1"/>
          <w:sz w:val="24"/>
          <w:szCs w:val="24"/>
        </w:rPr>
        <w:t>d</w:t>
      </w:r>
      <w:r w:rsidR="00284392" w:rsidRPr="00823DA8">
        <w:rPr>
          <w:rFonts w:ascii="Arial" w:eastAsia="Arial" w:hAnsi="Arial" w:cs="Arial"/>
          <w:sz w:val="24"/>
          <w:szCs w:val="24"/>
        </w:rPr>
        <w:t>e</w:t>
      </w:r>
      <w:r w:rsidR="00284392" w:rsidRPr="00823DA8">
        <w:rPr>
          <w:rFonts w:ascii="Arial" w:eastAsia="Arial" w:hAnsi="Arial" w:cs="Arial"/>
          <w:spacing w:val="6"/>
          <w:sz w:val="24"/>
          <w:szCs w:val="24"/>
        </w:rPr>
        <w:t xml:space="preserve"> </w:t>
      </w:r>
      <w:r w:rsidR="00284392" w:rsidRPr="00823DA8">
        <w:rPr>
          <w:rFonts w:ascii="Arial" w:eastAsia="Arial" w:hAnsi="Arial" w:cs="Arial"/>
          <w:spacing w:val="-1"/>
          <w:sz w:val="24"/>
          <w:szCs w:val="24"/>
        </w:rPr>
        <w:t>e</w:t>
      </w:r>
      <w:r w:rsidR="00284392" w:rsidRPr="00823DA8">
        <w:rPr>
          <w:rFonts w:ascii="Arial" w:eastAsia="Arial" w:hAnsi="Arial" w:cs="Arial"/>
          <w:sz w:val="24"/>
          <w:szCs w:val="24"/>
        </w:rPr>
        <w:t>st</w:t>
      </w:r>
      <w:r w:rsidR="00284392" w:rsidRPr="00823DA8">
        <w:rPr>
          <w:rFonts w:ascii="Arial" w:eastAsia="Arial" w:hAnsi="Arial" w:cs="Arial"/>
          <w:spacing w:val="1"/>
          <w:sz w:val="24"/>
          <w:szCs w:val="24"/>
        </w:rPr>
        <w:t>e</w:t>
      </w:r>
      <w:r w:rsidR="00284392" w:rsidRPr="00823DA8">
        <w:rPr>
          <w:rFonts w:ascii="Arial" w:eastAsia="Arial" w:hAnsi="Arial" w:cs="Arial"/>
          <w:sz w:val="24"/>
          <w:szCs w:val="24"/>
        </w:rPr>
        <w:t>r</w:t>
      </w:r>
      <w:r w:rsidR="00284392" w:rsidRPr="00823DA8">
        <w:rPr>
          <w:rFonts w:ascii="Arial" w:eastAsia="Arial" w:hAnsi="Arial" w:cs="Arial"/>
          <w:spacing w:val="-1"/>
          <w:sz w:val="24"/>
          <w:szCs w:val="24"/>
        </w:rPr>
        <w:t>i</w:t>
      </w:r>
      <w:r w:rsidR="00284392" w:rsidRPr="00823DA8">
        <w:rPr>
          <w:rFonts w:ascii="Arial" w:eastAsia="Arial" w:hAnsi="Arial" w:cs="Arial"/>
          <w:sz w:val="24"/>
          <w:szCs w:val="24"/>
        </w:rPr>
        <w:t>l</w:t>
      </w:r>
      <w:r w:rsidR="00284392" w:rsidRPr="00823DA8">
        <w:rPr>
          <w:rFonts w:ascii="Arial" w:eastAsia="Arial" w:hAnsi="Arial" w:cs="Arial"/>
          <w:spacing w:val="-1"/>
          <w:sz w:val="24"/>
          <w:szCs w:val="24"/>
        </w:rPr>
        <w:t>i</w:t>
      </w:r>
      <w:r w:rsidR="00284392" w:rsidRPr="00823DA8">
        <w:rPr>
          <w:rFonts w:ascii="Arial" w:eastAsia="Arial" w:hAnsi="Arial" w:cs="Arial"/>
          <w:spacing w:val="-2"/>
          <w:sz w:val="24"/>
          <w:szCs w:val="24"/>
        </w:rPr>
        <w:t>z</w:t>
      </w:r>
      <w:r w:rsidR="00284392" w:rsidRPr="00823DA8">
        <w:rPr>
          <w:rFonts w:ascii="Arial" w:eastAsia="Arial" w:hAnsi="Arial" w:cs="Arial"/>
          <w:spacing w:val="1"/>
          <w:sz w:val="24"/>
          <w:szCs w:val="24"/>
        </w:rPr>
        <w:t>a</w:t>
      </w:r>
      <w:r w:rsidR="00284392" w:rsidRPr="00823DA8">
        <w:rPr>
          <w:rFonts w:ascii="Arial" w:eastAsia="Arial" w:hAnsi="Arial" w:cs="Arial"/>
          <w:sz w:val="24"/>
          <w:szCs w:val="24"/>
        </w:rPr>
        <w:t>ció</w:t>
      </w:r>
      <w:r w:rsidR="00284392" w:rsidRPr="00823DA8">
        <w:rPr>
          <w:rFonts w:ascii="Arial" w:eastAsia="Arial" w:hAnsi="Arial" w:cs="Arial"/>
          <w:spacing w:val="1"/>
          <w:sz w:val="24"/>
          <w:szCs w:val="24"/>
        </w:rPr>
        <w:t>n</w:t>
      </w:r>
      <w:r w:rsidR="00284392" w:rsidRPr="00823DA8">
        <w:rPr>
          <w:rFonts w:ascii="Arial" w:eastAsia="Arial" w:hAnsi="Arial" w:cs="Arial"/>
          <w:sz w:val="24"/>
          <w:szCs w:val="24"/>
        </w:rPr>
        <w:t>.</w:t>
      </w:r>
      <w:r w:rsidR="00284392" w:rsidRPr="00823DA8">
        <w:rPr>
          <w:rFonts w:ascii="Arial" w:eastAsia="Arial" w:hAnsi="Arial" w:cs="Arial"/>
          <w:spacing w:val="8"/>
          <w:sz w:val="24"/>
          <w:szCs w:val="24"/>
        </w:rPr>
        <w:t xml:space="preserve"> </w:t>
      </w:r>
      <w:r w:rsidR="00284392" w:rsidRPr="00823DA8">
        <w:rPr>
          <w:rFonts w:ascii="Arial" w:eastAsia="Arial" w:hAnsi="Arial" w:cs="Arial"/>
          <w:sz w:val="24"/>
          <w:szCs w:val="24"/>
        </w:rPr>
        <w:t>De</w:t>
      </w:r>
      <w:r w:rsidR="00284392" w:rsidRPr="00823DA8">
        <w:rPr>
          <w:rFonts w:ascii="Arial" w:eastAsia="Arial" w:hAnsi="Arial" w:cs="Arial"/>
          <w:spacing w:val="8"/>
          <w:sz w:val="24"/>
          <w:szCs w:val="24"/>
        </w:rPr>
        <w:t xml:space="preserve"> </w:t>
      </w:r>
      <w:r w:rsidR="00284392" w:rsidRPr="00823DA8">
        <w:rPr>
          <w:rFonts w:ascii="Arial" w:eastAsia="Arial" w:hAnsi="Arial" w:cs="Arial"/>
          <w:spacing w:val="1"/>
          <w:sz w:val="24"/>
          <w:szCs w:val="24"/>
        </w:rPr>
        <w:t>e</w:t>
      </w:r>
      <w:r w:rsidR="00284392" w:rsidRPr="00823DA8">
        <w:rPr>
          <w:rFonts w:ascii="Arial" w:eastAsia="Arial" w:hAnsi="Arial" w:cs="Arial"/>
          <w:sz w:val="24"/>
          <w:szCs w:val="24"/>
        </w:rPr>
        <w:t>sta</w:t>
      </w:r>
      <w:r w:rsidR="00284392" w:rsidRPr="00823DA8">
        <w:rPr>
          <w:rFonts w:ascii="Arial" w:eastAsia="Arial" w:hAnsi="Arial" w:cs="Arial"/>
          <w:spacing w:val="6"/>
          <w:sz w:val="24"/>
          <w:szCs w:val="24"/>
        </w:rPr>
        <w:t xml:space="preserve"> </w:t>
      </w:r>
      <w:r w:rsidR="00284392" w:rsidRPr="00823DA8">
        <w:rPr>
          <w:rFonts w:ascii="Arial" w:eastAsia="Arial" w:hAnsi="Arial" w:cs="Arial"/>
          <w:sz w:val="24"/>
          <w:szCs w:val="24"/>
        </w:rPr>
        <w:t>f</w:t>
      </w:r>
      <w:r w:rsidR="00284392" w:rsidRPr="00823DA8">
        <w:rPr>
          <w:rFonts w:ascii="Arial" w:eastAsia="Arial" w:hAnsi="Arial" w:cs="Arial"/>
          <w:spacing w:val="1"/>
          <w:sz w:val="24"/>
          <w:szCs w:val="24"/>
        </w:rPr>
        <w:t>o</w:t>
      </w:r>
      <w:r w:rsidR="00284392" w:rsidRPr="00823DA8">
        <w:rPr>
          <w:rFonts w:ascii="Arial" w:eastAsia="Arial" w:hAnsi="Arial" w:cs="Arial"/>
          <w:sz w:val="24"/>
          <w:szCs w:val="24"/>
        </w:rPr>
        <w:t>r</w:t>
      </w:r>
      <w:r w:rsidR="00284392" w:rsidRPr="00823DA8">
        <w:rPr>
          <w:rFonts w:ascii="Arial" w:eastAsia="Arial" w:hAnsi="Arial" w:cs="Arial"/>
          <w:spacing w:val="1"/>
          <w:sz w:val="24"/>
          <w:szCs w:val="24"/>
        </w:rPr>
        <w:t>m</w:t>
      </w:r>
      <w:r w:rsidR="00284392" w:rsidRPr="00823DA8">
        <w:rPr>
          <w:rFonts w:ascii="Arial" w:eastAsia="Arial" w:hAnsi="Arial" w:cs="Arial"/>
          <w:sz w:val="24"/>
          <w:szCs w:val="24"/>
        </w:rPr>
        <w:t>a</w:t>
      </w:r>
      <w:r w:rsidR="00284392" w:rsidRPr="00823DA8">
        <w:rPr>
          <w:rFonts w:ascii="Arial" w:eastAsia="Arial" w:hAnsi="Arial" w:cs="Arial"/>
          <w:spacing w:val="8"/>
          <w:sz w:val="24"/>
          <w:szCs w:val="24"/>
        </w:rPr>
        <w:t xml:space="preserve"> </w:t>
      </w:r>
      <w:r w:rsidR="00284392" w:rsidRPr="00823DA8">
        <w:rPr>
          <w:rFonts w:ascii="Arial" w:eastAsia="Arial" w:hAnsi="Arial" w:cs="Arial"/>
          <w:sz w:val="24"/>
          <w:szCs w:val="24"/>
        </w:rPr>
        <w:t>i</w:t>
      </w:r>
      <w:r w:rsidR="00284392" w:rsidRPr="00823DA8">
        <w:rPr>
          <w:rFonts w:ascii="Arial" w:eastAsia="Arial" w:hAnsi="Arial" w:cs="Arial"/>
          <w:spacing w:val="-2"/>
          <w:sz w:val="24"/>
          <w:szCs w:val="24"/>
        </w:rPr>
        <w:t>n</w:t>
      </w:r>
      <w:r w:rsidR="00284392" w:rsidRPr="00823DA8">
        <w:rPr>
          <w:rFonts w:ascii="Arial" w:eastAsia="Arial" w:hAnsi="Arial" w:cs="Arial"/>
          <w:spacing w:val="1"/>
          <w:sz w:val="24"/>
          <w:szCs w:val="24"/>
        </w:rPr>
        <w:t>d</w:t>
      </w:r>
      <w:r w:rsidR="00284392" w:rsidRPr="00823DA8">
        <w:rPr>
          <w:rFonts w:ascii="Arial" w:eastAsia="Arial" w:hAnsi="Arial" w:cs="Arial"/>
          <w:sz w:val="24"/>
          <w:szCs w:val="24"/>
        </w:rPr>
        <w:t>ican</w:t>
      </w:r>
      <w:r w:rsidR="00284392" w:rsidRPr="00823DA8">
        <w:rPr>
          <w:rFonts w:ascii="Arial" w:eastAsia="Arial" w:hAnsi="Arial" w:cs="Arial"/>
          <w:spacing w:val="6"/>
          <w:sz w:val="24"/>
          <w:szCs w:val="24"/>
        </w:rPr>
        <w:t xml:space="preserve"> </w:t>
      </w:r>
      <w:r w:rsidR="00284392" w:rsidRPr="00823DA8">
        <w:rPr>
          <w:rFonts w:ascii="Arial" w:eastAsia="Arial" w:hAnsi="Arial" w:cs="Arial"/>
          <w:spacing w:val="1"/>
          <w:sz w:val="24"/>
          <w:szCs w:val="24"/>
        </w:rPr>
        <w:t>a</w:t>
      </w:r>
      <w:r w:rsidR="00284392" w:rsidRPr="00823DA8">
        <w:rPr>
          <w:rFonts w:ascii="Arial" w:eastAsia="Arial" w:hAnsi="Arial" w:cs="Arial"/>
          <w:sz w:val="24"/>
          <w:szCs w:val="24"/>
        </w:rPr>
        <w:t xml:space="preserve">l </w:t>
      </w:r>
      <w:r w:rsidR="00284392" w:rsidRPr="00823DA8">
        <w:rPr>
          <w:rFonts w:ascii="Arial" w:eastAsia="Arial" w:hAnsi="Arial" w:cs="Arial"/>
          <w:spacing w:val="1"/>
          <w:sz w:val="24"/>
          <w:szCs w:val="24"/>
        </w:rPr>
        <w:t>ope</w:t>
      </w:r>
      <w:r w:rsidR="00284392" w:rsidRPr="00823DA8">
        <w:rPr>
          <w:rFonts w:ascii="Arial" w:eastAsia="Arial" w:hAnsi="Arial" w:cs="Arial"/>
          <w:sz w:val="24"/>
          <w:szCs w:val="24"/>
        </w:rPr>
        <w:t>r</w:t>
      </w:r>
      <w:r w:rsidR="00284392" w:rsidRPr="00823DA8">
        <w:rPr>
          <w:rFonts w:ascii="Arial" w:eastAsia="Arial" w:hAnsi="Arial" w:cs="Arial"/>
          <w:spacing w:val="-2"/>
          <w:sz w:val="24"/>
          <w:szCs w:val="24"/>
        </w:rPr>
        <w:t>a</w:t>
      </w:r>
      <w:r w:rsidR="00284392" w:rsidRPr="00823DA8">
        <w:rPr>
          <w:rFonts w:ascii="Arial" w:eastAsia="Arial" w:hAnsi="Arial" w:cs="Arial"/>
          <w:spacing w:val="1"/>
          <w:sz w:val="24"/>
          <w:szCs w:val="24"/>
        </w:rPr>
        <w:t>do</w:t>
      </w:r>
      <w:r w:rsidR="00284392" w:rsidRPr="00823DA8">
        <w:rPr>
          <w:rFonts w:ascii="Arial" w:eastAsia="Arial" w:hAnsi="Arial" w:cs="Arial"/>
          <w:sz w:val="24"/>
          <w:szCs w:val="24"/>
        </w:rPr>
        <w:t>r</w:t>
      </w:r>
      <w:r w:rsidR="00284392" w:rsidRPr="00823DA8">
        <w:rPr>
          <w:rFonts w:ascii="Arial" w:eastAsia="Arial" w:hAnsi="Arial" w:cs="Arial"/>
          <w:spacing w:val="58"/>
          <w:sz w:val="24"/>
          <w:szCs w:val="24"/>
        </w:rPr>
        <w:t xml:space="preserve"> </w:t>
      </w:r>
      <w:r w:rsidR="00284392" w:rsidRPr="00823DA8">
        <w:rPr>
          <w:rFonts w:ascii="Arial" w:eastAsia="Arial" w:hAnsi="Arial" w:cs="Arial"/>
          <w:spacing w:val="-1"/>
          <w:sz w:val="24"/>
          <w:szCs w:val="24"/>
        </w:rPr>
        <w:t>q</w:t>
      </w:r>
      <w:r w:rsidR="00284392" w:rsidRPr="00823DA8">
        <w:rPr>
          <w:rFonts w:ascii="Arial" w:eastAsia="Arial" w:hAnsi="Arial" w:cs="Arial"/>
          <w:spacing w:val="1"/>
          <w:sz w:val="24"/>
          <w:szCs w:val="24"/>
        </w:rPr>
        <w:t>u</w:t>
      </w:r>
      <w:r w:rsidR="00284392" w:rsidRPr="00823DA8">
        <w:rPr>
          <w:rFonts w:ascii="Arial" w:eastAsia="Arial" w:hAnsi="Arial" w:cs="Arial"/>
          <w:sz w:val="24"/>
          <w:szCs w:val="24"/>
        </w:rPr>
        <w:t>e</w:t>
      </w:r>
      <w:r w:rsidR="00284392" w:rsidRPr="00823DA8">
        <w:rPr>
          <w:rFonts w:ascii="Arial" w:eastAsia="Arial" w:hAnsi="Arial" w:cs="Arial"/>
          <w:spacing w:val="59"/>
          <w:sz w:val="24"/>
          <w:szCs w:val="24"/>
        </w:rPr>
        <w:t xml:space="preserve"> </w:t>
      </w:r>
      <w:r w:rsidR="00284392" w:rsidRPr="00823DA8">
        <w:rPr>
          <w:rFonts w:ascii="Arial" w:eastAsia="Arial" w:hAnsi="Arial" w:cs="Arial"/>
          <w:spacing w:val="1"/>
          <w:sz w:val="24"/>
          <w:szCs w:val="24"/>
        </w:rPr>
        <w:t>e</w:t>
      </w:r>
      <w:r w:rsidR="00284392" w:rsidRPr="00823DA8">
        <w:rPr>
          <w:rFonts w:ascii="Arial" w:eastAsia="Arial" w:hAnsi="Arial" w:cs="Arial"/>
          <w:sz w:val="24"/>
          <w:szCs w:val="24"/>
        </w:rPr>
        <w:t>l</w:t>
      </w:r>
      <w:r w:rsidR="00284392" w:rsidRPr="00823DA8">
        <w:rPr>
          <w:rFonts w:ascii="Arial" w:eastAsia="Arial" w:hAnsi="Arial" w:cs="Arial"/>
          <w:spacing w:val="58"/>
          <w:sz w:val="24"/>
          <w:szCs w:val="24"/>
        </w:rPr>
        <w:t xml:space="preserve"> </w:t>
      </w:r>
      <w:r w:rsidR="00284392" w:rsidRPr="00823DA8">
        <w:rPr>
          <w:rFonts w:ascii="Arial" w:eastAsia="Arial" w:hAnsi="Arial" w:cs="Arial"/>
          <w:spacing w:val="1"/>
          <w:sz w:val="24"/>
          <w:szCs w:val="24"/>
        </w:rPr>
        <w:t>ma</w:t>
      </w:r>
      <w:r w:rsidR="00284392" w:rsidRPr="00823DA8">
        <w:rPr>
          <w:rFonts w:ascii="Arial" w:eastAsia="Arial" w:hAnsi="Arial" w:cs="Arial"/>
          <w:spacing w:val="-2"/>
          <w:sz w:val="24"/>
          <w:szCs w:val="24"/>
        </w:rPr>
        <w:t>t</w:t>
      </w:r>
      <w:r w:rsidR="00284392" w:rsidRPr="00823DA8">
        <w:rPr>
          <w:rFonts w:ascii="Arial" w:eastAsia="Arial" w:hAnsi="Arial" w:cs="Arial"/>
          <w:spacing w:val="1"/>
          <w:sz w:val="24"/>
          <w:szCs w:val="24"/>
        </w:rPr>
        <w:t>e</w:t>
      </w:r>
      <w:r w:rsidR="00284392" w:rsidRPr="00823DA8">
        <w:rPr>
          <w:rFonts w:ascii="Arial" w:eastAsia="Arial" w:hAnsi="Arial" w:cs="Arial"/>
          <w:sz w:val="24"/>
          <w:szCs w:val="24"/>
        </w:rPr>
        <w:t>r</w:t>
      </w:r>
      <w:r w:rsidR="00284392" w:rsidRPr="00823DA8">
        <w:rPr>
          <w:rFonts w:ascii="Arial" w:eastAsia="Arial" w:hAnsi="Arial" w:cs="Arial"/>
          <w:spacing w:val="-1"/>
          <w:sz w:val="24"/>
          <w:szCs w:val="24"/>
        </w:rPr>
        <w:t>i</w:t>
      </w:r>
      <w:r w:rsidR="00284392" w:rsidRPr="00823DA8">
        <w:rPr>
          <w:rFonts w:ascii="Arial" w:eastAsia="Arial" w:hAnsi="Arial" w:cs="Arial"/>
          <w:spacing w:val="1"/>
          <w:sz w:val="24"/>
          <w:szCs w:val="24"/>
        </w:rPr>
        <w:t>a</w:t>
      </w:r>
      <w:r w:rsidR="00284392" w:rsidRPr="00823DA8">
        <w:rPr>
          <w:rFonts w:ascii="Arial" w:eastAsia="Arial" w:hAnsi="Arial" w:cs="Arial"/>
          <w:sz w:val="24"/>
          <w:szCs w:val="24"/>
        </w:rPr>
        <w:t>l</w:t>
      </w:r>
      <w:r w:rsidR="00284392" w:rsidRPr="00823DA8">
        <w:rPr>
          <w:rFonts w:ascii="Arial" w:eastAsia="Arial" w:hAnsi="Arial" w:cs="Arial"/>
          <w:spacing w:val="58"/>
          <w:sz w:val="24"/>
          <w:szCs w:val="24"/>
        </w:rPr>
        <w:t xml:space="preserve"> </w:t>
      </w:r>
      <w:r w:rsidR="00284392" w:rsidRPr="00823DA8">
        <w:rPr>
          <w:rFonts w:ascii="Arial" w:eastAsia="Arial" w:hAnsi="Arial" w:cs="Arial"/>
          <w:spacing w:val="1"/>
          <w:sz w:val="24"/>
          <w:szCs w:val="24"/>
        </w:rPr>
        <w:t>h</w:t>
      </w:r>
      <w:r w:rsidR="00284392" w:rsidRPr="00823DA8">
        <w:rPr>
          <w:rFonts w:ascii="Arial" w:eastAsia="Arial" w:hAnsi="Arial" w:cs="Arial"/>
          <w:sz w:val="24"/>
          <w:szCs w:val="24"/>
        </w:rPr>
        <w:t>a</w:t>
      </w:r>
      <w:r w:rsidR="00284392" w:rsidRPr="00823DA8">
        <w:rPr>
          <w:rFonts w:ascii="Arial" w:eastAsia="Arial" w:hAnsi="Arial" w:cs="Arial"/>
          <w:spacing w:val="59"/>
          <w:sz w:val="24"/>
          <w:szCs w:val="24"/>
        </w:rPr>
        <w:t xml:space="preserve"> </w:t>
      </w:r>
      <w:r w:rsidR="00284392" w:rsidRPr="00823DA8">
        <w:rPr>
          <w:rFonts w:ascii="Arial" w:eastAsia="Arial" w:hAnsi="Arial" w:cs="Arial"/>
          <w:sz w:val="24"/>
          <w:szCs w:val="24"/>
        </w:rPr>
        <w:t>sido</w:t>
      </w:r>
      <w:r w:rsidR="00284392" w:rsidRPr="00823DA8">
        <w:rPr>
          <w:rFonts w:ascii="Arial" w:eastAsia="Arial" w:hAnsi="Arial" w:cs="Arial"/>
          <w:spacing w:val="60"/>
          <w:sz w:val="24"/>
          <w:szCs w:val="24"/>
        </w:rPr>
        <w:t xml:space="preserve"> </w:t>
      </w:r>
      <w:r w:rsidR="00284392" w:rsidRPr="00823DA8">
        <w:rPr>
          <w:rFonts w:ascii="Arial" w:eastAsia="Arial" w:hAnsi="Arial" w:cs="Arial"/>
          <w:spacing w:val="1"/>
          <w:sz w:val="24"/>
          <w:szCs w:val="24"/>
        </w:rPr>
        <w:t>p</w:t>
      </w:r>
      <w:r w:rsidR="00284392" w:rsidRPr="00823DA8">
        <w:rPr>
          <w:rFonts w:ascii="Arial" w:eastAsia="Arial" w:hAnsi="Arial" w:cs="Arial"/>
          <w:sz w:val="24"/>
          <w:szCs w:val="24"/>
        </w:rPr>
        <w:t>roc</w:t>
      </w:r>
      <w:r w:rsidR="00284392" w:rsidRPr="00823DA8">
        <w:rPr>
          <w:rFonts w:ascii="Arial" w:eastAsia="Arial" w:hAnsi="Arial" w:cs="Arial"/>
          <w:spacing w:val="1"/>
          <w:sz w:val="24"/>
          <w:szCs w:val="24"/>
        </w:rPr>
        <w:t>e</w:t>
      </w:r>
      <w:r w:rsidR="00284392" w:rsidRPr="00823DA8">
        <w:rPr>
          <w:rFonts w:ascii="Arial" w:eastAsia="Arial" w:hAnsi="Arial" w:cs="Arial"/>
          <w:spacing w:val="-2"/>
          <w:sz w:val="24"/>
          <w:szCs w:val="24"/>
        </w:rPr>
        <w:t>s</w:t>
      </w:r>
      <w:r w:rsidR="00284392" w:rsidRPr="00823DA8">
        <w:rPr>
          <w:rFonts w:ascii="Arial" w:eastAsia="Arial" w:hAnsi="Arial" w:cs="Arial"/>
          <w:spacing w:val="-1"/>
          <w:sz w:val="24"/>
          <w:szCs w:val="24"/>
        </w:rPr>
        <w:t>a</w:t>
      </w:r>
      <w:r w:rsidR="00284392" w:rsidRPr="00823DA8">
        <w:rPr>
          <w:rFonts w:ascii="Arial" w:eastAsia="Arial" w:hAnsi="Arial" w:cs="Arial"/>
          <w:spacing w:val="1"/>
          <w:sz w:val="24"/>
          <w:szCs w:val="24"/>
        </w:rPr>
        <w:t>do</w:t>
      </w:r>
      <w:r w:rsidR="00284392" w:rsidRPr="00823DA8">
        <w:rPr>
          <w:rFonts w:ascii="Arial" w:eastAsia="Arial" w:hAnsi="Arial" w:cs="Arial"/>
          <w:sz w:val="24"/>
          <w:szCs w:val="24"/>
        </w:rPr>
        <w:t xml:space="preserve">,  </w:t>
      </w:r>
      <w:r w:rsidR="00284392" w:rsidRPr="00823DA8">
        <w:rPr>
          <w:rFonts w:ascii="Arial" w:eastAsia="Arial" w:hAnsi="Arial" w:cs="Arial"/>
          <w:spacing w:val="1"/>
          <w:sz w:val="24"/>
          <w:szCs w:val="24"/>
        </w:rPr>
        <w:t>d</w:t>
      </w:r>
      <w:r w:rsidR="00284392" w:rsidRPr="00823DA8">
        <w:rPr>
          <w:rFonts w:ascii="Arial" w:eastAsia="Arial" w:hAnsi="Arial" w:cs="Arial"/>
          <w:sz w:val="24"/>
          <w:szCs w:val="24"/>
        </w:rPr>
        <w:t>is</w:t>
      </w:r>
      <w:r w:rsidR="00284392" w:rsidRPr="00823DA8">
        <w:rPr>
          <w:rFonts w:ascii="Arial" w:eastAsia="Arial" w:hAnsi="Arial" w:cs="Arial"/>
          <w:spacing w:val="-2"/>
          <w:sz w:val="24"/>
          <w:szCs w:val="24"/>
        </w:rPr>
        <w:t>p</w:t>
      </w:r>
      <w:r w:rsidR="00284392" w:rsidRPr="00823DA8">
        <w:rPr>
          <w:rFonts w:ascii="Arial" w:eastAsia="Arial" w:hAnsi="Arial" w:cs="Arial"/>
          <w:spacing w:val="1"/>
          <w:sz w:val="24"/>
          <w:szCs w:val="24"/>
        </w:rPr>
        <w:t>on</w:t>
      </w:r>
      <w:r w:rsidR="00284392" w:rsidRPr="00823DA8">
        <w:rPr>
          <w:rFonts w:ascii="Arial" w:eastAsia="Arial" w:hAnsi="Arial" w:cs="Arial"/>
          <w:sz w:val="24"/>
          <w:szCs w:val="24"/>
        </w:rPr>
        <w:t>ible</w:t>
      </w:r>
      <w:r w:rsidR="00284392" w:rsidRPr="00823DA8">
        <w:rPr>
          <w:rFonts w:ascii="Arial" w:eastAsia="Arial" w:hAnsi="Arial" w:cs="Arial"/>
          <w:spacing w:val="60"/>
          <w:sz w:val="24"/>
          <w:szCs w:val="24"/>
        </w:rPr>
        <w:t xml:space="preserve"> </w:t>
      </w:r>
      <w:r w:rsidR="00284392" w:rsidRPr="00823DA8">
        <w:rPr>
          <w:rFonts w:ascii="Arial" w:eastAsia="Arial" w:hAnsi="Arial" w:cs="Arial"/>
          <w:spacing w:val="-1"/>
          <w:sz w:val="24"/>
          <w:szCs w:val="24"/>
        </w:rPr>
        <w:t>p</w:t>
      </w:r>
      <w:r w:rsidR="00284392" w:rsidRPr="00823DA8">
        <w:rPr>
          <w:rFonts w:ascii="Arial" w:eastAsia="Arial" w:hAnsi="Arial" w:cs="Arial"/>
          <w:spacing w:val="1"/>
          <w:sz w:val="24"/>
          <w:szCs w:val="24"/>
        </w:rPr>
        <w:t>a</w:t>
      </w:r>
      <w:r w:rsidR="00284392" w:rsidRPr="00823DA8">
        <w:rPr>
          <w:rFonts w:ascii="Arial" w:eastAsia="Arial" w:hAnsi="Arial" w:cs="Arial"/>
          <w:sz w:val="24"/>
          <w:szCs w:val="24"/>
        </w:rPr>
        <w:t>ra</w:t>
      </w:r>
      <w:r w:rsidR="00284392" w:rsidRPr="00823DA8">
        <w:rPr>
          <w:rFonts w:ascii="Arial" w:eastAsia="Arial" w:hAnsi="Arial" w:cs="Arial"/>
          <w:spacing w:val="59"/>
          <w:sz w:val="24"/>
          <w:szCs w:val="24"/>
        </w:rPr>
        <w:t xml:space="preserve"> </w:t>
      </w:r>
      <w:r w:rsidR="00284392" w:rsidRPr="00823DA8">
        <w:rPr>
          <w:rFonts w:ascii="Arial" w:eastAsia="Arial" w:hAnsi="Arial" w:cs="Arial"/>
          <w:sz w:val="24"/>
          <w:szCs w:val="24"/>
        </w:rPr>
        <w:t>los</w:t>
      </w:r>
      <w:r w:rsidR="00284392" w:rsidRPr="00823DA8">
        <w:rPr>
          <w:rFonts w:ascii="Arial" w:eastAsia="Arial" w:hAnsi="Arial" w:cs="Arial"/>
          <w:spacing w:val="59"/>
          <w:sz w:val="24"/>
          <w:szCs w:val="24"/>
        </w:rPr>
        <w:t xml:space="preserve"> </w:t>
      </w:r>
      <w:r w:rsidR="00284392" w:rsidRPr="00823DA8">
        <w:rPr>
          <w:rFonts w:ascii="Arial" w:eastAsia="Arial" w:hAnsi="Arial" w:cs="Arial"/>
          <w:spacing w:val="1"/>
          <w:sz w:val="24"/>
          <w:szCs w:val="24"/>
        </w:rPr>
        <w:t>p</w:t>
      </w:r>
      <w:r w:rsidR="00284392" w:rsidRPr="00823DA8">
        <w:rPr>
          <w:rFonts w:ascii="Arial" w:eastAsia="Arial" w:hAnsi="Arial" w:cs="Arial"/>
          <w:sz w:val="24"/>
          <w:szCs w:val="24"/>
        </w:rPr>
        <w:t>roc</w:t>
      </w:r>
      <w:r w:rsidR="00284392" w:rsidRPr="00823DA8">
        <w:rPr>
          <w:rFonts w:ascii="Arial" w:eastAsia="Arial" w:hAnsi="Arial" w:cs="Arial"/>
          <w:spacing w:val="1"/>
          <w:sz w:val="24"/>
          <w:szCs w:val="24"/>
        </w:rPr>
        <w:t>e</w:t>
      </w:r>
      <w:r w:rsidR="00284392" w:rsidRPr="00823DA8">
        <w:rPr>
          <w:rFonts w:ascii="Arial" w:eastAsia="Arial" w:hAnsi="Arial" w:cs="Arial"/>
          <w:sz w:val="24"/>
          <w:szCs w:val="24"/>
        </w:rPr>
        <w:t>s</w:t>
      </w:r>
      <w:r w:rsidR="00284392" w:rsidRPr="00823DA8">
        <w:rPr>
          <w:rFonts w:ascii="Arial" w:eastAsia="Arial" w:hAnsi="Arial" w:cs="Arial"/>
          <w:spacing w:val="1"/>
          <w:sz w:val="24"/>
          <w:szCs w:val="24"/>
        </w:rPr>
        <w:t>o</w:t>
      </w:r>
      <w:r w:rsidR="00284392" w:rsidRPr="00823DA8">
        <w:rPr>
          <w:rFonts w:ascii="Arial" w:eastAsia="Arial" w:hAnsi="Arial" w:cs="Arial"/>
          <w:sz w:val="24"/>
          <w:szCs w:val="24"/>
        </w:rPr>
        <w:t>s</w:t>
      </w:r>
      <w:r w:rsidR="00284392" w:rsidRPr="00823DA8">
        <w:rPr>
          <w:rFonts w:ascii="Arial" w:eastAsia="Arial" w:hAnsi="Arial" w:cs="Arial"/>
          <w:spacing w:val="56"/>
          <w:sz w:val="24"/>
          <w:szCs w:val="24"/>
        </w:rPr>
        <w:t xml:space="preserve"> </w:t>
      </w:r>
      <w:r w:rsidR="00284392" w:rsidRPr="00823DA8">
        <w:rPr>
          <w:rFonts w:ascii="Arial" w:eastAsia="Arial" w:hAnsi="Arial" w:cs="Arial"/>
          <w:spacing w:val="-1"/>
          <w:sz w:val="24"/>
          <w:szCs w:val="24"/>
        </w:rPr>
        <w:t>d</w:t>
      </w:r>
      <w:r w:rsidR="00284392" w:rsidRPr="00823DA8">
        <w:rPr>
          <w:rFonts w:ascii="Arial" w:eastAsia="Arial" w:hAnsi="Arial" w:cs="Arial"/>
          <w:sz w:val="24"/>
          <w:szCs w:val="24"/>
        </w:rPr>
        <w:t xml:space="preserve">e </w:t>
      </w:r>
      <w:r w:rsidR="00284392" w:rsidRPr="00823DA8">
        <w:rPr>
          <w:rFonts w:ascii="Arial" w:eastAsia="Arial" w:hAnsi="Arial" w:cs="Arial"/>
          <w:spacing w:val="1"/>
          <w:sz w:val="24"/>
          <w:szCs w:val="24"/>
        </w:rPr>
        <w:t>e</w:t>
      </w:r>
      <w:r w:rsidR="00284392" w:rsidRPr="00823DA8">
        <w:rPr>
          <w:rFonts w:ascii="Arial" w:eastAsia="Arial" w:hAnsi="Arial" w:cs="Arial"/>
          <w:sz w:val="24"/>
          <w:szCs w:val="24"/>
        </w:rPr>
        <w:t>st</w:t>
      </w:r>
      <w:r w:rsidR="00284392" w:rsidRPr="00823DA8">
        <w:rPr>
          <w:rFonts w:ascii="Arial" w:eastAsia="Arial" w:hAnsi="Arial" w:cs="Arial"/>
          <w:spacing w:val="1"/>
          <w:sz w:val="24"/>
          <w:szCs w:val="24"/>
        </w:rPr>
        <w:t>e</w:t>
      </w:r>
      <w:r w:rsidR="00284392" w:rsidRPr="00823DA8">
        <w:rPr>
          <w:rFonts w:ascii="Arial" w:eastAsia="Arial" w:hAnsi="Arial" w:cs="Arial"/>
          <w:sz w:val="24"/>
          <w:szCs w:val="24"/>
        </w:rPr>
        <w:t>r</w:t>
      </w:r>
      <w:r w:rsidR="00284392" w:rsidRPr="00823DA8">
        <w:rPr>
          <w:rFonts w:ascii="Arial" w:eastAsia="Arial" w:hAnsi="Arial" w:cs="Arial"/>
          <w:spacing w:val="-1"/>
          <w:sz w:val="24"/>
          <w:szCs w:val="24"/>
        </w:rPr>
        <w:t>i</w:t>
      </w:r>
      <w:r w:rsidR="00284392" w:rsidRPr="00823DA8">
        <w:rPr>
          <w:rFonts w:ascii="Arial" w:eastAsia="Arial" w:hAnsi="Arial" w:cs="Arial"/>
          <w:sz w:val="24"/>
          <w:szCs w:val="24"/>
        </w:rPr>
        <w:t>l</w:t>
      </w:r>
      <w:r w:rsidR="00284392" w:rsidRPr="00823DA8">
        <w:rPr>
          <w:rFonts w:ascii="Arial" w:eastAsia="Arial" w:hAnsi="Arial" w:cs="Arial"/>
          <w:spacing w:val="-1"/>
          <w:sz w:val="24"/>
          <w:szCs w:val="24"/>
        </w:rPr>
        <w:t>i</w:t>
      </w:r>
      <w:r w:rsidR="00284392" w:rsidRPr="00823DA8">
        <w:rPr>
          <w:rFonts w:ascii="Arial" w:eastAsia="Arial" w:hAnsi="Arial" w:cs="Arial"/>
          <w:spacing w:val="-2"/>
          <w:sz w:val="24"/>
          <w:szCs w:val="24"/>
        </w:rPr>
        <w:t>z</w:t>
      </w:r>
      <w:r w:rsidR="00284392" w:rsidRPr="00823DA8">
        <w:rPr>
          <w:rFonts w:ascii="Arial" w:eastAsia="Arial" w:hAnsi="Arial" w:cs="Arial"/>
          <w:spacing w:val="1"/>
          <w:sz w:val="24"/>
          <w:szCs w:val="24"/>
        </w:rPr>
        <w:t>a</w:t>
      </w:r>
      <w:r w:rsidR="00284392" w:rsidRPr="00823DA8">
        <w:rPr>
          <w:rFonts w:ascii="Arial" w:eastAsia="Arial" w:hAnsi="Arial" w:cs="Arial"/>
          <w:sz w:val="24"/>
          <w:szCs w:val="24"/>
        </w:rPr>
        <w:t>ción</w:t>
      </w:r>
      <w:r w:rsidR="00284392" w:rsidRPr="00823DA8">
        <w:rPr>
          <w:rFonts w:ascii="Arial" w:eastAsia="Arial" w:hAnsi="Arial" w:cs="Arial"/>
          <w:spacing w:val="1"/>
          <w:sz w:val="24"/>
          <w:szCs w:val="24"/>
        </w:rPr>
        <w:t xml:space="preserve"> po</w:t>
      </w:r>
      <w:r w:rsidR="00284392" w:rsidRPr="00823DA8">
        <w:rPr>
          <w:rFonts w:ascii="Arial" w:eastAsia="Arial" w:hAnsi="Arial" w:cs="Arial"/>
          <w:sz w:val="24"/>
          <w:szCs w:val="24"/>
        </w:rPr>
        <w:t>r Calor</w:t>
      </w:r>
      <w:r w:rsidR="00284392" w:rsidRPr="00823DA8">
        <w:rPr>
          <w:rFonts w:ascii="Arial" w:eastAsia="Arial" w:hAnsi="Arial" w:cs="Arial"/>
          <w:spacing w:val="-2"/>
          <w:sz w:val="24"/>
          <w:szCs w:val="24"/>
        </w:rPr>
        <w:t xml:space="preserve"> </w:t>
      </w:r>
      <w:r w:rsidR="00284392" w:rsidRPr="00823DA8">
        <w:rPr>
          <w:rFonts w:ascii="Arial" w:eastAsia="Arial" w:hAnsi="Arial" w:cs="Arial"/>
          <w:sz w:val="24"/>
          <w:szCs w:val="24"/>
        </w:rPr>
        <w:t>H</w:t>
      </w:r>
      <w:r w:rsidR="00284392" w:rsidRPr="00823DA8">
        <w:rPr>
          <w:rFonts w:ascii="Arial" w:eastAsia="Arial" w:hAnsi="Arial" w:cs="Arial"/>
          <w:spacing w:val="1"/>
          <w:sz w:val="24"/>
          <w:szCs w:val="24"/>
        </w:rPr>
        <w:t>úm</w:t>
      </w:r>
      <w:r w:rsidR="00284392" w:rsidRPr="00823DA8">
        <w:rPr>
          <w:rFonts w:ascii="Arial" w:eastAsia="Arial" w:hAnsi="Arial" w:cs="Arial"/>
          <w:spacing w:val="-1"/>
          <w:sz w:val="24"/>
          <w:szCs w:val="24"/>
        </w:rPr>
        <w:t>e</w:t>
      </w:r>
      <w:r w:rsidR="00284392" w:rsidRPr="00823DA8">
        <w:rPr>
          <w:rFonts w:ascii="Arial" w:eastAsia="Arial" w:hAnsi="Arial" w:cs="Arial"/>
          <w:spacing w:val="1"/>
          <w:sz w:val="24"/>
          <w:szCs w:val="24"/>
        </w:rPr>
        <w:t>d</w:t>
      </w:r>
      <w:r w:rsidR="00284392" w:rsidRPr="00823DA8">
        <w:rPr>
          <w:rFonts w:ascii="Arial" w:eastAsia="Arial" w:hAnsi="Arial" w:cs="Arial"/>
          <w:sz w:val="24"/>
          <w:szCs w:val="24"/>
        </w:rPr>
        <w:t>o</w:t>
      </w:r>
      <w:r w:rsidR="00284392" w:rsidRPr="00823DA8">
        <w:rPr>
          <w:rFonts w:ascii="Arial" w:eastAsia="Arial" w:hAnsi="Arial" w:cs="Arial"/>
          <w:spacing w:val="1"/>
          <w:sz w:val="24"/>
          <w:szCs w:val="24"/>
        </w:rPr>
        <w:t xml:space="preserve"> </w:t>
      </w:r>
      <w:r w:rsidR="00284392" w:rsidRPr="00823DA8">
        <w:rPr>
          <w:rFonts w:ascii="Arial" w:eastAsia="Arial" w:hAnsi="Arial" w:cs="Arial"/>
          <w:sz w:val="24"/>
          <w:szCs w:val="24"/>
        </w:rPr>
        <w:t>(</w:t>
      </w:r>
      <w:r w:rsidR="00284392" w:rsidRPr="00823DA8">
        <w:rPr>
          <w:rFonts w:ascii="Arial" w:eastAsia="Arial" w:hAnsi="Arial" w:cs="Arial"/>
          <w:spacing w:val="-3"/>
          <w:sz w:val="24"/>
          <w:szCs w:val="24"/>
        </w:rPr>
        <w:t>v</w:t>
      </w:r>
      <w:r w:rsidR="00284392" w:rsidRPr="00823DA8">
        <w:rPr>
          <w:rFonts w:ascii="Arial" w:eastAsia="Arial" w:hAnsi="Arial" w:cs="Arial"/>
          <w:spacing w:val="1"/>
          <w:sz w:val="24"/>
          <w:szCs w:val="24"/>
        </w:rPr>
        <w:t>apo</w:t>
      </w:r>
      <w:r w:rsidR="00284392" w:rsidRPr="00823DA8">
        <w:rPr>
          <w:rFonts w:ascii="Arial" w:eastAsia="Arial" w:hAnsi="Arial" w:cs="Arial"/>
          <w:sz w:val="24"/>
          <w:szCs w:val="24"/>
        </w:rPr>
        <w:t>r</w:t>
      </w:r>
      <w:r w:rsidR="00284392" w:rsidRPr="00823DA8">
        <w:rPr>
          <w:rFonts w:ascii="Arial" w:eastAsia="Arial" w:hAnsi="Arial" w:cs="Arial"/>
          <w:spacing w:val="-1"/>
          <w:sz w:val="24"/>
          <w:szCs w:val="24"/>
        </w:rPr>
        <w:t>)</w:t>
      </w:r>
      <w:r w:rsidR="00284392" w:rsidRPr="00823DA8">
        <w:rPr>
          <w:rFonts w:ascii="Arial" w:eastAsia="Arial" w:hAnsi="Arial" w:cs="Arial"/>
          <w:sz w:val="24"/>
          <w:szCs w:val="24"/>
        </w:rPr>
        <w:t>,</w:t>
      </w:r>
      <w:r w:rsidR="00284392" w:rsidRPr="00823DA8">
        <w:rPr>
          <w:rFonts w:ascii="Arial" w:eastAsia="Arial" w:hAnsi="Arial" w:cs="Arial"/>
          <w:spacing w:val="1"/>
          <w:sz w:val="24"/>
          <w:szCs w:val="24"/>
        </w:rPr>
        <w:t xml:space="preserve"> </w:t>
      </w:r>
      <w:r w:rsidR="00284392" w:rsidRPr="00823DA8">
        <w:rPr>
          <w:rFonts w:ascii="Arial" w:eastAsia="Arial" w:hAnsi="Arial" w:cs="Arial"/>
          <w:sz w:val="24"/>
          <w:szCs w:val="24"/>
        </w:rPr>
        <w:t>Cal</w:t>
      </w:r>
      <w:r w:rsidR="00284392" w:rsidRPr="00823DA8">
        <w:rPr>
          <w:rFonts w:ascii="Arial" w:eastAsia="Arial" w:hAnsi="Arial" w:cs="Arial"/>
          <w:spacing w:val="-1"/>
          <w:sz w:val="24"/>
          <w:szCs w:val="24"/>
        </w:rPr>
        <w:t>o</w:t>
      </w:r>
      <w:r w:rsidR="00284392" w:rsidRPr="00823DA8">
        <w:rPr>
          <w:rFonts w:ascii="Arial" w:eastAsia="Arial" w:hAnsi="Arial" w:cs="Arial"/>
          <w:sz w:val="24"/>
          <w:szCs w:val="24"/>
        </w:rPr>
        <w:t>r S</w:t>
      </w:r>
      <w:r w:rsidR="00284392" w:rsidRPr="00823DA8">
        <w:rPr>
          <w:rFonts w:ascii="Arial" w:eastAsia="Arial" w:hAnsi="Arial" w:cs="Arial"/>
          <w:spacing w:val="6"/>
          <w:sz w:val="24"/>
          <w:szCs w:val="24"/>
        </w:rPr>
        <w:t>e</w:t>
      </w:r>
      <w:r w:rsidR="00284392" w:rsidRPr="00823DA8">
        <w:rPr>
          <w:rFonts w:ascii="Arial" w:eastAsia="Arial" w:hAnsi="Arial" w:cs="Arial"/>
          <w:sz w:val="24"/>
          <w:szCs w:val="24"/>
        </w:rPr>
        <w:t>co</w:t>
      </w:r>
      <w:r w:rsidR="00284392" w:rsidRPr="00823DA8">
        <w:rPr>
          <w:rFonts w:ascii="Arial" w:eastAsia="Arial" w:hAnsi="Arial" w:cs="Arial"/>
          <w:spacing w:val="1"/>
          <w:sz w:val="24"/>
          <w:szCs w:val="24"/>
        </w:rPr>
        <w:t xml:space="preserve"> </w:t>
      </w:r>
      <w:r w:rsidR="00284392" w:rsidRPr="00823DA8">
        <w:rPr>
          <w:rFonts w:ascii="Arial" w:eastAsia="Arial" w:hAnsi="Arial" w:cs="Arial"/>
          <w:sz w:val="24"/>
          <w:szCs w:val="24"/>
        </w:rPr>
        <w:t>y</w:t>
      </w:r>
      <w:r w:rsidR="00284392" w:rsidRPr="00823DA8">
        <w:rPr>
          <w:rFonts w:ascii="Arial" w:eastAsia="Arial" w:hAnsi="Arial" w:cs="Arial"/>
          <w:spacing w:val="-1"/>
          <w:sz w:val="24"/>
          <w:szCs w:val="24"/>
        </w:rPr>
        <w:t xml:space="preserve"> </w:t>
      </w:r>
      <w:r w:rsidR="00284392" w:rsidRPr="00823DA8">
        <w:rPr>
          <w:rFonts w:ascii="Arial" w:eastAsia="Arial" w:hAnsi="Arial" w:cs="Arial"/>
          <w:sz w:val="24"/>
          <w:szCs w:val="24"/>
        </w:rPr>
        <w:t>Ó</w:t>
      </w:r>
      <w:r w:rsidR="00284392" w:rsidRPr="00823DA8">
        <w:rPr>
          <w:rFonts w:ascii="Arial" w:eastAsia="Arial" w:hAnsi="Arial" w:cs="Arial"/>
          <w:spacing w:val="-2"/>
          <w:sz w:val="24"/>
          <w:szCs w:val="24"/>
        </w:rPr>
        <w:t>x</w:t>
      </w:r>
      <w:r w:rsidR="00284392" w:rsidRPr="00823DA8">
        <w:rPr>
          <w:rFonts w:ascii="Arial" w:eastAsia="Arial" w:hAnsi="Arial" w:cs="Arial"/>
          <w:sz w:val="24"/>
          <w:szCs w:val="24"/>
        </w:rPr>
        <w:t>ido</w:t>
      </w:r>
      <w:r w:rsidR="00284392" w:rsidRPr="00823DA8">
        <w:rPr>
          <w:rFonts w:ascii="Arial" w:eastAsia="Arial" w:hAnsi="Arial" w:cs="Arial"/>
          <w:spacing w:val="2"/>
          <w:sz w:val="24"/>
          <w:szCs w:val="24"/>
        </w:rPr>
        <w:t xml:space="preserve"> </w:t>
      </w:r>
      <w:r w:rsidR="00284392" w:rsidRPr="00823DA8">
        <w:rPr>
          <w:rFonts w:ascii="Arial" w:eastAsia="Arial" w:hAnsi="Arial" w:cs="Arial"/>
          <w:spacing w:val="1"/>
          <w:sz w:val="24"/>
          <w:szCs w:val="24"/>
        </w:rPr>
        <w:t>d</w:t>
      </w:r>
      <w:r w:rsidR="00284392" w:rsidRPr="00823DA8">
        <w:rPr>
          <w:rFonts w:ascii="Arial" w:eastAsia="Arial" w:hAnsi="Arial" w:cs="Arial"/>
          <w:sz w:val="24"/>
          <w:szCs w:val="24"/>
        </w:rPr>
        <w:t>e</w:t>
      </w:r>
      <w:r w:rsidR="00284392" w:rsidRPr="00823DA8">
        <w:rPr>
          <w:rFonts w:ascii="Arial" w:eastAsia="Arial" w:hAnsi="Arial" w:cs="Arial"/>
          <w:spacing w:val="-1"/>
          <w:sz w:val="24"/>
          <w:szCs w:val="24"/>
        </w:rPr>
        <w:t xml:space="preserve"> </w:t>
      </w:r>
      <w:r w:rsidR="00284392" w:rsidRPr="00823DA8">
        <w:rPr>
          <w:rFonts w:ascii="Arial" w:eastAsia="Arial" w:hAnsi="Arial" w:cs="Arial"/>
          <w:spacing w:val="1"/>
          <w:sz w:val="24"/>
          <w:szCs w:val="24"/>
        </w:rPr>
        <w:t>e</w:t>
      </w:r>
      <w:r w:rsidR="00284392" w:rsidRPr="00823DA8">
        <w:rPr>
          <w:rFonts w:ascii="Arial" w:eastAsia="Arial" w:hAnsi="Arial" w:cs="Arial"/>
          <w:sz w:val="24"/>
          <w:szCs w:val="24"/>
        </w:rPr>
        <w:t>til</w:t>
      </w:r>
      <w:r w:rsidR="00284392" w:rsidRPr="00823DA8">
        <w:rPr>
          <w:rFonts w:ascii="Arial" w:eastAsia="Arial" w:hAnsi="Arial" w:cs="Arial"/>
          <w:spacing w:val="-2"/>
          <w:sz w:val="24"/>
          <w:szCs w:val="24"/>
        </w:rPr>
        <w:t>e</w:t>
      </w:r>
      <w:r w:rsidR="00284392" w:rsidRPr="00823DA8">
        <w:rPr>
          <w:rFonts w:ascii="Arial" w:eastAsia="Arial" w:hAnsi="Arial" w:cs="Arial"/>
          <w:spacing w:val="1"/>
          <w:sz w:val="24"/>
          <w:szCs w:val="24"/>
        </w:rPr>
        <w:t>no</w:t>
      </w:r>
      <w:r w:rsidR="00284392" w:rsidRPr="00823DA8">
        <w:rPr>
          <w:rFonts w:ascii="Arial" w:eastAsia="Arial" w:hAnsi="Arial" w:cs="Arial"/>
          <w:sz w:val="24"/>
          <w:szCs w:val="24"/>
        </w:rPr>
        <w:t>.</w:t>
      </w:r>
    </w:p>
    <w:p w:rsidR="002E43FF" w:rsidRDefault="002E43FF" w:rsidP="002E43FF">
      <w:pPr>
        <w:pStyle w:val="Prrafodelista"/>
        <w:ind w:right="49"/>
        <w:jc w:val="both"/>
        <w:rPr>
          <w:rFonts w:ascii="Arial" w:eastAsia="Arial" w:hAnsi="Arial" w:cs="Arial"/>
          <w:sz w:val="24"/>
          <w:szCs w:val="24"/>
        </w:rPr>
      </w:pPr>
    </w:p>
    <w:p w:rsidR="002E43FF" w:rsidRPr="002E43FF" w:rsidRDefault="002E43FF" w:rsidP="002E43FF">
      <w:pPr>
        <w:pStyle w:val="Prrafodelista"/>
        <w:ind w:right="49"/>
        <w:jc w:val="both"/>
        <w:rPr>
          <w:rFonts w:ascii="Arial" w:eastAsia="Arial" w:hAnsi="Arial" w:cs="Arial"/>
          <w:sz w:val="24"/>
          <w:szCs w:val="24"/>
        </w:rPr>
      </w:pPr>
    </w:p>
    <w:p w:rsidR="00284392" w:rsidRPr="002E43FF" w:rsidRDefault="002E43FF" w:rsidP="001B266C">
      <w:pPr>
        <w:pStyle w:val="Prrafodelista"/>
        <w:numPr>
          <w:ilvl w:val="0"/>
          <w:numId w:val="60"/>
        </w:numPr>
        <w:ind w:left="993" w:right="49"/>
        <w:jc w:val="both"/>
        <w:rPr>
          <w:rFonts w:ascii="Arial" w:eastAsia="Arial" w:hAnsi="Arial" w:cs="Arial"/>
          <w:sz w:val="24"/>
          <w:szCs w:val="24"/>
        </w:rPr>
      </w:pPr>
      <w:r w:rsidRPr="00635F51">
        <w:rPr>
          <w:rFonts w:ascii="Arial" w:hAnsi="Arial" w:cs="Arial"/>
          <w:noProof/>
          <w:sz w:val="24"/>
          <w:szCs w:val="24"/>
          <w:lang w:eastAsia="es-CO"/>
        </w:rPr>
        <w:drawing>
          <wp:anchor distT="0" distB="0" distL="114300" distR="114300" simplePos="0" relativeHeight="251797504" behindDoc="0" locked="0" layoutInCell="1" allowOverlap="1" wp14:anchorId="6CAFCF13" wp14:editId="2FA7EC30">
            <wp:simplePos x="0" y="0"/>
            <wp:positionH relativeFrom="column">
              <wp:posOffset>3752850</wp:posOffset>
            </wp:positionH>
            <wp:positionV relativeFrom="paragraph">
              <wp:posOffset>1148715</wp:posOffset>
            </wp:positionV>
            <wp:extent cx="2068195" cy="1425575"/>
            <wp:effectExtent l="0" t="2540" r="5715" b="5715"/>
            <wp:wrapSquare wrapText="bothSides"/>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2068195" cy="1425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51">
        <w:rPr>
          <w:rFonts w:ascii="Arial" w:hAnsi="Arial" w:cs="Arial"/>
          <w:noProof/>
          <w:sz w:val="24"/>
          <w:szCs w:val="24"/>
          <w:lang w:eastAsia="es-CO"/>
        </w:rPr>
        <w:drawing>
          <wp:anchor distT="0" distB="0" distL="114300" distR="114300" simplePos="0" relativeHeight="251798528" behindDoc="0" locked="0" layoutInCell="1" allowOverlap="1" wp14:anchorId="032CD5A0" wp14:editId="6A0C15DE">
            <wp:simplePos x="0" y="0"/>
            <wp:positionH relativeFrom="column">
              <wp:posOffset>2512695</wp:posOffset>
            </wp:positionH>
            <wp:positionV relativeFrom="paragraph">
              <wp:posOffset>2112010</wp:posOffset>
            </wp:positionV>
            <wp:extent cx="1495425" cy="827405"/>
            <wp:effectExtent l="0" t="0" r="9525" b="0"/>
            <wp:wrapSquare wrapText="bothSides"/>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542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FF">
        <w:rPr>
          <w:rFonts w:ascii="Arial" w:eastAsia="Arial" w:hAnsi="Arial" w:cs="Arial"/>
          <w:b/>
          <w:sz w:val="24"/>
          <w:szCs w:val="24"/>
        </w:rPr>
        <w:t>INDI</w:t>
      </w:r>
      <w:r w:rsidRPr="002E43FF">
        <w:rPr>
          <w:rFonts w:ascii="Arial" w:eastAsia="Arial" w:hAnsi="Arial" w:cs="Arial"/>
          <w:b/>
          <w:spacing w:val="1"/>
          <w:sz w:val="24"/>
          <w:szCs w:val="24"/>
        </w:rPr>
        <w:t>CA</w:t>
      </w:r>
      <w:r w:rsidRPr="002E43FF">
        <w:rPr>
          <w:rFonts w:ascii="Arial" w:eastAsia="Arial" w:hAnsi="Arial" w:cs="Arial"/>
          <w:b/>
          <w:sz w:val="24"/>
          <w:szCs w:val="24"/>
        </w:rPr>
        <w:t>DOR QUÍM</w:t>
      </w:r>
      <w:r w:rsidRPr="002E43FF">
        <w:rPr>
          <w:rFonts w:ascii="Arial" w:eastAsia="Arial" w:hAnsi="Arial" w:cs="Arial"/>
          <w:b/>
          <w:spacing w:val="-1"/>
          <w:sz w:val="24"/>
          <w:szCs w:val="24"/>
        </w:rPr>
        <w:t>I</w:t>
      </w:r>
      <w:r w:rsidRPr="002E43FF">
        <w:rPr>
          <w:rFonts w:ascii="Arial" w:eastAsia="Arial" w:hAnsi="Arial" w:cs="Arial"/>
          <w:b/>
          <w:spacing w:val="1"/>
          <w:sz w:val="24"/>
          <w:szCs w:val="24"/>
        </w:rPr>
        <w:t>C</w:t>
      </w:r>
      <w:r w:rsidRPr="002E43FF">
        <w:rPr>
          <w:rFonts w:ascii="Arial" w:eastAsia="Arial" w:hAnsi="Arial" w:cs="Arial"/>
          <w:b/>
          <w:sz w:val="24"/>
          <w:szCs w:val="24"/>
        </w:rPr>
        <w:t xml:space="preserve">O: </w:t>
      </w:r>
      <w:r w:rsidR="00284392" w:rsidRPr="002E43FF">
        <w:rPr>
          <w:rFonts w:ascii="Arial" w:eastAsia="Arial" w:hAnsi="Arial" w:cs="Arial"/>
          <w:spacing w:val="1"/>
          <w:sz w:val="24"/>
          <w:szCs w:val="24"/>
        </w:rPr>
        <w:t>Lo</w:t>
      </w:r>
      <w:r w:rsidR="00284392" w:rsidRPr="002E43FF">
        <w:rPr>
          <w:rFonts w:ascii="Arial" w:eastAsia="Arial" w:hAnsi="Arial" w:cs="Arial"/>
          <w:sz w:val="24"/>
          <w:szCs w:val="24"/>
        </w:rPr>
        <w:t>s</w:t>
      </w:r>
      <w:r w:rsidR="00284392" w:rsidRPr="002E43FF">
        <w:rPr>
          <w:rFonts w:ascii="Arial" w:eastAsia="Arial" w:hAnsi="Arial" w:cs="Arial"/>
          <w:spacing w:val="2"/>
          <w:sz w:val="24"/>
          <w:szCs w:val="24"/>
        </w:rPr>
        <w:t xml:space="preserve"> </w:t>
      </w:r>
      <w:r w:rsidR="00284392" w:rsidRPr="002E43FF">
        <w:rPr>
          <w:rFonts w:ascii="Arial" w:eastAsia="Arial" w:hAnsi="Arial" w:cs="Arial"/>
          <w:sz w:val="24"/>
          <w:szCs w:val="24"/>
        </w:rPr>
        <w:t>i</w:t>
      </w:r>
      <w:r w:rsidR="00284392" w:rsidRPr="002E43FF">
        <w:rPr>
          <w:rFonts w:ascii="Arial" w:eastAsia="Arial" w:hAnsi="Arial" w:cs="Arial"/>
          <w:spacing w:val="-2"/>
          <w:sz w:val="24"/>
          <w:szCs w:val="24"/>
        </w:rPr>
        <w:t>n</w:t>
      </w:r>
      <w:r w:rsidR="00284392" w:rsidRPr="002E43FF">
        <w:rPr>
          <w:rFonts w:ascii="Arial" w:eastAsia="Arial" w:hAnsi="Arial" w:cs="Arial"/>
          <w:spacing w:val="1"/>
          <w:sz w:val="24"/>
          <w:szCs w:val="24"/>
        </w:rPr>
        <w:t>d</w:t>
      </w:r>
      <w:r w:rsidR="00284392" w:rsidRPr="002E43FF">
        <w:rPr>
          <w:rFonts w:ascii="Arial" w:eastAsia="Arial" w:hAnsi="Arial" w:cs="Arial"/>
          <w:sz w:val="24"/>
          <w:szCs w:val="24"/>
        </w:rPr>
        <w:t>ica</w:t>
      </w:r>
      <w:r w:rsidR="00284392" w:rsidRPr="002E43FF">
        <w:rPr>
          <w:rFonts w:ascii="Arial" w:eastAsia="Arial" w:hAnsi="Arial" w:cs="Arial"/>
          <w:spacing w:val="1"/>
          <w:sz w:val="24"/>
          <w:szCs w:val="24"/>
        </w:rPr>
        <w:t>do</w:t>
      </w:r>
      <w:r w:rsidR="00284392" w:rsidRPr="002E43FF">
        <w:rPr>
          <w:rFonts w:ascii="Arial" w:eastAsia="Arial" w:hAnsi="Arial" w:cs="Arial"/>
          <w:spacing w:val="-3"/>
          <w:sz w:val="24"/>
          <w:szCs w:val="24"/>
        </w:rPr>
        <w:t>r</w:t>
      </w:r>
      <w:r w:rsidR="00284392" w:rsidRPr="002E43FF">
        <w:rPr>
          <w:rFonts w:ascii="Arial" w:eastAsia="Arial" w:hAnsi="Arial" w:cs="Arial"/>
          <w:spacing w:val="1"/>
          <w:sz w:val="24"/>
          <w:szCs w:val="24"/>
        </w:rPr>
        <w:t>e</w:t>
      </w:r>
      <w:r w:rsidR="00284392" w:rsidRPr="002E43FF">
        <w:rPr>
          <w:rFonts w:ascii="Arial" w:eastAsia="Arial" w:hAnsi="Arial" w:cs="Arial"/>
          <w:sz w:val="24"/>
          <w:szCs w:val="24"/>
        </w:rPr>
        <w:t>s</w:t>
      </w:r>
      <w:r w:rsidR="00284392" w:rsidRPr="002E43FF">
        <w:rPr>
          <w:rFonts w:ascii="Arial" w:eastAsia="Arial" w:hAnsi="Arial" w:cs="Arial"/>
          <w:spacing w:val="2"/>
          <w:sz w:val="24"/>
          <w:szCs w:val="24"/>
        </w:rPr>
        <w:t xml:space="preserve"> </w:t>
      </w:r>
      <w:r w:rsidR="00284392" w:rsidRPr="002E43FF">
        <w:rPr>
          <w:rFonts w:ascii="Arial" w:eastAsia="Arial" w:hAnsi="Arial" w:cs="Arial"/>
          <w:spacing w:val="-1"/>
          <w:sz w:val="24"/>
          <w:szCs w:val="24"/>
        </w:rPr>
        <w:t>q</w:t>
      </w:r>
      <w:r w:rsidR="00284392" w:rsidRPr="002E43FF">
        <w:rPr>
          <w:rFonts w:ascii="Arial" w:eastAsia="Arial" w:hAnsi="Arial" w:cs="Arial"/>
          <w:spacing w:val="1"/>
          <w:sz w:val="24"/>
          <w:szCs w:val="24"/>
        </w:rPr>
        <w:t>u</w:t>
      </w:r>
      <w:r w:rsidR="00284392" w:rsidRPr="002E43FF">
        <w:rPr>
          <w:rFonts w:ascii="Arial" w:eastAsia="Arial" w:hAnsi="Arial" w:cs="Arial"/>
          <w:spacing w:val="-2"/>
          <w:sz w:val="24"/>
          <w:szCs w:val="24"/>
        </w:rPr>
        <w:t>í</w:t>
      </w:r>
      <w:r w:rsidR="00284392" w:rsidRPr="002E43FF">
        <w:rPr>
          <w:rFonts w:ascii="Arial" w:eastAsia="Arial" w:hAnsi="Arial" w:cs="Arial"/>
          <w:spacing w:val="1"/>
          <w:sz w:val="24"/>
          <w:szCs w:val="24"/>
        </w:rPr>
        <w:t>m</w:t>
      </w:r>
      <w:r w:rsidR="00284392" w:rsidRPr="002E43FF">
        <w:rPr>
          <w:rFonts w:ascii="Arial" w:eastAsia="Arial" w:hAnsi="Arial" w:cs="Arial"/>
          <w:sz w:val="24"/>
          <w:szCs w:val="24"/>
        </w:rPr>
        <w:t>icos</w:t>
      </w:r>
      <w:r w:rsidR="00284392" w:rsidRPr="002E43FF">
        <w:rPr>
          <w:rFonts w:ascii="Arial" w:eastAsia="Arial" w:hAnsi="Arial" w:cs="Arial"/>
          <w:spacing w:val="3"/>
          <w:sz w:val="24"/>
          <w:szCs w:val="24"/>
        </w:rPr>
        <w:t xml:space="preserve"> </w:t>
      </w:r>
      <w:r w:rsidR="00284392" w:rsidRPr="002E43FF">
        <w:rPr>
          <w:rFonts w:ascii="Arial" w:eastAsia="Arial" w:hAnsi="Arial" w:cs="Arial"/>
          <w:spacing w:val="-1"/>
          <w:sz w:val="24"/>
          <w:szCs w:val="24"/>
        </w:rPr>
        <w:t>m</w:t>
      </w:r>
      <w:r w:rsidR="00284392" w:rsidRPr="002E43FF">
        <w:rPr>
          <w:rFonts w:ascii="Arial" w:eastAsia="Arial" w:hAnsi="Arial" w:cs="Arial"/>
          <w:spacing w:val="1"/>
          <w:sz w:val="24"/>
          <w:szCs w:val="24"/>
        </w:rPr>
        <w:t>ue</w:t>
      </w:r>
      <w:r w:rsidR="00284392" w:rsidRPr="002E43FF">
        <w:rPr>
          <w:rFonts w:ascii="Arial" w:eastAsia="Arial" w:hAnsi="Arial" w:cs="Arial"/>
          <w:sz w:val="24"/>
          <w:szCs w:val="24"/>
        </w:rPr>
        <w:t>str</w:t>
      </w:r>
      <w:r w:rsidR="00284392" w:rsidRPr="002E43FF">
        <w:rPr>
          <w:rFonts w:ascii="Arial" w:eastAsia="Arial" w:hAnsi="Arial" w:cs="Arial"/>
          <w:spacing w:val="-2"/>
          <w:sz w:val="24"/>
          <w:szCs w:val="24"/>
        </w:rPr>
        <w:t>a</w:t>
      </w:r>
      <w:r w:rsidR="00284392" w:rsidRPr="002E43FF">
        <w:rPr>
          <w:rFonts w:ascii="Arial" w:eastAsia="Arial" w:hAnsi="Arial" w:cs="Arial"/>
          <w:sz w:val="24"/>
          <w:szCs w:val="24"/>
        </w:rPr>
        <w:t>n</w:t>
      </w:r>
      <w:r w:rsidR="00284392" w:rsidRPr="002E43FF">
        <w:rPr>
          <w:rFonts w:ascii="Arial" w:eastAsia="Arial" w:hAnsi="Arial" w:cs="Arial"/>
          <w:spacing w:val="3"/>
          <w:sz w:val="24"/>
          <w:szCs w:val="24"/>
        </w:rPr>
        <w:t xml:space="preserve"> </w:t>
      </w:r>
      <w:r w:rsidR="00284392" w:rsidRPr="002E43FF">
        <w:rPr>
          <w:rFonts w:ascii="Arial" w:eastAsia="Arial" w:hAnsi="Arial" w:cs="Arial"/>
          <w:sz w:val="24"/>
          <w:szCs w:val="24"/>
        </w:rPr>
        <w:t xml:space="preserve">la </w:t>
      </w:r>
      <w:r w:rsidR="00284392" w:rsidRPr="002E43FF">
        <w:rPr>
          <w:rFonts w:ascii="Arial" w:eastAsia="Arial" w:hAnsi="Arial" w:cs="Arial"/>
          <w:spacing w:val="1"/>
          <w:sz w:val="24"/>
          <w:szCs w:val="24"/>
        </w:rPr>
        <w:t>e</w:t>
      </w:r>
      <w:r w:rsidR="00284392" w:rsidRPr="002E43FF">
        <w:rPr>
          <w:rFonts w:ascii="Arial" w:eastAsia="Arial" w:hAnsi="Arial" w:cs="Arial"/>
          <w:spacing w:val="-2"/>
          <w:sz w:val="24"/>
          <w:szCs w:val="24"/>
        </w:rPr>
        <w:t>x</w:t>
      </w:r>
      <w:r w:rsidR="00284392" w:rsidRPr="002E43FF">
        <w:rPr>
          <w:rFonts w:ascii="Arial" w:eastAsia="Arial" w:hAnsi="Arial" w:cs="Arial"/>
          <w:spacing w:val="1"/>
          <w:sz w:val="24"/>
          <w:szCs w:val="24"/>
        </w:rPr>
        <w:t>po</w:t>
      </w:r>
      <w:r w:rsidR="00284392" w:rsidRPr="002E43FF">
        <w:rPr>
          <w:rFonts w:ascii="Arial" w:eastAsia="Arial" w:hAnsi="Arial" w:cs="Arial"/>
          <w:spacing w:val="-2"/>
          <w:sz w:val="24"/>
          <w:szCs w:val="24"/>
        </w:rPr>
        <w:t>s</w:t>
      </w:r>
      <w:r w:rsidR="00284392" w:rsidRPr="002E43FF">
        <w:rPr>
          <w:rFonts w:ascii="Arial" w:eastAsia="Arial" w:hAnsi="Arial" w:cs="Arial"/>
          <w:sz w:val="24"/>
          <w:szCs w:val="24"/>
        </w:rPr>
        <w:t>ic</w:t>
      </w:r>
      <w:r w:rsidR="00284392" w:rsidRPr="002E43FF">
        <w:rPr>
          <w:rFonts w:ascii="Arial" w:eastAsia="Arial" w:hAnsi="Arial" w:cs="Arial"/>
          <w:spacing w:val="-1"/>
          <w:sz w:val="24"/>
          <w:szCs w:val="24"/>
        </w:rPr>
        <w:t>i</w:t>
      </w:r>
      <w:r w:rsidR="00284392" w:rsidRPr="002E43FF">
        <w:rPr>
          <w:rFonts w:ascii="Arial" w:eastAsia="Arial" w:hAnsi="Arial" w:cs="Arial"/>
          <w:spacing w:val="1"/>
          <w:sz w:val="24"/>
          <w:szCs w:val="24"/>
        </w:rPr>
        <w:t>ó</w:t>
      </w:r>
      <w:r w:rsidR="00284392" w:rsidRPr="002E43FF">
        <w:rPr>
          <w:rFonts w:ascii="Arial" w:eastAsia="Arial" w:hAnsi="Arial" w:cs="Arial"/>
          <w:sz w:val="24"/>
          <w:szCs w:val="24"/>
        </w:rPr>
        <w:t>n</w:t>
      </w:r>
      <w:r w:rsidR="00284392" w:rsidRPr="002E43FF">
        <w:rPr>
          <w:rFonts w:ascii="Arial" w:eastAsia="Arial" w:hAnsi="Arial" w:cs="Arial"/>
          <w:spacing w:val="3"/>
          <w:sz w:val="24"/>
          <w:szCs w:val="24"/>
        </w:rPr>
        <w:t xml:space="preserve"> </w:t>
      </w:r>
      <w:r w:rsidR="00284392" w:rsidRPr="002E43FF">
        <w:rPr>
          <w:rFonts w:ascii="Arial" w:eastAsia="Arial" w:hAnsi="Arial" w:cs="Arial"/>
          <w:sz w:val="24"/>
          <w:szCs w:val="24"/>
        </w:rPr>
        <w:t>a</w:t>
      </w:r>
      <w:r w:rsidR="00284392" w:rsidRPr="002E43FF">
        <w:rPr>
          <w:rFonts w:ascii="Arial" w:eastAsia="Arial" w:hAnsi="Arial" w:cs="Arial"/>
          <w:spacing w:val="1"/>
          <w:sz w:val="24"/>
          <w:szCs w:val="24"/>
        </w:rPr>
        <w:t xml:space="preserve"> p</w:t>
      </w:r>
      <w:r w:rsidR="00284392" w:rsidRPr="002E43FF">
        <w:rPr>
          <w:rFonts w:ascii="Arial" w:eastAsia="Arial" w:hAnsi="Arial" w:cs="Arial"/>
          <w:sz w:val="24"/>
          <w:szCs w:val="24"/>
        </w:rPr>
        <w:t>roc</w:t>
      </w:r>
      <w:r w:rsidR="00284392" w:rsidRPr="002E43FF">
        <w:rPr>
          <w:rFonts w:ascii="Arial" w:eastAsia="Arial" w:hAnsi="Arial" w:cs="Arial"/>
          <w:spacing w:val="1"/>
          <w:sz w:val="24"/>
          <w:szCs w:val="24"/>
        </w:rPr>
        <w:t>e</w:t>
      </w:r>
      <w:r w:rsidR="00284392" w:rsidRPr="002E43FF">
        <w:rPr>
          <w:rFonts w:ascii="Arial" w:eastAsia="Arial" w:hAnsi="Arial" w:cs="Arial"/>
          <w:sz w:val="24"/>
          <w:szCs w:val="24"/>
        </w:rPr>
        <w:t>s</w:t>
      </w:r>
      <w:r w:rsidR="00284392" w:rsidRPr="002E43FF">
        <w:rPr>
          <w:rFonts w:ascii="Arial" w:eastAsia="Arial" w:hAnsi="Arial" w:cs="Arial"/>
          <w:spacing w:val="1"/>
          <w:sz w:val="24"/>
          <w:szCs w:val="24"/>
        </w:rPr>
        <w:t>o</w:t>
      </w:r>
      <w:r w:rsidR="00284392" w:rsidRPr="002E43FF">
        <w:rPr>
          <w:rFonts w:ascii="Arial" w:eastAsia="Arial" w:hAnsi="Arial" w:cs="Arial"/>
          <w:sz w:val="24"/>
          <w:szCs w:val="24"/>
        </w:rPr>
        <w:t xml:space="preserve">s </w:t>
      </w:r>
      <w:r w:rsidR="00284392" w:rsidRPr="002E43FF">
        <w:rPr>
          <w:rFonts w:ascii="Arial" w:eastAsia="Arial" w:hAnsi="Arial" w:cs="Arial"/>
          <w:spacing w:val="1"/>
          <w:sz w:val="24"/>
          <w:szCs w:val="24"/>
        </w:rPr>
        <w:t>d</w:t>
      </w:r>
      <w:r w:rsidR="00284392" w:rsidRPr="002E43FF">
        <w:rPr>
          <w:rFonts w:ascii="Arial" w:eastAsia="Arial" w:hAnsi="Arial" w:cs="Arial"/>
          <w:sz w:val="24"/>
          <w:szCs w:val="24"/>
        </w:rPr>
        <w:t>e</w:t>
      </w:r>
      <w:r w:rsidR="00284392" w:rsidRPr="002E43FF">
        <w:rPr>
          <w:rFonts w:ascii="Arial" w:eastAsia="Arial" w:hAnsi="Arial" w:cs="Arial"/>
          <w:spacing w:val="1"/>
          <w:sz w:val="24"/>
          <w:szCs w:val="24"/>
        </w:rPr>
        <w:t xml:space="preserve"> e</w:t>
      </w:r>
      <w:r w:rsidR="00284392" w:rsidRPr="002E43FF">
        <w:rPr>
          <w:rFonts w:ascii="Arial" w:eastAsia="Arial" w:hAnsi="Arial" w:cs="Arial"/>
          <w:spacing w:val="-2"/>
          <w:sz w:val="24"/>
          <w:szCs w:val="24"/>
        </w:rPr>
        <w:t>s</w:t>
      </w:r>
      <w:r w:rsidR="00284392" w:rsidRPr="002E43FF">
        <w:rPr>
          <w:rFonts w:ascii="Arial" w:eastAsia="Arial" w:hAnsi="Arial" w:cs="Arial"/>
          <w:sz w:val="24"/>
          <w:szCs w:val="24"/>
        </w:rPr>
        <w:t>t</w:t>
      </w:r>
      <w:r w:rsidR="00284392" w:rsidRPr="002E43FF">
        <w:rPr>
          <w:rFonts w:ascii="Arial" w:eastAsia="Arial" w:hAnsi="Arial" w:cs="Arial"/>
          <w:spacing w:val="1"/>
          <w:sz w:val="24"/>
          <w:szCs w:val="24"/>
        </w:rPr>
        <w:t>e</w:t>
      </w:r>
      <w:r w:rsidR="00284392" w:rsidRPr="002E43FF">
        <w:rPr>
          <w:rFonts w:ascii="Arial" w:eastAsia="Arial" w:hAnsi="Arial" w:cs="Arial"/>
          <w:sz w:val="24"/>
          <w:szCs w:val="24"/>
        </w:rPr>
        <w:t>r</w:t>
      </w:r>
      <w:r w:rsidR="00284392" w:rsidRPr="002E43FF">
        <w:rPr>
          <w:rFonts w:ascii="Arial" w:eastAsia="Arial" w:hAnsi="Arial" w:cs="Arial"/>
          <w:spacing w:val="-1"/>
          <w:sz w:val="24"/>
          <w:szCs w:val="24"/>
        </w:rPr>
        <w:t>i</w:t>
      </w:r>
      <w:r w:rsidR="00284392" w:rsidRPr="002E43FF">
        <w:rPr>
          <w:rFonts w:ascii="Arial" w:eastAsia="Arial" w:hAnsi="Arial" w:cs="Arial"/>
          <w:sz w:val="24"/>
          <w:szCs w:val="24"/>
        </w:rPr>
        <w:t>l</w:t>
      </w:r>
      <w:r w:rsidR="00284392" w:rsidRPr="002E43FF">
        <w:rPr>
          <w:rFonts w:ascii="Arial" w:eastAsia="Arial" w:hAnsi="Arial" w:cs="Arial"/>
          <w:spacing w:val="-1"/>
          <w:sz w:val="24"/>
          <w:szCs w:val="24"/>
        </w:rPr>
        <w:t>i</w:t>
      </w:r>
      <w:r w:rsidR="00284392" w:rsidRPr="002E43FF">
        <w:rPr>
          <w:rFonts w:ascii="Arial" w:eastAsia="Arial" w:hAnsi="Arial" w:cs="Arial"/>
          <w:spacing w:val="-2"/>
          <w:sz w:val="24"/>
          <w:szCs w:val="24"/>
        </w:rPr>
        <w:t>z</w:t>
      </w:r>
      <w:r w:rsidR="00284392" w:rsidRPr="002E43FF">
        <w:rPr>
          <w:rFonts w:ascii="Arial" w:eastAsia="Arial" w:hAnsi="Arial" w:cs="Arial"/>
          <w:spacing w:val="1"/>
          <w:sz w:val="24"/>
          <w:szCs w:val="24"/>
        </w:rPr>
        <w:t>a</w:t>
      </w:r>
      <w:r w:rsidR="00284392" w:rsidRPr="002E43FF">
        <w:rPr>
          <w:rFonts w:ascii="Arial" w:eastAsia="Arial" w:hAnsi="Arial" w:cs="Arial"/>
          <w:sz w:val="24"/>
          <w:szCs w:val="24"/>
        </w:rPr>
        <w:t>ción</w:t>
      </w:r>
      <w:r w:rsidR="00284392" w:rsidRPr="002E43FF">
        <w:rPr>
          <w:rFonts w:ascii="Arial" w:eastAsia="Arial" w:hAnsi="Arial" w:cs="Arial"/>
          <w:spacing w:val="3"/>
          <w:sz w:val="24"/>
          <w:szCs w:val="24"/>
        </w:rPr>
        <w:t xml:space="preserve"> </w:t>
      </w:r>
      <w:r w:rsidR="00284392" w:rsidRPr="002E43FF">
        <w:rPr>
          <w:rFonts w:ascii="Arial" w:eastAsia="Arial" w:hAnsi="Arial" w:cs="Arial"/>
          <w:spacing w:val="1"/>
          <w:sz w:val="24"/>
          <w:szCs w:val="24"/>
        </w:rPr>
        <w:t>po</w:t>
      </w:r>
      <w:r w:rsidR="00284392" w:rsidRPr="002E43FF">
        <w:rPr>
          <w:rFonts w:ascii="Arial" w:eastAsia="Arial" w:hAnsi="Arial" w:cs="Arial"/>
          <w:sz w:val="24"/>
          <w:szCs w:val="24"/>
        </w:rPr>
        <w:t xml:space="preserve">r </w:t>
      </w:r>
      <w:r w:rsidR="00284392" w:rsidRPr="002E43FF">
        <w:rPr>
          <w:rFonts w:ascii="Arial" w:eastAsia="Arial" w:hAnsi="Arial" w:cs="Arial"/>
          <w:spacing w:val="1"/>
          <w:sz w:val="24"/>
          <w:szCs w:val="24"/>
        </w:rPr>
        <w:t>med</w:t>
      </w:r>
      <w:r w:rsidR="00284392" w:rsidRPr="002E43FF">
        <w:rPr>
          <w:rFonts w:ascii="Arial" w:eastAsia="Arial" w:hAnsi="Arial" w:cs="Arial"/>
          <w:spacing w:val="-3"/>
          <w:sz w:val="24"/>
          <w:szCs w:val="24"/>
        </w:rPr>
        <w:t>i</w:t>
      </w:r>
      <w:r w:rsidR="00284392" w:rsidRPr="002E43FF">
        <w:rPr>
          <w:rFonts w:ascii="Arial" w:eastAsia="Arial" w:hAnsi="Arial" w:cs="Arial"/>
          <w:sz w:val="24"/>
          <w:szCs w:val="24"/>
        </w:rPr>
        <w:t>o</w:t>
      </w:r>
      <w:r w:rsidR="00284392" w:rsidRPr="002E43FF">
        <w:rPr>
          <w:rFonts w:ascii="Arial" w:eastAsia="Arial" w:hAnsi="Arial" w:cs="Arial"/>
          <w:spacing w:val="3"/>
          <w:sz w:val="24"/>
          <w:szCs w:val="24"/>
        </w:rPr>
        <w:t xml:space="preserve"> </w:t>
      </w:r>
      <w:r w:rsidR="00284392" w:rsidRPr="002E43FF">
        <w:rPr>
          <w:rFonts w:ascii="Arial" w:eastAsia="Arial" w:hAnsi="Arial" w:cs="Arial"/>
          <w:spacing w:val="1"/>
          <w:sz w:val="24"/>
          <w:szCs w:val="24"/>
        </w:rPr>
        <w:t>d</w:t>
      </w:r>
      <w:r w:rsidR="00284392" w:rsidRPr="002E43FF">
        <w:rPr>
          <w:rFonts w:ascii="Arial" w:eastAsia="Arial" w:hAnsi="Arial" w:cs="Arial"/>
          <w:sz w:val="24"/>
          <w:szCs w:val="24"/>
        </w:rPr>
        <w:t>e</w:t>
      </w:r>
      <w:r w:rsidR="00284392" w:rsidRPr="002E43FF">
        <w:rPr>
          <w:rFonts w:ascii="Arial" w:eastAsia="Arial" w:hAnsi="Arial" w:cs="Arial"/>
          <w:spacing w:val="3"/>
          <w:sz w:val="24"/>
          <w:szCs w:val="24"/>
        </w:rPr>
        <w:t xml:space="preserve"> </w:t>
      </w:r>
      <w:r w:rsidR="00284392" w:rsidRPr="002E43FF">
        <w:rPr>
          <w:rFonts w:ascii="Arial" w:eastAsia="Arial" w:hAnsi="Arial" w:cs="Arial"/>
          <w:sz w:val="24"/>
          <w:szCs w:val="24"/>
        </w:rPr>
        <w:t>c</w:t>
      </w:r>
      <w:r w:rsidR="00284392" w:rsidRPr="002E43FF">
        <w:rPr>
          <w:rFonts w:ascii="Arial" w:eastAsia="Arial" w:hAnsi="Arial" w:cs="Arial"/>
          <w:spacing w:val="-1"/>
          <w:sz w:val="24"/>
          <w:szCs w:val="24"/>
        </w:rPr>
        <w:t>a</w:t>
      </w:r>
      <w:r w:rsidR="00284392" w:rsidRPr="002E43FF">
        <w:rPr>
          <w:rFonts w:ascii="Arial" w:eastAsia="Arial" w:hAnsi="Arial" w:cs="Arial"/>
          <w:spacing w:val="1"/>
          <w:sz w:val="24"/>
          <w:szCs w:val="24"/>
        </w:rPr>
        <w:t>mb</w:t>
      </w:r>
      <w:r w:rsidR="00284392" w:rsidRPr="002E43FF">
        <w:rPr>
          <w:rFonts w:ascii="Arial" w:eastAsia="Arial" w:hAnsi="Arial" w:cs="Arial"/>
          <w:sz w:val="24"/>
          <w:szCs w:val="24"/>
        </w:rPr>
        <w:t xml:space="preserve">ios </w:t>
      </w:r>
      <w:r w:rsidR="00284392" w:rsidRPr="002E43FF">
        <w:rPr>
          <w:rFonts w:ascii="Arial" w:eastAsia="Arial" w:hAnsi="Arial" w:cs="Arial"/>
          <w:spacing w:val="3"/>
          <w:sz w:val="24"/>
          <w:szCs w:val="24"/>
        </w:rPr>
        <w:t>f</w:t>
      </w:r>
      <w:r w:rsidR="00284392" w:rsidRPr="002E43FF">
        <w:rPr>
          <w:rFonts w:ascii="Arial" w:eastAsia="Arial" w:hAnsi="Arial" w:cs="Arial"/>
          <w:spacing w:val="-2"/>
          <w:sz w:val="24"/>
          <w:szCs w:val="24"/>
        </w:rPr>
        <w:t>í</w:t>
      </w:r>
      <w:r w:rsidR="00284392" w:rsidRPr="002E43FF">
        <w:rPr>
          <w:rFonts w:ascii="Arial" w:eastAsia="Arial" w:hAnsi="Arial" w:cs="Arial"/>
          <w:sz w:val="24"/>
          <w:szCs w:val="24"/>
        </w:rPr>
        <w:t>sicos</w:t>
      </w:r>
      <w:r w:rsidR="00284392" w:rsidRPr="002E43FF">
        <w:rPr>
          <w:rFonts w:ascii="Arial" w:eastAsia="Arial" w:hAnsi="Arial" w:cs="Arial"/>
          <w:spacing w:val="2"/>
          <w:sz w:val="24"/>
          <w:szCs w:val="24"/>
        </w:rPr>
        <w:t xml:space="preserve"> </w:t>
      </w:r>
      <w:r w:rsidR="00284392" w:rsidRPr="002E43FF">
        <w:rPr>
          <w:rFonts w:ascii="Arial" w:eastAsia="Arial" w:hAnsi="Arial" w:cs="Arial"/>
          <w:sz w:val="24"/>
          <w:szCs w:val="24"/>
        </w:rPr>
        <w:t>o</w:t>
      </w:r>
      <w:r w:rsidR="00284392" w:rsidRPr="002E43FF">
        <w:rPr>
          <w:rFonts w:ascii="Arial" w:eastAsia="Arial" w:hAnsi="Arial" w:cs="Arial"/>
          <w:spacing w:val="3"/>
          <w:sz w:val="24"/>
          <w:szCs w:val="24"/>
        </w:rPr>
        <w:t xml:space="preserve"> </w:t>
      </w:r>
      <w:r w:rsidR="00284392" w:rsidRPr="002E43FF">
        <w:rPr>
          <w:rFonts w:ascii="Arial" w:eastAsia="Arial" w:hAnsi="Arial" w:cs="Arial"/>
          <w:spacing w:val="-1"/>
          <w:sz w:val="24"/>
          <w:szCs w:val="24"/>
        </w:rPr>
        <w:t>q</w:t>
      </w:r>
      <w:r w:rsidR="00284392" w:rsidRPr="002E43FF">
        <w:rPr>
          <w:rFonts w:ascii="Arial" w:eastAsia="Arial" w:hAnsi="Arial" w:cs="Arial"/>
          <w:spacing w:val="1"/>
          <w:sz w:val="24"/>
          <w:szCs w:val="24"/>
        </w:rPr>
        <w:t>u</w:t>
      </w:r>
      <w:r w:rsidR="00284392" w:rsidRPr="002E43FF">
        <w:rPr>
          <w:rFonts w:ascii="Arial" w:eastAsia="Arial" w:hAnsi="Arial" w:cs="Arial"/>
          <w:spacing w:val="-2"/>
          <w:sz w:val="24"/>
          <w:szCs w:val="24"/>
        </w:rPr>
        <w:t>í</w:t>
      </w:r>
      <w:r w:rsidR="00284392" w:rsidRPr="002E43FF">
        <w:rPr>
          <w:rFonts w:ascii="Arial" w:eastAsia="Arial" w:hAnsi="Arial" w:cs="Arial"/>
          <w:spacing w:val="1"/>
          <w:sz w:val="24"/>
          <w:szCs w:val="24"/>
        </w:rPr>
        <w:t>m</w:t>
      </w:r>
      <w:r w:rsidR="00284392" w:rsidRPr="002E43FF">
        <w:rPr>
          <w:rFonts w:ascii="Arial" w:eastAsia="Arial" w:hAnsi="Arial" w:cs="Arial"/>
          <w:sz w:val="24"/>
          <w:szCs w:val="24"/>
        </w:rPr>
        <w:t>icos</w:t>
      </w:r>
      <w:r w:rsidR="00284392" w:rsidRPr="002E43FF">
        <w:rPr>
          <w:rFonts w:ascii="Arial" w:eastAsia="Arial" w:hAnsi="Arial" w:cs="Arial"/>
          <w:spacing w:val="2"/>
          <w:sz w:val="24"/>
          <w:szCs w:val="24"/>
        </w:rPr>
        <w:t xml:space="preserve"> </w:t>
      </w:r>
      <w:r w:rsidR="00284392" w:rsidRPr="002E43FF">
        <w:rPr>
          <w:rFonts w:ascii="Arial" w:eastAsia="Arial" w:hAnsi="Arial" w:cs="Arial"/>
          <w:spacing w:val="1"/>
          <w:sz w:val="24"/>
          <w:szCs w:val="24"/>
        </w:rPr>
        <w:t>d</w:t>
      </w:r>
      <w:r w:rsidR="00284392" w:rsidRPr="002E43FF">
        <w:rPr>
          <w:rFonts w:ascii="Arial" w:eastAsia="Arial" w:hAnsi="Arial" w:cs="Arial"/>
          <w:sz w:val="24"/>
          <w:szCs w:val="24"/>
        </w:rPr>
        <w:t>e</w:t>
      </w:r>
      <w:r w:rsidR="00284392" w:rsidRPr="002E43FF">
        <w:rPr>
          <w:rFonts w:ascii="Arial" w:eastAsia="Arial" w:hAnsi="Arial" w:cs="Arial"/>
          <w:spacing w:val="3"/>
          <w:sz w:val="24"/>
          <w:szCs w:val="24"/>
        </w:rPr>
        <w:t xml:space="preserve"> </w:t>
      </w:r>
      <w:r w:rsidR="00284392" w:rsidRPr="002E43FF">
        <w:rPr>
          <w:rFonts w:ascii="Arial" w:eastAsia="Arial" w:hAnsi="Arial" w:cs="Arial"/>
          <w:sz w:val="24"/>
          <w:szCs w:val="24"/>
        </w:rPr>
        <w:t>s</w:t>
      </w:r>
      <w:r w:rsidR="00284392" w:rsidRPr="002E43FF">
        <w:rPr>
          <w:rFonts w:ascii="Arial" w:eastAsia="Arial" w:hAnsi="Arial" w:cs="Arial"/>
          <w:spacing w:val="1"/>
          <w:sz w:val="24"/>
          <w:szCs w:val="24"/>
        </w:rPr>
        <w:t>u</w:t>
      </w:r>
      <w:r w:rsidR="00284392" w:rsidRPr="002E43FF">
        <w:rPr>
          <w:rFonts w:ascii="Arial" w:eastAsia="Arial" w:hAnsi="Arial" w:cs="Arial"/>
          <w:sz w:val="24"/>
          <w:szCs w:val="24"/>
        </w:rPr>
        <w:t>st</w:t>
      </w:r>
      <w:r w:rsidR="00284392" w:rsidRPr="002E43FF">
        <w:rPr>
          <w:rFonts w:ascii="Arial" w:eastAsia="Arial" w:hAnsi="Arial" w:cs="Arial"/>
          <w:spacing w:val="1"/>
          <w:sz w:val="24"/>
          <w:szCs w:val="24"/>
        </w:rPr>
        <w:t>an</w:t>
      </w:r>
      <w:r w:rsidR="00284392" w:rsidRPr="002E43FF">
        <w:rPr>
          <w:rFonts w:ascii="Arial" w:eastAsia="Arial" w:hAnsi="Arial" w:cs="Arial"/>
          <w:sz w:val="24"/>
          <w:szCs w:val="24"/>
        </w:rPr>
        <w:t>cias.</w:t>
      </w:r>
      <w:r w:rsidR="00284392" w:rsidRPr="002E43FF">
        <w:rPr>
          <w:rFonts w:ascii="Arial" w:eastAsia="Arial" w:hAnsi="Arial" w:cs="Arial"/>
          <w:spacing w:val="3"/>
          <w:sz w:val="24"/>
          <w:szCs w:val="24"/>
        </w:rPr>
        <w:t xml:space="preserve"> </w:t>
      </w:r>
      <w:r w:rsidR="00284392" w:rsidRPr="002E43FF">
        <w:rPr>
          <w:rFonts w:ascii="Arial" w:eastAsia="Arial" w:hAnsi="Arial" w:cs="Arial"/>
          <w:sz w:val="24"/>
          <w:szCs w:val="24"/>
        </w:rPr>
        <w:t>És</w:t>
      </w:r>
      <w:r w:rsidR="00284392" w:rsidRPr="002E43FF">
        <w:rPr>
          <w:rFonts w:ascii="Arial" w:eastAsia="Arial" w:hAnsi="Arial" w:cs="Arial"/>
          <w:spacing w:val="-2"/>
          <w:sz w:val="24"/>
          <w:szCs w:val="24"/>
        </w:rPr>
        <w:t>t</w:t>
      </w:r>
      <w:r w:rsidR="00284392" w:rsidRPr="002E43FF">
        <w:rPr>
          <w:rFonts w:ascii="Arial" w:eastAsia="Arial" w:hAnsi="Arial" w:cs="Arial"/>
          <w:spacing w:val="1"/>
          <w:sz w:val="24"/>
          <w:szCs w:val="24"/>
        </w:rPr>
        <w:t>o</w:t>
      </w:r>
      <w:r w:rsidR="00284392" w:rsidRPr="002E43FF">
        <w:rPr>
          <w:rFonts w:ascii="Arial" w:eastAsia="Arial" w:hAnsi="Arial" w:cs="Arial"/>
          <w:sz w:val="24"/>
          <w:szCs w:val="24"/>
        </w:rPr>
        <w:t>s</w:t>
      </w:r>
      <w:r w:rsidR="00284392" w:rsidRPr="002E43FF">
        <w:rPr>
          <w:rFonts w:ascii="Arial" w:eastAsia="Arial" w:hAnsi="Arial" w:cs="Arial"/>
          <w:spacing w:val="2"/>
          <w:sz w:val="24"/>
          <w:szCs w:val="24"/>
        </w:rPr>
        <w:t xml:space="preserve"> </w:t>
      </w:r>
      <w:r w:rsidR="00284392" w:rsidRPr="002E43FF">
        <w:rPr>
          <w:rFonts w:ascii="Arial" w:eastAsia="Arial" w:hAnsi="Arial" w:cs="Arial"/>
          <w:spacing w:val="-2"/>
          <w:sz w:val="24"/>
          <w:szCs w:val="24"/>
        </w:rPr>
        <w:t>s</w:t>
      </w:r>
      <w:r w:rsidR="00284392" w:rsidRPr="002E43FF">
        <w:rPr>
          <w:rFonts w:ascii="Arial" w:eastAsia="Arial" w:hAnsi="Arial" w:cs="Arial"/>
          <w:spacing w:val="1"/>
          <w:sz w:val="24"/>
          <w:szCs w:val="24"/>
        </w:rPr>
        <w:t>o</w:t>
      </w:r>
      <w:r w:rsidR="00284392" w:rsidRPr="002E43FF">
        <w:rPr>
          <w:rFonts w:ascii="Arial" w:eastAsia="Arial" w:hAnsi="Arial" w:cs="Arial"/>
          <w:sz w:val="24"/>
          <w:szCs w:val="24"/>
        </w:rPr>
        <w:t>n</w:t>
      </w:r>
      <w:r w:rsidR="00284392" w:rsidRPr="002E43FF">
        <w:rPr>
          <w:rFonts w:ascii="Arial" w:eastAsia="Arial" w:hAnsi="Arial" w:cs="Arial"/>
          <w:spacing w:val="3"/>
          <w:sz w:val="24"/>
          <w:szCs w:val="24"/>
        </w:rPr>
        <w:t xml:space="preserve"> </w:t>
      </w:r>
      <w:r w:rsidR="00284392" w:rsidRPr="002E43FF">
        <w:rPr>
          <w:rFonts w:ascii="Arial" w:eastAsia="Arial" w:hAnsi="Arial" w:cs="Arial"/>
          <w:spacing w:val="1"/>
          <w:sz w:val="24"/>
          <w:szCs w:val="24"/>
        </w:rPr>
        <w:t>u</w:t>
      </w:r>
      <w:r w:rsidR="00284392" w:rsidRPr="002E43FF">
        <w:rPr>
          <w:rFonts w:ascii="Arial" w:eastAsia="Arial" w:hAnsi="Arial" w:cs="Arial"/>
          <w:sz w:val="24"/>
          <w:szCs w:val="24"/>
        </w:rPr>
        <w:t>s</w:t>
      </w:r>
      <w:r w:rsidR="00284392" w:rsidRPr="002E43FF">
        <w:rPr>
          <w:rFonts w:ascii="Arial" w:eastAsia="Arial" w:hAnsi="Arial" w:cs="Arial"/>
          <w:spacing w:val="-1"/>
          <w:sz w:val="24"/>
          <w:szCs w:val="24"/>
        </w:rPr>
        <w:t>a</w:t>
      </w:r>
      <w:r w:rsidR="00284392" w:rsidRPr="002E43FF">
        <w:rPr>
          <w:rFonts w:ascii="Arial" w:eastAsia="Arial" w:hAnsi="Arial" w:cs="Arial"/>
          <w:spacing w:val="1"/>
          <w:sz w:val="24"/>
          <w:szCs w:val="24"/>
        </w:rPr>
        <w:t>do</w:t>
      </w:r>
      <w:r w:rsidR="00284392" w:rsidRPr="002E43FF">
        <w:rPr>
          <w:rFonts w:ascii="Arial" w:eastAsia="Arial" w:hAnsi="Arial" w:cs="Arial"/>
          <w:sz w:val="24"/>
          <w:szCs w:val="24"/>
        </w:rPr>
        <w:t>s</w:t>
      </w:r>
      <w:r w:rsidR="00284392" w:rsidRPr="002E43FF">
        <w:rPr>
          <w:rFonts w:ascii="Arial" w:eastAsia="Arial" w:hAnsi="Arial" w:cs="Arial"/>
          <w:spacing w:val="2"/>
          <w:sz w:val="24"/>
          <w:szCs w:val="24"/>
        </w:rPr>
        <w:t xml:space="preserve"> </w:t>
      </w:r>
      <w:r w:rsidR="00284392" w:rsidRPr="002E43FF">
        <w:rPr>
          <w:rFonts w:ascii="Arial" w:eastAsia="Arial" w:hAnsi="Arial" w:cs="Arial"/>
          <w:spacing w:val="1"/>
          <w:sz w:val="24"/>
          <w:szCs w:val="24"/>
        </w:rPr>
        <w:t>pa</w:t>
      </w:r>
      <w:r w:rsidR="00284392" w:rsidRPr="002E43FF">
        <w:rPr>
          <w:rFonts w:ascii="Arial" w:eastAsia="Arial" w:hAnsi="Arial" w:cs="Arial"/>
          <w:spacing w:val="-3"/>
          <w:sz w:val="24"/>
          <w:szCs w:val="24"/>
        </w:rPr>
        <w:t>r</w:t>
      </w:r>
      <w:r w:rsidR="00284392" w:rsidRPr="002E43FF">
        <w:rPr>
          <w:rFonts w:ascii="Arial" w:eastAsia="Arial" w:hAnsi="Arial" w:cs="Arial"/>
          <w:sz w:val="24"/>
          <w:szCs w:val="24"/>
        </w:rPr>
        <w:t xml:space="preserve">a </w:t>
      </w:r>
      <w:r w:rsidR="00284392" w:rsidRPr="002E43FF">
        <w:rPr>
          <w:rFonts w:ascii="Arial" w:eastAsia="Arial" w:hAnsi="Arial" w:cs="Arial"/>
          <w:spacing w:val="1"/>
          <w:sz w:val="24"/>
          <w:szCs w:val="24"/>
        </w:rPr>
        <w:t>mon</w:t>
      </w:r>
      <w:r w:rsidR="00284392" w:rsidRPr="002E43FF">
        <w:rPr>
          <w:rFonts w:ascii="Arial" w:eastAsia="Arial" w:hAnsi="Arial" w:cs="Arial"/>
          <w:sz w:val="24"/>
          <w:szCs w:val="24"/>
        </w:rPr>
        <w:t>i</w:t>
      </w:r>
      <w:r w:rsidR="00284392" w:rsidRPr="002E43FF">
        <w:rPr>
          <w:rFonts w:ascii="Arial" w:eastAsia="Arial" w:hAnsi="Arial" w:cs="Arial"/>
          <w:spacing w:val="-2"/>
          <w:sz w:val="24"/>
          <w:szCs w:val="24"/>
        </w:rPr>
        <w:t>t</w:t>
      </w:r>
      <w:r w:rsidR="00284392" w:rsidRPr="002E43FF">
        <w:rPr>
          <w:rFonts w:ascii="Arial" w:eastAsia="Arial" w:hAnsi="Arial" w:cs="Arial"/>
          <w:spacing w:val="1"/>
          <w:sz w:val="24"/>
          <w:szCs w:val="24"/>
        </w:rPr>
        <w:t>o</w:t>
      </w:r>
      <w:r w:rsidR="00284392" w:rsidRPr="002E43FF">
        <w:rPr>
          <w:rFonts w:ascii="Arial" w:eastAsia="Arial" w:hAnsi="Arial" w:cs="Arial"/>
          <w:sz w:val="24"/>
          <w:szCs w:val="24"/>
        </w:rPr>
        <w:t>re</w:t>
      </w:r>
      <w:r w:rsidR="00284392" w:rsidRPr="002E43FF">
        <w:rPr>
          <w:rFonts w:ascii="Arial" w:eastAsia="Arial" w:hAnsi="Arial" w:cs="Arial"/>
          <w:spacing w:val="1"/>
          <w:sz w:val="24"/>
          <w:szCs w:val="24"/>
        </w:rPr>
        <w:t>a</w:t>
      </w:r>
      <w:r w:rsidR="00284392" w:rsidRPr="002E43FF">
        <w:rPr>
          <w:rFonts w:ascii="Arial" w:eastAsia="Arial" w:hAnsi="Arial" w:cs="Arial"/>
          <w:sz w:val="24"/>
          <w:szCs w:val="24"/>
        </w:rPr>
        <w:t>r</w:t>
      </w:r>
      <w:r w:rsidR="00284392" w:rsidRPr="002E43FF">
        <w:rPr>
          <w:rFonts w:ascii="Arial" w:eastAsia="Arial" w:hAnsi="Arial" w:cs="Arial"/>
          <w:spacing w:val="2"/>
          <w:sz w:val="24"/>
          <w:szCs w:val="24"/>
        </w:rPr>
        <w:t xml:space="preserve"> </w:t>
      </w:r>
      <w:r w:rsidR="00284392" w:rsidRPr="002E43FF">
        <w:rPr>
          <w:rFonts w:ascii="Arial" w:eastAsia="Arial" w:hAnsi="Arial" w:cs="Arial"/>
          <w:sz w:val="24"/>
          <w:szCs w:val="24"/>
        </w:rPr>
        <w:t xml:space="preserve">la </w:t>
      </w:r>
      <w:r w:rsidR="00284392" w:rsidRPr="002E43FF">
        <w:rPr>
          <w:rFonts w:ascii="Arial" w:eastAsia="Arial" w:hAnsi="Arial" w:cs="Arial"/>
          <w:spacing w:val="1"/>
          <w:sz w:val="24"/>
          <w:szCs w:val="24"/>
        </w:rPr>
        <w:t>p</w:t>
      </w:r>
      <w:r w:rsidR="00284392" w:rsidRPr="002E43FF">
        <w:rPr>
          <w:rFonts w:ascii="Arial" w:eastAsia="Arial" w:hAnsi="Arial" w:cs="Arial"/>
          <w:sz w:val="24"/>
          <w:szCs w:val="24"/>
        </w:rPr>
        <w:t>re</w:t>
      </w:r>
      <w:r w:rsidR="00284392" w:rsidRPr="002E43FF">
        <w:rPr>
          <w:rFonts w:ascii="Arial" w:eastAsia="Arial" w:hAnsi="Arial" w:cs="Arial"/>
          <w:spacing w:val="-2"/>
          <w:sz w:val="24"/>
          <w:szCs w:val="24"/>
        </w:rPr>
        <w:t>s</w:t>
      </w:r>
      <w:r w:rsidR="00284392" w:rsidRPr="002E43FF">
        <w:rPr>
          <w:rFonts w:ascii="Arial" w:eastAsia="Arial" w:hAnsi="Arial" w:cs="Arial"/>
          <w:spacing w:val="1"/>
          <w:sz w:val="24"/>
          <w:szCs w:val="24"/>
        </w:rPr>
        <w:t>en</w:t>
      </w:r>
      <w:r w:rsidR="00284392" w:rsidRPr="002E43FF">
        <w:rPr>
          <w:rFonts w:ascii="Arial" w:eastAsia="Arial" w:hAnsi="Arial" w:cs="Arial"/>
          <w:sz w:val="24"/>
          <w:szCs w:val="24"/>
        </w:rPr>
        <w:t>c</w:t>
      </w:r>
      <w:r w:rsidR="00284392" w:rsidRPr="002E43FF">
        <w:rPr>
          <w:rFonts w:ascii="Arial" w:eastAsia="Arial" w:hAnsi="Arial" w:cs="Arial"/>
          <w:spacing w:val="-3"/>
          <w:sz w:val="24"/>
          <w:szCs w:val="24"/>
        </w:rPr>
        <w:t>i</w:t>
      </w:r>
      <w:r w:rsidR="00284392" w:rsidRPr="002E43FF">
        <w:rPr>
          <w:rFonts w:ascii="Arial" w:eastAsia="Arial" w:hAnsi="Arial" w:cs="Arial"/>
          <w:sz w:val="24"/>
          <w:szCs w:val="24"/>
        </w:rPr>
        <w:t>a</w:t>
      </w:r>
      <w:r w:rsidR="00284392" w:rsidRPr="002E43FF">
        <w:rPr>
          <w:rFonts w:ascii="Arial" w:eastAsia="Arial" w:hAnsi="Arial" w:cs="Arial"/>
          <w:spacing w:val="3"/>
          <w:sz w:val="24"/>
          <w:szCs w:val="24"/>
        </w:rPr>
        <w:t xml:space="preserve"> </w:t>
      </w:r>
      <w:r w:rsidR="00284392" w:rsidRPr="002E43FF">
        <w:rPr>
          <w:rFonts w:ascii="Arial" w:eastAsia="Arial" w:hAnsi="Arial" w:cs="Arial"/>
          <w:sz w:val="24"/>
          <w:szCs w:val="24"/>
        </w:rPr>
        <w:t xml:space="preserve">o </w:t>
      </w:r>
      <w:r w:rsidR="00284392" w:rsidRPr="002E43FF">
        <w:rPr>
          <w:rFonts w:ascii="Arial" w:eastAsia="Arial" w:hAnsi="Arial" w:cs="Arial"/>
          <w:spacing w:val="6"/>
          <w:sz w:val="24"/>
          <w:szCs w:val="24"/>
        </w:rPr>
        <w:t xml:space="preserve"> </w:t>
      </w:r>
      <w:r w:rsidR="00284392" w:rsidRPr="002E43FF">
        <w:rPr>
          <w:rFonts w:ascii="Arial" w:eastAsia="Arial" w:hAnsi="Arial" w:cs="Arial"/>
          <w:spacing w:val="1"/>
          <w:sz w:val="24"/>
          <w:szCs w:val="24"/>
        </w:rPr>
        <w:t>e</w:t>
      </w:r>
      <w:r w:rsidR="00284392" w:rsidRPr="002E43FF">
        <w:rPr>
          <w:rFonts w:ascii="Arial" w:eastAsia="Arial" w:hAnsi="Arial" w:cs="Arial"/>
          <w:sz w:val="24"/>
          <w:szCs w:val="24"/>
        </w:rPr>
        <w:t>l</w:t>
      </w:r>
      <w:r w:rsidR="00284392" w:rsidRPr="002E43FF">
        <w:rPr>
          <w:rFonts w:ascii="Arial" w:eastAsia="Arial" w:hAnsi="Arial" w:cs="Arial"/>
          <w:spacing w:val="2"/>
          <w:sz w:val="24"/>
          <w:szCs w:val="24"/>
        </w:rPr>
        <w:t xml:space="preserve"> </w:t>
      </w:r>
      <w:r w:rsidR="00284392" w:rsidRPr="002E43FF">
        <w:rPr>
          <w:rFonts w:ascii="Arial" w:eastAsia="Arial" w:hAnsi="Arial" w:cs="Arial"/>
          <w:spacing w:val="-2"/>
          <w:sz w:val="24"/>
          <w:szCs w:val="24"/>
        </w:rPr>
        <w:t>v</w:t>
      </w:r>
      <w:r w:rsidR="00284392" w:rsidRPr="002E43FF">
        <w:rPr>
          <w:rFonts w:ascii="Arial" w:eastAsia="Arial" w:hAnsi="Arial" w:cs="Arial"/>
          <w:spacing w:val="1"/>
          <w:sz w:val="24"/>
          <w:szCs w:val="24"/>
        </w:rPr>
        <w:t>a</w:t>
      </w:r>
      <w:r w:rsidR="00284392" w:rsidRPr="002E43FF">
        <w:rPr>
          <w:rFonts w:ascii="Arial" w:eastAsia="Arial" w:hAnsi="Arial" w:cs="Arial"/>
          <w:sz w:val="24"/>
          <w:szCs w:val="24"/>
        </w:rPr>
        <w:t>lor</w:t>
      </w:r>
      <w:r w:rsidR="00284392" w:rsidRPr="002E43FF">
        <w:rPr>
          <w:rFonts w:ascii="Arial" w:eastAsia="Arial" w:hAnsi="Arial" w:cs="Arial"/>
          <w:spacing w:val="2"/>
          <w:sz w:val="24"/>
          <w:szCs w:val="24"/>
        </w:rPr>
        <w:t xml:space="preserve"> </w:t>
      </w:r>
      <w:r w:rsidR="00284392" w:rsidRPr="002E43FF">
        <w:rPr>
          <w:rFonts w:ascii="Arial" w:eastAsia="Arial" w:hAnsi="Arial" w:cs="Arial"/>
          <w:spacing w:val="1"/>
          <w:sz w:val="24"/>
          <w:szCs w:val="24"/>
        </w:rPr>
        <w:t>a</w:t>
      </w:r>
      <w:r w:rsidR="00284392" w:rsidRPr="002E43FF">
        <w:rPr>
          <w:rFonts w:ascii="Arial" w:eastAsia="Arial" w:hAnsi="Arial" w:cs="Arial"/>
          <w:sz w:val="24"/>
          <w:szCs w:val="24"/>
        </w:rPr>
        <w:t>lc</w:t>
      </w:r>
      <w:r w:rsidR="00284392" w:rsidRPr="002E43FF">
        <w:rPr>
          <w:rFonts w:ascii="Arial" w:eastAsia="Arial" w:hAnsi="Arial" w:cs="Arial"/>
          <w:spacing w:val="-2"/>
          <w:sz w:val="24"/>
          <w:szCs w:val="24"/>
        </w:rPr>
        <w:t>a</w:t>
      </w:r>
      <w:r w:rsidR="00284392" w:rsidRPr="002E43FF">
        <w:rPr>
          <w:rFonts w:ascii="Arial" w:eastAsia="Arial" w:hAnsi="Arial" w:cs="Arial"/>
          <w:spacing w:val="1"/>
          <w:sz w:val="24"/>
          <w:szCs w:val="24"/>
        </w:rPr>
        <w:t>n</w:t>
      </w:r>
      <w:r w:rsidR="00284392" w:rsidRPr="002E43FF">
        <w:rPr>
          <w:rFonts w:ascii="Arial" w:eastAsia="Arial" w:hAnsi="Arial" w:cs="Arial"/>
          <w:spacing w:val="-2"/>
          <w:sz w:val="24"/>
          <w:szCs w:val="24"/>
        </w:rPr>
        <w:t>z</w:t>
      </w:r>
      <w:r w:rsidR="00284392" w:rsidRPr="002E43FF">
        <w:rPr>
          <w:rFonts w:ascii="Arial" w:eastAsia="Arial" w:hAnsi="Arial" w:cs="Arial"/>
          <w:spacing w:val="1"/>
          <w:sz w:val="24"/>
          <w:szCs w:val="24"/>
        </w:rPr>
        <w:t>ad</w:t>
      </w:r>
      <w:r w:rsidR="00284392" w:rsidRPr="002E43FF">
        <w:rPr>
          <w:rFonts w:ascii="Arial" w:eastAsia="Arial" w:hAnsi="Arial" w:cs="Arial"/>
          <w:sz w:val="24"/>
          <w:szCs w:val="24"/>
        </w:rPr>
        <w:t>o</w:t>
      </w:r>
      <w:r w:rsidR="00284392" w:rsidRPr="002E43FF">
        <w:rPr>
          <w:rFonts w:ascii="Arial" w:eastAsia="Arial" w:hAnsi="Arial" w:cs="Arial"/>
          <w:spacing w:val="1"/>
          <w:sz w:val="24"/>
          <w:szCs w:val="24"/>
        </w:rPr>
        <w:t xml:space="preserve"> d</w:t>
      </w:r>
      <w:r w:rsidR="00284392" w:rsidRPr="002E43FF">
        <w:rPr>
          <w:rFonts w:ascii="Arial" w:eastAsia="Arial" w:hAnsi="Arial" w:cs="Arial"/>
          <w:sz w:val="24"/>
          <w:szCs w:val="24"/>
        </w:rPr>
        <w:t>e</w:t>
      </w:r>
      <w:r w:rsidR="00284392" w:rsidRPr="002E43FF">
        <w:rPr>
          <w:rFonts w:ascii="Arial" w:eastAsia="Arial" w:hAnsi="Arial" w:cs="Arial"/>
          <w:spacing w:val="1"/>
          <w:sz w:val="24"/>
          <w:szCs w:val="24"/>
        </w:rPr>
        <w:t xml:space="preserve"> un</w:t>
      </w:r>
      <w:r w:rsidR="00284392" w:rsidRPr="002E43FF">
        <w:rPr>
          <w:rFonts w:ascii="Arial" w:eastAsia="Arial" w:hAnsi="Arial" w:cs="Arial"/>
          <w:sz w:val="24"/>
          <w:szCs w:val="24"/>
        </w:rPr>
        <w:t>o</w:t>
      </w:r>
      <w:r w:rsidR="00284392" w:rsidRPr="002E43FF">
        <w:rPr>
          <w:rFonts w:ascii="Arial" w:eastAsia="Arial" w:hAnsi="Arial" w:cs="Arial"/>
          <w:spacing w:val="1"/>
          <w:sz w:val="24"/>
          <w:szCs w:val="24"/>
        </w:rPr>
        <w:t xml:space="preserve"> </w:t>
      </w:r>
      <w:r w:rsidR="00284392" w:rsidRPr="002E43FF">
        <w:rPr>
          <w:rFonts w:ascii="Arial" w:eastAsia="Arial" w:hAnsi="Arial" w:cs="Arial"/>
          <w:sz w:val="24"/>
          <w:szCs w:val="24"/>
        </w:rPr>
        <w:t>o</w:t>
      </w:r>
      <w:r w:rsidR="00284392" w:rsidRPr="002E43FF">
        <w:rPr>
          <w:rFonts w:ascii="Arial" w:eastAsia="Arial" w:hAnsi="Arial" w:cs="Arial"/>
          <w:spacing w:val="1"/>
          <w:sz w:val="24"/>
          <w:szCs w:val="24"/>
        </w:rPr>
        <w:t xml:space="preserve"> </w:t>
      </w:r>
      <w:r w:rsidR="00284392" w:rsidRPr="002E43FF">
        <w:rPr>
          <w:rFonts w:ascii="Arial" w:eastAsia="Arial" w:hAnsi="Arial" w:cs="Arial"/>
          <w:spacing w:val="-1"/>
          <w:sz w:val="24"/>
          <w:szCs w:val="24"/>
        </w:rPr>
        <w:t>m</w:t>
      </w:r>
      <w:r w:rsidR="00284392" w:rsidRPr="002E43FF">
        <w:rPr>
          <w:rFonts w:ascii="Arial" w:eastAsia="Arial" w:hAnsi="Arial" w:cs="Arial"/>
          <w:spacing w:val="1"/>
          <w:sz w:val="24"/>
          <w:szCs w:val="24"/>
        </w:rPr>
        <w:t>á</w:t>
      </w:r>
      <w:r w:rsidR="00284392" w:rsidRPr="002E43FF">
        <w:rPr>
          <w:rFonts w:ascii="Arial" w:eastAsia="Arial" w:hAnsi="Arial" w:cs="Arial"/>
          <w:sz w:val="24"/>
          <w:szCs w:val="24"/>
        </w:rPr>
        <w:t>s</w:t>
      </w:r>
      <w:r w:rsidR="00284392" w:rsidRPr="002E43FF">
        <w:rPr>
          <w:rFonts w:ascii="Arial" w:eastAsia="Arial" w:hAnsi="Arial" w:cs="Arial"/>
          <w:spacing w:val="2"/>
          <w:sz w:val="24"/>
          <w:szCs w:val="24"/>
        </w:rPr>
        <w:t xml:space="preserve"> </w:t>
      </w:r>
      <w:r w:rsidR="00284392" w:rsidRPr="002E43FF">
        <w:rPr>
          <w:rFonts w:ascii="Arial" w:eastAsia="Arial" w:hAnsi="Arial" w:cs="Arial"/>
          <w:spacing w:val="-1"/>
          <w:sz w:val="24"/>
          <w:szCs w:val="24"/>
        </w:rPr>
        <w:t>p</w:t>
      </w:r>
      <w:r w:rsidR="00284392" w:rsidRPr="002E43FF">
        <w:rPr>
          <w:rFonts w:ascii="Arial" w:eastAsia="Arial" w:hAnsi="Arial" w:cs="Arial"/>
          <w:spacing w:val="1"/>
          <w:sz w:val="24"/>
          <w:szCs w:val="24"/>
        </w:rPr>
        <w:t>a</w:t>
      </w:r>
      <w:r w:rsidR="00284392" w:rsidRPr="002E43FF">
        <w:rPr>
          <w:rFonts w:ascii="Arial" w:eastAsia="Arial" w:hAnsi="Arial" w:cs="Arial"/>
          <w:sz w:val="24"/>
          <w:szCs w:val="24"/>
        </w:rPr>
        <w:t>rám</w:t>
      </w:r>
      <w:r w:rsidR="00284392" w:rsidRPr="002E43FF">
        <w:rPr>
          <w:rFonts w:ascii="Arial" w:eastAsia="Arial" w:hAnsi="Arial" w:cs="Arial"/>
          <w:spacing w:val="-2"/>
          <w:sz w:val="24"/>
          <w:szCs w:val="24"/>
        </w:rPr>
        <w:t>e</w:t>
      </w:r>
      <w:r w:rsidR="00284392" w:rsidRPr="002E43FF">
        <w:rPr>
          <w:rFonts w:ascii="Arial" w:eastAsia="Arial" w:hAnsi="Arial" w:cs="Arial"/>
          <w:sz w:val="24"/>
          <w:szCs w:val="24"/>
        </w:rPr>
        <w:t>tros</w:t>
      </w:r>
      <w:r w:rsidR="00284392" w:rsidRPr="002E43FF">
        <w:rPr>
          <w:rFonts w:ascii="Arial" w:eastAsia="Arial" w:hAnsi="Arial" w:cs="Arial"/>
          <w:spacing w:val="3"/>
          <w:sz w:val="24"/>
          <w:szCs w:val="24"/>
        </w:rPr>
        <w:t xml:space="preserve"> </w:t>
      </w:r>
      <w:r w:rsidR="00284392" w:rsidRPr="002E43FF">
        <w:rPr>
          <w:rFonts w:ascii="Arial" w:eastAsia="Arial" w:hAnsi="Arial" w:cs="Arial"/>
          <w:sz w:val="24"/>
          <w:szCs w:val="24"/>
        </w:rPr>
        <w:t>re</w:t>
      </w:r>
      <w:r w:rsidR="00284392" w:rsidRPr="002E43FF">
        <w:rPr>
          <w:rFonts w:ascii="Arial" w:eastAsia="Arial" w:hAnsi="Arial" w:cs="Arial"/>
          <w:spacing w:val="-1"/>
          <w:sz w:val="24"/>
          <w:szCs w:val="24"/>
        </w:rPr>
        <w:t>q</w:t>
      </w:r>
      <w:r w:rsidR="00284392" w:rsidRPr="002E43FF">
        <w:rPr>
          <w:rFonts w:ascii="Arial" w:eastAsia="Arial" w:hAnsi="Arial" w:cs="Arial"/>
          <w:spacing w:val="1"/>
          <w:sz w:val="24"/>
          <w:szCs w:val="24"/>
        </w:rPr>
        <w:t>ue</w:t>
      </w:r>
      <w:r w:rsidR="00284392" w:rsidRPr="002E43FF">
        <w:rPr>
          <w:rFonts w:ascii="Arial" w:eastAsia="Arial" w:hAnsi="Arial" w:cs="Arial"/>
          <w:sz w:val="24"/>
          <w:szCs w:val="24"/>
        </w:rPr>
        <w:t>r</w:t>
      </w:r>
      <w:r w:rsidR="00284392" w:rsidRPr="002E43FF">
        <w:rPr>
          <w:rFonts w:ascii="Arial" w:eastAsia="Arial" w:hAnsi="Arial" w:cs="Arial"/>
          <w:spacing w:val="-1"/>
          <w:sz w:val="24"/>
          <w:szCs w:val="24"/>
        </w:rPr>
        <w:t>i</w:t>
      </w:r>
      <w:r w:rsidR="00284392" w:rsidRPr="002E43FF">
        <w:rPr>
          <w:rFonts w:ascii="Arial" w:eastAsia="Arial" w:hAnsi="Arial" w:cs="Arial"/>
          <w:spacing w:val="1"/>
          <w:sz w:val="24"/>
          <w:szCs w:val="24"/>
        </w:rPr>
        <w:t>do</w:t>
      </w:r>
      <w:r w:rsidR="00284392" w:rsidRPr="002E43FF">
        <w:rPr>
          <w:rFonts w:ascii="Arial" w:eastAsia="Arial" w:hAnsi="Arial" w:cs="Arial"/>
          <w:sz w:val="24"/>
          <w:szCs w:val="24"/>
        </w:rPr>
        <w:t xml:space="preserve">s </w:t>
      </w:r>
      <w:r w:rsidR="00284392" w:rsidRPr="002E43FF">
        <w:rPr>
          <w:rFonts w:ascii="Arial" w:eastAsia="Arial" w:hAnsi="Arial" w:cs="Arial"/>
          <w:spacing w:val="1"/>
          <w:sz w:val="24"/>
          <w:szCs w:val="24"/>
        </w:rPr>
        <w:t>pa</w:t>
      </w:r>
      <w:r w:rsidR="00284392" w:rsidRPr="002E43FF">
        <w:rPr>
          <w:rFonts w:ascii="Arial" w:eastAsia="Arial" w:hAnsi="Arial" w:cs="Arial"/>
          <w:sz w:val="24"/>
          <w:szCs w:val="24"/>
        </w:rPr>
        <w:t>ra</w:t>
      </w:r>
      <w:r w:rsidR="00284392" w:rsidRPr="002E43FF">
        <w:rPr>
          <w:rFonts w:ascii="Arial" w:eastAsia="Arial" w:hAnsi="Arial" w:cs="Arial"/>
          <w:spacing w:val="2"/>
          <w:sz w:val="24"/>
          <w:szCs w:val="24"/>
        </w:rPr>
        <w:t xml:space="preserve"> </w:t>
      </w:r>
      <w:r w:rsidR="00284392" w:rsidRPr="002E43FF">
        <w:rPr>
          <w:rFonts w:ascii="Arial" w:eastAsia="Arial" w:hAnsi="Arial" w:cs="Arial"/>
          <w:spacing w:val="1"/>
          <w:sz w:val="24"/>
          <w:szCs w:val="24"/>
        </w:rPr>
        <w:t>u</w:t>
      </w:r>
      <w:r w:rsidR="00284392" w:rsidRPr="002E43FF">
        <w:rPr>
          <w:rFonts w:ascii="Arial" w:eastAsia="Arial" w:hAnsi="Arial" w:cs="Arial"/>
          <w:sz w:val="24"/>
          <w:szCs w:val="24"/>
        </w:rPr>
        <w:t>n</w:t>
      </w:r>
      <w:r w:rsidR="00284392" w:rsidRPr="002E43FF">
        <w:rPr>
          <w:rFonts w:ascii="Arial" w:eastAsia="Arial" w:hAnsi="Arial" w:cs="Arial"/>
          <w:spacing w:val="3"/>
          <w:sz w:val="24"/>
          <w:szCs w:val="24"/>
        </w:rPr>
        <w:t xml:space="preserve"> </w:t>
      </w:r>
      <w:r w:rsidR="00284392" w:rsidRPr="002E43FF">
        <w:rPr>
          <w:rFonts w:ascii="Arial" w:eastAsia="Arial" w:hAnsi="Arial" w:cs="Arial"/>
          <w:spacing w:val="1"/>
          <w:sz w:val="24"/>
          <w:szCs w:val="24"/>
        </w:rPr>
        <w:t>p</w:t>
      </w:r>
      <w:r w:rsidR="00284392" w:rsidRPr="002E43FF">
        <w:rPr>
          <w:rFonts w:ascii="Arial" w:eastAsia="Arial" w:hAnsi="Arial" w:cs="Arial"/>
          <w:sz w:val="24"/>
          <w:szCs w:val="24"/>
        </w:rPr>
        <w:t>roc</w:t>
      </w:r>
      <w:r w:rsidR="00284392" w:rsidRPr="002E43FF">
        <w:rPr>
          <w:rFonts w:ascii="Arial" w:eastAsia="Arial" w:hAnsi="Arial" w:cs="Arial"/>
          <w:spacing w:val="1"/>
          <w:sz w:val="24"/>
          <w:szCs w:val="24"/>
        </w:rPr>
        <w:t>e</w:t>
      </w:r>
      <w:r w:rsidR="00284392" w:rsidRPr="002E43FF">
        <w:rPr>
          <w:rFonts w:ascii="Arial" w:eastAsia="Arial" w:hAnsi="Arial" w:cs="Arial"/>
          <w:spacing w:val="-2"/>
          <w:sz w:val="24"/>
          <w:szCs w:val="24"/>
        </w:rPr>
        <w:t>s</w:t>
      </w:r>
      <w:r w:rsidR="00284392" w:rsidRPr="002E43FF">
        <w:rPr>
          <w:rFonts w:ascii="Arial" w:eastAsia="Arial" w:hAnsi="Arial" w:cs="Arial"/>
          <w:sz w:val="24"/>
          <w:szCs w:val="24"/>
        </w:rPr>
        <w:t>o</w:t>
      </w:r>
      <w:r w:rsidR="00284392" w:rsidRPr="002E43FF">
        <w:rPr>
          <w:rFonts w:ascii="Arial" w:eastAsia="Arial" w:hAnsi="Arial" w:cs="Arial"/>
          <w:spacing w:val="2"/>
          <w:sz w:val="24"/>
          <w:szCs w:val="24"/>
        </w:rPr>
        <w:t xml:space="preserve"> </w:t>
      </w:r>
      <w:r w:rsidR="00284392" w:rsidRPr="002E43FF">
        <w:rPr>
          <w:rFonts w:ascii="Arial" w:eastAsia="Arial" w:hAnsi="Arial" w:cs="Arial"/>
          <w:spacing w:val="1"/>
          <w:sz w:val="24"/>
          <w:szCs w:val="24"/>
        </w:rPr>
        <w:t>d</w:t>
      </w:r>
      <w:r w:rsidR="00284392" w:rsidRPr="002E43FF">
        <w:rPr>
          <w:rFonts w:ascii="Arial" w:eastAsia="Arial" w:hAnsi="Arial" w:cs="Arial"/>
          <w:sz w:val="24"/>
          <w:szCs w:val="24"/>
        </w:rPr>
        <w:t xml:space="preserve">e </w:t>
      </w:r>
      <w:r w:rsidR="00284392" w:rsidRPr="002E43FF">
        <w:rPr>
          <w:rFonts w:ascii="Arial" w:eastAsia="Arial" w:hAnsi="Arial" w:cs="Arial"/>
          <w:spacing w:val="1"/>
          <w:sz w:val="24"/>
          <w:szCs w:val="24"/>
        </w:rPr>
        <w:t>e</w:t>
      </w:r>
      <w:r w:rsidR="00284392" w:rsidRPr="002E43FF">
        <w:rPr>
          <w:rFonts w:ascii="Arial" w:eastAsia="Arial" w:hAnsi="Arial" w:cs="Arial"/>
          <w:spacing w:val="3"/>
          <w:sz w:val="24"/>
          <w:szCs w:val="24"/>
        </w:rPr>
        <w:t>s</w:t>
      </w:r>
      <w:r w:rsidR="00284392" w:rsidRPr="002E43FF">
        <w:rPr>
          <w:rFonts w:ascii="Arial" w:eastAsia="Arial" w:hAnsi="Arial" w:cs="Arial"/>
          <w:sz w:val="24"/>
          <w:szCs w:val="24"/>
        </w:rPr>
        <w:t>t</w:t>
      </w:r>
      <w:r w:rsidR="00284392" w:rsidRPr="002E43FF">
        <w:rPr>
          <w:rFonts w:ascii="Arial" w:eastAsia="Arial" w:hAnsi="Arial" w:cs="Arial"/>
          <w:spacing w:val="1"/>
          <w:sz w:val="24"/>
          <w:szCs w:val="24"/>
        </w:rPr>
        <w:t>e</w:t>
      </w:r>
      <w:r w:rsidR="00284392" w:rsidRPr="002E43FF">
        <w:rPr>
          <w:rFonts w:ascii="Arial" w:eastAsia="Arial" w:hAnsi="Arial" w:cs="Arial"/>
          <w:sz w:val="24"/>
          <w:szCs w:val="24"/>
        </w:rPr>
        <w:t>r</w:t>
      </w:r>
      <w:r w:rsidR="00284392" w:rsidRPr="002E43FF">
        <w:rPr>
          <w:rFonts w:ascii="Arial" w:eastAsia="Arial" w:hAnsi="Arial" w:cs="Arial"/>
          <w:spacing w:val="-1"/>
          <w:sz w:val="24"/>
          <w:szCs w:val="24"/>
        </w:rPr>
        <w:t>i</w:t>
      </w:r>
      <w:r w:rsidR="00284392" w:rsidRPr="002E43FF">
        <w:rPr>
          <w:rFonts w:ascii="Arial" w:eastAsia="Arial" w:hAnsi="Arial" w:cs="Arial"/>
          <w:sz w:val="24"/>
          <w:szCs w:val="24"/>
        </w:rPr>
        <w:t>l</w:t>
      </w:r>
      <w:r w:rsidR="00284392" w:rsidRPr="002E43FF">
        <w:rPr>
          <w:rFonts w:ascii="Arial" w:eastAsia="Arial" w:hAnsi="Arial" w:cs="Arial"/>
          <w:spacing w:val="-1"/>
          <w:sz w:val="24"/>
          <w:szCs w:val="24"/>
        </w:rPr>
        <w:t>i</w:t>
      </w:r>
      <w:r w:rsidR="00284392" w:rsidRPr="002E43FF">
        <w:rPr>
          <w:rFonts w:ascii="Arial" w:eastAsia="Arial" w:hAnsi="Arial" w:cs="Arial"/>
          <w:spacing w:val="-2"/>
          <w:sz w:val="24"/>
          <w:szCs w:val="24"/>
        </w:rPr>
        <w:t>z</w:t>
      </w:r>
      <w:r w:rsidR="00284392" w:rsidRPr="002E43FF">
        <w:rPr>
          <w:rFonts w:ascii="Arial" w:eastAsia="Arial" w:hAnsi="Arial" w:cs="Arial"/>
          <w:spacing w:val="1"/>
          <w:sz w:val="24"/>
          <w:szCs w:val="24"/>
        </w:rPr>
        <w:t>a</w:t>
      </w:r>
      <w:r w:rsidR="00284392" w:rsidRPr="002E43FF">
        <w:rPr>
          <w:rFonts w:ascii="Arial" w:eastAsia="Arial" w:hAnsi="Arial" w:cs="Arial"/>
          <w:sz w:val="24"/>
          <w:szCs w:val="24"/>
        </w:rPr>
        <w:t>ción</w:t>
      </w:r>
      <w:r w:rsidR="00284392" w:rsidRPr="002E43FF">
        <w:rPr>
          <w:rFonts w:ascii="Arial" w:eastAsia="Arial" w:hAnsi="Arial" w:cs="Arial"/>
          <w:spacing w:val="5"/>
          <w:sz w:val="24"/>
          <w:szCs w:val="24"/>
        </w:rPr>
        <w:t xml:space="preserve"> </w:t>
      </w:r>
      <w:r w:rsidR="00284392" w:rsidRPr="002E43FF">
        <w:rPr>
          <w:rFonts w:ascii="Arial" w:eastAsia="Arial" w:hAnsi="Arial" w:cs="Arial"/>
          <w:sz w:val="24"/>
          <w:szCs w:val="24"/>
        </w:rPr>
        <w:t>s</w:t>
      </w:r>
      <w:r w:rsidR="00284392" w:rsidRPr="002E43FF">
        <w:rPr>
          <w:rFonts w:ascii="Arial" w:eastAsia="Arial" w:hAnsi="Arial" w:cs="Arial"/>
          <w:spacing w:val="1"/>
          <w:sz w:val="24"/>
          <w:szCs w:val="24"/>
        </w:rPr>
        <w:t>a</w:t>
      </w:r>
      <w:r w:rsidR="00284392" w:rsidRPr="002E43FF">
        <w:rPr>
          <w:rFonts w:ascii="Arial" w:eastAsia="Arial" w:hAnsi="Arial" w:cs="Arial"/>
          <w:sz w:val="24"/>
          <w:szCs w:val="24"/>
        </w:rPr>
        <w:t>ti</w:t>
      </w:r>
      <w:r w:rsidR="00284392" w:rsidRPr="002E43FF">
        <w:rPr>
          <w:rFonts w:ascii="Arial" w:eastAsia="Arial" w:hAnsi="Arial" w:cs="Arial"/>
          <w:spacing w:val="-2"/>
          <w:sz w:val="24"/>
          <w:szCs w:val="24"/>
        </w:rPr>
        <w:t>s</w:t>
      </w:r>
      <w:r w:rsidR="00284392" w:rsidRPr="002E43FF">
        <w:rPr>
          <w:rFonts w:ascii="Arial" w:eastAsia="Arial" w:hAnsi="Arial" w:cs="Arial"/>
          <w:spacing w:val="3"/>
          <w:sz w:val="24"/>
          <w:szCs w:val="24"/>
        </w:rPr>
        <w:t>f</w:t>
      </w:r>
      <w:r w:rsidR="00284392" w:rsidRPr="002E43FF">
        <w:rPr>
          <w:rFonts w:ascii="Arial" w:eastAsia="Arial" w:hAnsi="Arial" w:cs="Arial"/>
          <w:spacing w:val="1"/>
          <w:sz w:val="24"/>
          <w:szCs w:val="24"/>
        </w:rPr>
        <w:t>a</w:t>
      </w:r>
      <w:r w:rsidR="00284392" w:rsidRPr="002E43FF">
        <w:rPr>
          <w:rFonts w:ascii="Arial" w:eastAsia="Arial" w:hAnsi="Arial" w:cs="Arial"/>
          <w:spacing w:val="-2"/>
          <w:sz w:val="24"/>
          <w:szCs w:val="24"/>
        </w:rPr>
        <w:t>ct</w:t>
      </w:r>
      <w:r w:rsidR="00284392" w:rsidRPr="002E43FF">
        <w:rPr>
          <w:rFonts w:ascii="Arial" w:eastAsia="Arial" w:hAnsi="Arial" w:cs="Arial"/>
          <w:spacing w:val="1"/>
          <w:sz w:val="24"/>
          <w:szCs w:val="24"/>
        </w:rPr>
        <w:t>o</w:t>
      </w:r>
      <w:r w:rsidR="00284392" w:rsidRPr="002E43FF">
        <w:rPr>
          <w:rFonts w:ascii="Arial" w:eastAsia="Arial" w:hAnsi="Arial" w:cs="Arial"/>
          <w:sz w:val="24"/>
          <w:szCs w:val="24"/>
        </w:rPr>
        <w:t>r</w:t>
      </w:r>
      <w:r w:rsidR="00284392" w:rsidRPr="002E43FF">
        <w:rPr>
          <w:rFonts w:ascii="Arial" w:eastAsia="Arial" w:hAnsi="Arial" w:cs="Arial"/>
          <w:spacing w:val="-1"/>
          <w:sz w:val="24"/>
          <w:szCs w:val="24"/>
        </w:rPr>
        <w:t>i</w:t>
      </w:r>
      <w:r w:rsidR="00284392" w:rsidRPr="002E43FF">
        <w:rPr>
          <w:rFonts w:ascii="Arial" w:eastAsia="Arial" w:hAnsi="Arial" w:cs="Arial"/>
          <w:spacing w:val="1"/>
          <w:sz w:val="24"/>
          <w:szCs w:val="24"/>
        </w:rPr>
        <w:t>o</w:t>
      </w:r>
      <w:r w:rsidR="00284392" w:rsidRPr="002E43FF">
        <w:rPr>
          <w:rFonts w:ascii="Arial" w:eastAsia="Arial" w:hAnsi="Arial" w:cs="Arial"/>
          <w:sz w:val="24"/>
          <w:szCs w:val="24"/>
        </w:rPr>
        <w:t>,</w:t>
      </w:r>
      <w:r w:rsidR="00284392" w:rsidRPr="002E43FF">
        <w:rPr>
          <w:rFonts w:ascii="Arial" w:eastAsia="Arial" w:hAnsi="Arial" w:cs="Arial"/>
          <w:spacing w:val="4"/>
          <w:sz w:val="24"/>
          <w:szCs w:val="24"/>
        </w:rPr>
        <w:t xml:space="preserve"> </w:t>
      </w:r>
      <w:r w:rsidR="00284392" w:rsidRPr="002E43FF">
        <w:rPr>
          <w:rFonts w:ascii="Arial" w:eastAsia="Arial" w:hAnsi="Arial" w:cs="Arial"/>
          <w:sz w:val="24"/>
          <w:szCs w:val="24"/>
        </w:rPr>
        <w:t>o</w:t>
      </w:r>
      <w:r w:rsidR="00284392" w:rsidRPr="002E43FF">
        <w:rPr>
          <w:rFonts w:ascii="Arial" w:eastAsia="Arial" w:hAnsi="Arial" w:cs="Arial"/>
          <w:spacing w:val="3"/>
          <w:sz w:val="24"/>
          <w:szCs w:val="24"/>
        </w:rPr>
        <w:t xml:space="preserve"> </w:t>
      </w:r>
      <w:r w:rsidR="00284392" w:rsidRPr="002E43FF">
        <w:rPr>
          <w:rFonts w:ascii="Arial" w:eastAsia="Arial" w:hAnsi="Arial" w:cs="Arial"/>
          <w:spacing w:val="-1"/>
          <w:sz w:val="24"/>
          <w:szCs w:val="24"/>
        </w:rPr>
        <w:t>p</w:t>
      </w:r>
      <w:r w:rsidR="00284392" w:rsidRPr="002E43FF">
        <w:rPr>
          <w:rFonts w:ascii="Arial" w:eastAsia="Arial" w:hAnsi="Arial" w:cs="Arial"/>
          <w:spacing w:val="1"/>
          <w:sz w:val="24"/>
          <w:szCs w:val="24"/>
        </w:rPr>
        <w:t>a</w:t>
      </w:r>
      <w:r w:rsidR="00284392" w:rsidRPr="002E43FF">
        <w:rPr>
          <w:rFonts w:ascii="Arial" w:eastAsia="Arial" w:hAnsi="Arial" w:cs="Arial"/>
          <w:sz w:val="24"/>
          <w:szCs w:val="24"/>
        </w:rPr>
        <w:t>ra</w:t>
      </w:r>
      <w:r w:rsidR="00284392" w:rsidRPr="002E43FF">
        <w:rPr>
          <w:rFonts w:ascii="Arial" w:eastAsia="Arial" w:hAnsi="Arial" w:cs="Arial"/>
          <w:spacing w:val="2"/>
          <w:sz w:val="24"/>
          <w:szCs w:val="24"/>
        </w:rPr>
        <w:t xml:space="preserve"> </w:t>
      </w:r>
      <w:r w:rsidR="00284392" w:rsidRPr="002E43FF">
        <w:rPr>
          <w:rFonts w:ascii="Arial" w:eastAsia="Arial" w:hAnsi="Arial" w:cs="Arial"/>
          <w:spacing w:val="1"/>
          <w:sz w:val="24"/>
          <w:szCs w:val="24"/>
        </w:rPr>
        <w:t>en</w:t>
      </w:r>
      <w:r w:rsidR="00284392" w:rsidRPr="002E43FF">
        <w:rPr>
          <w:rFonts w:ascii="Arial" w:eastAsia="Arial" w:hAnsi="Arial" w:cs="Arial"/>
          <w:sz w:val="24"/>
          <w:szCs w:val="24"/>
        </w:rPr>
        <w:t>s</w:t>
      </w:r>
      <w:r w:rsidR="00284392" w:rsidRPr="002E43FF">
        <w:rPr>
          <w:rFonts w:ascii="Arial" w:eastAsia="Arial" w:hAnsi="Arial" w:cs="Arial"/>
          <w:spacing w:val="1"/>
          <w:sz w:val="24"/>
          <w:szCs w:val="24"/>
        </w:rPr>
        <w:t>a</w:t>
      </w:r>
      <w:r w:rsidR="00284392" w:rsidRPr="002E43FF">
        <w:rPr>
          <w:rFonts w:ascii="Arial" w:eastAsia="Arial" w:hAnsi="Arial" w:cs="Arial"/>
          <w:spacing w:val="-2"/>
          <w:sz w:val="24"/>
          <w:szCs w:val="24"/>
        </w:rPr>
        <w:t>y</w:t>
      </w:r>
      <w:r w:rsidR="00284392" w:rsidRPr="002E43FF">
        <w:rPr>
          <w:rFonts w:ascii="Arial" w:eastAsia="Arial" w:hAnsi="Arial" w:cs="Arial"/>
          <w:spacing w:val="1"/>
          <w:sz w:val="24"/>
          <w:szCs w:val="24"/>
        </w:rPr>
        <w:t>o</w:t>
      </w:r>
      <w:r w:rsidR="00284392" w:rsidRPr="002E43FF">
        <w:rPr>
          <w:rFonts w:ascii="Arial" w:eastAsia="Arial" w:hAnsi="Arial" w:cs="Arial"/>
          <w:sz w:val="24"/>
          <w:szCs w:val="24"/>
        </w:rPr>
        <w:t>s</w:t>
      </w:r>
      <w:r w:rsidR="00284392" w:rsidRPr="002E43FF">
        <w:rPr>
          <w:rFonts w:ascii="Arial" w:eastAsia="Arial" w:hAnsi="Arial" w:cs="Arial"/>
          <w:spacing w:val="2"/>
          <w:sz w:val="24"/>
          <w:szCs w:val="24"/>
        </w:rPr>
        <w:t xml:space="preserve"> </w:t>
      </w:r>
      <w:r w:rsidR="00284392" w:rsidRPr="002E43FF">
        <w:rPr>
          <w:rFonts w:ascii="Arial" w:eastAsia="Arial" w:hAnsi="Arial" w:cs="Arial"/>
          <w:spacing w:val="1"/>
          <w:sz w:val="24"/>
          <w:szCs w:val="24"/>
        </w:rPr>
        <w:t>e</w:t>
      </w:r>
      <w:r w:rsidR="00284392" w:rsidRPr="002E43FF">
        <w:rPr>
          <w:rFonts w:ascii="Arial" w:eastAsia="Arial" w:hAnsi="Arial" w:cs="Arial"/>
          <w:sz w:val="24"/>
          <w:szCs w:val="24"/>
        </w:rPr>
        <w:t>s</w:t>
      </w:r>
      <w:r w:rsidR="00284392" w:rsidRPr="002E43FF">
        <w:rPr>
          <w:rFonts w:ascii="Arial" w:eastAsia="Arial" w:hAnsi="Arial" w:cs="Arial"/>
          <w:spacing w:val="-1"/>
          <w:sz w:val="24"/>
          <w:szCs w:val="24"/>
        </w:rPr>
        <w:t>p</w:t>
      </w:r>
      <w:r w:rsidR="00284392" w:rsidRPr="002E43FF">
        <w:rPr>
          <w:rFonts w:ascii="Arial" w:eastAsia="Arial" w:hAnsi="Arial" w:cs="Arial"/>
          <w:spacing w:val="1"/>
          <w:sz w:val="24"/>
          <w:szCs w:val="24"/>
        </w:rPr>
        <w:t>e</w:t>
      </w:r>
      <w:r w:rsidR="00284392" w:rsidRPr="002E43FF">
        <w:rPr>
          <w:rFonts w:ascii="Arial" w:eastAsia="Arial" w:hAnsi="Arial" w:cs="Arial"/>
          <w:sz w:val="24"/>
          <w:szCs w:val="24"/>
        </w:rPr>
        <w:t>c</w:t>
      </w:r>
      <w:r w:rsidR="00284392" w:rsidRPr="002E43FF">
        <w:rPr>
          <w:rFonts w:ascii="Arial" w:eastAsia="Arial" w:hAnsi="Arial" w:cs="Arial"/>
          <w:spacing w:val="-2"/>
          <w:sz w:val="24"/>
          <w:szCs w:val="24"/>
        </w:rPr>
        <w:t>í</w:t>
      </w:r>
      <w:r w:rsidR="00284392" w:rsidRPr="002E43FF">
        <w:rPr>
          <w:rFonts w:ascii="Arial" w:eastAsia="Arial" w:hAnsi="Arial" w:cs="Arial"/>
          <w:spacing w:val="3"/>
          <w:sz w:val="24"/>
          <w:szCs w:val="24"/>
        </w:rPr>
        <w:t>f</w:t>
      </w:r>
      <w:r w:rsidR="00284392" w:rsidRPr="002E43FF">
        <w:rPr>
          <w:rFonts w:ascii="Arial" w:eastAsia="Arial" w:hAnsi="Arial" w:cs="Arial"/>
          <w:sz w:val="24"/>
          <w:szCs w:val="24"/>
        </w:rPr>
        <w:t>icos</w:t>
      </w:r>
      <w:r w:rsidR="00284392" w:rsidRPr="002E43FF">
        <w:rPr>
          <w:rFonts w:ascii="Arial" w:eastAsia="Arial" w:hAnsi="Arial" w:cs="Arial"/>
          <w:spacing w:val="2"/>
          <w:sz w:val="24"/>
          <w:szCs w:val="24"/>
        </w:rPr>
        <w:t xml:space="preserve"> </w:t>
      </w:r>
      <w:r w:rsidR="00284392" w:rsidRPr="002E43FF">
        <w:rPr>
          <w:rFonts w:ascii="Arial" w:eastAsia="Arial" w:hAnsi="Arial" w:cs="Arial"/>
          <w:spacing w:val="1"/>
          <w:sz w:val="24"/>
          <w:szCs w:val="24"/>
        </w:rPr>
        <w:t>d</w:t>
      </w:r>
      <w:r w:rsidR="00284392" w:rsidRPr="002E43FF">
        <w:rPr>
          <w:rFonts w:ascii="Arial" w:eastAsia="Arial" w:hAnsi="Arial" w:cs="Arial"/>
          <w:sz w:val="24"/>
          <w:szCs w:val="24"/>
        </w:rPr>
        <w:t xml:space="preserve">e </w:t>
      </w:r>
      <w:r w:rsidR="00284392" w:rsidRPr="002E43FF">
        <w:rPr>
          <w:rFonts w:ascii="Arial" w:eastAsia="Arial" w:hAnsi="Arial" w:cs="Arial"/>
          <w:spacing w:val="1"/>
          <w:sz w:val="24"/>
          <w:szCs w:val="24"/>
        </w:rPr>
        <w:t>e</w:t>
      </w:r>
      <w:r w:rsidR="00284392" w:rsidRPr="002E43FF">
        <w:rPr>
          <w:rFonts w:ascii="Arial" w:eastAsia="Arial" w:hAnsi="Arial" w:cs="Arial"/>
          <w:spacing w:val="-1"/>
          <w:sz w:val="24"/>
          <w:szCs w:val="24"/>
        </w:rPr>
        <w:t>q</w:t>
      </w:r>
      <w:r w:rsidR="00284392" w:rsidRPr="002E43FF">
        <w:rPr>
          <w:rFonts w:ascii="Arial" w:eastAsia="Arial" w:hAnsi="Arial" w:cs="Arial"/>
          <w:spacing w:val="1"/>
          <w:sz w:val="24"/>
          <w:szCs w:val="24"/>
        </w:rPr>
        <w:t>u</w:t>
      </w:r>
      <w:r w:rsidR="00284392" w:rsidRPr="002E43FF">
        <w:rPr>
          <w:rFonts w:ascii="Arial" w:eastAsia="Arial" w:hAnsi="Arial" w:cs="Arial"/>
          <w:sz w:val="24"/>
          <w:szCs w:val="24"/>
        </w:rPr>
        <w:t>ip</w:t>
      </w:r>
      <w:r w:rsidR="00284392" w:rsidRPr="002E43FF">
        <w:rPr>
          <w:rFonts w:ascii="Arial" w:eastAsia="Arial" w:hAnsi="Arial" w:cs="Arial"/>
          <w:spacing w:val="1"/>
          <w:sz w:val="24"/>
          <w:szCs w:val="24"/>
        </w:rPr>
        <w:t>o</w:t>
      </w:r>
      <w:r w:rsidR="00284392" w:rsidRPr="002E43FF">
        <w:rPr>
          <w:rFonts w:ascii="Arial" w:eastAsia="Arial" w:hAnsi="Arial" w:cs="Arial"/>
          <w:sz w:val="24"/>
          <w:szCs w:val="24"/>
        </w:rPr>
        <w:t xml:space="preserve">s   </w:t>
      </w:r>
      <w:r w:rsidR="00284392" w:rsidRPr="002E43FF">
        <w:rPr>
          <w:rFonts w:ascii="Arial" w:eastAsia="Arial" w:hAnsi="Arial" w:cs="Arial"/>
          <w:spacing w:val="1"/>
          <w:sz w:val="24"/>
          <w:szCs w:val="24"/>
        </w:rPr>
        <w:t>d</w:t>
      </w:r>
      <w:r w:rsidR="00284392" w:rsidRPr="002E43FF">
        <w:rPr>
          <w:rFonts w:ascii="Arial" w:eastAsia="Arial" w:hAnsi="Arial" w:cs="Arial"/>
          <w:sz w:val="24"/>
          <w:szCs w:val="24"/>
        </w:rPr>
        <w:t xml:space="preserve">e   </w:t>
      </w:r>
      <w:r w:rsidR="00284392" w:rsidRPr="002E43FF">
        <w:rPr>
          <w:rFonts w:ascii="Arial" w:eastAsia="Arial" w:hAnsi="Arial" w:cs="Arial"/>
          <w:spacing w:val="1"/>
          <w:sz w:val="24"/>
          <w:szCs w:val="24"/>
        </w:rPr>
        <w:t>e</w:t>
      </w:r>
      <w:r w:rsidR="00284392" w:rsidRPr="002E43FF">
        <w:rPr>
          <w:rFonts w:ascii="Arial" w:eastAsia="Arial" w:hAnsi="Arial" w:cs="Arial"/>
          <w:sz w:val="24"/>
          <w:szCs w:val="24"/>
        </w:rPr>
        <w:t>st</w:t>
      </w:r>
      <w:r w:rsidR="00284392" w:rsidRPr="002E43FF">
        <w:rPr>
          <w:rFonts w:ascii="Arial" w:eastAsia="Arial" w:hAnsi="Arial" w:cs="Arial"/>
          <w:spacing w:val="1"/>
          <w:sz w:val="24"/>
          <w:szCs w:val="24"/>
        </w:rPr>
        <w:t>e</w:t>
      </w:r>
      <w:r w:rsidR="00284392" w:rsidRPr="002E43FF">
        <w:rPr>
          <w:rFonts w:ascii="Arial" w:eastAsia="Arial" w:hAnsi="Arial" w:cs="Arial"/>
          <w:sz w:val="24"/>
          <w:szCs w:val="24"/>
        </w:rPr>
        <w:t>r</w:t>
      </w:r>
      <w:r w:rsidR="00284392" w:rsidRPr="002E43FF">
        <w:rPr>
          <w:rFonts w:ascii="Arial" w:eastAsia="Arial" w:hAnsi="Arial" w:cs="Arial"/>
          <w:spacing w:val="-1"/>
          <w:sz w:val="24"/>
          <w:szCs w:val="24"/>
        </w:rPr>
        <w:t>i</w:t>
      </w:r>
      <w:r w:rsidR="00284392" w:rsidRPr="002E43FF">
        <w:rPr>
          <w:rFonts w:ascii="Arial" w:eastAsia="Arial" w:hAnsi="Arial" w:cs="Arial"/>
          <w:sz w:val="24"/>
          <w:szCs w:val="24"/>
        </w:rPr>
        <w:t>l</w:t>
      </w:r>
      <w:r w:rsidR="00284392" w:rsidRPr="002E43FF">
        <w:rPr>
          <w:rFonts w:ascii="Arial" w:eastAsia="Arial" w:hAnsi="Arial" w:cs="Arial"/>
          <w:spacing w:val="-1"/>
          <w:sz w:val="24"/>
          <w:szCs w:val="24"/>
        </w:rPr>
        <w:t>i</w:t>
      </w:r>
      <w:r w:rsidR="00284392" w:rsidRPr="002E43FF">
        <w:rPr>
          <w:rFonts w:ascii="Arial" w:eastAsia="Arial" w:hAnsi="Arial" w:cs="Arial"/>
          <w:sz w:val="24"/>
          <w:szCs w:val="24"/>
        </w:rPr>
        <w:t>z</w:t>
      </w:r>
      <w:r w:rsidR="00284392" w:rsidRPr="002E43FF">
        <w:rPr>
          <w:rFonts w:ascii="Arial" w:eastAsia="Arial" w:hAnsi="Arial" w:cs="Arial"/>
          <w:spacing w:val="1"/>
          <w:sz w:val="24"/>
          <w:szCs w:val="24"/>
        </w:rPr>
        <w:t>a</w:t>
      </w:r>
      <w:r w:rsidR="00284392" w:rsidRPr="002E43FF">
        <w:rPr>
          <w:rFonts w:ascii="Arial" w:eastAsia="Arial" w:hAnsi="Arial" w:cs="Arial"/>
          <w:sz w:val="24"/>
          <w:szCs w:val="24"/>
        </w:rPr>
        <w:t>ció</w:t>
      </w:r>
      <w:r w:rsidR="00284392" w:rsidRPr="002E43FF">
        <w:rPr>
          <w:rFonts w:ascii="Arial" w:eastAsia="Arial" w:hAnsi="Arial" w:cs="Arial"/>
          <w:spacing w:val="1"/>
          <w:sz w:val="24"/>
          <w:szCs w:val="24"/>
        </w:rPr>
        <w:t>n</w:t>
      </w:r>
      <w:r w:rsidR="00284392" w:rsidRPr="002E43FF">
        <w:rPr>
          <w:rFonts w:ascii="Arial" w:eastAsia="Arial" w:hAnsi="Arial" w:cs="Arial"/>
          <w:sz w:val="24"/>
          <w:szCs w:val="24"/>
        </w:rPr>
        <w:t xml:space="preserve">.   </w:t>
      </w:r>
      <w:r w:rsidR="00284392" w:rsidRPr="002E43FF">
        <w:rPr>
          <w:rFonts w:ascii="Arial" w:eastAsia="Arial" w:hAnsi="Arial" w:cs="Arial"/>
          <w:spacing w:val="1"/>
          <w:sz w:val="24"/>
          <w:szCs w:val="24"/>
        </w:rPr>
        <w:t>Lo</w:t>
      </w:r>
      <w:r w:rsidR="00284392" w:rsidRPr="002E43FF">
        <w:rPr>
          <w:rFonts w:ascii="Arial" w:eastAsia="Arial" w:hAnsi="Arial" w:cs="Arial"/>
          <w:sz w:val="24"/>
          <w:szCs w:val="24"/>
        </w:rPr>
        <w:t>s   in</w:t>
      </w:r>
      <w:r w:rsidR="00284392" w:rsidRPr="002E43FF">
        <w:rPr>
          <w:rFonts w:ascii="Arial" w:eastAsia="Arial" w:hAnsi="Arial" w:cs="Arial"/>
          <w:spacing w:val="1"/>
          <w:sz w:val="24"/>
          <w:szCs w:val="24"/>
        </w:rPr>
        <w:t>d</w:t>
      </w:r>
      <w:r w:rsidR="00284392" w:rsidRPr="002E43FF">
        <w:rPr>
          <w:rFonts w:ascii="Arial" w:eastAsia="Arial" w:hAnsi="Arial" w:cs="Arial"/>
          <w:sz w:val="24"/>
          <w:szCs w:val="24"/>
        </w:rPr>
        <w:t>i</w:t>
      </w:r>
      <w:r w:rsidR="00284392" w:rsidRPr="002E43FF">
        <w:rPr>
          <w:rFonts w:ascii="Arial" w:eastAsia="Arial" w:hAnsi="Arial" w:cs="Arial"/>
          <w:spacing w:val="-3"/>
          <w:sz w:val="24"/>
          <w:szCs w:val="24"/>
        </w:rPr>
        <w:t>c</w:t>
      </w:r>
      <w:r w:rsidR="00284392" w:rsidRPr="002E43FF">
        <w:rPr>
          <w:rFonts w:ascii="Arial" w:eastAsia="Arial" w:hAnsi="Arial" w:cs="Arial"/>
          <w:spacing w:val="1"/>
          <w:sz w:val="24"/>
          <w:szCs w:val="24"/>
        </w:rPr>
        <w:t>ado</w:t>
      </w:r>
      <w:r w:rsidR="00284392" w:rsidRPr="002E43FF">
        <w:rPr>
          <w:rFonts w:ascii="Arial" w:eastAsia="Arial" w:hAnsi="Arial" w:cs="Arial"/>
          <w:spacing w:val="-3"/>
          <w:sz w:val="24"/>
          <w:szCs w:val="24"/>
        </w:rPr>
        <w:t>r</w:t>
      </w:r>
      <w:r w:rsidR="00284392" w:rsidRPr="002E43FF">
        <w:rPr>
          <w:rFonts w:ascii="Arial" w:eastAsia="Arial" w:hAnsi="Arial" w:cs="Arial"/>
          <w:spacing w:val="1"/>
          <w:sz w:val="24"/>
          <w:szCs w:val="24"/>
        </w:rPr>
        <w:t>e</w:t>
      </w:r>
      <w:r w:rsidR="00284392" w:rsidRPr="002E43FF">
        <w:rPr>
          <w:rFonts w:ascii="Arial" w:eastAsia="Arial" w:hAnsi="Arial" w:cs="Arial"/>
          <w:sz w:val="24"/>
          <w:szCs w:val="24"/>
        </w:rPr>
        <w:t xml:space="preserve">s   </w:t>
      </w:r>
      <w:r w:rsidR="00284392" w:rsidRPr="002E43FF">
        <w:rPr>
          <w:rFonts w:ascii="Arial" w:eastAsia="Arial" w:hAnsi="Arial" w:cs="Arial"/>
          <w:spacing w:val="-1"/>
          <w:sz w:val="24"/>
          <w:szCs w:val="24"/>
        </w:rPr>
        <w:t>q</w:t>
      </w:r>
      <w:r w:rsidR="00284392" w:rsidRPr="002E43FF">
        <w:rPr>
          <w:rFonts w:ascii="Arial" w:eastAsia="Arial" w:hAnsi="Arial" w:cs="Arial"/>
          <w:spacing w:val="1"/>
          <w:sz w:val="24"/>
          <w:szCs w:val="24"/>
        </w:rPr>
        <w:t>u</w:t>
      </w:r>
      <w:r w:rsidR="00284392" w:rsidRPr="002E43FF">
        <w:rPr>
          <w:rFonts w:ascii="Arial" w:eastAsia="Arial" w:hAnsi="Arial" w:cs="Arial"/>
          <w:spacing w:val="-2"/>
          <w:sz w:val="24"/>
          <w:szCs w:val="24"/>
        </w:rPr>
        <w:t>í</w:t>
      </w:r>
      <w:r w:rsidR="00284392" w:rsidRPr="002E43FF">
        <w:rPr>
          <w:rFonts w:ascii="Arial" w:eastAsia="Arial" w:hAnsi="Arial" w:cs="Arial"/>
          <w:spacing w:val="1"/>
          <w:sz w:val="24"/>
          <w:szCs w:val="24"/>
        </w:rPr>
        <w:t>m</w:t>
      </w:r>
      <w:r w:rsidR="00284392" w:rsidRPr="002E43FF">
        <w:rPr>
          <w:rFonts w:ascii="Arial" w:eastAsia="Arial" w:hAnsi="Arial" w:cs="Arial"/>
          <w:sz w:val="24"/>
          <w:szCs w:val="24"/>
        </w:rPr>
        <w:t xml:space="preserve">icos   </w:t>
      </w:r>
      <w:r w:rsidR="00284392" w:rsidRPr="002E43FF">
        <w:rPr>
          <w:rFonts w:ascii="Arial" w:eastAsia="Arial" w:hAnsi="Arial" w:cs="Arial"/>
          <w:spacing w:val="1"/>
          <w:sz w:val="24"/>
          <w:szCs w:val="24"/>
        </w:rPr>
        <w:t>d</w:t>
      </w:r>
      <w:r w:rsidR="00284392" w:rsidRPr="002E43FF">
        <w:rPr>
          <w:rFonts w:ascii="Arial" w:eastAsia="Arial" w:hAnsi="Arial" w:cs="Arial"/>
          <w:sz w:val="24"/>
          <w:szCs w:val="24"/>
        </w:rPr>
        <w:t xml:space="preserve">e   </w:t>
      </w:r>
      <w:r w:rsidR="00284392" w:rsidRPr="002E43FF">
        <w:rPr>
          <w:rFonts w:ascii="Arial" w:eastAsia="Arial" w:hAnsi="Arial" w:cs="Arial"/>
          <w:spacing w:val="1"/>
          <w:sz w:val="24"/>
          <w:szCs w:val="24"/>
        </w:rPr>
        <w:t>e</w:t>
      </w:r>
      <w:r w:rsidR="00284392" w:rsidRPr="002E43FF">
        <w:rPr>
          <w:rFonts w:ascii="Arial" w:eastAsia="Arial" w:hAnsi="Arial" w:cs="Arial"/>
          <w:sz w:val="24"/>
          <w:szCs w:val="24"/>
        </w:rPr>
        <w:t>st</w:t>
      </w:r>
      <w:r w:rsidR="00284392" w:rsidRPr="002E43FF">
        <w:rPr>
          <w:rFonts w:ascii="Arial" w:eastAsia="Arial" w:hAnsi="Arial" w:cs="Arial"/>
          <w:spacing w:val="1"/>
          <w:sz w:val="24"/>
          <w:szCs w:val="24"/>
        </w:rPr>
        <w:t>e</w:t>
      </w:r>
      <w:r w:rsidR="00284392" w:rsidRPr="002E43FF">
        <w:rPr>
          <w:rFonts w:ascii="Arial" w:eastAsia="Arial" w:hAnsi="Arial" w:cs="Arial"/>
          <w:sz w:val="24"/>
          <w:szCs w:val="24"/>
        </w:rPr>
        <w:t>r</w:t>
      </w:r>
      <w:r w:rsidR="00284392" w:rsidRPr="002E43FF">
        <w:rPr>
          <w:rFonts w:ascii="Arial" w:eastAsia="Arial" w:hAnsi="Arial" w:cs="Arial"/>
          <w:spacing w:val="-1"/>
          <w:sz w:val="24"/>
          <w:szCs w:val="24"/>
        </w:rPr>
        <w:t>i</w:t>
      </w:r>
      <w:r w:rsidR="00284392" w:rsidRPr="002E43FF">
        <w:rPr>
          <w:rFonts w:ascii="Arial" w:eastAsia="Arial" w:hAnsi="Arial" w:cs="Arial"/>
          <w:sz w:val="24"/>
          <w:szCs w:val="24"/>
        </w:rPr>
        <w:t>l</w:t>
      </w:r>
      <w:r w:rsidR="00284392" w:rsidRPr="002E43FF">
        <w:rPr>
          <w:rFonts w:ascii="Arial" w:eastAsia="Arial" w:hAnsi="Arial" w:cs="Arial"/>
          <w:spacing w:val="1"/>
          <w:sz w:val="24"/>
          <w:szCs w:val="24"/>
        </w:rPr>
        <w:t>i</w:t>
      </w:r>
      <w:r w:rsidR="00284392" w:rsidRPr="002E43FF">
        <w:rPr>
          <w:rFonts w:ascii="Arial" w:eastAsia="Arial" w:hAnsi="Arial" w:cs="Arial"/>
          <w:spacing w:val="-2"/>
          <w:sz w:val="24"/>
          <w:szCs w:val="24"/>
        </w:rPr>
        <w:t>z</w:t>
      </w:r>
      <w:r w:rsidR="00284392" w:rsidRPr="002E43FF">
        <w:rPr>
          <w:rFonts w:ascii="Arial" w:eastAsia="Arial" w:hAnsi="Arial" w:cs="Arial"/>
          <w:spacing w:val="1"/>
          <w:sz w:val="24"/>
          <w:szCs w:val="24"/>
        </w:rPr>
        <w:t>a</w:t>
      </w:r>
      <w:r w:rsidR="00284392" w:rsidRPr="002E43FF">
        <w:rPr>
          <w:rFonts w:ascii="Arial" w:eastAsia="Arial" w:hAnsi="Arial" w:cs="Arial"/>
          <w:sz w:val="24"/>
          <w:szCs w:val="24"/>
        </w:rPr>
        <w:t xml:space="preserve">ción  </w:t>
      </w:r>
      <w:r w:rsidR="00284392" w:rsidRPr="002E43FF">
        <w:rPr>
          <w:rFonts w:ascii="Arial" w:eastAsia="Arial" w:hAnsi="Arial" w:cs="Arial"/>
          <w:spacing w:val="1"/>
          <w:sz w:val="24"/>
          <w:szCs w:val="24"/>
        </w:rPr>
        <w:t xml:space="preserve"> </w:t>
      </w:r>
      <w:r w:rsidR="00284392" w:rsidRPr="002E43FF">
        <w:rPr>
          <w:rFonts w:ascii="Arial" w:eastAsia="Arial" w:hAnsi="Arial" w:cs="Arial"/>
          <w:sz w:val="24"/>
          <w:szCs w:val="24"/>
        </w:rPr>
        <w:t>s</w:t>
      </w:r>
      <w:r w:rsidR="00284392" w:rsidRPr="002E43FF">
        <w:rPr>
          <w:rFonts w:ascii="Arial" w:eastAsia="Arial" w:hAnsi="Arial" w:cs="Arial"/>
          <w:spacing w:val="-1"/>
          <w:sz w:val="24"/>
          <w:szCs w:val="24"/>
        </w:rPr>
        <w:t>o</w:t>
      </w:r>
      <w:r w:rsidR="00284392" w:rsidRPr="002E43FF">
        <w:rPr>
          <w:rFonts w:ascii="Arial" w:eastAsia="Arial" w:hAnsi="Arial" w:cs="Arial"/>
          <w:sz w:val="24"/>
          <w:szCs w:val="24"/>
        </w:rPr>
        <w:t>n f</w:t>
      </w:r>
      <w:r w:rsidR="00284392" w:rsidRPr="002E43FF">
        <w:rPr>
          <w:rFonts w:ascii="Arial" w:eastAsia="Arial" w:hAnsi="Arial" w:cs="Arial"/>
          <w:spacing w:val="1"/>
          <w:sz w:val="24"/>
          <w:szCs w:val="24"/>
        </w:rPr>
        <w:t>ab</w:t>
      </w:r>
      <w:r w:rsidR="00284392" w:rsidRPr="002E43FF">
        <w:rPr>
          <w:rFonts w:ascii="Arial" w:eastAsia="Arial" w:hAnsi="Arial" w:cs="Arial"/>
          <w:sz w:val="24"/>
          <w:szCs w:val="24"/>
        </w:rPr>
        <w:t>r</w:t>
      </w:r>
      <w:r w:rsidR="00284392" w:rsidRPr="002E43FF">
        <w:rPr>
          <w:rFonts w:ascii="Arial" w:eastAsia="Arial" w:hAnsi="Arial" w:cs="Arial"/>
          <w:spacing w:val="-1"/>
          <w:sz w:val="24"/>
          <w:szCs w:val="24"/>
        </w:rPr>
        <w:t>i</w:t>
      </w:r>
      <w:r w:rsidR="00284392" w:rsidRPr="002E43FF">
        <w:rPr>
          <w:rFonts w:ascii="Arial" w:eastAsia="Arial" w:hAnsi="Arial" w:cs="Arial"/>
          <w:sz w:val="24"/>
          <w:szCs w:val="24"/>
        </w:rPr>
        <w:t>c</w:t>
      </w:r>
      <w:r w:rsidR="00284392" w:rsidRPr="002E43FF">
        <w:rPr>
          <w:rFonts w:ascii="Arial" w:eastAsia="Arial" w:hAnsi="Arial" w:cs="Arial"/>
          <w:spacing w:val="1"/>
          <w:sz w:val="24"/>
          <w:szCs w:val="24"/>
        </w:rPr>
        <w:t>a</w:t>
      </w:r>
      <w:r w:rsidR="00284392" w:rsidRPr="002E43FF">
        <w:rPr>
          <w:rFonts w:ascii="Arial" w:eastAsia="Arial" w:hAnsi="Arial" w:cs="Arial"/>
          <w:spacing w:val="-1"/>
          <w:sz w:val="24"/>
          <w:szCs w:val="24"/>
        </w:rPr>
        <w:t>d</w:t>
      </w:r>
      <w:r w:rsidR="00284392" w:rsidRPr="002E43FF">
        <w:rPr>
          <w:rFonts w:ascii="Arial" w:eastAsia="Arial" w:hAnsi="Arial" w:cs="Arial"/>
          <w:spacing w:val="1"/>
          <w:sz w:val="24"/>
          <w:szCs w:val="24"/>
        </w:rPr>
        <w:t>o</w:t>
      </w:r>
      <w:r w:rsidR="00284392" w:rsidRPr="002E43FF">
        <w:rPr>
          <w:rFonts w:ascii="Arial" w:eastAsia="Arial" w:hAnsi="Arial" w:cs="Arial"/>
          <w:sz w:val="24"/>
          <w:szCs w:val="24"/>
        </w:rPr>
        <w:t>s</w:t>
      </w:r>
      <w:r w:rsidR="00284392" w:rsidRPr="002E43FF">
        <w:rPr>
          <w:rFonts w:ascii="Arial" w:eastAsia="Arial" w:hAnsi="Arial" w:cs="Arial"/>
          <w:spacing w:val="3"/>
          <w:sz w:val="24"/>
          <w:szCs w:val="24"/>
        </w:rPr>
        <w:t xml:space="preserve"> </w:t>
      </w:r>
      <w:r w:rsidR="00284392" w:rsidRPr="002E43FF">
        <w:rPr>
          <w:rFonts w:ascii="Arial" w:eastAsia="Arial" w:hAnsi="Arial" w:cs="Arial"/>
          <w:sz w:val="24"/>
          <w:szCs w:val="24"/>
        </w:rPr>
        <w:t>y c</w:t>
      </w:r>
      <w:r w:rsidR="00284392" w:rsidRPr="002E43FF">
        <w:rPr>
          <w:rFonts w:ascii="Arial" w:eastAsia="Arial" w:hAnsi="Arial" w:cs="Arial"/>
          <w:spacing w:val="1"/>
          <w:sz w:val="24"/>
          <w:szCs w:val="24"/>
        </w:rPr>
        <w:t>a</w:t>
      </w:r>
      <w:r w:rsidR="00284392" w:rsidRPr="002E43FF">
        <w:rPr>
          <w:rFonts w:ascii="Arial" w:eastAsia="Arial" w:hAnsi="Arial" w:cs="Arial"/>
          <w:sz w:val="24"/>
          <w:szCs w:val="24"/>
        </w:rPr>
        <w:t>l</w:t>
      </w:r>
      <w:r w:rsidR="00284392" w:rsidRPr="002E43FF">
        <w:rPr>
          <w:rFonts w:ascii="Arial" w:eastAsia="Arial" w:hAnsi="Arial" w:cs="Arial"/>
          <w:spacing w:val="-1"/>
          <w:sz w:val="24"/>
          <w:szCs w:val="24"/>
        </w:rPr>
        <w:t>i</w:t>
      </w:r>
      <w:r w:rsidR="00284392" w:rsidRPr="002E43FF">
        <w:rPr>
          <w:rFonts w:ascii="Arial" w:eastAsia="Arial" w:hAnsi="Arial" w:cs="Arial"/>
          <w:spacing w:val="1"/>
          <w:sz w:val="24"/>
          <w:szCs w:val="24"/>
        </w:rPr>
        <w:t>b</w:t>
      </w:r>
      <w:r w:rsidR="00284392" w:rsidRPr="002E43FF">
        <w:rPr>
          <w:rFonts w:ascii="Arial" w:eastAsia="Arial" w:hAnsi="Arial" w:cs="Arial"/>
          <w:sz w:val="24"/>
          <w:szCs w:val="24"/>
        </w:rPr>
        <w:t>ra</w:t>
      </w:r>
      <w:r w:rsidR="00284392" w:rsidRPr="002E43FF">
        <w:rPr>
          <w:rFonts w:ascii="Arial" w:eastAsia="Arial" w:hAnsi="Arial" w:cs="Arial"/>
          <w:spacing w:val="1"/>
          <w:sz w:val="24"/>
          <w:szCs w:val="24"/>
        </w:rPr>
        <w:t>d</w:t>
      </w:r>
      <w:r w:rsidR="00284392" w:rsidRPr="002E43FF">
        <w:rPr>
          <w:rFonts w:ascii="Arial" w:eastAsia="Arial" w:hAnsi="Arial" w:cs="Arial"/>
          <w:spacing w:val="-1"/>
          <w:sz w:val="24"/>
          <w:szCs w:val="24"/>
        </w:rPr>
        <w:t>o</w:t>
      </w:r>
      <w:r w:rsidR="00284392" w:rsidRPr="002E43FF">
        <w:rPr>
          <w:rFonts w:ascii="Arial" w:eastAsia="Arial" w:hAnsi="Arial" w:cs="Arial"/>
          <w:sz w:val="24"/>
          <w:szCs w:val="24"/>
        </w:rPr>
        <w:t>s</w:t>
      </w:r>
      <w:r w:rsidR="00284392" w:rsidRPr="002E43FF">
        <w:rPr>
          <w:rFonts w:ascii="Arial" w:eastAsia="Arial" w:hAnsi="Arial" w:cs="Arial"/>
          <w:spacing w:val="3"/>
          <w:sz w:val="24"/>
          <w:szCs w:val="24"/>
        </w:rPr>
        <w:t xml:space="preserve"> </w:t>
      </w:r>
      <w:r w:rsidR="00284392" w:rsidRPr="002E43FF">
        <w:rPr>
          <w:rFonts w:ascii="Arial" w:eastAsia="Arial" w:hAnsi="Arial" w:cs="Arial"/>
          <w:spacing w:val="1"/>
          <w:sz w:val="24"/>
          <w:szCs w:val="24"/>
        </w:rPr>
        <w:t>e</w:t>
      </w:r>
      <w:r w:rsidR="00284392" w:rsidRPr="002E43FF">
        <w:rPr>
          <w:rFonts w:ascii="Arial" w:eastAsia="Arial" w:hAnsi="Arial" w:cs="Arial"/>
          <w:sz w:val="24"/>
          <w:szCs w:val="24"/>
        </w:rPr>
        <w:t>n</w:t>
      </w:r>
      <w:r w:rsidR="00284392" w:rsidRPr="002E43FF">
        <w:rPr>
          <w:rFonts w:ascii="Arial" w:eastAsia="Arial" w:hAnsi="Arial" w:cs="Arial"/>
          <w:spacing w:val="4"/>
          <w:sz w:val="24"/>
          <w:szCs w:val="24"/>
        </w:rPr>
        <w:t xml:space="preserve"> </w:t>
      </w:r>
      <w:r w:rsidR="00284392" w:rsidRPr="002E43FF">
        <w:rPr>
          <w:rFonts w:ascii="Arial" w:eastAsia="Arial" w:hAnsi="Arial" w:cs="Arial"/>
          <w:spacing w:val="1"/>
          <w:sz w:val="24"/>
          <w:szCs w:val="24"/>
        </w:rPr>
        <w:t>ba</w:t>
      </w:r>
      <w:r w:rsidR="00284392" w:rsidRPr="002E43FF">
        <w:rPr>
          <w:rFonts w:ascii="Arial" w:eastAsia="Arial" w:hAnsi="Arial" w:cs="Arial"/>
          <w:spacing w:val="-2"/>
          <w:sz w:val="24"/>
          <w:szCs w:val="24"/>
        </w:rPr>
        <w:t>s</w:t>
      </w:r>
      <w:r w:rsidR="00284392" w:rsidRPr="002E43FF">
        <w:rPr>
          <w:rFonts w:ascii="Arial" w:eastAsia="Arial" w:hAnsi="Arial" w:cs="Arial"/>
          <w:sz w:val="24"/>
          <w:szCs w:val="24"/>
        </w:rPr>
        <w:t>e</w:t>
      </w:r>
      <w:r w:rsidR="00284392" w:rsidRPr="002E43FF">
        <w:rPr>
          <w:rFonts w:ascii="Arial" w:eastAsia="Arial" w:hAnsi="Arial" w:cs="Arial"/>
          <w:spacing w:val="4"/>
          <w:sz w:val="24"/>
          <w:szCs w:val="24"/>
        </w:rPr>
        <w:t xml:space="preserve"> </w:t>
      </w:r>
      <w:r w:rsidR="00284392" w:rsidRPr="002E43FF">
        <w:rPr>
          <w:rFonts w:ascii="Arial" w:eastAsia="Arial" w:hAnsi="Arial" w:cs="Arial"/>
          <w:sz w:val="24"/>
          <w:szCs w:val="24"/>
        </w:rPr>
        <w:t>a</w:t>
      </w:r>
      <w:r w:rsidR="00284392" w:rsidRPr="002E43FF">
        <w:rPr>
          <w:rFonts w:ascii="Arial" w:eastAsia="Arial" w:hAnsi="Arial" w:cs="Arial"/>
          <w:spacing w:val="4"/>
          <w:sz w:val="24"/>
          <w:szCs w:val="24"/>
        </w:rPr>
        <w:t xml:space="preserve"> </w:t>
      </w:r>
      <w:r w:rsidR="00284392" w:rsidRPr="002E43FF">
        <w:rPr>
          <w:rFonts w:ascii="Arial" w:eastAsia="Arial" w:hAnsi="Arial" w:cs="Arial"/>
          <w:spacing w:val="-1"/>
          <w:sz w:val="24"/>
          <w:szCs w:val="24"/>
        </w:rPr>
        <w:t>p</w:t>
      </w:r>
      <w:r w:rsidR="00284392" w:rsidRPr="002E43FF">
        <w:rPr>
          <w:rFonts w:ascii="Arial" w:eastAsia="Arial" w:hAnsi="Arial" w:cs="Arial"/>
          <w:spacing w:val="1"/>
          <w:sz w:val="24"/>
          <w:szCs w:val="24"/>
        </w:rPr>
        <w:t>a</w:t>
      </w:r>
      <w:r w:rsidR="00284392" w:rsidRPr="002E43FF">
        <w:rPr>
          <w:rFonts w:ascii="Arial" w:eastAsia="Arial" w:hAnsi="Arial" w:cs="Arial"/>
          <w:sz w:val="24"/>
          <w:szCs w:val="24"/>
        </w:rPr>
        <w:t>ráme</w:t>
      </w:r>
      <w:r w:rsidR="00284392" w:rsidRPr="002E43FF">
        <w:rPr>
          <w:rFonts w:ascii="Arial" w:eastAsia="Arial" w:hAnsi="Arial" w:cs="Arial"/>
          <w:spacing w:val="1"/>
          <w:sz w:val="24"/>
          <w:szCs w:val="24"/>
        </w:rPr>
        <w:t>t</w:t>
      </w:r>
      <w:r w:rsidR="00284392" w:rsidRPr="002E43FF">
        <w:rPr>
          <w:rFonts w:ascii="Arial" w:eastAsia="Arial" w:hAnsi="Arial" w:cs="Arial"/>
          <w:spacing w:val="-3"/>
          <w:sz w:val="24"/>
          <w:szCs w:val="24"/>
        </w:rPr>
        <w:t>r</w:t>
      </w:r>
      <w:r w:rsidR="00284392" w:rsidRPr="002E43FF">
        <w:rPr>
          <w:rFonts w:ascii="Arial" w:eastAsia="Arial" w:hAnsi="Arial" w:cs="Arial"/>
          <w:spacing w:val="1"/>
          <w:sz w:val="24"/>
          <w:szCs w:val="24"/>
        </w:rPr>
        <w:t>o</w:t>
      </w:r>
      <w:r w:rsidR="00284392" w:rsidRPr="002E43FF">
        <w:rPr>
          <w:rFonts w:ascii="Arial" w:eastAsia="Arial" w:hAnsi="Arial" w:cs="Arial"/>
          <w:sz w:val="24"/>
          <w:szCs w:val="24"/>
        </w:rPr>
        <w:t>s</w:t>
      </w:r>
      <w:r w:rsidR="00284392" w:rsidRPr="002E43FF">
        <w:rPr>
          <w:rFonts w:ascii="Arial" w:eastAsia="Arial" w:hAnsi="Arial" w:cs="Arial"/>
          <w:spacing w:val="3"/>
          <w:sz w:val="24"/>
          <w:szCs w:val="24"/>
        </w:rPr>
        <w:t xml:space="preserve"> </w:t>
      </w:r>
      <w:r w:rsidR="00284392" w:rsidRPr="002E43FF">
        <w:rPr>
          <w:rFonts w:ascii="Arial" w:eastAsia="Arial" w:hAnsi="Arial" w:cs="Arial"/>
          <w:sz w:val="24"/>
          <w:szCs w:val="24"/>
        </w:rPr>
        <w:t>c</w:t>
      </w:r>
      <w:r w:rsidR="00284392" w:rsidRPr="002E43FF">
        <w:rPr>
          <w:rFonts w:ascii="Arial" w:eastAsia="Arial" w:hAnsi="Arial" w:cs="Arial"/>
          <w:spacing w:val="-1"/>
          <w:sz w:val="24"/>
          <w:szCs w:val="24"/>
        </w:rPr>
        <w:t>r</w:t>
      </w:r>
      <w:r w:rsidR="00284392" w:rsidRPr="002E43FF">
        <w:rPr>
          <w:rFonts w:ascii="Arial" w:eastAsia="Arial" w:hAnsi="Arial" w:cs="Arial"/>
          <w:spacing w:val="-2"/>
          <w:sz w:val="24"/>
          <w:szCs w:val="24"/>
        </w:rPr>
        <w:t>í</w:t>
      </w:r>
      <w:r w:rsidR="00284392" w:rsidRPr="002E43FF">
        <w:rPr>
          <w:rFonts w:ascii="Arial" w:eastAsia="Arial" w:hAnsi="Arial" w:cs="Arial"/>
          <w:sz w:val="24"/>
          <w:szCs w:val="24"/>
        </w:rPr>
        <w:t>tic</w:t>
      </w:r>
      <w:r w:rsidR="00284392" w:rsidRPr="002E43FF">
        <w:rPr>
          <w:rFonts w:ascii="Arial" w:eastAsia="Arial" w:hAnsi="Arial" w:cs="Arial"/>
          <w:spacing w:val="1"/>
          <w:sz w:val="24"/>
          <w:szCs w:val="24"/>
        </w:rPr>
        <w:t>o</w:t>
      </w:r>
      <w:r w:rsidR="00284392" w:rsidRPr="002E43FF">
        <w:rPr>
          <w:rFonts w:ascii="Arial" w:eastAsia="Arial" w:hAnsi="Arial" w:cs="Arial"/>
          <w:sz w:val="24"/>
          <w:szCs w:val="24"/>
        </w:rPr>
        <w:t>s,</w:t>
      </w:r>
      <w:r w:rsidR="00284392" w:rsidRPr="002E43FF">
        <w:rPr>
          <w:rFonts w:ascii="Arial" w:eastAsia="Arial" w:hAnsi="Arial" w:cs="Arial"/>
          <w:spacing w:val="3"/>
          <w:sz w:val="24"/>
          <w:szCs w:val="24"/>
        </w:rPr>
        <w:t xml:space="preserve"> </w:t>
      </w:r>
      <w:r w:rsidR="00284392" w:rsidRPr="002E43FF">
        <w:rPr>
          <w:rFonts w:ascii="Arial" w:eastAsia="Arial" w:hAnsi="Arial" w:cs="Arial"/>
          <w:spacing w:val="1"/>
          <w:sz w:val="24"/>
          <w:szCs w:val="24"/>
        </w:rPr>
        <w:t>e</w:t>
      </w:r>
      <w:r w:rsidR="00284392" w:rsidRPr="002E43FF">
        <w:rPr>
          <w:rFonts w:ascii="Arial" w:eastAsia="Arial" w:hAnsi="Arial" w:cs="Arial"/>
          <w:sz w:val="24"/>
          <w:szCs w:val="24"/>
        </w:rPr>
        <w:t>s</w:t>
      </w:r>
      <w:r w:rsidR="00284392" w:rsidRPr="002E43FF">
        <w:rPr>
          <w:rFonts w:ascii="Arial" w:eastAsia="Arial" w:hAnsi="Arial" w:cs="Arial"/>
          <w:spacing w:val="1"/>
          <w:sz w:val="24"/>
          <w:szCs w:val="24"/>
        </w:rPr>
        <w:t>en</w:t>
      </w:r>
      <w:r w:rsidR="00284392" w:rsidRPr="002E43FF">
        <w:rPr>
          <w:rFonts w:ascii="Arial" w:eastAsia="Arial" w:hAnsi="Arial" w:cs="Arial"/>
          <w:sz w:val="24"/>
          <w:szCs w:val="24"/>
        </w:rPr>
        <w:t>cial</w:t>
      </w:r>
      <w:r w:rsidR="00284392" w:rsidRPr="002E43FF">
        <w:rPr>
          <w:rFonts w:ascii="Arial" w:eastAsia="Arial" w:hAnsi="Arial" w:cs="Arial"/>
          <w:spacing w:val="1"/>
          <w:sz w:val="24"/>
          <w:szCs w:val="24"/>
        </w:rPr>
        <w:t>e</w:t>
      </w:r>
      <w:r w:rsidR="00284392" w:rsidRPr="002E43FF">
        <w:rPr>
          <w:rFonts w:ascii="Arial" w:eastAsia="Arial" w:hAnsi="Arial" w:cs="Arial"/>
          <w:sz w:val="24"/>
          <w:szCs w:val="24"/>
        </w:rPr>
        <w:t xml:space="preserve">s </w:t>
      </w:r>
      <w:r w:rsidR="00284392" w:rsidRPr="002E43FF">
        <w:rPr>
          <w:rFonts w:ascii="Arial" w:eastAsia="Arial" w:hAnsi="Arial" w:cs="Arial"/>
          <w:spacing w:val="1"/>
          <w:sz w:val="24"/>
          <w:szCs w:val="24"/>
        </w:rPr>
        <w:t>pa</w:t>
      </w:r>
      <w:r w:rsidR="00284392" w:rsidRPr="002E43FF">
        <w:rPr>
          <w:rFonts w:ascii="Arial" w:eastAsia="Arial" w:hAnsi="Arial" w:cs="Arial"/>
          <w:sz w:val="24"/>
          <w:szCs w:val="24"/>
        </w:rPr>
        <w:t>ra</w:t>
      </w:r>
      <w:r w:rsidR="00284392" w:rsidRPr="002E43FF">
        <w:rPr>
          <w:rFonts w:ascii="Arial" w:eastAsia="Arial" w:hAnsi="Arial" w:cs="Arial"/>
          <w:spacing w:val="3"/>
          <w:sz w:val="24"/>
          <w:szCs w:val="24"/>
        </w:rPr>
        <w:t xml:space="preserve"> </w:t>
      </w:r>
      <w:r w:rsidR="00284392" w:rsidRPr="002E43FF">
        <w:rPr>
          <w:rFonts w:ascii="Arial" w:eastAsia="Arial" w:hAnsi="Arial" w:cs="Arial"/>
          <w:spacing w:val="1"/>
          <w:sz w:val="24"/>
          <w:szCs w:val="24"/>
        </w:rPr>
        <w:t>e</w:t>
      </w:r>
      <w:r w:rsidR="00284392" w:rsidRPr="002E43FF">
        <w:rPr>
          <w:rFonts w:ascii="Arial" w:eastAsia="Arial" w:hAnsi="Arial" w:cs="Arial"/>
          <w:sz w:val="24"/>
          <w:szCs w:val="24"/>
        </w:rPr>
        <w:t>l</w:t>
      </w:r>
      <w:r w:rsidR="00284392" w:rsidRPr="002E43FF">
        <w:rPr>
          <w:rFonts w:ascii="Arial" w:eastAsia="Arial" w:hAnsi="Arial" w:cs="Arial"/>
          <w:spacing w:val="2"/>
          <w:sz w:val="24"/>
          <w:szCs w:val="24"/>
        </w:rPr>
        <w:t xml:space="preserve"> </w:t>
      </w:r>
      <w:r w:rsidR="00284392" w:rsidRPr="002E43FF">
        <w:rPr>
          <w:rFonts w:ascii="Arial" w:eastAsia="Arial" w:hAnsi="Arial" w:cs="Arial"/>
          <w:spacing w:val="1"/>
          <w:sz w:val="24"/>
          <w:szCs w:val="24"/>
        </w:rPr>
        <w:t>p</w:t>
      </w:r>
      <w:r w:rsidR="00284392" w:rsidRPr="002E43FF">
        <w:rPr>
          <w:rFonts w:ascii="Arial" w:eastAsia="Arial" w:hAnsi="Arial" w:cs="Arial"/>
          <w:sz w:val="24"/>
          <w:szCs w:val="24"/>
        </w:rPr>
        <w:t>ro</w:t>
      </w:r>
      <w:r w:rsidR="00284392" w:rsidRPr="002E43FF">
        <w:rPr>
          <w:rFonts w:ascii="Arial" w:eastAsia="Arial" w:hAnsi="Arial" w:cs="Arial"/>
          <w:spacing w:val="-2"/>
          <w:sz w:val="24"/>
          <w:szCs w:val="24"/>
        </w:rPr>
        <w:t>c</w:t>
      </w:r>
      <w:r w:rsidR="00284392" w:rsidRPr="002E43FF">
        <w:rPr>
          <w:rFonts w:ascii="Arial" w:eastAsia="Arial" w:hAnsi="Arial" w:cs="Arial"/>
          <w:spacing w:val="1"/>
          <w:sz w:val="24"/>
          <w:szCs w:val="24"/>
        </w:rPr>
        <w:t>e</w:t>
      </w:r>
      <w:r w:rsidR="00284392" w:rsidRPr="002E43FF">
        <w:rPr>
          <w:rFonts w:ascii="Arial" w:eastAsia="Arial" w:hAnsi="Arial" w:cs="Arial"/>
          <w:sz w:val="24"/>
          <w:szCs w:val="24"/>
        </w:rPr>
        <w:t xml:space="preserve">so </w:t>
      </w:r>
      <w:r w:rsidR="00284392" w:rsidRPr="002E43FF">
        <w:rPr>
          <w:rFonts w:ascii="Arial" w:eastAsia="Arial" w:hAnsi="Arial" w:cs="Arial"/>
          <w:spacing w:val="1"/>
          <w:sz w:val="24"/>
          <w:szCs w:val="24"/>
        </w:rPr>
        <w:t>d</w:t>
      </w:r>
      <w:r w:rsidR="00284392" w:rsidRPr="002E43FF">
        <w:rPr>
          <w:rFonts w:ascii="Arial" w:eastAsia="Arial" w:hAnsi="Arial" w:cs="Arial"/>
          <w:sz w:val="24"/>
          <w:szCs w:val="24"/>
        </w:rPr>
        <w:t>e</w:t>
      </w:r>
      <w:r w:rsidR="00284392" w:rsidRPr="002E43FF">
        <w:rPr>
          <w:rFonts w:ascii="Arial" w:eastAsia="Arial" w:hAnsi="Arial" w:cs="Arial"/>
          <w:spacing w:val="1"/>
          <w:sz w:val="24"/>
          <w:szCs w:val="24"/>
        </w:rPr>
        <w:t xml:space="preserve"> e</w:t>
      </w:r>
      <w:r w:rsidR="00284392" w:rsidRPr="002E43FF">
        <w:rPr>
          <w:rFonts w:ascii="Arial" w:eastAsia="Arial" w:hAnsi="Arial" w:cs="Arial"/>
          <w:spacing w:val="-2"/>
          <w:sz w:val="24"/>
          <w:szCs w:val="24"/>
        </w:rPr>
        <w:t>s</w:t>
      </w:r>
      <w:r w:rsidR="00284392" w:rsidRPr="002E43FF">
        <w:rPr>
          <w:rFonts w:ascii="Arial" w:eastAsia="Arial" w:hAnsi="Arial" w:cs="Arial"/>
          <w:sz w:val="24"/>
          <w:szCs w:val="24"/>
        </w:rPr>
        <w:t>t</w:t>
      </w:r>
      <w:r w:rsidR="00284392" w:rsidRPr="002E43FF">
        <w:rPr>
          <w:rFonts w:ascii="Arial" w:eastAsia="Arial" w:hAnsi="Arial" w:cs="Arial"/>
          <w:spacing w:val="1"/>
          <w:sz w:val="24"/>
          <w:szCs w:val="24"/>
        </w:rPr>
        <w:t>e</w:t>
      </w:r>
      <w:r w:rsidR="00284392" w:rsidRPr="002E43FF">
        <w:rPr>
          <w:rFonts w:ascii="Arial" w:eastAsia="Arial" w:hAnsi="Arial" w:cs="Arial"/>
          <w:sz w:val="24"/>
          <w:szCs w:val="24"/>
        </w:rPr>
        <w:t>r</w:t>
      </w:r>
      <w:r w:rsidR="00284392" w:rsidRPr="002E43FF">
        <w:rPr>
          <w:rFonts w:ascii="Arial" w:eastAsia="Arial" w:hAnsi="Arial" w:cs="Arial"/>
          <w:spacing w:val="-1"/>
          <w:sz w:val="24"/>
          <w:szCs w:val="24"/>
        </w:rPr>
        <w:t>i</w:t>
      </w:r>
      <w:r w:rsidR="00284392" w:rsidRPr="002E43FF">
        <w:rPr>
          <w:rFonts w:ascii="Arial" w:eastAsia="Arial" w:hAnsi="Arial" w:cs="Arial"/>
          <w:sz w:val="24"/>
          <w:szCs w:val="24"/>
        </w:rPr>
        <w:t>l</w:t>
      </w:r>
      <w:r w:rsidR="00284392" w:rsidRPr="002E43FF">
        <w:rPr>
          <w:rFonts w:ascii="Arial" w:eastAsia="Arial" w:hAnsi="Arial" w:cs="Arial"/>
          <w:spacing w:val="-1"/>
          <w:sz w:val="24"/>
          <w:szCs w:val="24"/>
        </w:rPr>
        <w:t>i</w:t>
      </w:r>
      <w:r w:rsidR="00284392" w:rsidRPr="002E43FF">
        <w:rPr>
          <w:rFonts w:ascii="Arial" w:eastAsia="Arial" w:hAnsi="Arial" w:cs="Arial"/>
          <w:spacing w:val="-2"/>
          <w:sz w:val="24"/>
          <w:szCs w:val="24"/>
        </w:rPr>
        <w:t>z</w:t>
      </w:r>
      <w:r w:rsidR="00284392" w:rsidRPr="002E43FF">
        <w:rPr>
          <w:rFonts w:ascii="Arial" w:eastAsia="Arial" w:hAnsi="Arial" w:cs="Arial"/>
          <w:spacing w:val="1"/>
          <w:sz w:val="24"/>
          <w:szCs w:val="24"/>
        </w:rPr>
        <w:t>a</w:t>
      </w:r>
      <w:r w:rsidR="00284392" w:rsidRPr="002E43FF">
        <w:rPr>
          <w:rFonts w:ascii="Arial" w:eastAsia="Arial" w:hAnsi="Arial" w:cs="Arial"/>
          <w:sz w:val="24"/>
          <w:szCs w:val="24"/>
        </w:rPr>
        <w:t>ción</w:t>
      </w:r>
      <w:r w:rsidR="00284392" w:rsidRPr="002E43FF">
        <w:rPr>
          <w:rFonts w:ascii="Arial" w:eastAsia="Arial" w:hAnsi="Arial" w:cs="Arial"/>
          <w:spacing w:val="1"/>
          <w:sz w:val="24"/>
          <w:szCs w:val="24"/>
        </w:rPr>
        <w:t xml:space="preserve"> </w:t>
      </w:r>
      <w:r w:rsidR="00284392" w:rsidRPr="002E43FF">
        <w:rPr>
          <w:rFonts w:ascii="Arial" w:eastAsia="Arial" w:hAnsi="Arial" w:cs="Arial"/>
          <w:sz w:val="24"/>
          <w:szCs w:val="24"/>
        </w:rPr>
        <w:t>y</w:t>
      </w:r>
      <w:r w:rsidR="00284392" w:rsidRPr="002E43FF">
        <w:rPr>
          <w:rFonts w:ascii="Arial" w:eastAsia="Arial" w:hAnsi="Arial" w:cs="Arial"/>
          <w:spacing w:val="-2"/>
          <w:sz w:val="24"/>
          <w:szCs w:val="24"/>
        </w:rPr>
        <w:t xml:space="preserve"> </w:t>
      </w:r>
      <w:r w:rsidR="00284392" w:rsidRPr="002E43FF">
        <w:rPr>
          <w:rFonts w:ascii="Arial" w:eastAsia="Arial" w:hAnsi="Arial" w:cs="Arial"/>
          <w:spacing w:val="-1"/>
          <w:sz w:val="24"/>
          <w:szCs w:val="24"/>
        </w:rPr>
        <w:t>q</w:t>
      </w:r>
      <w:r w:rsidR="00284392" w:rsidRPr="002E43FF">
        <w:rPr>
          <w:rFonts w:ascii="Arial" w:eastAsia="Arial" w:hAnsi="Arial" w:cs="Arial"/>
          <w:spacing w:val="1"/>
          <w:sz w:val="24"/>
          <w:szCs w:val="24"/>
        </w:rPr>
        <w:t>u</w:t>
      </w:r>
      <w:r w:rsidR="00284392" w:rsidRPr="002E43FF">
        <w:rPr>
          <w:rFonts w:ascii="Arial" w:eastAsia="Arial" w:hAnsi="Arial" w:cs="Arial"/>
          <w:sz w:val="24"/>
          <w:szCs w:val="24"/>
        </w:rPr>
        <w:t>e</w:t>
      </w:r>
      <w:r w:rsidR="00284392" w:rsidRPr="002E43FF">
        <w:rPr>
          <w:rFonts w:ascii="Arial" w:eastAsia="Arial" w:hAnsi="Arial" w:cs="Arial"/>
          <w:spacing w:val="1"/>
          <w:sz w:val="24"/>
          <w:szCs w:val="24"/>
        </w:rPr>
        <w:t xml:space="preserve"> </w:t>
      </w:r>
      <w:r w:rsidR="00284392" w:rsidRPr="002E43FF">
        <w:rPr>
          <w:rFonts w:ascii="Arial" w:eastAsia="Arial" w:hAnsi="Arial" w:cs="Arial"/>
          <w:sz w:val="24"/>
          <w:szCs w:val="24"/>
        </w:rPr>
        <w:t>re</w:t>
      </w:r>
      <w:r w:rsidR="00284392" w:rsidRPr="002E43FF">
        <w:rPr>
          <w:rFonts w:ascii="Arial" w:eastAsia="Arial" w:hAnsi="Arial" w:cs="Arial"/>
          <w:spacing w:val="-1"/>
          <w:sz w:val="24"/>
          <w:szCs w:val="24"/>
        </w:rPr>
        <w:t>q</w:t>
      </w:r>
      <w:r w:rsidR="00284392" w:rsidRPr="002E43FF">
        <w:rPr>
          <w:rFonts w:ascii="Arial" w:eastAsia="Arial" w:hAnsi="Arial" w:cs="Arial"/>
          <w:spacing w:val="1"/>
          <w:sz w:val="24"/>
          <w:szCs w:val="24"/>
        </w:rPr>
        <w:t>u</w:t>
      </w:r>
      <w:r w:rsidR="00284392" w:rsidRPr="002E43FF">
        <w:rPr>
          <w:rFonts w:ascii="Arial" w:eastAsia="Arial" w:hAnsi="Arial" w:cs="Arial"/>
          <w:sz w:val="24"/>
          <w:szCs w:val="24"/>
        </w:rPr>
        <w:t>ieren</w:t>
      </w:r>
      <w:r w:rsidR="00284392" w:rsidRPr="002E43FF">
        <w:rPr>
          <w:rFonts w:ascii="Arial" w:eastAsia="Arial" w:hAnsi="Arial" w:cs="Arial"/>
          <w:spacing w:val="2"/>
          <w:sz w:val="24"/>
          <w:szCs w:val="24"/>
        </w:rPr>
        <w:t xml:space="preserve"> </w:t>
      </w:r>
      <w:r w:rsidR="00284392" w:rsidRPr="002E43FF">
        <w:rPr>
          <w:rFonts w:ascii="Arial" w:eastAsia="Arial" w:hAnsi="Arial" w:cs="Arial"/>
          <w:sz w:val="24"/>
          <w:szCs w:val="24"/>
        </w:rPr>
        <w:t>s</w:t>
      </w:r>
      <w:r w:rsidR="00284392" w:rsidRPr="002E43FF">
        <w:rPr>
          <w:rFonts w:ascii="Arial" w:eastAsia="Arial" w:hAnsi="Arial" w:cs="Arial"/>
          <w:spacing w:val="1"/>
          <w:sz w:val="24"/>
          <w:szCs w:val="24"/>
        </w:rPr>
        <w:t>e</w:t>
      </w:r>
      <w:r w:rsidR="00284392" w:rsidRPr="002E43FF">
        <w:rPr>
          <w:rFonts w:ascii="Arial" w:eastAsia="Arial" w:hAnsi="Arial" w:cs="Arial"/>
          <w:sz w:val="24"/>
          <w:szCs w:val="24"/>
        </w:rPr>
        <w:t>r</w:t>
      </w:r>
      <w:r w:rsidR="00284392" w:rsidRPr="002E43FF">
        <w:rPr>
          <w:rFonts w:ascii="Arial" w:eastAsia="Arial" w:hAnsi="Arial" w:cs="Arial"/>
          <w:spacing w:val="-2"/>
          <w:sz w:val="24"/>
          <w:szCs w:val="24"/>
        </w:rPr>
        <w:t xml:space="preserve"> </w:t>
      </w:r>
      <w:r w:rsidR="00284392" w:rsidRPr="002E43FF">
        <w:rPr>
          <w:rFonts w:ascii="Arial" w:eastAsia="Arial" w:hAnsi="Arial" w:cs="Arial"/>
          <w:spacing w:val="1"/>
          <w:sz w:val="24"/>
          <w:szCs w:val="24"/>
        </w:rPr>
        <w:t>mon</w:t>
      </w:r>
      <w:r w:rsidR="00284392" w:rsidRPr="002E43FF">
        <w:rPr>
          <w:rFonts w:ascii="Arial" w:eastAsia="Arial" w:hAnsi="Arial" w:cs="Arial"/>
          <w:spacing w:val="3"/>
          <w:sz w:val="24"/>
          <w:szCs w:val="24"/>
        </w:rPr>
        <w:t>i</w:t>
      </w:r>
      <w:r w:rsidR="00284392" w:rsidRPr="002E43FF">
        <w:rPr>
          <w:rFonts w:ascii="Arial" w:eastAsia="Arial" w:hAnsi="Arial" w:cs="Arial"/>
          <w:spacing w:val="-2"/>
          <w:sz w:val="24"/>
          <w:szCs w:val="24"/>
        </w:rPr>
        <w:t>t</w:t>
      </w:r>
      <w:r w:rsidR="00284392" w:rsidRPr="002E43FF">
        <w:rPr>
          <w:rFonts w:ascii="Arial" w:eastAsia="Arial" w:hAnsi="Arial" w:cs="Arial"/>
          <w:spacing w:val="1"/>
          <w:sz w:val="24"/>
          <w:szCs w:val="24"/>
        </w:rPr>
        <w:t>o</w:t>
      </w:r>
      <w:r w:rsidR="00284392" w:rsidRPr="002E43FF">
        <w:rPr>
          <w:rFonts w:ascii="Arial" w:eastAsia="Arial" w:hAnsi="Arial" w:cs="Arial"/>
          <w:sz w:val="24"/>
          <w:szCs w:val="24"/>
        </w:rPr>
        <w:t>r</w:t>
      </w:r>
      <w:r w:rsidR="00284392" w:rsidRPr="002E43FF">
        <w:rPr>
          <w:rFonts w:ascii="Arial" w:eastAsia="Arial" w:hAnsi="Arial" w:cs="Arial"/>
          <w:spacing w:val="-2"/>
          <w:sz w:val="24"/>
          <w:szCs w:val="24"/>
        </w:rPr>
        <w:t>e</w:t>
      </w:r>
      <w:r w:rsidR="00284392" w:rsidRPr="002E43FF">
        <w:rPr>
          <w:rFonts w:ascii="Arial" w:eastAsia="Arial" w:hAnsi="Arial" w:cs="Arial"/>
          <w:spacing w:val="1"/>
          <w:sz w:val="24"/>
          <w:szCs w:val="24"/>
        </w:rPr>
        <w:t>ado</w:t>
      </w:r>
      <w:r w:rsidR="00284392" w:rsidRPr="002E43FF">
        <w:rPr>
          <w:rFonts w:ascii="Arial" w:eastAsia="Arial" w:hAnsi="Arial" w:cs="Arial"/>
          <w:sz w:val="24"/>
          <w:szCs w:val="24"/>
        </w:rPr>
        <w:t>s.</w:t>
      </w:r>
    </w:p>
    <w:p w:rsidR="00284392" w:rsidRDefault="00284392" w:rsidP="00635F51">
      <w:pPr>
        <w:spacing w:before="4"/>
        <w:jc w:val="both"/>
        <w:rPr>
          <w:rFonts w:ascii="Arial" w:hAnsi="Arial" w:cs="Arial"/>
          <w:sz w:val="24"/>
          <w:szCs w:val="24"/>
        </w:rPr>
      </w:pPr>
    </w:p>
    <w:p w:rsidR="00680C3D" w:rsidRPr="00635F51" w:rsidRDefault="00680C3D" w:rsidP="00635F51">
      <w:pPr>
        <w:spacing w:before="4"/>
        <w:jc w:val="both"/>
        <w:rPr>
          <w:rFonts w:ascii="Arial" w:hAnsi="Arial" w:cs="Arial"/>
          <w:sz w:val="24"/>
          <w:szCs w:val="24"/>
        </w:rPr>
      </w:pPr>
    </w:p>
    <w:p w:rsidR="00284392" w:rsidRPr="00635F51" w:rsidRDefault="00284392" w:rsidP="002E43FF">
      <w:pPr>
        <w:jc w:val="right"/>
        <w:rPr>
          <w:rFonts w:ascii="Arial" w:eastAsia="Arial" w:hAnsi="Arial" w:cs="Arial"/>
          <w:sz w:val="24"/>
          <w:szCs w:val="24"/>
        </w:rPr>
      </w:pPr>
      <w:r w:rsidRPr="00635F51">
        <w:rPr>
          <w:rFonts w:ascii="Arial" w:hAnsi="Arial" w:cs="Arial"/>
          <w:noProof/>
          <w:sz w:val="24"/>
          <w:szCs w:val="24"/>
          <w:lang w:eastAsia="es-CO"/>
        </w:rPr>
        <mc:AlternateContent>
          <mc:Choice Requires="wpg">
            <w:drawing>
              <wp:anchor distT="0" distB="0" distL="114300" distR="114300" simplePos="0" relativeHeight="251783168" behindDoc="1" locked="0" layoutInCell="1" allowOverlap="1" wp14:anchorId="4C4C526B" wp14:editId="2702AD9C">
                <wp:simplePos x="0" y="0"/>
                <wp:positionH relativeFrom="page">
                  <wp:posOffset>2980055</wp:posOffset>
                </wp:positionH>
                <wp:positionV relativeFrom="paragraph">
                  <wp:posOffset>2000250</wp:posOffset>
                </wp:positionV>
                <wp:extent cx="1287780" cy="125095"/>
                <wp:effectExtent l="0" t="0" r="0" b="0"/>
                <wp:wrapNone/>
                <wp:docPr id="102" name="Grupo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7780" cy="125095"/>
                          <a:chOff x="4693" y="3150"/>
                          <a:chExt cx="2028" cy="197"/>
                        </a:xfrm>
                      </wpg:grpSpPr>
                      <wps:wsp>
                        <wps:cNvPr id="103" name="Freeform 22"/>
                        <wps:cNvSpPr>
                          <a:spLocks/>
                        </wps:cNvSpPr>
                        <wps:spPr bwMode="auto">
                          <a:xfrm>
                            <a:off x="4693" y="3150"/>
                            <a:ext cx="2028" cy="197"/>
                          </a:xfrm>
                          <a:custGeom>
                            <a:avLst/>
                            <a:gdLst>
                              <a:gd name="T0" fmla="+- 0 4693 4693"/>
                              <a:gd name="T1" fmla="*/ T0 w 2028"/>
                              <a:gd name="T2" fmla="+- 0 3347 3150"/>
                              <a:gd name="T3" fmla="*/ 3347 h 197"/>
                              <a:gd name="T4" fmla="+- 0 6721 4693"/>
                              <a:gd name="T5" fmla="*/ T4 w 2028"/>
                              <a:gd name="T6" fmla="+- 0 3347 3150"/>
                              <a:gd name="T7" fmla="*/ 3347 h 197"/>
                              <a:gd name="T8" fmla="+- 0 6721 4693"/>
                              <a:gd name="T9" fmla="*/ T8 w 2028"/>
                              <a:gd name="T10" fmla="+- 0 3150 3150"/>
                              <a:gd name="T11" fmla="*/ 3150 h 197"/>
                              <a:gd name="T12" fmla="+- 0 4693 4693"/>
                              <a:gd name="T13" fmla="*/ T12 w 2028"/>
                              <a:gd name="T14" fmla="+- 0 3150 3150"/>
                              <a:gd name="T15" fmla="*/ 3150 h 197"/>
                              <a:gd name="T16" fmla="+- 0 4693 4693"/>
                              <a:gd name="T17" fmla="*/ T16 w 2028"/>
                              <a:gd name="T18" fmla="+- 0 3347 3150"/>
                              <a:gd name="T19" fmla="*/ 3347 h 197"/>
                            </a:gdLst>
                            <a:ahLst/>
                            <a:cxnLst>
                              <a:cxn ang="0">
                                <a:pos x="T1" y="T3"/>
                              </a:cxn>
                              <a:cxn ang="0">
                                <a:pos x="T5" y="T7"/>
                              </a:cxn>
                              <a:cxn ang="0">
                                <a:pos x="T9" y="T11"/>
                              </a:cxn>
                              <a:cxn ang="0">
                                <a:pos x="T13" y="T15"/>
                              </a:cxn>
                              <a:cxn ang="0">
                                <a:pos x="T17" y="T19"/>
                              </a:cxn>
                            </a:cxnLst>
                            <a:rect l="0" t="0" r="r" b="b"/>
                            <a:pathLst>
                              <a:path w="2028" h="197">
                                <a:moveTo>
                                  <a:pt x="0" y="197"/>
                                </a:moveTo>
                                <a:lnTo>
                                  <a:pt x="2028" y="197"/>
                                </a:lnTo>
                                <a:lnTo>
                                  <a:pt x="2028" y="0"/>
                                </a:lnTo>
                                <a:lnTo>
                                  <a:pt x="0" y="0"/>
                                </a:lnTo>
                                <a:lnTo>
                                  <a:pt x="0" y="197"/>
                                </a:lnTo>
                                <a:close/>
                              </a:path>
                            </a:pathLst>
                          </a:custGeom>
                          <a:solidFill>
                            <a:srgbClr val="F5F9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22E0C5B" id="Grupo 102" o:spid="_x0000_s1026" style="position:absolute;margin-left:234.65pt;margin-top:157.5pt;width:101.4pt;height:9.85pt;z-index:-251533312;mso-position-horizontal-relative:page" coordorigin="4693,3150" coordsize="2028,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">
                <v:shape id="Freeform 22" o:spid="_x0000_s1027" style="position:absolute;left:4693;top:3150;width:2028;height:197;visibility:visible;mso-wrap-style:square;v-text-anchor:top" coordsize="2028,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hfu8MA&#10;AADcAAAADwAAAGRycy9kb3ducmV2LnhtbERPTWvCQBC9C/0PyxS8iG5qwUp0FWkVehKTKngcstMk&#10;bXY2ZNck/ntXELzN433Oct2bSrTUuNKygrdJBII4s7rkXMHxZzeeg3AeWWNlmRRcycF69TJYYqxt&#10;xwm1qc9FCGEXo4LC+zqW0mUFGXQTWxMH7tc2Bn2ATS51g10IN5WcRtFMGiw5NBRY02dB2X96MQpG&#10;tPGnc5v2fx9Jvd1/Vd0+mR6UGr72mwUIT71/ih/ubx3mR+9wfyZc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hfu8MAAADcAAAADwAAAAAAAAAAAAAAAACYAgAAZHJzL2Rv&#10;d25yZXYueG1sUEsFBgAAAAAEAAQA9QAAAIgDAAAAAA==&#10;" path="m,197r2028,l2028,,,,,197xe" fillcolor="#f5f9f9" stroked="f">
                  <v:path arrowok="t" o:connecttype="custom" o:connectlocs="0,3347;2028,3347;2028,3150;0,3150;0,3347" o:connectangles="0,0,0,0,0"/>
                </v:shape>
                <w10:wrap anchorx="page"/>
              </v:group>
            </w:pict>
          </mc:Fallback>
        </mc:AlternateContent>
      </w:r>
      <w:r w:rsidRPr="00635F51">
        <w:rPr>
          <w:rFonts w:ascii="Arial" w:eastAsia="Arial" w:hAnsi="Arial" w:cs="Arial"/>
          <w:i/>
          <w:spacing w:val="1"/>
          <w:sz w:val="24"/>
          <w:szCs w:val="24"/>
        </w:rPr>
        <w:t>Im</w:t>
      </w:r>
      <w:r w:rsidRPr="00635F51">
        <w:rPr>
          <w:rFonts w:ascii="Arial" w:eastAsia="Arial" w:hAnsi="Arial" w:cs="Arial"/>
          <w:i/>
          <w:sz w:val="24"/>
          <w:szCs w:val="24"/>
        </w:rPr>
        <w:t>a</w:t>
      </w:r>
      <w:r w:rsidRPr="00635F51">
        <w:rPr>
          <w:rFonts w:ascii="Arial" w:eastAsia="Arial" w:hAnsi="Arial" w:cs="Arial"/>
          <w:i/>
          <w:spacing w:val="-1"/>
          <w:sz w:val="24"/>
          <w:szCs w:val="24"/>
        </w:rPr>
        <w:t>g</w:t>
      </w:r>
      <w:r w:rsidRPr="00635F51">
        <w:rPr>
          <w:rFonts w:ascii="Arial" w:eastAsia="Arial" w:hAnsi="Arial" w:cs="Arial"/>
          <w:i/>
          <w:sz w:val="24"/>
          <w:szCs w:val="24"/>
        </w:rPr>
        <w:t>en</w:t>
      </w:r>
      <w:r w:rsidRPr="00635F51">
        <w:rPr>
          <w:rFonts w:ascii="Arial" w:eastAsia="Arial" w:hAnsi="Arial" w:cs="Arial"/>
          <w:i/>
          <w:spacing w:val="-2"/>
          <w:sz w:val="24"/>
          <w:szCs w:val="24"/>
        </w:rPr>
        <w:t xml:space="preserve"> </w:t>
      </w:r>
      <w:r w:rsidRPr="00635F51">
        <w:rPr>
          <w:rFonts w:ascii="Arial" w:eastAsia="Arial" w:hAnsi="Arial" w:cs="Arial"/>
          <w:i/>
          <w:sz w:val="24"/>
          <w:szCs w:val="24"/>
        </w:rPr>
        <w:t>de</w:t>
      </w:r>
      <w:r w:rsidRPr="00635F51">
        <w:rPr>
          <w:rFonts w:ascii="Arial" w:eastAsia="Arial" w:hAnsi="Arial" w:cs="Arial"/>
          <w:i/>
          <w:spacing w:val="-2"/>
          <w:sz w:val="24"/>
          <w:szCs w:val="24"/>
        </w:rPr>
        <w:t xml:space="preserve"> </w:t>
      </w:r>
      <w:r w:rsidR="002E43FF">
        <w:rPr>
          <w:rFonts w:ascii="Arial" w:eastAsia="Arial" w:hAnsi="Arial" w:cs="Arial"/>
          <w:i/>
          <w:spacing w:val="-2"/>
          <w:sz w:val="24"/>
          <w:szCs w:val="24"/>
        </w:rPr>
        <w:t xml:space="preserve">la caja de esterilizadores y </w:t>
      </w:r>
      <w:r w:rsidRPr="00635F51">
        <w:rPr>
          <w:rFonts w:ascii="Arial" w:eastAsia="Arial" w:hAnsi="Arial" w:cs="Arial"/>
          <w:i/>
          <w:spacing w:val="1"/>
          <w:sz w:val="24"/>
          <w:szCs w:val="24"/>
        </w:rPr>
        <w:t>r</w:t>
      </w:r>
      <w:r w:rsidRPr="00635F51">
        <w:rPr>
          <w:rFonts w:ascii="Arial" w:eastAsia="Arial" w:hAnsi="Arial" w:cs="Arial"/>
          <w:i/>
          <w:sz w:val="24"/>
          <w:szCs w:val="24"/>
        </w:rPr>
        <w:t>es</w:t>
      </w:r>
      <w:r w:rsidRPr="00635F51">
        <w:rPr>
          <w:rFonts w:ascii="Arial" w:eastAsia="Arial" w:hAnsi="Arial" w:cs="Arial"/>
          <w:i/>
          <w:spacing w:val="-1"/>
          <w:sz w:val="24"/>
          <w:szCs w:val="24"/>
        </w:rPr>
        <w:t>ul</w:t>
      </w:r>
      <w:r w:rsidRPr="00635F51">
        <w:rPr>
          <w:rFonts w:ascii="Arial" w:eastAsia="Arial" w:hAnsi="Arial" w:cs="Arial"/>
          <w:i/>
          <w:spacing w:val="1"/>
          <w:sz w:val="24"/>
          <w:szCs w:val="24"/>
        </w:rPr>
        <w:t>t</w:t>
      </w:r>
      <w:r w:rsidRPr="00635F51">
        <w:rPr>
          <w:rFonts w:ascii="Arial" w:eastAsia="Arial" w:hAnsi="Arial" w:cs="Arial"/>
          <w:i/>
          <w:sz w:val="24"/>
          <w:szCs w:val="24"/>
        </w:rPr>
        <w:t>a</w:t>
      </w:r>
      <w:r w:rsidRPr="00635F51">
        <w:rPr>
          <w:rFonts w:ascii="Arial" w:eastAsia="Arial" w:hAnsi="Arial" w:cs="Arial"/>
          <w:i/>
          <w:spacing w:val="-1"/>
          <w:sz w:val="24"/>
          <w:szCs w:val="24"/>
        </w:rPr>
        <w:t>d</w:t>
      </w:r>
      <w:r w:rsidRPr="00635F51">
        <w:rPr>
          <w:rFonts w:ascii="Arial" w:eastAsia="Arial" w:hAnsi="Arial" w:cs="Arial"/>
          <w:i/>
          <w:sz w:val="24"/>
          <w:szCs w:val="24"/>
        </w:rPr>
        <w:t>os</w:t>
      </w:r>
      <w:r w:rsidRPr="00635F51">
        <w:rPr>
          <w:rFonts w:ascii="Arial" w:eastAsia="Arial" w:hAnsi="Arial" w:cs="Arial"/>
          <w:i/>
          <w:spacing w:val="-2"/>
          <w:sz w:val="24"/>
          <w:szCs w:val="24"/>
        </w:rPr>
        <w:t xml:space="preserve"> </w:t>
      </w:r>
      <w:r w:rsidRPr="00635F51">
        <w:rPr>
          <w:rFonts w:ascii="Arial" w:eastAsia="Arial" w:hAnsi="Arial" w:cs="Arial"/>
          <w:i/>
          <w:sz w:val="24"/>
          <w:szCs w:val="24"/>
        </w:rPr>
        <w:t>de</w:t>
      </w:r>
      <w:r w:rsidRPr="00635F51">
        <w:rPr>
          <w:rFonts w:ascii="Arial" w:eastAsia="Arial" w:hAnsi="Arial" w:cs="Arial"/>
          <w:i/>
          <w:spacing w:val="-2"/>
          <w:sz w:val="24"/>
          <w:szCs w:val="24"/>
        </w:rPr>
        <w:t xml:space="preserve"> </w:t>
      </w:r>
      <w:r w:rsidRPr="00635F51">
        <w:rPr>
          <w:rFonts w:ascii="Arial" w:eastAsia="Arial" w:hAnsi="Arial" w:cs="Arial"/>
          <w:i/>
          <w:spacing w:val="-1"/>
          <w:sz w:val="24"/>
          <w:szCs w:val="24"/>
        </w:rPr>
        <w:t>i</w:t>
      </w:r>
      <w:r w:rsidRPr="00635F51">
        <w:rPr>
          <w:rFonts w:ascii="Arial" w:eastAsia="Arial" w:hAnsi="Arial" w:cs="Arial"/>
          <w:i/>
          <w:sz w:val="24"/>
          <w:szCs w:val="24"/>
        </w:rPr>
        <w:t>n</w:t>
      </w:r>
      <w:r w:rsidRPr="00635F51">
        <w:rPr>
          <w:rFonts w:ascii="Arial" w:eastAsia="Arial" w:hAnsi="Arial" w:cs="Arial"/>
          <w:i/>
          <w:spacing w:val="-1"/>
          <w:sz w:val="24"/>
          <w:szCs w:val="24"/>
        </w:rPr>
        <w:t>di</w:t>
      </w:r>
      <w:r w:rsidRPr="00635F51">
        <w:rPr>
          <w:rFonts w:ascii="Arial" w:eastAsia="Arial" w:hAnsi="Arial" w:cs="Arial"/>
          <w:i/>
          <w:sz w:val="24"/>
          <w:szCs w:val="24"/>
        </w:rPr>
        <w:t>ca</w:t>
      </w:r>
      <w:r w:rsidRPr="00635F51">
        <w:rPr>
          <w:rFonts w:ascii="Arial" w:eastAsia="Arial" w:hAnsi="Arial" w:cs="Arial"/>
          <w:i/>
          <w:spacing w:val="-1"/>
          <w:sz w:val="24"/>
          <w:szCs w:val="24"/>
        </w:rPr>
        <w:t>d</w:t>
      </w:r>
      <w:r w:rsidRPr="00635F51">
        <w:rPr>
          <w:rFonts w:ascii="Arial" w:eastAsia="Arial" w:hAnsi="Arial" w:cs="Arial"/>
          <w:i/>
          <w:sz w:val="24"/>
          <w:szCs w:val="24"/>
        </w:rPr>
        <w:t>ores</w:t>
      </w:r>
      <w:r w:rsidRPr="00635F51">
        <w:rPr>
          <w:rFonts w:ascii="Arial" w:eastAsia="Arial" w:hAnsi="Arial" w:cs="Arial"/>
          <w:i/>
          <w:spacing w:val="1"/>
          <w:sz w:val="24"/>
          <w:szCs w:val="24"/>
        </w:rPr>
        <w:t xml:space="preserve"> </w:t>
      </w:r>
      <w:r w:rsidRPr="00635F51">
        <w:rPr>
          <w:rFonts w:ascii="Arial" w:eastAsia="Arial" w:hAnsi="Arial" w:cs="Arial"/>
          <w:i/>
          <w:sz w:val="24"/>
          <w:szCs w:val="24"/>
        </w:rPr>
        <w:t>q</w:t>
      </w:r>
      <w:r w:rsidRPr="00635F51">
        <w:rPr>
          <w:rFonts w:ascii="Arial" w:eastAsia="Arial" w:hAnsi="Arial" w:cs="Arial"/>
          <w:i/>
          <w:spacing w:val="-3"/>
          <w:sz w:val="24"/>
          <w:szCs w:val="24"/>
        </w:rPr>
        <w:t>u</w:t>
      </w:r>
      <w:r w:rsidRPr="00635F51">
        <w:rPr>
          <w:rFonts w:ascii="Arial" w:eastAsia="Arial" w:hAnsi="Arial" w:cs="Arial"/>
          <w:i/>
          <w:spacing w:val="1"/>
          <w:sz w:val="24"/>
          <w:szCs w:val="24"/>
        </w:rPr>
        <w:t>ím</w:t>
      </w:r>
      <w:r w:rsidRPr="00635F51">
        <w:rPr>
          <w:rFonts w:ascii="Arial" w:eastAsia="Arial" w:hAnsi="Arial" w:cs="Arial"/>
          <w:i/>
          <w:spacing w:val="-1"/>
          <w:sz w:val="24"/>
          <w:szCs w:val="24"/>
        </w:rPr>
        <w:t>i</w:t>
      </w:r>
      <w:r w:rsidRPr="00635F51">
        <w:rPr>
          <w:rFonts w:ascii="Arial" w:eastAsia="Arial" w:hAnsi="Arial" w:cs="Arial"/>
          <w:i/>
          <w:sz w:val="24"/>
          <w:szCs w:val="24"/>
        </w:rPr>
        <w:t>cos</w:t>
      </w:r>
      <w:r w:rsidRPr="00635F51">
        <w:rPr>
          <w:rFonts w:ascii="Arial" w:eastAsia="Arial" w:hAnsi="Arial" w:cs="Arial"/>
          <w:i/>
          <w:spacing w:val="1"/>
          <w:sz w:val="24"/>
          <w:szCs w:val="24"/>
        </w:rPr>
        <w:t xml:space="preserve"> </w:t>
      </w:r>
      <w:r w:rsidRPr="00635F51">
        <w:rPr>
          <w:rFonts w:ascii="Arial" w:eastAsia="Arial" w:hAnsi="Arial" w:cs="Arial"/>
          <w:i/>
          <w:sz w:val="24"/>
          <w:szCs w:val="24"/>
        </w:rPr>
        <w:t>ut</w:t>
      </w:r>
      <w:r w:rsidRPr="00635F51">
        <w:rPr>
          <w:rFonts w:ascii="Arial" w:eastAsia="Arial" w:hAnsi="Arial" w:cs="Arial"/>
          <w:i/>
          <w:spacing w:val="-3"/>
          <w:sz w:val="24"/>
          <w:szCs w:val="24"/>
        </w:rPr>
        <w:t>i</w:t>
      </w:r>
      <w:r w:rsidRPr="00635F51">
        <w:rPr>
          <w:rFonts w:ascii="Arial" w:eastAsia="Arial" w:hAnsi="Arial" w:cs="Arial"/>
          <w:i/>
          <w:spacing w:val="-1"/>
          <w:sz w:val="24"/>
          <w:szCs w:val="24"/>
        </w:rPr>
        <w:t>l</w:t>
      </w:r>
      <w:r w:rsidRPr="00635F51">
        <w:rPr>
          <w:rFonts w:ascii="Arial" w:eastAsia="Arial" w:hAnsi="Arial" w:cs="Arial"/>
          <w:i/>
          <w:spacing w:val="4"/>
          <w:sz w:val="24"/>
          <w:szCs w:val="24"/>
        </w:rPr>
        <w:t>i</w:t>
      </w:r>
      <w:r w:rsidRPr="00635F51">
        <w:rPr>
          <w:rFonts w:ascii="Arial" w:eastAsia="Arial" w:hAnsi="Arial" w:cs="Arial"/>
          <w:i/>
          <w:spacing w:val="-5"/>
          <w:sz w:val="24"/>
          <w:szCs w:val="24"/>
        </w:rPr>
        <w:t>z</w:t>
      </w:r>
      <w:r w:rsidRPr="00635F51">
        <w:rPr>
          <w:rFonts w:ascii="Arial" w:eastAsia="Arial" w:hAnsi="Arial" w:cs="Arial"/>
          <w:i/>
          <w:sz w:val="24"/>
          <w:szCs w:val="24"/>
        </w:rPr>
        <w:t>a</w:t>
      </w:r>
      <w:r w:rsidRPr="00635F51">
        <w:rPr>
          <w:rFonts w:ascii="Arial" w:eastAsia="Arial" w:hAnsi="Arial" w:cs="Arial"/>
          <w:i/>
          <w:spacing w:val="-1"/>
          <w:sz w:val="24"/>
          <w:szCs w:val="24"/>
        </w:rPr>
        <w:t>d</w:t>
      </w:r>
      <w:r w:rsidRPr="00635F51">
        <w:rPr>
          <w:rFonts w:ascii="Arial" w:eastAsia="Arial" w:hAnsi="Arial" w:cs="Arial"/>
          <w:i/>
          <w:sz w:val="24"/>
          <w:szCs w:val="24"/>
        </w:rPr>
        <w:t>os en</w:t>
      </w:r>
      <w:r w:rsidRPr="00635F51">
        <w:rPr>
          <w:rFonts w:ascii="Arial" w:eastAsia="Arial" w:hAnsi="Arial" w:cs="Arial"/>
          <w:i/>
          <w:spacing w:val="1"/>
          <w:sz w:val="24"/>
          <w:szCs w:val="24"/>
        </w:rPr>
        <w:t xml:space="preserve"> </w:t>
      </w:r>
      <w:r w:rsidRPr="00635F51">
        <w:rPr>
          <w:rFonts w:ascii="Arial" w:eastAsia="Arial" w:hAnsi="Arial" w:cs="Arial"/>
          <w:i/>
          <w:sz w:val="24"/>
          <w:szCs w:val="24"/>
        </w:rPr>
        <w:t>el</w:t>
      </w:r>
      <w:r w:rsidRPr="00635F51">
        <w:rPr>
          <w:rFonts w:ascii="Arial" w:eastAsia="Arial" w:hAnsi="Arial" w:cs="Arial"/>
          <w:i/>
          <w:spacing w:val="-2"/>
          <w:sz w:val="24"/>
          <w:szCs w:val="24"/>
        </w:rPr>
        <w:t xml:space="preserve"> </w:t>
      </w:r>
      <w:r w:rsidRPr="00635F51">
        <w:rPr>
          <w:rFonts w:ascii="Arial" w:eastAsia="Arial" w:hAnsi="Arial" w:cs="Arial"/>
          <w:i/>
          <w:spacing w:val="1"/>
          <w:sz w:val="24"/>
          <w:szCs w:val="24"/>
        </w:rPr>
        <w:t>m</w:t>
      </w:r>
      <w:r w:rsidRPr="00635F51">
        <w:rPr>
          <w:rFonts w:ascii="Arial" w:eastAsia="Arial" w:hAnsi="Arial" w:cs="Arial"/>
          <w:i/>
          <w:sz w:val="24"/>
          <w:szCs w:val="24"/>
        </w:rPr>
        <w:t>ercado</w:t>
      </w:r>
      <w:r w:rsidRPr="00635F51">
        <w:rPr>
          <w:rFonts w:ascii="Arial" w:eastAsia="Arial" w:hAnsi="Arial" w:cs="Arial"/>
          <w:i/>
          <w:spacing w:val="-2"/>
          <w:sz w:val="24"/>
          <w:szCs w:val="24"/>
        </w:rPr>
        <w:t xml:space="preserve"> </w:t>
      </w:r>
      <w:r w:rsidRPr="00635F51">
        <w:rPr>
          <w:rFonts w:ascii="Arial" w:eastAsia="Arial" w:hAnsi="Arial" w:cs="Arial"/>
          <w:i/>
          <w:sz w:val="24"/>
          <w:szCs w:val="24"/>
        </w:rPr>
        <w:t>y some</w:t>
      </w:r>
      <w:r w:rsidRPr="00635F51">
        <w:rPr>
          <w:rFonts w:ascii="Arial" w:eastAsia="Arial" w:hAnsi="Arial" w:cs="Arial"/>
          <w:i/>
          <w:spacing w:val="1"/>
          <w:sz w:val="24"/>
          <w:szCs w:val="24"/>
        </w:rPr>
        <w:t>t</w:t>
      </w:r>
      <w:r w:rsidRPr="00635F51">
        <w:rPr>
          <w:rFonts w:ascii="Arial" w:eastAsia="Arial" w:hAnsi="Arial" w:cs="Arial"/>
          <w:i/>
          <w:spacing w:val="-1"/>
          <w:sz w:val="24"/>
          <w:szCs w:val="24"/>
        </w:rPr>
        <w:t>i</w:t>
      </w:r>
      <w:r w:rsidRPr="00635F51">
        <w:rPr>
          <w:rFonts w:ascii="Arial" w:eastAsia="Arial" w:hAnsi="Arial" w:cs="Arial"/>
          <w:i/>
          <w:sz w:val="24"/>
          <w:szCs w:val="24"/>
        </w:rPr>
        <w:t>d</w:t>
      </w:r>
      <w:r w:rsidRPr="00635F51">
        <w:rPr>
          <w:rFonts w:ascii="Arial" w:eastAsia="Arial" w:hAnsi="Arial" w:cs="Arial"/>
          <w:i/>
          <w:spacing w:val="-1"/>
          <w:sz w:val="24"/>
          <w:szCs w:val="24"/>
        </w:rPr>
        <w:t>o</w:t>
      </w:r>
      <w:r w:rsidRPr="00635F51">
        <w:rPr>
          <w:rFonts w:ascii="Arial" w:eastAsia="Arial" w:hAnsi="Arial" w:cs="Arial"/>
          <w:i/>
          <w:sz w:val="24"/>
          <w:szCs w:val="24"/>
        </w:rPr>
        <w:t>s</w:t>
      </w:r>
      <w:r w:rsidRPr="00635F51">
        <w:rPr>
          <w:rFonts w:ascii="Arial" w:eastAsia="Arial" w:hAnsi="Arial" w:cs="Arial"/>
          <w:i/>
          <w:spacing w:val="-1"/>
          <w:sz w:val="24"/>
          <w:szCs w:val="24"/>
        </w:rPr>
        <w:t xml:space="preserve"> </w:t>
      </w:r>
      <w:r w:rsidRPr="00635F51">
        <w:rPr>
          <w:rFonts w:ascii="Arial" w:eastAsia="Arial" w:hAnsi="Arial" w:cs="Arial"/>
          <w:i/>
          <w:sz w:val="24"/>
          <w:szCs w:val="24"/>
        </w:rPr>
        <w:t>a e</w:t>
      </w:r>
      <w:r w:rsidRPr="00635F51">
        <w:rPr>
          <w:rFonts w:ascii="Arial" w:eastAsia="Arial" w:hAnsi="Arial" w:cs="Arial"/>
          <w:i/>
          <w:spacing w:val="-2"/>
          <w:sz w:val="24"/>
          <w:szCs w:val="24"/>
        </w:rPr>
        <w:t>s</w:t>
      </w:r>
      <w:r w:rsidRPr="00635F51">
        <w:rPr>
          <w:rFonts w:ascii="Arial" w:eastAsia="Arial" w:hAnsi="Arial" w:cs="Arial"/>
          <w:i/>
          <w:spacing w:val="1"/>
          <w:sz w:val="24"/>
          <w:szCs w:val="24"/>
        </w:rPr>
        <w:t>t</w:t>
      </w:r>
      <w:r w:rsidRPr="00635F51">
        <w:rPr>
          <w:rFonts w:ascii="Arial" w:eastAsia="Arial" w:hAnsi="Arial" w:cs="Arial"/>
          <w:i/>
          <w:sz w:val="24"/>
          <w:szCs w:val="24"/>
        </w:rPr>
        <w:t>eri</w:t>
      </w:r>
      <w:r w:rsidRPr="00635F51">
        <w:rPr>
          <w:rFonts w:ascii="Arial" w:eastAsia="Arial" w:hAnsi="Arial" w:cs="Arial"/>
          <w:i/>
          <w:spacing w:val="-2"/>
          <w:sz w:val="24"/>
          <w:szCs w:val="24"/>
        </w:rPr>
        <w:t>l</w:t>
      </w:r>
      <w:r w:rsidRPr="00635F51">
        <w:rPr>
          <w:rFonts w:ascii="Arial" w:eastAsia="Arial" w:hAnsi="Arial" w:cs="Arial"/>
          <w:i/>
          <w:spacing w:val="1"/>
          <w:sz w:val="24"/>
          <w:szCs w:val="24"/>
        </w:rPr>
        <w:t>i</w:t>
      </w:r>
      <w:r w:rsidRPr="00635F51">
        <w:rPr>
          <w:rFonts w:ascii="Arial" w:eastAsia="Arial" w:hAnsi="Arial" w:cs="Arial"/>
          <w:i/>
          <w:spacing w:val="-7"/>
          <w:sz w:val="24"/>
          <w:szCs w:val="24"/>
        </w:rPr>
        <w:t>z</w:t>
      </w:r>
      <w:r w:rsidRPr="00635F51">
        <w:rPr>
          <w:rFonts w:ascii="Arial" w:eastAsia="Arial" w:hAnsi="Arial" w:cs="Arial"/>
          <w:i/>
          <w:sz w:val="24"/>
          <w:szCs w:val="24"/>
        </w:rPr>
        <w:t>a</w:t>
      </w:r>
      <w:r w:rsidRPr="00635F51">
        <w:rPr>
          <w:rFonts w:ascii="Arial" w:eastAsia="Arial" w:hAnsi="Arial" w:cs="Arial"/>
          <w:i/>
          <w:spacing w:val="2"/>
          <w:sz w:val="24"/>
          <w:szCs w:val="24"/>
        </w:rPr>
        <w:t>c</w:t>
      </w:r>
      <w:r w:rsidRPr="00635F51">
        <w:rPr>
          <w:rFonts w:ascii="Arial" w:eastAsia="Arial" w:hAnsi="Arial" w:cs="Arial"/>
          <w:i/>
          <w:spacing w:val="-1"/>
          <w:sz w:val="24"/>
          <w:szCs w:val="24"/>
        </w:rPr>
        <w:t>i</w:t>
      </w:r>
      <w:r w:rsidRPr="00635F51">
        <w:rPr>
          <w:rFonts w:ascii="Arial" w:eastAsia="Arial" w:hAnsi="Arial" w:cs="Arial"/>
          <w:i/>
          <w:spacing w:val="2"/>
          <w:sz w:val="24"/>
          <w:szCs w:val="24"/>
        </w:rPr>
        <w:t>ó</w:t>
      </w:r>
      <w:r w:rsidRPr="00635F51">
        <w:rPr>
          <w:rFonts w:ascii="Arial" w:eastAsia="Arial" w:hAnsi="Arial" w:cs="Arial"/>
          <w:i/>
          <w:sz w:val="24"/>
          <w:szCs w:val="24"/>
        </w:rPr>
        <w:t>n</w:t>
      </w:r>
    </w:p>
    <w:p w:rsidR="00DF7AFD" w:rsidRDefault="002E43FF" w:rsidP="001B266C">
      <w:pPr>
        <w:pStyle w:val="Prrafodelista"/>
        <w:numPr>
          <w:ilvl w:val="0"/>
          <w:numId w:val="61"/>
        </w:numPr>
        <w:spacing w:before="29"/>
        <w:ind w:right="49"/>
        <w:jc w:val="both"/>
        <w:rPr>
          <w:rFonts w:ascii="Arial" w:eastAsia="Arial" w:hAnsi="Arial" w:cs="Arial"/>
          <w:sz w:val="24"/>
          <w:szCs w:val="24"/>
        </w:rPr>
      </w:pPr>
      <w:r w:rsidRPr="002E43FF">
        <w:rPr>
          <w:rFonts w:ascii="Arial" w:eastAsia="Arial" w:hAnsi="Arial" w:cs="Arial"/>
          <w:b/>
          <w:sz w:val="24"/>
          <w:szCs w:val="24"/>
        </w:rPr>
        <w:lastRenderedPageBreak/>
        <w:t>INDI</w:t>
      </w:r>
      <w:r w:rsidRPr="002E43FF">
        <w:rPr>
          <w:rFonts w:ascii="Arial" w:eastAsia="Arial" w:hAnsi="Arial" w:cs="Arial"/>
          <w:b/>
          <w:spacing w:val="1"/>
          <w:sz w:val="24"/>
          <w:szCs w:val="24"/>
        </w:rPr>
        <w:t>CA</w:t>
      </w:r>
      <w:r w:rsidRPr="002E43FF">
        <w:rPr>
          <w:rFonts w:ascii="Arial" w:eastAsia="Arial" w:hAnsi="Arial" w:cs="Arial"/>
          <w:b/>
          <w:sz w:val="24"/>
          <w:szCs w:val="24"/>
        </w:rPr>
        <w:t>DOR</w:t>
      </w:r>
      <w:r w:rsidRPr="002E43FF">
        <w:rPr>
          <w:rFonts w:ascii="Arial" w:eastAsia="Arial" w:hAnsi="Arial" w:cs="Arial"/>
          <w:b/>
          <w:spacing w:val="-2"/>
          <w:sz w:val="24"/>
          <w:szCs w:val="24"/>
        </w:rPr>
        <w:t>E</w:t>
      </w:r>
      <w:r w:rsidRPr="002E43FF">
        <w:rPr>
          <w:rFonts w:ascii="Arial" w:eastAsia="Arial" w:hAnsi="Arial" w:cs="Arial"/>
          <w:b/>
          <w:sz w:val="24"/>
          <w:szCs w:val="24"/>
        </w:rPr>
        <w:t>S</w:t>
      </w:r>
      <w:r w:rsidRPr="002E43FF">
        <w:rPr>
          <w:rFonts w:ascii="Arial" w:eastAsia="Arial" w:hAnsi="Arial" w:cs="Arial"/>
          <w:b/>
          <w:spacing w:val="1"/>
          <w:sz w:val="24"/>
          <w:szCs w:val="24"/>
        </w:rPr>
        <w:t xml:space="preserve"> </w:t>
      </w:r>
      <w:r w:rsidRPr="002E43FF">
        <w:rPr>
          <w:rFonts w:ascii="Arial" w:eastAsia="Arial" w:hAnsi="Arial" w:cs="Arial"/>
          <w:b/>
          <w:sz w:val="24"/>
          <w:szCs w:val="24"/>
        </w:rPr>
        <w:t>BIO</w:t>
      </w:r>
      <w:r w:rsidRPr="002E43FF">
        <w:rPr>
          <w:rFonts w:ascii="Arial" w:eastAsia="Arial" w:hAnsi="Arial" w:cs="Arial"/>
          <w:b/>
          <w:spacing w:val="1"/>
          <w:sz w:val="24"/>
          <w:szCs w:val="24"/>
        </w:rPr>
        <w:t>L</w:t>
      </w:r>
      <w:r w:rsidRPr="002E43FF">
        <w:rPr>
          <w:rFonts w:ascii="Arial" w:eastAsia="Arial" w:hAnsi="Arial" w:cs="Arial"/>
          <w:b/>
          <w:sz w:val="24"/>
          <w:szCs w:val="24"/>
        </w:rPr>
        <w:t>ÓG</w:t>
      </w:r>
      <w:r w:rsidRPr="002E43FF">
        <w:rPr>
          <w:rFonts w:ascii="Arial" w:eastAsia="Arial" w:hAnsi="Arial" w:cs="Arial"/>
          <w:b/>
          <w:spacing w:val="-2"/>
          <w:sz w:val="24"/>
          <w:szCs w:val="24"/>
        </w:rPr>
        <w:t>I</w:t>
      </w:r>
      <w:r w:rsidRPr="002E43FF">
        <w:rPr>
          <w:rFonts w:ascii="Arial" w:eastAsia="Arial" w:hAnsi="Arial" w:cs="Arial"/>
          <w:b/>
          <w:spacing w:val="-1"/>
          <w:sz w:val="24"/>
          <w:szCs w:val="24"/>
        </w:rPr>
        <w:t>C</w:t>
      </w:r>
      <w:r w:rsidRPr="002E43FF">
        <w:rPr>
          <w:rFonts w:ascii="Arial" w:eastAsia="Arial" w:hAnsi="Arial" w:cs="Arial"/>
          <w:b/>
          <w:sz w:val="24"/>
          <w:szCs w:val="24"/>
        </w:rPr>
        <w:t xml:space="preserve">OS: </w:t>
      </w:r>
      <w:r w:rsidR="00DF7AFD" w:rsidRPr="002E43FF">
        <w:rPr>
          <w:rFonts w:ascii="Arial" w:eastAsia="Arial" w:hAnsi="Arial" w:cs="Arial"/>
          <w:sz w:val="24"/>
          <w:szCs w:val="24"/>
        </w:rPr>
        <w:t>S</w:t>
      </w:r>
      <w:r w:rsidR="00DF7AFD" w:rsidRPr="002E43FF">
        <w:rPr>
          <w:rFonts w:ascii="Arial" w:eastAsia="Arial" w:hAnsi="Arial" w:cs="Arial"/>
          <w:spacing w:val="1"/>
          <w:sz w:val="24"/>
          <w:szCs w:val="24"/>
        </w:rPr>
        <w:t>o</w:t>
      </w:r>
      <w:r w:rsidR="00DF7AFD" w:rsidRPr="002E43FF">
        <w:rPr>
          <w:rFonts w:ascii="Arial" w:eastAsia="Arial" w:hAnsi="Arial" w:cs="Arial"/>
          <w:sz w:val="24"/>
          <w:szCs w:val="24"/>
        </w:rPr>
        <w:t>n</w:t>
      </w:r>
      <w:r w:rsidR="00DF7AFD" w:rsidRPr="002E43FF">
        <w:rPr>
          <w:rFonts w:ascii="Arial" w:eastAsia="Arial" w:hAnsi="Arial" w:cs="Arial"/>
          <w:spacing w:val="2"/>
          <w:sz w:val="24"/>
          <w:szCs w:val="24"/>
        </w:rPr>
        <w:t xml:space="preserve"> </w:t>
      </w:r>
      <w:r w:rsidR="00DF7AFD" w:rsidRPr="002E43FF">
        <w:rPr>
          <w:rFonts w:ascii="Arial" w:eastAsia="Arial" w:hAnsi="Arial" w:cs="Arial"/>
          <w:spacing w:val="1"/>
          <w:sz w:val="24"/>
          <w:szCs w:val="24"/>
        </w:rPr>
        <w:t>p</w:t>
      </w:r>
      <w:r w:rsidR="00DF7AFD" w:rsidRPr="002E43FF">
        <w:rPr>
          <w:rFonts w:ascii="Arial" w:eastAsia="Arial" w:hAnsi="Arial" w:cs="Arial"/>
          <w:sz w:val="24"/>
          <w:szCs w:val="24"/>
        </w:rPr>
        <w:t>ro</w:t>
      </w:r>
      <w:r w:rsidR="00DF7AFD" w:rsidRPr="002E43FF">
        <w:rPr>
          <w:rFonts w:ascii="Arial" w:eastAsia="Arial" w:hAnsi="Arial" w:cs="Arial"/>
          <w:spacing w:val="-1"/>
          <w:sz w:val="24"/>
          <w:szCs w:val="24"/>
        </w:rPr>
        <w:t>d</w:t>
      </w:r>
      <w:r w:rsidR="00DF7AFD" w:rsidRPr="002E43FF">
        <w:rPr>
          <w:rFonts w:ascii="Arial" w:eastAsia="Arial" w:hAnsi="Arial" w:cs="Arial"/>
          <w:spacing w:val="1"/>
          <w:sz w:val="24"/>
          <w:szCs w:val="24"/>
        </w:rPr>
        <w:t>u</w:t>
      </w:r>
      <w:r w:rsidR="00DF7AFD" w:rsidRPr="002E43FF">
        <w:rPr>
          <w:rFonts w:ascii="Arial" w:eastAsia="Arial" w:hAnsi="Arial" w:cs="Arial"/>
          <w:sz w:val="24"/>
          <w:szCs w:val="24"/>
        </w:rPr>
        <w:t>ct</w:t>
      </w:r>
      <w:r w:rsidR="00DF7AFD" w:rsidRPr="002E43FF">
        <w:rPr>
          <w:rFonts w:ascii="Arial" w:eastAsia="Arial" w:hAnsi="Arial" w:cs="Arial"/>
          <w:spacing w:val="1"/>
          <w:sz w:val="24"/>
          <w:szCs w:val="24"/>
        </w:rPr>
        <w:t>o</w:t>
      </w:r>
      <w:r w:rsidR="00DF7AFD" w:rsidRPr="002E43FF">
        <w:rPr>
          <w:rFonts w:ascii="Arial" w:eastAsia="Arial" w:hAnsi="Arial" w:cs="Arial"/>
          <w:sz w:val="24"/>
          <w:szCs w:val="24"/>
        </w:rPr>
        <w:t>s</w:t>
      </w:r>
      <w:r w:rsidR="00DF7AFD" w:rsidRPr="002E43FF">
        <w:rPr>
          <w:rFonts w:ascii="Arial" w:eastAsia="Arial" w:hAnsi="Arial" w:cs="Arial"/>
          <w:spacing w:val="1"/>
          <w:sz w:val="24"/>
          <w:szCs w:val="24"/>
        </w:rPr>
        <w:t xml:space="preserve"> </w:t>
      </w:r>
      <w:r w:rsidR="00DF7AFD" w:rsidRPr="002E43FF">
        <w:rPr>
          <w:rFonts w:ascii="Arial" w:eastAsia="Arial" w:hAnsi="Arial" w:cs="Arial"/>
          <w:spacing w:val="-1"/>
          <w:sz w:val="24"/>
          <w:szCs w:val="24"/>
        </w:rPr>
        <w:t>q</w:t>
      </w:r>
      <w:r w:rsidR="00DF7AFD" w:rsidRPr="002E43FF">
        <w:rPr>
          <w:rFonts w:ascii="Arial" w:eastAsia="Arial" w:hAnsi="Arial" w:cs="Arial"/>
          <w:spacing w:val="1"/>
          <w:sz w:val="24"/>
          <w:szCs w:val="24"/>
        </w:rPr>
        <w:t>u</w:t>
      </w:r>
      <w:r w:rsidR="00DF7AFD" w:rsidRPr="002E43FF">
        <w:rPr>
          <w:rFonts w:ascii="Arial" w:eastAsia="Arial" w:hAnsi="Arial" w:cs="Arial"/>
          <w:sz w:val="24"/>
          <w:szCs w:val="24"/>
        </w:rPr>
        <w:t>e</w:t>
      </w:r>
      <w:r w:rsidR="00DF7AFD" w:rsidRPr="002E43FF">
        <w:rPr>
          <w:rFonts w:ascii="Arial" w:eastAsia="Arial" w:hAnsi="Arial" w:cs="Arial"/>
          <w:spacing w:val="2"/>
          <w:sz w:val="24"/>
          <w:szCs w:val="24"/>
        </w:rPr>
        <w:t xml:space="preserve"> </w:t>
      </w:r>
      <w:r w:rsidR="00DF7AFD" w:rsidRPr="002E43FF">
        <w:rPr>
          <w:rFonts w:ascii="Arial" w:eastAsia="Arial" w:hAnsi="Arial" w:cs="Arial"/>
          <w:spacing w:val="-2"/>
          <w:sz w:val="24"/>
          <w:szCs w:val="24"/>
        </w:rPr>
        <w:t>c</w:t>
      </w:r>
      <w:r w:rsidR="00DF7AFD" w:rsidRPr="002E43FF">
        <w:rPr>
          <w:rFonts w:ascii="Arial" w:eastAsia="Arial" w:hAnsi="Arial" w:cs="Arial"/>
          <w:spacing w:val="1"/>
          <w:sz w:val="24"/>
          <w:szCs w:val="24"/>
        </w:rPr>
        <w:t>on</w:t>
      </w:r>
      <w:r w:rsidR="00DF7AFD" w:rsidRPr="002E43FF">
        <w:rPr>
          <w:rFonts w:ascii="Arial" w:eastAsia="Arial" w:hAnsi="Arial" w:cs="Arial"/>
          <w:sz w:val="24"/>
          <w:szCs w:val="24"/>
        </w:rPr>
        <w:t>ti</w:t>
      </w:r>
      <w:r w:rsidR="00DF7AFD" w:rsidRPr="002E43FF">
        <w:rPr>
          <w:rFonts w:ascii="Arial" w:eastAsia="Arial" w:hAnsi="Arial" w:cs="Arial"/>
          <w:spacing w:val="-1"/>
          <w:sz w:val="24"/>
          <w:szCs w:val="24"/>
        </w:rPr>
        <w:t>e</w:t>
      </w:r>
      <w:r w:rsidR="00DF7AFD" w:rsidRPr="002E43FF">
        <w:rPr>
          <w:rFonts w:ascii="Arial" w:eastAsia="Arial" w:hAnsi="Arial" w:cs="Arial"/>
          <w:spacing w:val="1"/>
          <w:sz w:val="24"/>
          <w:szCs w:val="24"/>
        </w:rPr>
        <w:t>ne</w:t>
      </w:r>
      <w:r w:rsidR="00DF7AFD" w:rsidRPr="002E43FF">
        <w:rPr>
          <w:rFonts w:ascii="Arial" w:eastAsia="Arial" w:hAnsi="Arial" w:cs="Arial"/>
          <w:sz w:val="24"/>
          <w:szCs w:val="24"/>
        </w:rPr>
        <w:t>n</w:t>
      </w:r>
      <w:r w:rsidR="00DF7AFD" w:rsidRPr="002E43FF">
        <w:rPr>
          <w:rFonts w:ascii="Arial" w:eastAsia="Arial" w:hAnsi="Arial" w:cs="Arial"/>
          <w:spacing w:val="2"/>
          <w:sz w:val="24"/>
          <w:szCs w:val="24"/>
        </w:rPr>
        <w:t xml:space="preserve"> </w:t>
      </w:r>
      <w:r w:rsidR="00DF7AFD" w:rsidRPr="002E43FF">
        <w:rPr>
          <w:rFonts w:ascii="Arial" w:eastAsia="Arial" w:hAnsi="Arial" w:cs="Arial"/>
          <w:spacing w:val="-1"/>
          <w:sz w:val="24"/>
          <w:szCs w:val="24"/>
        </w:rPr>
        <w:t>u</w:t>
      </w:r>
      <w:r w:rsidR="00DF7AFD" w:rsidRPr="002E43FF">
        <w:rPr>
          <w:rFonts w:ascii="Arial" w:eastAsia="Arial" w:hAnsi="Arial" w:cs="Arial"/>
          <w:spacing w:val="1"/>
          <w:sz w:val="24"/>
          <w:szCs w:val="24"/>
        </w:rPr>
        <w:t>n</w:t>
      </w:r>
      <w:r w:rsidR="00DF7AFD" w:rsidRPr="002E43FF">
        <w:rPr>
          <w:rFonts w:ascii="Arial" w:eastAsia="Arial" w:hAnsi="Arial" w:cs="Arial"/>
          <w:sz w:val="24"/>
          <w:szCs w:val="24"/>
        </w:rPr>
        <w:t>a</w:t>
      </w:r>
      <w:r w:rsidR="00DF7AFD" w:rsidRPr="002E43FF">
        <w:rPr>
          <w:rFonts w:ascii="Arial" w:eastAsia="Arial" w:hAnsi="Arial" w:cs="Arial"/>
          <w:spacing w:val="2"/>
          <w:sz w:val="24"/>
          <w:szCs w:val="24"/>
        </w:rPr>
        <w:t xml:space="preserve"> </w:t>
      </w:r>
      <w:r w:rsidR="00DF7AFD" w:rsidRPr="002E43FF">
        <w:rPr>
          <w:rFonts w:ascii="Arial" w:eastAsia="Arial" w:hAnsi="Arial" w:cs="Arial"/>
          <w:sz w:val="24"/>
          <w:szCs w:val="24"/>
        </w:rPr>
        <w:t>c</w:t>
      </w:r>
      <w:r w:rsidR="00DF7AFD" w:rsidRPr="002E43FF">
        <w:rPr>
          <w:rFonts w:ascii="Arial" w:eastAsia="Arial" w:hAnsi="Arial" w:cs="Arial"/>
          <w:spacing w:val="1"/>
          <w:sz w:val="24"/>
          <w:szCs w:val="24"/>
        </w:rPr>
        <w:t>a</w:t>
      </w:r>
      <w:r w:rsidR="00DF7AFD" w:rsidRPr="002E43FF">
        <w:rPr>
          <w:rFonts w:ascii="Arial" w:eastAsia="Arial" w:hAnsi="Arial" w:cs="Arial"/>
          <w:spacing w:val="-1"/>
          <w:sz w:val="24"/>
          <w:szCs w:val="24"/>
        </w:rPr>
        <w:t>n</w:t>
      </w:r>
      <w:r w:rsidR="00DF7AFD" w:rsidRPr="002E43FF">
        <w:rPr>
          <w:rFonts w:ascii="Arial" w:eastAsia="Arial" w:hAnsi="Arial" w:cs="Arial"/>
          <w:sz w:val="24"/>
          <w:szCs w:val="24"/>
        </w:rPr>
        <w:t>ti</w:t>
      </w:r>
      <w:r w:rsidR="00DF7AFD" w:rsidRPr="002E43FF">
        <w:rPr>
          <w:rFonts w:ascii="Arial" w:eastAsia="Arial" w:hAnsi="Arial" w:cs="Arial"/>
          <w:spacing w:val="1"/>
          <w:sz w:val="24"/>
          <w:szCs w:val="24"/>
        </w:rPr>
        <w:t>d</w:t>
      </w:r>
      <w:r w:rsidR="00DF7AFD" w:rsidRPr="002E43FF">
        <w:rPr>
          <w:rFonts w:ascii="Arial" w:eastAsia="Arial" w:hAnsi="Arial" w:cs="Arial"/>
          <w:spacing w:val="-1"/>
          <w:sz w:val="24"/>
          <w:szCs w:val="24"/>
        </w:rPr>
        <w:t>a</w:t>
      </w:r>
      <w:r w:rsidR="00DF7AFD" w:rsidRPr="002E43FF">
        <w:rPr>
          <w:rFonts w:ascii="Arial" w:eastAsia="Arial" w:hAnsi="Arial" w:cs="Arial"/>
          <w:sz w:val="24"/>
          <w:szCs w:val="24"/>
        </w:rPr>
        <w:t>d</w:t>
      </w:r>
      <w:r w:rsidR="00DF7AFD" w:rsidRPr="002E43FF">
        <w:rPr>
          <w:rFonts w:ascii="Arial" w:eastAsia="Arial" w:hAnsi="Arial" w:cs="Arial"/>
          <w:spacing w:val="9"/>
          <w:sz w:val="24"/>
          <w:szCs w:val="24"/>
        </w:rPr>
        <w:t xml:space="preserve"> </w:t>
      </w:r>
      <w:r w:rsidR="00DF7AFD" w:rsidRPr="002E43FF">
        <w:rPr>
          <w:rFonts w:ascii="Arial" w:eastAsia="Arial" w:hAnsi="Arial" w:cs="Arial"/>
          <w:spacing w:val="1"/>
          <w:sz w:val="24"/>
          <w:szCs w:val="24"/>
        </w:rPr>
        <w:t>de</w:t>
      </w:r>
      <w:r w:rsidR="00DF7AFD" w:rsidRPr="002E43FF">
        <w:rPr>
          <w:rFonts w:ascii="Arial" w:eastAsia="Arial" w:hAnsi="Arial" w:cs="Arial"/>
          <w:sz w:val="24"/>
          <w:szCs w:val="24"/>
        </w:rPr>
        <w:t>t</w:t>
      </w:r>
      <w:r w:rsidR="00DF7AFD" w:rsidRPr="002E43FF">
        <w:rPr>
          <w:rFonts w:ascii="Arial" w:eastAsia="Arial" w:hAnsi="Arial" w:cs="Arial"/>
          <w:spacing w:val="1"/>
          <w:sz w:val="24"/>
          <w:szCs w:val="24"/>
        </w:rPr>
        <w:t>e</w:t>
      </w:r>
      <w:r w:rsidR="00DF7AFD" w:rsidRPr="002E43FF">
        <w:rPr>
          <w:rFonts w:ascii="Arial" w:eastAsia="Arial" w:hAnsi="Arial" w:cs="Arial"/>
          <w:spacing w:val="-3"/>
          <w:sz w:val="24"/>
          <w:szCs w:val="24"/>
        </w:rPr>
        <w:t>r</w:t>
      </w:r>
      <w:r w:rsidR="00DF7AFD" w:rsidRPr="002E43FF">
        <w:rPr>
          <w:rFonts w:ascii="Arial" w:eastAsia="Arial" w:hAnsi="Arial" w:cs="Arial"/>
          <w:spacing w:val="1"/>
          <w:sz w:val="24"/>
          <w:szCs w:val="24"/>
        </w:rPr>
        <w:t>m</w:t>
      </w:r>
      <w:r w:rsidR="00DF7AFD" w:rsidRPr="002E43FF">
        <w:rPr>
          <w:rFonts w:ascii="Arial" w:eastAsia="Arial" w:hAnsi="Arial" w:cs="Arial"/>
          <w:sz w:val="24"/>
          <w:szCs w:val="24"/>
        </w:rPr>
        <w:t>in</w:t>
      </w:r>
      <w:r w:rsidR="00DF7AFD" w:rsidRPr="002E43FF">
        <w:rPr>
          <w:rFonts w:ascii="Arial" w:eastAsia="Arial" w:hAnsi="Arial" w:cs="Arial"/>
          <w:spacing w:val="-1"/>
          <w:sz w:val="24"/>
          <w:szCs w:val="24"/>
        </w:rPr>
        <w:t>a</w:t>
      </w:r>
      <w:r w:rsidR="00DF7AFD" w:rsidRPr="002E43FF">
        <w:rPr>
          <w:rFonts w:ascii="Arial" w:eastAsia="Arial" w:hAnsi="Arial" w:cs="Arial"/>
          <w:spacing w:val="1"/>
          <w:sz w:val="24"/>
          <w:szCs w:val="24"/>
        </w:rPr>
        <w:t>d</w:t>
      </w:r>
      <w:r w:rsidR="00DF7AFD" w:rsidRPr="002E43FF">
        <w:rPr>
          <w:rFonts w:ascii="Arial" w:eastAsia="Arial" w:hAnsi="Arial" w:cs="Arial"/>
          <w:sz w:val="24"/>
          <w:szCs w:val="24"/>
        </w:rPr>
        <w:t>a</w:t>
      </w:r>
      <w:r w:rsidR="00DF7AFD" w:rsidRPr="002E43FF">
        <w:rPr>
          <w:rFonts w:ascii="Arial" w:eastAsia="Arial" w:hAnsi="Arial" w:cs="Arial"/>
          <w:spacing w:val="2"/>
          <w:sz w:val="24"/>
          <w:szCs w:val="24"/>
        </w:rPr>
        <w:t xml:space="preserve"> </w:t>
      </w:r>
      <w:r w:rsidR="00DF7AFD" w:rsidRPr="002E43FF">
        <w:rPr>
          <w:rFonts w:ascii="Arial" w:eastAsia="Arial" w:hAnsi="Arial" w:cs="Arial"/>
          <w:spacing w:val="1"/>
          <w:sz w:val="24"/>
          <w:szCs w:val="24"/>
        </w:rPr>
        <w:t>d</w:t>
      </w:r>
      <w:r w:rsidR="00DF7AFD" w:rsidRPr="002E43FF">
        <w:rPr>
          <w:rFonts w:ascii="Arial" w:eastAsia="Arial" w:hAnsi="Arial" w:cs="Arial"/>
          <w:sz w:val="24"/>
          <w:szCs w:val="24"/>
        </w:rPr>
        <w:t xml:space="preserve">e </w:t>
      </w:r>
      <w:r w:rsidR="00DF7AFD" w:rsidRPr="002E43FF">
        <w:rPr>
          <w:rFonts w:ascii="Arial" w:eastAsia="Arial" w:hAnsi="Arial" w:cs="Arial"/>
          <w:spacing w:val="1"/>
          <w:sz w:val="24"/>
          <w:szCs w:val="24"/>
        </w:rPr>
        <w:t>m</w:t>
      </w:r>
      <w:r w:rsidR="00DF7AFD" w:rsidRPr="002E43FF">
        <w:rPr>
          <w:rFonts w:ascii="Arial" w:eastAsia="Arial" w:hAnsi="Arial" w:cs="Arial"/>
          <w:sz w:val="24"/>
          <w:szCs w:val="24"/>
        </w:rPr>
        <w:t>ic</w:t>
      </w:r>
      <w:r w:rsidR="00DF7AFD" w:rsidRPr="002E43FF">
        <w:rPr>
          <w:rFonts w:ascii="Arial" w:eastAsia="Arial" w:hAnsi="Arial" w:cs="Arial"/>
          <w:spacing w:val="-1"/>
          <w:sz w:val="24"/>
          <w:szCs w:val="24"/>
        </w:rPr>
        <w:t>r</w:t>
      </w:r>
      <w:r w:rsidR="00DF7AFD" w:rsidRPr="002E43FF">
        <w:rPr>
          <w:rFonts w:ascii="Arial" w:eastAsia="Arial" w:hAnsi="Arial" w:cs="Arial"/>
          <w:spacing w:val="1"/>
          <w:sz w:val="24"/>
          <w:szCs w:val="24"/>
        </w:rPr>
        <w:t>oo</w:t>
      </w:r>
      <w:r w:rsidR="00DF7AFD" w:rsidRPr="002E43FF">
        <w:rPr>
          <w:rFonts w:ascii="Arial" w:eastAsia="Arial" w:hAnsi="Arial" w:cs="Arial"/>
          <w:sz w:val="24"/>
          <w:szCs w:val="24"/>
        </w:rPr>
        <w:t>r</w:t>
      </w:r>
      <w:r w:rsidR="00DF7AFD" w:rsidRPr="002E43FF">
        <w:rPr>
          <w:rFonts w:ascii="Arial" w:eastAsia="Arial" w:hAnsi="Arial" w:cs="Arial"/>
          <w:spacing w:val="-2"/>
          <w:sz w:val="24"/>
          <w:szCs w:val="24"/>
        </w:rPr>
        <w:t>g</w:t>
      </w:r>
      <w:r w:rsidR="00DF7AFD" w:rsidRPr="002E43FF">
        <w:rPr>
          <w:rFonts w:ascii="Arial" w:eastAsia="Arial" w:hAnsi="Arial" w:cs="Arial"/>
          <w:spacing w:val="1"/>
          <w:sz w:val="24"/>
          <w:szCs w:val="24"/>
        </w:rPr>
        <w:t>an</w:t>
      </w:r>
      <w:r w:rsidR="00DF7AFD" w:rsidRPr="002E43FF">
        <w:rPr>
          <w:rFonts w:ascii="Arial" w:eastAsia="Arial" w:hAnsi="Arial" w:cs="Arial"/>
          <w:sz w:val="24"/>
          <w:szCs w:val="24"/>
        </w:rPr>
        <w:t>is</w:t>
      </w:r>
      <w:r w:rsidR="00DF7AFD" w:rsidRPr="002E43FF">
        <w:rPr>
          <w:rFonts w:ascii="Arial" w:eastAsia="Arial" w:hAnsi="Arial" w:cs="Arial"/>
          <w:spacing w:val="1"/>
          <w:sz w:val="24"/>
          <w:szCs w:val="24"/>
        </w:rPr>
        <w:t>m</w:t>
      </w:r>
      <w:r w:rsidR="00DF7AFD" w:rsidRPr="002E43FF">
        <w:rPr>
          <w:rFonts w:ascii="Arial" w:eastAsia="Arial" w:hAnsi="Arial" w:cs="Arial"/>
          <w:spacing w:val="-1"/>
          <w:sz w:val="24"/>
          <w:szCs w:val="24"/>
        </w:rPr>
        <w:t>o</w:t>
      </w:r>
      <w:r w:rsidR="00DF7AFD" w:rsidRPr="002E43FF">
        <w:rPr>
          <w:rFonts w:ascii="Arial" w:eastAsia="Arial" w:hAnsi="Arial" w:cs="Arial"/>
          <w:sz w:val="24"/>
          <w:szCs w:val="24"/>
        </w:rPr>
        <w:t>s c</w:t>
      </w:r>
      <w:r w:rsidR="00DF7AFD" w:rsidRPr="002E43FF">
        <w:rPr>
          <w:rFonts w:ascii="Arial" w:eastAsia="Arial" w:hAnsi="Arial" w:cs="Arial"/>
          <w:spacing w:val="1"/>
          <w:sz w:val="24"/>
          <w:szCs w:val="24"/>
        </w:rPr>
        <w:t>on</w:t>
      </w:r>
      <w:r w:rsidR="00DF7AFD" w:rsidRPr="002E43FF">
        <w:rPr>
          <w:rFonts w:ascii="Arial" w:eastAsia="Arial" w:hAnsi="Arial" w:cs="Arial"/>
          <w:sz w:val="24"/>
          <w:szCs w:val="24"/>
        </w:rPr>
        <w:t>sid</w:t>
      </w:r>
      <w:r w:rsidR="00DF7AFD" w:rsidRPr="002E43FF">
        <w:rPr>
          <w:rFonts w:ascii="Arial" w:eastAsia="Arial" w:hAnsi="Arial" w:cs="Arial"/>
          <w:spacing w:val="1"/>
          <w:sz w:val="24"/>
          <w:szCs w:val="24"/>
        </w:rPr>
        <w:t>e</w:t>
      </w:r>
      <w:r w:rsidR="00DF7AFD" w:rsidRPr="002E43FF">
        <w:rPr>
          <w:rFonts w:ascii="Arial" w:eastAsia="Arial" w:hAnsi="Arial" w:cs="Arial"/>
          <w:sz w:val="24"/>
          <w:szCs w:val="24"/>
        </w:rPr>
        <w:t>r</w:t>
      </w:r>
      <w:r w:rsidR="00DF7AFD" w:rsidRPr="002E43FF">
        <w:rPr>
          <w:rFonts w:ascii="Arial" w:eastAsia="Arial" w:hAnsi="Arial" w:cs="Arial"/>
          <w:spacing w:val="-2"/>
          <w:sz w:val="24"/>
          <w:szCs w:val="24"/>
        </w:rPr>
        <w:t>a</w:t>
      </w:r>
      <w:r w:rsidR="00DF7AFD" w:rsidRPr="002E43FF">
        <w:rPr>
          <w:rFonts w:ascii="Arial" w:eastAsia="Arial" w:hAnsi="Arial" w:cs="Arial"/>
          <w:spacing w:val="1"/>
          <w:sz w:val="24"/>
          <w:szCs w:val="24"/>
        </w:rPr>
        <w:t>do</w:t>
      </w:r>
      <w:r w:rsidR="00DF7AFD" w:rsidRPr="002E43FF">
        <w:rPr>
          <w:rFonts w:ascii="Arial" w:eastAsia="Arial" w:hAnsi="Arial" w:cs="Arial"/>
          <w:sz w:val="24"/>
          <w:szCs w:val="24"/>
        </w:rPr>
        <w:t>s</w:t>
      </w:r>
      <w:r w:rsidR="00DF7AFD" w:rsidRPr="002E43FF">
        <w:rPr>
          <w:rFonts w:ascii="Arial" w:eastAsia="Arial" w:hAnsi="Arial" w:cs="Arial"/>
          <w:spacing w:val="32"/>
          <w:sz w:val="24"/>
          <w:szCs w:val="24"/>
        </w:rPr>
        <w:t xml:space="preserve"> </w:t>
      </w:r>
      <w:r w:rsidR="00DF7AFD" w:rsidRPr="002E43FF">
        <w:rPr>
          <w:rFonts w:ascii="Arial" w:eastAsia="Arial" w:hAnsi="Arial" w:cs="Arial"/>
          <w:sz w:val="24"/>
          <w:szCs w:val="24"/>
        </w:rPr>
        <w:t>resist</w:t>
      </w:r>
      <w:r w:rsidR="00DF7AFD" w:rsidRPr="002E43FF">
        <w:rPr>
          <w:rFonts w:ascii="Arial" w:eastAsia="Arial" w:hAnsi="Arial" w:cs="Arial"/>
          <w:spacing w:val="-1"/>
          <w:sz w:val="24"/>
          <w:szCs w:val="24"/>
        </w:rPr>
        <w:t>e</w:t>
      </w:r>
      <w:r w:rsidR="00DF7AFD" w:rsidRPr="002E43FF">
        <w:rPr>
          <w:rFonts w:ascii="Arial" w:eastAsia="Arial" w:hAnsi="Arial" w:cs="Arial"/>
          <w:spacing w:val="1"/>
          <w:sz w:val="24"/>
          <w:szCs w:val="24"/>
        </w:rPr>
        <w:t>n</w:t>
      </w:r>
      <w:r w:rsidR="00DF7AFD" w:rsidRPr="002E43FF">
        <w:rPr>
          <w:rFonts w:ascii="Arial" w:eastAsia="Arial" w:hAnsi="Arial" w:cs="Arial"/>
          <w:spacing w:val="-2"/>
          <w:sz w:val="24"/>
          <w:szCs w:val="24"/>
        </w:rPr>
        <w:t>t</w:t>
      </w:r>
      <w:r w:rsidR="00DF7AFD" w:rsidRPr="002E43FF">
        <w:rPr>
          <w:rFonts w:ascii="Arial" w:eastAsia="Arial" w:hAnsi="Arial" w:cs="Arial"/>
          <w:spacing w:val="1"/>
          <w:sz w:val="24"/>
          <w:szCs w:val="24"/>
        </w:rPr>
        <w:t>e</w:t>
      </w:r>
      <w:r w:rsidR="00DF7AFD" w:rsidRPr="002E43FF">
        <w:rPr>
          <w:rFonts w:ascii="Arial" w:eastAsia="Arial" w:hAnsi="Arial" w:cs="Arial"/>
          <w:sz w:val="24"/>
          <w:szCs w:val="24"/>
        </w:rPr>
        <w:t>s.</w:t>
      </w:r>
      <w:r w:rsidR="00DF7AFD" w:rsidRPr="002E43FF">
        <w:rPr>
          <w:rFonts w:ascii="Arial" w:eastAsia="Arial" w:hAnsi="Arial" w:cs="Arial"/>
          <w:spacing w:val="32"/>
          <w:sz w:val="24"/>
          <w:szCs w:val="24"/>
        </w:rPr>
        <w:t xml:space="preserve"> </w:t>
      </w:r>
      <w:r w:rsidR="00DF7AFD" w:rsidRPr="002E43FF">
        <w:rPr>
          <w:rFonts w:ascii="Arial" w:eastAsia="Arial" w:hAnsi="Arial" w:cs="Arial"/>
          <w:sz w:val="24"/>
          <w:szCs w:val="24"/>
        </w:rPr>
        <w:t>Al</w:t>
      </w:r>
      <w:r w:rsidR="00DF7AFD" w:rsidRPr="002E43FF">
        <w:rPr>
          <w:rFonts w:ascii="Arial" w:eastAsia="Arial" w:hAnsi="Arial" w:cs="Arial"/>
          <w:spacing w:val="31"/>
          <w:sz w:val="24"/>
          <w:szCs w:val="24"/>
        </w:rPr>
        <w:t xml:space="preserve"> </w:t>
      </w:r>
      <w:r w:rsidR="00DF7AFD" w:rsidRPr="002E43FF">
        <w:rPr>
          <w:rFonts w:ascii="Arial" w:eastAsia="Arial" w:hAnsi="Arial" w:cs="Arial"/>
          <w:sz w:val="24"/>
          <w:szCs w:val="24"/>
        </w:rPr>
        <w:t>s</w:t>
      </w:r>
      <w:r w:rsidR="00DF7AFD" w:rsidRPr="002E43FF">
        <w:rPr>
          <w:rFonts w:ascii="Arial" w:eastAsia="Arial" w:hAnsi="Arial" w:cs="Arial"/>
          <w:spacing w:val="1"/>
          <w:sz w:val="24"/>
          <w:szCs w:val="24"/>
        </w:rPr>
        <w:t>e</w:t>
      </w:r>
      <w:r w:rsidR="00DF7AFD" w:rsidRPr="002E43FF">
        <w:rPr>
          <w:rFonts w:ascii="Arial" w:eastAsia="Arial" w:hAnsi="Arial" w:cs="Arial"/>
          <w:sz w:val="24"/>
          <w:szCs w:val="24"/>
        </w:rPr>
        <w:t>r</w:t>
      </w:r>
      <w:r w:rsidR="00DF7AFD" w:rsidRPr="002E43FF">
        <w:rPr>
          <w:rFonts w:ascii="Arial" w:eastAsia="Arial" w:hAnsi="Arial" w:cs="Arial"/>
          <w:spacing w:val="31"/>
          <w:sz w:val="24"/>
          <w:szCs w:val="24"/>
        </w:rPr>
        <w:t xml:space="preserve"> </w:t>
      </w:r>
      <w:r w:rsidR="00DF7AFD" w:rsidRPr="002E43FF">
        <w:rPr>
          <w:rFonts w:ascii="Arial" w:eastAsia="Arial" w:hAnsi="Arial" w:cs="Arial"/>
          <w:sz w:val="24"/>
          <w:szCs w:val="24"/>
        </w:rPr>
        <w:t>s</w:t>
      </w:r>
      <w:r w:rsidR="00DF7AFD" w:rsidRPr="002E43FF">
        <w:rPr>
          <w:rFonts w:ascii="Arial" w:eastAsia="Arial" w:hAnsi="Arial" w:cs="Arial"/>
          <w:spacing w:val="1"/>
          <w:sz w:val="24"/>
          <w:szCs w:val="24"/>
        </w:rPr>
        <w:t>o</w:t>
      </w:r>
      <w:r w:rsidR="00DF7AFD" w:rsidRPr="002E43FF">
        <w:rPr>
          <w:rFonts w:ascii="Arial" w:eastAsia="Arial" w:hAnsi="Arial" w:cs="Arial"/>
          <w:spacing w:val="-1"/>
          <w:sz w:val="24"/>
          <w:szCs w:val="24"/>
        </w:rPr>
        <w:t>m</w:t>
      </w:r>
      <w:r w:rsidR="00DF7AFD" w:rsidRPr="002E43FF">
        <w:rPr>
          <w:rFonts w:ascii="Arial" w:eastAsia="Arial" w:hAnsi="Arial" w:cs="Arial"/>
          <w:spacing w:val="1"/>
          <w:sz w:val="24"/>
          <w:szCs w:val="24"/>
        </w:rPr>
        <w:t>e</w:t>
      </w:r>
      <w:r w:rsidR="00DF7AFD" w:rsidRPr="002E43FF">
        <w:rPr>
          <w:rFonts w:ascii="Arial" w:eastAsia="Arial" w:hAnsi="Arial" w:cs="Arial"/>
          <w:sz w:val="24"/>
          <w:szCs w:val="24"/>
        </w:rPr>
        <w:t>ti</w:t>
      </w:r>
      <w:r w:rsidR="00DF7AFD" w:rsidRPr="002E43FF">
        <w:rPr>
          <w:rFonts w:ascii="Arial" w:eastAsia="Arial" w:hAnsi="Arial" w:cs="Arial"/>
          <w:spacing w:val="1"/>
          <w:sz w:val="24"/>
          <w:szCs w:val="24"/>
        </w:rPr>
        <w:t>do</w:t>
      </w:r>
      <w:r w:rsidR="00DF7AFD" w:rsidRPr="002E43FF">
        <w:rPr>
          <w:rFonts w:ascii="Arial" w:eastAsia="Arial" w:hAnsi="Arial" w:cs="Arial"/>
          <w:sz w:val="24"/>
          <w:szCs w:val="24"/>
        </w:rPr>
        <w:t>s</w:t>
      </w:r>
      <w:r w:rsidR="00DF7AFD" w:rsidRPr="002E43FF">
        <w:rPr>
          <w:rFonts w:ascii="Arial" w:eastAsia="Arial" w:hAnsi="Arial" w:cs="Arial"/>
          <w:spacing w:val="29"/>
          <w:sz w:val="24"/>
          <w:szCs w:val="24"/>
        </w:rPr>
        <w:t xml:space="preserve"> </w:t>
      </w:r>
      <w:r w:rsidR="00DF7AFD" w:rsidRPr="002E43FF">
        <w:rPr>
          <w:rFonts w:ascii="Arial" w:eastAsia="Arial" w:hAnsi="Arial" w:cs="Arial"/>
          <w:sz w:val="24"/>
          <w:szCs w:val="24"/>
        </w:rPr>
        <w:t>a</w:t>
      </w:r>
      <w:r w:rsidR="00DF7AFD" w:rsidRPr="002E43FF">
        <w:rPr>
          <w:rFonts w:ascii="Arial" w:eastAsia="Arial" w:hAnsi="Arial" w:cs="Arial"/>
          <w:spacing w:val="32"/>
          <w:sz w:val="24"/>
          <w:szCs w:val="24"/>
        </w:rPr>
        <w:t xml:space="preserve"> </w:t>
      </w:r>
      <w:r w:rsidR="00DF7AFD" w:rsidRPr="002E43FF">
        <w:rPr>
          <w:rFonts w:ascii="Arial" w:eastAsia="Arial" w:hAnsi="Arial" w:cs="Arial"/>
          <w:spacing w:val="1"/>
          <w:sz w:val="24"/>
          <w:szCs w:val="24"/>
        </w:rPr>
        <w:t>u</w:t>
      </w:r>
      <w:r w:rsidR="00DF7AFD" w:rsidRPr="002E43FF">
        <w:rPr>
          <w:rFonts w:ascii="Arial" w:eastAsia="Arial" w:hAnsi="Arial" w:cs="Arial"/>
          <w:sz w:val="24"/>
          <w:szCs w:val="24"/>
        </w:rPr>
        <w:t xml:space="preserve">n </w:t>
      </w:r>
      <w:r w:rsidR="00DF7AFD" w:rsidRPr="002E43FF">
        <w:rPr>
          <w:rFonts w:ascii="Arial" w:eastAsia="Arial" w:hAnsi="Arial" w:cs="Arial"/>
          <w:spacing w:val="1"/>
          <w:sz w:val="24"/>
          <w:szCs w:val="24"/>
        </w:rPr>
        <w:t>p</w:t>
      </w:r>
      <w:r w:rsidR="00DF7AFD" w:rsidRPr="002E43FF">
        <w:rPr>
          <w:rFonts w:ascii="Arial" w:eastAsia="Arial" w:hAnsi="Arial" w:cs="Arial"/>
          <w:sz w:val="24"/>
          <w:szCs w:val="24"/>
        </w:rPr>
        <w:t>roc</w:t>
      </w:r>
      <w:r w:rsidR="00DF7AFD" w:rsidRPr="002E43FF">
        <w:rPr>
          <w:rFonts w:ascii="Arial" w:eastAsia="Arial" w:hAnsi="Arial" w:cs="Arial"/>
          <w:spacing w:val="1"/>
          <w:sz w:val="24"/>
          <w:szCs w:val="24"/>
        </w:rPr>
        <w:t>e</w:t>
      </w:r>
      <w:r w:rsidR="00DF7AFD" w:rsidRPr="002E43FF">
        <w:rPr>
          <w:rFonts w:ascii="Arial" w:eastAsia="Arial" w:hAnsi="Arial" w:cs="Arial"/>
          <w:sz w:val="24"/>
          <w:szCs w:val="24"/>
        </w:rPr>
        <w:t>so</w:t>
      </w:r>
      <w:r w:rsidR="00DF7AFD" w:rsidRPr="002E43FF">
        <w:rPr>
          <w:rFonts w:ascii="Arial" w:eastAsia="Arial" w:hAnsi="Arial" w:cs="Arial"/>
          <w:spacing w:val="1"/>
          <w:sz w:val="24"/>
          <w:szCs w:val="24"/>
        </w:rPr>
        <w:t xml:space="preserve"> d</w:t>
      </w:r>
      <w:r w:rsidR="00DF7AFD" w:rsidRPr="002E43FF">
        <w:rPr>
          <w:rFonts w:ascii="Arial" w:eastAsia="Arial" w:hAnsi="Arial" w:cs="Arial"/>
          <w:sz w:val="24"/>
          <w:szCs w:val="24"/>
        </w:rPr>
        <w:t>e</w:t>
      </w:r>
      <w:r w:rsidR="00DF7AFD" w:rsidRPr="002E43FF">
        <w:rPr>
          <w:rFonts w:ascii="Arial" w:eastAsia="Arial" w:hAnsi="Arial" w:cs="Arial"/>
          <w:spacing w:val="1"/>
          <w:sz w:val="24"/>
          <w:szCs w:val="24"/>
        </w:rPr>
        <w:t xml:space="preserve"> e</w:t>
      </w:r>
      <w:r w:rsidR="00DF7AFD" w:rsidRPr="002E43FF">
        <w:rPr>
          <w:rFonts w:ascii="Arial" w:eastAsia="Arial" w:hAnsi="Arial" w:cs="Arial"/>
          <w:sz w:val="24"/>
          <w:szCs w:val="24"/>
        </w:rPr>
        <w:t>st</w:t>
      </w:r>
      <w:r w:rsidR="00DF7AFD" w:rsidRPr="002E43FF">
        <w:rPr>
          <w:rFonts w:ascii="Arial" w:eastAsia="Arial" w:hAnsi="Arial" w:cs="Arial"/>
          <w:spacing w:val="1"/>
          <w:sz w:val="24"/>
          <w:szCs w:val="24"/>
        </w:rPr>
        <w:t>e</w:t>
      </w:r>
      <w:r w:rsidR="00DF7AFD" w:rsidRPr="002E43FF">
        <w:rPr>
          <w:rFonts w:ascii="Arial" w:eastAsia="Arial" w:hAnsi="Arial" w:cs="Arial"/>
          <w:sz w:val="24"/>
          <w:szCs w:val="24"/>
        </w:rPr>
        <w:t>r</w:t>
      </w:r>
      <w:r w:rsidR="00DF7AFD" w:rsidRPr="002E43FF">
        <w:rPr>
          <w:rFonts w:ascii="Arial" w:eastAsia="Arial" w:hAnsi="Arial" w:cs="Arial"/>
          <w:spacing w:val="-1"/>
          <w:sz w:val="24"/>
          <w:szCs w:val="24"/>
        </w:rPr>
        <w:t>i</w:t>
      </w:r>
      <w:r w:rsidR="00DF7AFD" w:rsidRPr="002E43FF">
        <w:rPr>
          <w:rFonts w:ascii="Arial" w:eastAsia="Arial" w:hAnsi="Arial" w:cs="Arial"/>
          <w:sz w:val="24"/>
          <w:szCs w:val="24"/>
        </w:rPr>
        <w:t>l</w:t>
      </w:r>
      <w:r w:rsidR="00DF7AFD" w:rsidRPr="002E43FF">
        <w:rPr>
          <w:rFonts w:ascii="Arial" w:eastAsia="Arial" w:hAnsi="Arial" w:cs="Arial"/>
          <w:spacing w:val="-1"/>
          <w:sz w:val="24"/>
          <w:szCs w:val="24"/>
        </w:rPr>
        <w:t>i</w:t>
      </w:r>
      <w:r w:rsidR="00DF7AFD" w:rsidRPr="002E43FF">
        <w:rPr>
          <w:rFonts w:ascii="Arial" w:eastAsia="Arial" w:hAnsi="Arial" w:cs="Arial"/>
          <w:spacing w:val="-2"/>
          <w:sz w:val="24"/>
          <w:szCs w:val="24"/>
        </w:rPr>
        <w:t>z</w:t>
      </w:r>
      <w:r w:rsidR="00DF7AFD" w:rsidRPr="002E43FF">
        <w:rPr>
          <w:rFonts w:ascii="Arial" w:eastAsia="Arial" w:hAnsi="Arial" w:cs="Arial"/>
          <w:spacing w:val="1"/>
          <w:sz w:val="24"/>
          <w:szCs w:val="24"/>
        </w:rPr>
        <w:t>a</w:t>
      </w:r>
      <w:r w:rsidR="00DF7AFD" w:rsidRPr="002E43FF">
        <w:rPr>
          <w:rFonts w:ascii="Arial" w:eastAsia="Arial" w:hAnsi="Arial" w:cs="Arial"/>
          <w:sz w:val="24"/>
          <w:szCs w:val="24"/>
        </w:rPr>
        <w:t>c</w:t>
      </w:r>
      <w:r w:rsidR="00DF7AFD" w:rsidRPr="002E43FF">
        <w:rPr>
          <w:rFonts w:ascii="Arial" w:eastAsia="Arial" w:hAnsi="Arial" w:cs="Arial"/>
          <w:spacing w:val="2"/>
          <w:sz w:val="24"/>
          <w:szCs w:val="24"/>
        </w:rPr>
        <w:t>i</w:t>
      </w:r>
      <w:r w:rsidR="00DF7AFD" w:rsidRPr="002E43FF">
        <w:rPr>
          <w:rFonts w:ascii="Arial" w:eastAsia="Arial" w:hAnsi="Arial" w:cs="Arial"/>
          <w:spacing w:val="1"/>
          <w:sz w:val="24"/>
          <w:szCs w:val="24"/>
        </w:rPr>
        <w:t>ó</w:t>
      </w:r>
      <w:r w:rsidR="00DF7AFD" w:rsidRPr="002E43FF">
        <w:rPr>
          <w:rFonts w:ascii="Arial" w:eastAsia="Arial" w:hAnsi="Arial" w:cs="Arial"/>
          <w:sz w:val="24"/>
          <w:szCs w:val="24"/>
        </w:rPr>
        <w:t>n</w:t>
      </w:r>
      <w:r w:rsidR="00DF7AFD" w:rsidRPr="002E43FF">
        <w:rPr>
          <w:rFonts w:ascii="Arial" w:eastAsia="Arial" w:hAnsi="Arial" w:cs="Arial"/>
          <w:spacing w:val="4"/>
          <w:sz w:val="24"/>
          <w:szCs w:val="24"/>
        </w:rPr>
        <w:t xml:space="preserve"> </w:t>
      </w:r>
      <w:r w:rsidR="00DF7AFD" w:rsidRPr="002E43FF">
        <w:rPr>
          <w:rFonts w:ascii="Arial" w:eastAsia="Arial" w:hAnsi="Arial" w:cs="Arial"/>
          <w:sz w:val="24"/>
          <w:szCs w:val="24"/>
        </w:rPr>
        <w:t>(</w:t>
      </w:r>
      <w:r w:rsidR="00DF7AFD" w:rsidRPr="002E43FF">
        <w:rPr>
          <w:rFonts w:ascii="Arial" w:eastAsia="Arial" w:hAnsi="Arial" w:cs="Arial"/>
          <w:spacing w:val="-1"/>
          <w:sz w:val="24"/>
          <w:szCs w:val="24"/>
        </w:rPr>
        <w:t>j</w:t>
      </w:r>
      <w:r w:rsidR="00DF7AFD" w:rsidRPr="002E43FF">
        <w:rPr>
          <w:rFonts w:ascii="Arial" w:eastAsia="Arial" w:hAnsi="Arial" w:cs="Arial"/>
          <w:spacing w:val="1"/>
          <w:sz w:val="24"/>
          <w:szCs w:val="24"/>
        </w:rPr>
        <w:t>un</w:t>
      </w:r>
      <w:r w:rsidR="00DF7AFD" w:rsidRPr="002E43FF">
        <w:rPr>
          <w:rFonts w:ascii="Arial" w:eastAsia="Arial" w:hAnsi="Arial" w:cs="Arial"/>
          <w:spacing w:val="-2"/>
          <w:sz w:val="24"/>
          <w:szCs w:val="24"/>
        </w:rPr>
        <w:t>t</w:t>
      </w:r>
      <w:r w:rsidR="00DF7AFD" w:rsidRPr="002E43FF">
        <w:rPr>
          <w:rFonts w:ascii="Arial" w:eastAsia="Arial" w:hAnsi="Arial" w:cs="Arial"/>
          <w:sz w:val="24"/>
          <w:szCs w:val="24"/>
        </w:rPr>
        <w:t>o</w:t>
      </w:r>
      <w:r w:rsidR="00DF7AFD" w:rsidRPr="002E43FF">
        <w:rPr>
          <w:rFonts w:ascii="Arial" w:eastAsia="Arial" w:hAnsi="Arial" w:cs="Arial"/>
          <w:spacing w:val="4"/>
          <w:sz w:val="24"/>
          <w:szCs w:val="24"/>
        </w:rPr>
        <w:t xml:space="preserve"> </w:t>
      </w:r>
      <w:r w:rsidR="00DF7AFD" w:rsidRPr="002E43FF">
        <w:rPr>
          <w:rFonts w:ascii="Arial" w:eastAsia="Arial" w:hAnsi="Arial" w:cs="Arial"/>
          <w:sz w:val="24"/>
          <w:szCs w:val="24"/>
        </w:rPr>
        <w:t>c</w:t>
      </w:r>
      <w:r w:rsidR="00DF7AFD" w:rsidRPr="002E43FF">
        <w:rPr>
          <w:rFonts w:ascii="Arial" w:eastAsia="Arial" w:hAnsi="Arial" w:cs="Arial"/>
          <w:spacing w:val="-1"/>
          <w:sz w:val="24"/>
          <w:szCs w:val="24"/>
        </w:rPr>
        <w:t>o</w:t>
      </w:r>
      <w:r w:rsidR="00DF7AFD" w:rsidRPr="002E43FF">
        <w:rPr>
          <w:rFonts w:ascii="Arial" w:eastAsia="Arial" w:hAnsi="Arial" w:cs="Arial"/>
          <w:sz w:val="24"/>
          <w:szCs w:val="24"/>
        </w:rPr>
        <w:t>n</w:t>
      </w:r>
      <w:r w:rsidR="00DF7AFD" w:rsidRPr="002E43FF">
        <w:rPr>
          <w:rFonts w:ascii="Arial" w:eastAsia="Arial" w:hAnsi="Arial" w:cs="Arial"/>
          <w:spacing w:val="4"/>
          <w:sz w:val="24"/>
          <w:szCs w:val="24"/>
        </w:rPr>
        <w:t xml:space="preserve"> </w:t>
      </w:r>
      <w:r w:rsidR="00DF7AFD" w:rsidRPr="002E43FF">
        <w:rPr>
          <w:rFonts w:ascii="Arial" w:eastAsia="Arial" w:hAnsi="Arial" w:cs="Arial"/>
          <w:spacing w:val="1"/>
          <w:sz w:val="24"/>
          <w:szCs w:val="24"/>
        </w:rPr>
        <w:t>e</w:t>
      </w:r>
      <w:r w:rsidR="00DF7AFD" w:rsidRPr="002E43FF">
        <w:rPr>
          <w:rFonts w:ascii="Arial" w:eastAsia="Arial" w:hAnsi="Arial" w:cs="Arial"/>
          <w:sz w:val="24"/>
          <w:szCs w:val="24"/>
        </w:rPr>
        <w:t xml:space="preserve">l </w:t>
      </w:r>
      <w:r w:rsidR="00DF7AFD" w:rsidRPr="002E43FF">
        <w:rPr>
          <w:rFonts w:ascii="Arial" w:eastAsia="Arial" w:hAnsi="Arial" w:cs="Arial"/>
          <w:spacing w:val="1"/>
          <w:sz w:val="24"/>
          <w:szCs w:val="24"/>
        </w:rPr>
        <w:t>ma</w:t>
      </w:r>
      <w:r w:rsidR="00DF7AFD" w:rsidRPr="002E43FF">
        <w:rPr>
          <w:rFonts w:ascii="Arial" w:eastAsia="Arial" w:hAnsi="Arial" w:cs="Arial"/>
          <w:spacing w:val="-2"/>
          <w:sz w:val="24"/>
          <w:szCs w:val="24"/>
        </w:rPr>
        <w:t>t</w:t>
      </w:r>
      <w:r w:rsidR="00DF7AFD" w:rsidRPr="002E43FF">
        <w:rPr>
          <w:rFonts w:ascii="Arial" w:eastAsia="Arial" w:hAnsi="Arial" w:cs="Arial"/>
          <w:spacing w:val="1"/>
          <w:sz w:val="24"/>
          <w:szCs w:val="24"/>
        </w:rPr>
        <w:t>e</w:t>
      </w:r>
      <w:r w:rsidR="00DF7AFD" w:rsidRPr="002E43FF">
        <w:rPr>
          <w:rFonts w:ascii="Arial" w:eastAsia="Arial" w:hAnsi="Arial" w:cs="Arial"/>
          <w:sz w:val="24"/>
          <w:szCs w:val="24"/>
        </w:rPr>
        <w:t>r</w:t>
      </w:r>
      <w:r w:rsidR="00DF7AFD" w:rsidRPr="002E43FF">
        <w:rPr>
          <w:rFonts w:ascii="Arial" w:eastAsia="Arial" w:hAnsi="Arial" w:cs="Arial"/>
          <w:spacing w:val="-1"/>
          <w:sz w:val="24"/>
          <w:szCs w:val="24"/>
        </w:rPr>
        <w:t>i</w:t>
      </w:r>
      <w:r w:rsidR="00DF7AFD" w:rsidRPr="002E43FF">
        <w:rPr>
          <w:rFonts w:ascii="Arial" w:eastAsia="Arial" w:hAnsi="Arial" w:cs="Arial"/>
          <w:spacing w:val="1"/>
          <w:sz w:val="24"/>
          <w:szCs w:val="24"/>
        </w:rPr>
        <w:t>a</w:t>
      </w:r>
      <w:r w:rsidR="00DF7AFD" w:rsidRPr="002E43FF">
        <w:rPr>
          <w:rFonts w:ascii="Arial" w:eastAsia="Arial" w:hAnsi="Arial" w:cs="Arial"/>
          <w:sz w:val="24"/>
          <w:szCs w:val="24"/>
        </w:rPr>
        <w:t>l</w:t>
      </w:r>
      <w:r w:rsidR="00DF7AFD" w:rsidRPr="002E43FF">
        <w:rPr>
          <w:rFonts w:ascii="Arial" w:eastAsia="Arial" w:hAnsi="Arial" w:cs="Arial"/>
          <w:spacing w:val="3"/>
          <w:sz w:val="24"/>
          <w:szCs w:val="24"/>
        </w:rPr>
        <w:t xml:space="preserve"> </w:t>
      </w:r>
      <w:r w:rsidR="00DF7AFD" w:rsidRPr="002E43FF">
        <w:rPr>
          <w:rFonts w:ascii="Arial" w:eastAsia="Arial" w:hAnsi="Arial" w:cs="Arial"/>
          <w:sz w:val="24"/>
          <w:szCs w:val="24"/>
        </w:rPr>
        <w:t xml:space="preserve">a </w:t>
      </w:r>
      <w:r w:rsidR="00DF7AFD" w:rsidRPr="002E43FF">
        <w:rPr>
          <w:rFonts w:ascii="Arial" w:eastAsia="Arial" w:hAnsi="Arial" w:cs="Arial"/>
          <w:spacing w:val="1"/>
          <w:sz w:val="24"/>
          <w:szCs w:val="24"/>
        </w:rPr>
        <w:t>e</w:t>
      </w:r>
      <w:r w:rsidR="00DF7AFD" w:rsidRPr="002E43FF">
        <w:rPr>
          <w:rFonts w:ascii="Arial" w:eastAsia="Arial" w:hAnsi="Arial" w:cs="Arial"/>
          <w:sz w:val="24"/>
          <w:szCs w:val="24"/>
        </w:rPr>
        <w:t>st</w:t>
      </w:r>
      <w:r w:rsidR="00DF7AFD" w:rsidRPr="002E43FF">
        <w:rPr>
          <w:rFonts w:ascii="Arial" w:eastAsia="Arial" w:hAnsi="Arial" w:cs="Arial"/>
          <w:spacing w:val="1"/>
          <w:sz w:val="24"/>
          <w:szCs w:val="24"/>
        </w:rPr>
        <w:t>e</w:t>
      </w:r>
      <w:r w:rsidR="00DF7AFD" w:rsidRPr="002E43FF">
        <w:rPr>
          <w:rFonts w:ascii="Arial" w:eastAsia="Arial" w:hAnsi="Arial" w:cs="Arial"/>
          <w:sz w:val="24"/>
          <w:szCs w:val="24"/>
        </w:rPr>
        <w:t>r</w:t>
      </w:r>
      <w:r w:rsidR="00DF7AFD" w:rsidRPr="002E43FF">
        <w:rPr>
          <w:rFonts w:ascii="Arial" w:eastAsia="Arial" w:hAnsi="Arial" w:cs="Arial"/>
          <w:spacing w:val="-1"/>
          <w:sz w:val="24"/>
          <w:szCs w:val="24"/>
        </w:rPr>
        <w:t>i</w:t>
      </w:r>
      <w:r w:rsidR="00DF7AFD" w:rsidRPr="002E43FF">
        <w:rPr>
          <w:rFonts w:ascii="Arial" w:eastAsia="Arial" w:hAnsi="Arial" w:cs="Arial"/>
          <w:sz w:val="24"/>
          <w:szCs w:val="24"/>
        </w:rPr>
        <w:t>l</w:t>
      </w:r>
      <w:r w:rsidR="00DF7AFD" w:rsidRPr="002E43FF">
        <w:rPr>
          <w:rFonts w:ascii="Arial" w:eastAsia="Arial" w:hAnsi="Arial" w:cs="Arial"/>
          <w:spacing w:val="-1"/>
          <w:sz w:val="24"/>
          <w:szCs w:val="24"/>
        </w:rPr>
        <w:t>i</w:t>
      </w:r>
      <w:r w:rsidR="00DF7AFD" w:rsidRPr="002E43FF">
        <w:rPr>
          <w:rFonts w:ascii="Arial" w:eastAsia="Arial" w:hAnsi="Arial" w:cs="Arial"/>
          <w:spacing w:val="-2"/>
          <w:sz w:val="24"/>
          <w:szCs w:val="24"/>
        </w:rPr>
        <w:t>z</w:t>
      </w:r>
      <w:r w:rsidR="00DF7AFD" w:rsidRPr="002E43FF">
        <w:rPr>
          <w:rFonts w:ascii="Arial" w:eastAsia="Arial" w:hAnsi="Arial" w:cs="Arial"/>
          <w:spacing w:val="1"/>
          <w:sz w:val="24"/>
          <w:szCs w:val="24"/>
        </w:rPr>
        <w:t>a</w:t>
      </w:r>
      <w:r w:rsidR="00DF7AFD" w:rsidRPr="002E43FF">
        <w:rPr>
          <w:rFonts w:ascii="Arial" w:eastAsia="Arial" w:hAnsi="Arial" w:cs="Arial"/>
          <w:sz w:val="24"/>
          <w:szCs w:val="24"/>
        </w:rPr>
        <w:t>r</w:t>
      </w:r>
      <w:r w:rsidR="00DF7AFD" w:rsidRPr="002E43FF">
        <w:rPr>
          <w:rFonts w:ascii="Arial" w:eastAsia="Arial" w:hAnsi="Arial" w:cs="Arial"/>
          <w:spacing w:val="-1"/>
          <w:sz w:val="24"/>
          <w:szCs w:val="24"/>
        </w:rPr>
        <w:t>)</w:t>
      </w:r>
      <w:r w:rsidR="00DF7AFD" w:rsidRPr="002E43FF">
        <w:rPr>
          <w:rFonts w:ascii="Arial" w:eastAsia="Arial" w:hAnsi="Arial" w:cs="Arial"/>
          <w:sz w:val="24"/>
          <w:szCs w:val="24"/>
        </w:rPr>
        <w:t xml:space="preserve">, </w:t>
      </w:r>
      <w:r w:rsidR="00DF7AFD" w:rsidRPr="002E43FF">
        <w:rPr>
          <w:rFonts w:ascii="Arial" w:eastAsia="Arial" w:hAnsi="Arial" w:cs="Arial"/>
          <w:spacing w:val="2"/>
          <w:sz w:val="24"/>
          <w:szCs w:val="24"/>
        </w:rPr>
        <w:t xml:space="preserve"> </w:t>
      </w:r>
      <w:r w:rsidR="00DF7AFD" w:rsidRPr="002E43FF">
        <w:rPr>
          <w:rFonts w:ascii="Arial" w:eastAsia="Arial" w:hAnsi="Arial" w:cs="Arial"/>
          <w:sz w:val="24"/>
          <w:szCs w:val="24"/>
        </w:rPr>
        <w:t xml:space="preserve">la </w:t>
      </w:r>
      <w:r w:rsidR="00DF7AFD" w:rsidRPr="002E43FF">
        <w:rPr>
          <w:rFonts w:ascii="Arial" w:eastAsia="Arial" w:hAnsi="Arial" w:cs="Arial"/>
          <w:spacing w:val="2"/>
          <w:sz w:val="24"/>
          <w:szCs w:val="24"/>
        </w:rPr>
        <w:t xml:space="preserve"> </w:t>
      </w:r>
      <w:r w:rsidR="00DF7AFD" w:rsidRPr="002E43FF">
        <w:rPr>
          <w:rFonts w:ascii="Arial" w:eastAsia="Arial" w:hAnsi="Arial" w:cs="Arial"/>
          <w:spacing w:val="1"/>
          <w:sz w:val="24"/>
          <w:szCs w:val="24"/>
        </w:rPr>
        <w:t>a</w:t>
      </w:r>
      <w:r w:rsidR="00DF7AFD" w:rsidRPr="002E43FF">
        <w:rPr>
          <w:rFonts w:ascii="Arial" w:eastAsia="Arial" w:hAnsi="Arial" w:cs="Arial"/>
          <w:spacing w:val="-1"/>
          <w:sz w:val="24"/>
          <w:szCs w:val="24"/>
        </w:rPr>
        <w:t>u</w:t>
      </w:r>
      <w:r w:rsidR="00DF7AFD" w:rsidRPr="002E43FF">
        <w:rPr>
          <w:rFonts w:ascii="Arial" w:eastAsia="Arial" w:hAnsi="Arial" w:cs="Arial"/>
          <w:sz w:val="24"/>
          <w:szCs w:val="24"/>
        </w:rPr>
        <w:t>s</w:t>
      </w:r>
      <w:r w:rsidR="00DF7AFD" w:rsidRPr="002E43FF">
        <w:rPr>
          <w:rFonts w:ascii="Arial" w:eastAsia="Arial" w:hAnsi="Arial" w:cs="Arial"/>
          <w:spacing w:val="1"/>
          <w:sz w:val="24"/>
          <w:szCs w:val="24"/>
        </w:rPr>
        <w:t>en</w:t>
      </w:r>
      <w:r w:rsidR="00DF7AFD" w:rsidRPr="002E43FF">
        <w:rPr>
          <w:rFonts w:ascii="Arial" w:eastAsia="Arial" w:hAnsi="Arial" w:cs="Arial"/>
          <w:sz w:val="24"/>
          <w:szCs w:val="24"/>
        </w:rPr>
        <w:t>cia</w:t>
      </w:r>
      <w:r w:rsidR="00DF7AFD" w:rsidRPr="002E43FF">
        <w:rPr>
          <w:rFonts w:ascii="Arial" w:eastAsia="Arial" w:hAnsi="Arial" w:cs="Arial"/>
          <w:spacing w:val="66"/>
          <w:sz w:val="24"/>
          <w:szCs w:val="24"/>
        </w:rPr>
        <w:t xml:space="preserve"> </w:t>
      </w:r>
      <w:r w:rsidR="00DF7AFD" w:rsidRPr="002E43FF">
        <w:rPr>
          <w:rFonts w:ascii="Arial" w:eastAsia="Arial" w:hAnsi="Arial" w:cs="Arial"/>
          <w:spacing w:val="1"/>
          <w:sz w:val="24"/>
          <w:szCs w:val="24"/>
        </w:rPr>
        <w:t>d</w:t>
      </w:r>
      <w:r w:rsidR="00DF7AFD" w:rsidRPr="002E43FF">
        <w:rPr>
          <w:rFonts w:ascii="Arial" w:eastAsia="Arial" w:hAnsi="Arial" w:cs="Arial"/>
          <w:sz w:val="24"/>
          <w:szCs w:val="24"/>
        </w:rPr>
        <w:t>e</w:t>
      </w:r>
      <w:r w:rsidR="00DF7AFD" w:rsidRPr="002E43FF">
        <w:rPr>
          <w:rFonts w:ascii="Arial" w:eastAsia="Arial" w:hAnsi="Arial" w:cs="Arial"/>
          <w:spacing w:val="66"/>
          <w:sz w:val="24"/>
          <w:szCs w:val="24"/>
        </w:rPr>
        <w:t xml:space="preserve"> </w:t>
      </w:r>
      <w:r w:rsidR="00DF7AFD" w:rsidRPr="002E43FF">
        <w:rPr>
          <w:rFonts w:ascii="Arial" w:eastAsia="Arial" w:hAnsi="Arial" w:cs="Arial"/>
          <w:sz w:val="24"/>
          <w:szCs w:val="24"/>
        </w:rPr>
        <w:t>c</w:t>
      </w:r>
      <w:r w:rsidR="00DF7AFD" w:rsidRPr="002E43FF">
        <w:rPr>
          <w:rFonts w:ascii="Arial" w:eastAsia="Arial" w:hAnsi="Arial" w:cs="Arial"/>
          <w:spacing w:val="-1"/>
          <w:sz w:val="24"/>
          <w:szCs w:val="24"/>
        </w:rPr>
        <w:t>r</w:t>
      </w:r>
      <w:r w:rsidR="00DF7AFD" w:rsidRPr="002E43FF">
        <w:rPr>
          <w:rFonts w:ascii="Arial" w:eastAsia="Arial" w:hAnsi="Arial" w:cs="Arial"/>
          <w:spacing w:val="1"/>
          <w:sz w:val="24"/>
          <w:szCs w:val="24"/>
        </w:rPr>
        <w:t>e</w:t>
      </w:r>
      <w:r w:rsidR="00DF7AFD" w:rsidRPr="002E43FF">
        <w:rPr>
          <w:rFonts w:ascii="Arial" w:eastAsia="Arial" w:hAnsi="Arial" w:cs="Arial"/>
          <w:sz w:val="24"/>
          <w:szCs w:val="24"/>
        </w:rPr>
        <w:t>ci</w:t>
      </w:r>
      <w:r w:rsidR="00DF7AFD" w:rsidRPr="002E43FF">
        <w:rPr>
          <w:rFonts w:ascii="Arial" w:eastAsia="Arial" w:hAnsi="Arial" w:cs="Arial"/>
          <w:spacing w:val="-1"/>
          <w:sz w:val="24"/>
          <w:szCs w:val="24"/>
        </w:rPr>
        <w:t>m</w:t>
      </w:r>
      <w:r w:rsidR="00DF7AFD" w:rsidRPr="002E43FF">
        <w:rPr>
          <w:rFonts w:ascii="Arial" w:eastAsia="Arial" w:hAnsi="Arial" w:cs="Arial"/>
          <w:sz w:val="24"/>
          <w:szCs w:val="24"/>
        </w:rPr>
        <w:t>ie</w:t>
      </w:r>
      <w:r w:rsidR="00DF7AFD" w:rsidRPr="002E43FF">
        <w:rPr>
          <w:rFonts w:ascii="Arial" w:eastAsia="Arial" w:hAnsi="Arial" w:cs="Arial"/>
          <w:spacing w:val="1"/>
          <w:sz w:val="24"/>
          <w:szCs w:val="24"/>
        </w:rPr>
        <w:t>n</w:t>
      </w:r>
      <w:r w:rsidR="00DF7AFD" w:rsidRPr="002E43FF">
        <w:rPr>
          <w:rFonts w:ascii="Arial" w:eastAsia="Arial" w:hAnsi="Arial" w:cs="Arial"/>
          <w:sz w:val="24"/>
          <w:szCs w:val="24"/>
        </w:rPr>
        <w:t xml:space="preserve">to </w:t>
      </w:r>
      <w:r w:rsidR="00DF7AFD" w:rsidRPr="002E43FF">
        <w:rPr>
          <w:rFonts w:ascii="Arial" w:eastAsia="Arial" w:hAnsi="Arial" w:cs="Arial"/>
          <w:spacing w:val="1"/>
          <w:sz w:val="24"/>
          <w:szCs w:val="24"/>
        </w:rPr>
        <w:t>m</w:t>
      </w:r>
      <w:r w:rsidR="00DF7AFD" w:rsidRPr="002E43FF">
        <w:rPr>
          <w:rFonts w:ascii="Arial" w:eastAsia="Arial" w:hAnsi="Arial" w:cs="Arial"/>
          <w:sz w:val="24"/>
          <w:szCs w:val="24"/>
        </w:rPr>
        <w:t>ic</w:t>
      </w:r>
      <w:r w:rsidR="00DF7AFD" w:rsidRPr="002E43FF">
        <w:rPr>
          <w:rFonts w:ascii="Arial" w:eastAsia="Arial" w:hAnsi="Arial" w:cs="Arial"/>
          <w:spacing w:val="-1"/>
          <w:sz w:val="24"/>
          <w:szCs w:val="24"/>
        </w:rPr>
        <w:t>r</w:t>
      </w:r>
      <w:r w:rsidR="00DF7AFD" w:rsidRPr="002E43FF">
        <w:rPr>
          <w:rFonts w:ascii="Arial" w:eastAsia="Arial" w:hAnsi="Arial" w:cs="Arial"/>
          <w:spacing w:val="1"/>
          <w:sz w:val="24"/>
          <w:szCs w:val="24"/>
        </w:rPr>
        <w:t>ob</w:t>
      </w:r>
      <w:r w:rsidR="00DF7AFD" w:rsidRPr="002E43FF">
        <w:rPr>
          <w:rFonts w:ascii="Arial" w:eastAsia="Arial" w:hAnsi="Arial" w:cs="Arial"/>
          <w:sz w:val="24"/>
          <w:szCs w:val="24"/>
        </w:rPr>
        <w:t>ia</w:t>
      </w:r>
      <w:r w:rsidR="00DF7AFD" w:rsidRPr="002E43FF">
        <w:rPr>
          <w:rFonts w:ascii="Arial" w:eastAsia="Arial" w:hAnsi="Arial" w:cs="Arial"/>
          <w:spacing w:val="-1"/>
          <w:sz w:val="24"/>
          <w:szCs w:val="24"/>
        </w:rPr>
        <w:t>n</w:t>
      </w:r>
      <w:r w:rsidR="00DF7AFD" w:rsidRPr="002E43FF">
        <w:rPr>
          <w:rFonts w:ascii="Arial" w:eastAsia="Arial" w:hAnsi="Arial" w:cs="Arial"/>
          <w:sz w:val="24"/>
          <w:szCs w:val="24"/>
        </w:rPr>
        <w:t xml:space="preserve">o </w:t>
      </w:r>
      <w:r w:rsidR="00DF7AFD" w:rsidRPr="002E43FF">
        <w:rPr>
          <w:rFonts w:ascii="Arial" w:eastAsia="Arial" w:hAnsi="Arial" w:cs="Arial"/>
          <w:spacing w:val="2"/>
          <w:sz w:val="24"/>
          <w:szCs w:val="24"/>
        </w:rPr>
        <w:t xml:space="preserve"> </w:t>
      </w:r>
      <w:r w:rsidR="00DF7AFD" w:rsidRPr="002E43FF">
        <w:rPr>
          <w:rFonts w:ascii="Arial" w:eastAsia="Arial" w:hAnsi="Arial" w:cs="Arial"/>
          <w:sz w:val="24"/>
          <w:szCs w:val="24"/>
        </w:rPr>
        <w:t>in</w:t>
      </w:r>
      <w:r w:rsidR="00DF7AFD" w:rsidRPr="002E43FF">
        <w:rPr>
          <w:rFonts w:ascii="Arial" w:eastAsia="Arial" w:hAnsi="Arial" w:cs="Arial"/>
          <w:spacing w:val="1"/>
          <w:sz w:val="24"/>
          <w:szCs w:val="24"/>
        </w:rPr>
        <w:t>d</w:t>
      </w:r>
      <w:r w:rsidR="00DF7AFD" w:rsidRPr="002E43FF">
        <w:rPr>
          <w:rFonts w:ascii="Arial" w:eastAsia="Arial" w:hAnsi="Arial" w:cs="Arial"/>
          <w:sz w:val="24"/>
          <w:szCs w:val="24"/>
        </w:rPr>
        <w:t>ica</w:t>
      </w:r>
      <w:r w:rsidR="00DF7AFD" w:rsidRPr="002E43FF">
        <w:rPr>
          <w:rFonts w:ascii="Arial" w:eastAsia="Arial" w:hAnsi="Arial" w:cs="Arial"/>
          <w:spacing w:val="66"/>
          <w:sz w:val="24"/>
          <w:szCs w:val="24"/>
        </w:rPr>
        <w:t xml:space="preserve"> </w:t>
      </w:r>
      <w:r w:rsidR="00DF7AFD" w:rsidRPr="002E43FF">
        <w:rPr>
          <w:rFonts w:ascii="Arial" w:eastAsia="Arial" w:hAnsi="Arial" w:cs="Arial"/>
          <w:spacing w:val="-1"/>
          <w:sz w:val="24"/>
          <w:szCs w:val="24"/>
        </w:rPr>
        <w:t>q</w:t>
      </w:r>
      <w:r w:rsidR="00DF7AFD" w:rsidRPr="002E43FF">
        <w:rPr>
          <w:rFonts w:ascii="Arial" w:eastAsia="Arial" w:hAnsi="Arial" w:cs="Arial"/>
          <w:spacing w:val="1"/>
          <w:sz w:val="24"/>
          <w:szCs w:val="24"/>
        </w:rPr>
        <w:t>u</w:t>
      </w:r>
      <w:r w:rsidR="00DF7AFD" w:rsidRPr="002E43FF">
        <w:rPr>
          <w:rFonts w:ascii="Arial" w:eastAsia="Arial" w:hAnsi="Arial" w:cs="Arial"/>
          <w:sz w:val="24"/>
          <w:szCs w:val="24"/>
        </w:rPr>
        <w:t xml:space="preserve">e </w:t>
      </w:r>
      <w:r w:rsidR="00DF7AFD" w:rsidRPr="002E43FF">
        <w:rPr>
          <w:rFonts w:ascii="Arial" w:eastAsia="Arial" w:hAnsi="Arial" w:cs="Arial"/>
          <w:spacing w:val="2"/>
          <w:sz w:val="24"/>
          <w:szCs w:val="24"/>
        </w:rPr>
        <w:t xml:space="preserve"> </w:t>
      </w:r>
      <w:r w:rsidR="00DF7AFD" w:rsidRPr="002E43FF">
        <w:rPr>
          <w:rFonts w:ascii="Arial" w:eastAsia="Arial" w:hAnsi="Arial" w:cs="Arial"/>
          <w:spacing w:val="1"/>
          <w:sz w:val="24"/>
          <w:szCs w:val="24"/>
        </w:rPr>
        <w:t>e</w:t>
      </w:r>
      <w:r w:rsidR="00DF7AFD" w:rsidRPr="002E43FF">
        <w:rPr>
          <w:rFonts w:ascii="Arial" w:eastAsia="Arial" w:hAnsi="Arial" w:cs="Arial"/>
          <w:sz w:val="24"/>
          <w:szCs w:val="24"/>
        </w:rPr>
        <w:t xml:space="preserve">l </w:t>
      </w:r>
      <w:r w:rsidR="00DF7AFD" w:rsidRPr="002E43FF">
        <w:rPr>
          <w:rFonts w:ascii="Arial" w:eastAsia="Arial" w:hAnsi="Arial" w:cs="Arial"/>
          <w:spacing w:val="1"/>
          <w:sz w:val="24"/>
          <w:szCs w:val="24"/>
        </w:rPr>
        <w:t xml:space="preserve"> p</w:t>
      </w:r>
      <w:r w:rsidR="00DF7AFD" w:rsidRPr="002E43FF">
        <w:rPr>
          <w:rFonts w:ascii="Arial" w:eastAsia="Arial" w:hAnsi="Arial" w:cs="Arial"/>
          <w:sz w:val="24"/>
          <w:szCs w:val="24"/>
        </w:rPr>
        <w:t>roc</w:t>
      </w:r>
      <w:r w:rsidR="00DF7AFD" w:rsidRPr="002E43FF">
        <w:rPr>
          <w:rFonts w:ascii="Arial" w:eastAsia="Arial" w:hAnsi="Arial" w:cs="Arial"/>
          <w:spacing w:val="1"/>
          <w:sz w:val="24"/>
          <w:szCs w:val="24"/>
        </w:rPr>
        <w:t>e</w:t>
      </w:r>
      <w:r w:rsidR="00DF7AFD" w:rsidRPr="002E43FF">
        <w:rPr>
          <w:rFonts w:ascii="Arial" w:eastAsia="Arial" w:hAnsi="Arial" w:cs="Arial"/>
          <w:sz w:val="24"/>
          <w:szCs w:val="24"/>
        </w:rPr>
        <w:t xml:space="preserve">so </w:t>
      </w:r>
      <w:r w:rsidR="00DF7AFD" w:rsidRPr="002E43FF">
        <w:rPr>
          <w:rFonts w:ascii="Arial" w:eastAsia="Arial" w:hAnsi="Arial" w:cs="Arial"/>
          <w:spacing w:val="2"/>
          <w:sz w:val="24"/>
          <w:szCs w:val="24"/>
        </w:rPr>
        <w:t xml:space="preserve"> </w:t>
      </w:r>
      <w:r w:rsidR="00DF7AFD" w:rsidRPr="002E43FF">
        <w:rPr>
          <w:rFonts w:ascii="Arial" w:eastAsia="Arial" w:hAnsi="Arial" w:cs="Arial"/>
          <w:spacing w:val="1"/>
          <w:sz w:val="24"/>
          <w:szCs w:val="24"/>
        </w:rPr>
        <w:t>d</w:t>
      </w:r>
      <w:r w:rsidR="00DF7AFD" w:rsidRPr="002E43FF">
        <w:rPr>
          <w:rFonts w:ascii="Arial" w:eastAsia="Arial" w:hAnsi="Arial" w:cs="Arial"/>
          <w:sz w:val="24"/>
          <w:szCs w:val="24"/>
        </w:rPr>
        <w:t xml:space="preserve">e </w:t>
      </w:r>
      <w:r w:rsidR="00DF7AFD" w:rsidRPr="002E43FF">
        <w:rPr>
          <w:rFonts w:ascii="Arial" w:eastAsia="Arial" w:hAnsi="Arial" w:cs="Arial"/>
          <w:spacing w:val="1"/>
          <w:sz w:val="24"/>
          <w:szCs w:val="24"/>
        </w:rPr>
        <w:t>e</w:t>
      </w:r>
      <w:r w:rsidR="00DF7AFD" w:rsidRPr="002E43FF">
        <w:rPr>
          <w:rFonts w:ascii="Arial" w:eastAsia="Arial" w:hAnsi="Arial" w:cs="Arial"/>
          <w:sz w:val="24"/>
          <w:szCs w:val="24"/>
        </w:rPr>
        <w:t>st</w:t>
      </w:r>
      <w:r w:rsidR="00DF7AFD" w:rsidRPr="002E43FF">
        <w:rPr>
          <w:rFonts w:ascii="Arial" w:eastAsia="Arial" w:hAnsi="Arial" w:cs="Arial"/>
          <w:spacing w:val="1"/>
          <w:sz w:val="24"/>
          <w:szCs w:val="24"/>
        </w:rPr>
        <w:t>e</w:t>
      </w:r>
      <w:r w:rsidR="00DF7AFD" w:rsidRPr="002E43FF">
        <w:rPr>
          <w:rFonts w:ascii="Arial" w:eastAsia="Arial" w:hAnsi="Arial" w:cs="Arial"/>
          <w:sz w:val="24"/>
          <w:szCs w:val="24"/>
        </w:rPr>
        <w:t>r</w:t>
      </w:r>
      <w:r w:rsidR="00DF7AFD" w:rsidRPr="002E43FF">
        <w:rPr>
          <w:rFonts w:ascii="Arial" w:eastAsia="Arial" w:hAnsi="Arial" w:cs="Arial"/>
          <w:spacing w:val="-1"/>
          <w:sz w:val="24"/>
          <w:szCs w:val="24"/>
        </w:rPr>
        <w:t>i</w:t>
      </w:r>
      <w:r w:rsidR="00DF7AFD" w:rsidRPr="002E43FF">
        <w:rPr>
          <w:rFonts w:ascii="Arial" w:eastAsia="Arial" w:hAnsi="Arial" w:cs="Arial"/>
          <w:sz w:val="24"/>
          <w:szCs w:val="24"/>
        </w:rPr>
        <w:t>l</w:t>
      </w:r>
      <w:r w:rsidR="00DF7AFD" w:rsidRPr="002E43FF">
        <w:rPr>
          <w:rFonts w:ascii="Arial" w:eastAsia="Arial" w:hAnsi="Arial" w:cs="Arial"/>
          <w:spacing w:val="-1"/>
          <w:sz w:val="24"/>
          <w:szCs w:val="24"/>
        </w:rPr>
        <w:t>i</w:t>
      </w:r>
      <w:r w:rsidR="00DF7AFD" w:rsidRPr="002E43FF">
        <w:rPr>
          <w:rFonts w:ascii="Arial" w:eastAsia="Arial" w:hAnsi="Arial" w:cs="Arial"/>
          <w:spacing w:val="-2"/>
          <w:sz w:val="24"/>
          <w:szCs w:val="24"/>
        </w:rPr>
        <w:t>z</w:t>
      </w:r>
      <w:r w:rsidR="00DF7AFD" w:rsidRPr="002E43FF">
        <w:rPr>
          <w:rFonts w:ascii="Arial" w:eastAsia="Arial" w:hAnsi="Arial" w:cs="Arial"/>
          <w:spacing w:val="1"/>
          <w:sz w:val="24"/>
          <w:szCs w:val="24"/>
        </w:rPr>
        <w:t>a</w:t>
      </w:r>
      <w:r w:rsidR="00DF7AFD" w:rsidRPr="002E43FF">
        <w:rPr>
          <w:rFonts w:ascii="Arial" w:eastAsia="Arial" w:hAnsi="Arial" w:cs="Arial"/>
          <w:sz w:val="24"/>
          <w:szCs w:val="24"/>
        </w:rPr>
        <w:t>ción</w:t>
      </w:r>
      <w:r w:rsidR="00DF7AFD" w:rsidRPr="002E43FF">
        <w:rPr>
          <w:rFonts w:ascii="Arial" w:eastAsia="Arial" w:hAnsi="Arial" w:cs="Arial"/>
          <w:spacing w:val="1"/>
          <w:sz w:val="24"/>
          <w:szCs w:val="24"/>
        </w:rPr>
        <w:t xml:space="preserve"> h</w:t>
      </w:r>
      <w:r w:rsidR="00DF7AFD" w:rsidRPr="002E43FF">
        <w:rPr>
          <w:rFonts w:ascii="Arial" w:eastAsia="Arial" w:hAnsi="Arial" w:cs="Arial"/>
          <w:sz w:val="24"/>
          <w:szCs w:val="24"/>
        </w:rPr>
        <w:t>a</w:t>
      </w:r>
      <w:r w:rsidR="00DF7AFD" w:rsidRPr="002E43FF">
        <w:rPr>
          <w:rFonts w:ascii="Arial" w:eastAsia="Arial" w:hAnsi="Arial" w:cs="Arial"/>
          <w:spacing w:val="1"/>
          <w:sz w:val="24"/>
          <w:szCs w:val="24"/>
        </w:rPr>
        <w:t xml:space="preserve"> </w:t>
      </w:r>
      <w:r w:rsidR="00DF7AFD" w:rsidRPr="002E43FF">
        <w:rPr>
          <w:rFonts w:ascii="Arial" w:eastAsia="Arial" w:hAnsi="Arial" w:cs="Arial"/>
          <w:sz w:val="24"/>
          <w:szCs w:val="24"/>
        </w:rPr>
        <w:t>si</w:t>
      </w:r>
      <w:r w:rsidR="00DF7AFD" w:rsidRPr="002E43FF">
        <w:rPr>
          <w:rFonts w:ascii="Arial" w:eastAsia="Arial" w:hAnsi="Arial" w:cs="Arial"/>
          <w:spacing w:val="-1"/>
          <w:sz w:val="24"/>
          <w:szCs w:val="24"/>
        </w:rPr>
        <w:t>d</w:t>
      </w:r>
      <w:r w:rsidR="00DF7AFD" w:rsidRPr="002E43FF">
        <w:rPr>
          <w:rFonts w:ascii="Arial" w:eastAsia="Arial" w:hAnsi="Arial" w:cs="Arial"/>
          <w:sz w:val="24"/>
          <w:szCs w:val="24"/>
        </w:rPr>
        <w:t>o</w:t>
      </w:r>
      <w:r w:rsidR="00DF7AFD" w:rsidRPr="002E43FF">
        <w:rPr>
          <w:rFonts w:ascii="Arial" w:eastAsia="Arial" w:hAnsi="Arial" w:cs="Arial"/>
          <w:spacing w:val="1"/>
          <w:sz w:val="24"/>
          <w:szCs w:val="24"/>
        </w:rPr>
        <w:t xml:space="preserve"> </w:t>
      </w:r>
      <w:r w:rsidR="00DF7AFD" w:rsidRPr="002E43FF">
        <w:rPr>
          <w:rFonts w:ascii="Arial" w:eastAsia="Arial" w:hAnsi="Arial" w:cs="Arial"/>
          <w:spacing w:val="-1"/>
          <w:sz w:val="24"/>
          <w:szCs w:val="24"/>
        </w:rPr>
        <w:t>e</w:t>
      </w:r>
      <w:r w:rsidR="00DF7AFD" w:rsidRPr="002E43FF">
        <w:rPr>
          <w:rFonts w:ascii="Arial" w:eastAsia="Arial" w:hAnsi="Arial" w:cs="Arial"/>
          <w:spacing w:val="3"/>
          <w:sz w:val="24"/>
          <w:szCs w:val="24"/>
        </w:rPr>
        <w:t>f</w:t>
      </w:r>
      <w:r w:rsidR="00DF7AFD" w:rsidRPr="002E43FF">
        <w:rPr>
          <w:rFonts w:ascii="Arial" w:eastAsia="Arial" w:hAnsi="Arial" w:cs="Arial"/>
          <w:sz w:val="24"/>
          <w:szCs w:val="24"/>
        </w:rPr>
        <w:t>ica</w:t>
      </w:r>
      <w:r w:rsidR="00DF7AFD" w:rsidRPr="002E43FF">
        <w:rPr>
          <w:rFonts w:ascii="Arial" w:eastAsia="Arial" w:hAnsi="Arial" w:cs="Arial"/>
          <w:spacing w:val="-2"/>
          <w:sz w:val="24"/>
          <w:szCs w:val="24"/>
        </w:rPr>
        <w:t>z</w:t>
      </w:r>
      <w:r w:rsidR="00DF7AFD" w:rsidRPr="002E43FF">
        <w:rPr>
          <w:rFonts w:ascii="Arial" w:eastAsia="Arial" w:hAnsi="Arial" w:cs="Arial"/>
          <w:sz w:val="24"/>
          <w:szCs w:val="24"/>
        </w:rPr>
        <w:t>.</w:t>
      </w:r>
    </w:p>
    <w:p w:rsidR="00DF7AFD" w:rsidRPr="00635F51" w:rsidRDefault="00CF45E3" w:rsidP="00CF45E3">
      <w:pPr>
        <w:ind w:left="708" w:right="49"/>
        <w:jc w:val="both"/>
        <w:rPr>
          <w:rFonts w:ascii="Arial" w:eastAsia="Arial" w:hAnsi="Arial" w:cs="Arial"/>
          <w:sz w:val="24"/>
          <w:szCs w:val="24"/>
        </w:rPr>
      </w:pPr>
      <w:r w:rsidRPr="00635F51">
        <w:rPr>
          <w:rFonts w:ascii="Arial" w:eastAsia="Times New Roman" w:hAnsi="Arial" w:cs="Arial"/>
          <w:noProof/>
          <w:sz w:val="24"/>
          <w:szCs w:val="24"/>
          <w:lang w:eastAsia="es-CO"/>
        </w:rPr>
        <w:drawing>
          <wp:anchor distT="0" distB="0" distL="114300" distR="114300" simplePos="0" relativeHeight="251786240" behindDoc="1" locked="0" layoutInCell="1" allowOverlap="1" wp14:anchorId="4AB21A3A" wp14:editId="2DA4EF20">
            <wp:simplePos x="0" y="0"/>
            <wp:positionH relativeFrom="page">
              <wp:posOffset>4371975</wp:posOffset>
            </wp:positionH>
            <wp:positionV relativeFrom="paragraph">
              <wp:posOffset>108585</wp:posOffset>
            </wp:positionV>
            <wp:extent cx="2295525" cy="1933575"/>
            <wp:effectExtent l="0" t="0" r="9525" b="9525"/>
            <wp:wrapSquare wrapText="bothSides"/>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5525" cy="1933575"/>
                    </a:xfrm>
                    <a:prstGeom prst="rect">
                      <a:avLst/>
                    </a:prstGeom>
                    <a:noFill/>
                  </pic:spPr>
                </pic:pic>
              </a:graphicData>
            </a:graphic>
            <wp14:sizeRelH relativeFrom="page">
              <wp14:pctWidth>0</wp14:pctWidth>
            </wp14:sizeRelH>
            <wp14:sizeRelV relativeFrom="page">
              <wp14:pctHeight>0</wp14:pctHeight>
            </wp14:sizeRelV>
          </wp:anchor>
        </w:drawing>
      </w:r>
      <w:r w:rsidR="00DF7AFD" w:rsidRPr="00635F51">
        <w:rPr>
          <w:rFonts w:ascii="Arial" w:eastAsia="Arial" w:hAnsi="Arial" w:cs="Arial"/>
          <w:spacing w:val="1"/>
          <w:sz w:val="24"/>
          <w:szCs w:val="24"/>
        </w:rPr>
        <w:t>Lo</w:t>
      </w:r>
      <w:r w:rsidR="00DF7AFD" w:rsidRPr="00635F51">
        <w:rPr>
          <w:rFonts w:ascii="Arial" w:eastAsia="Arial" w:hAnsi="Arial" w:cs="Arial"/>
          <w:sz w:val="24"/>
          <w:szCs w:val="24"/>
        </w:rPr>
        <w:t>s</w:t>
      </w:r>
      <w:r w:rsidR="00DF7AFD" w:rsidRPr="00635F51">
        <w:rPr>
          <w:rFonts w:ascii="Arial" w:eastAsia="Arial" w:hAnsi="Arial" w:cs="Arial"/>
          <w:spacing w:val="1"/>
          <w:sz w:val="24"/>
          <w:szCs w:val="24"/>
        </w:rPr>
        <w:t xml:space="preserve"> </w:t>
      </w:r>
      <w:r w:rsidR="00DF7AFD" w:rsidRPr="00635F51">
        <w:rPr>
          <w:rFonts w:ascii="Arial" w:eastAsia="Arial" w:hAnsi="Arial" w:cs="Arial"/>
          <w:sz w:val="24"/>
          <w:szCs w:val="24"/>
        </w:rPr>
        <w:t>in</w:t>
      </w:r>
      <w:r w:rsidR="00DF7AFD" w:rsidRPr="00635F51">
        <w:rPr>
          <w:rFonts w:ascii="Arial" w:eastAsia="Arial" w:hAnsi="Arial" w:cs="Arial"/>
          <w:spacing w:val="1"/>
          <w:sz w:val="24"/>
          <w:szCs w:val="24"/>
        </w:rPr>
        <w:t>d</w:t>
      </w:r>
      <w:r w:rsidR="00DF7AFD" w:rsidRPr="00635F51">
        <w:rPr>
          <w:rFonts w:ascii="Arial" w:eastAsia="Arial" w:hAnsi="Arial" w:cs="Arial"/>
          <w:sz w:val="24"/>
          <w:szCs w:val="24"/>
        </w:rPr>
        <w:t>ic</w:t>
      </w:r>
      <w:r w:rsidR="00DF7AFD" w:rsidRPr="00635F51">
        <w:rPr>
          <w:rFonts w:ascii="Arial" w:eastAsia="Arial" w:hAnsi="Arial" w:cs="Arial"/>
          <w:spacing w:val="-2"/>
          <w:sz w:val="24"/>
          <w:szCs w:val="24"/>
        </w:rPr>
        <w:t>a</w:t>
      </w:r>
      <w:r w:rsidR="00DF7AFD" w:rsidRPr="00635F51">
        <w:rPr>
          <w:rFonts w:ascii="Arial" w:eastAsia="Arial" w:hAnsi="Arial" w:cs="Arial"/>
          <w:spacing w:val="1"/>
          <w:sz w:val="24"/>
          <w:szCs w:val="24"/>
        </w:rPr>
        <w:t>do</w:t>
      </w:r>
      <w:r w:rsidR="00DF7AFD" w:rsidRPr="00635F51">
        <w:rPr>
          <w:rFonts w:ascii="Arial" w:eastAsia="Arial" w:hAnsi="Arial" w:cs="Arial"/>
          <w:sz w:val="24"/>
          <w:szCs w:val="24"/>
        </w:rPr>
        <w:t xml:space="preserve">res </w:t>
      </w:r>
      <w:r w:rsidR="00DF7AFD" w:rsidRPr="00635F51">
        <w:rPr>
          <w:rFonts w:ascii="Arial" w:eastAsia="Arial" w:hAnsi="Arial" w:cs="Arial"/>
          <w:spacing w:val="1"/>
          <w:sz w:val="24"/>
          <w:szCs w:val="24"/>
        </w:rPr>
        <w:t>b</w:t>
      </w:r>
      <w:r w:rsidR="00DF7AFD" w:rsidRPr="00635F51">
        <w:rPr>
          <w:rFonts w:ascii="Arial" w:eastAsia="Arial" w:hAnsi="Arial" w:cs="Arial"/>
          <w:sz w:val="24"/>
          <w:szCs w:val="24"/>
        </w:rPr>
        <w:t>iol</w:t>
      </w:r>
      <w:r w:rsidR="00DF7AFD" w:rsidRPr="00635F51">
        <w:rPr>
          <w:rFonts w:ascii="Arial" w:eastAsia="Arial" w:hAnsi="Arial" w:cs="Arial"/>
          <w:spacing w:val="1"/>
          <w:sz w:val="24"/>
          <w:szCs w:val="24"/>
        </w:rPr>
        <w:t>ó</w:t>
      </w:r>
      <w:r w:rsidR="00DF7AFD" w:rsidRPr="00635F51">
        <w:rPr>
          <w:rFonts w:ascii="Arial" w:eastAsia="Arial" w:hAnsi="Arial" w:cs="Arial"/>
          <w:spacing w:val="-1"/>
          <w:sz w:val="24"/>
          <w:szCs w:val="24"/>
        </w:rPr>
        <w:t>g</w:t>
      </w:r>
      <w:r w:rsidR="00DF7AFD" w:rsidRPr="00635F51">
        <w:rPr>
          <w:rFonts w:ascii="Arial" w:eastAsia="Arial" w:hAnsi="Arial" w:cs="Arial"/>
          <w:sz w:val="24"/>
          <w:szCs w:val="24"/>
        </w:rPr>
        <w:t>icos</w:t>
      </w:r>
      <w:r w:rsidR="00DF7AFD" w:rsidRPr="00635F51">
        <w:rPr>
          <w:rFonts w:ascii="Arial" w:eastAsia="Arial" w:hAnsi="Arial" w:cs="Arial"/>
          <w:spacing w:val="1"/>
          <w:sz w:val="24"/>
          <w:szCs w:val="24"/>
        </w:rPr>
        <w:t xml:space="preserve"> </w:t>
      </w:r>
      <w:r w:rsidR="00DF7AFD" w:rsidRPr="00635F51">
        <w:rPr>
          <w:rFonts w:ascii="Arial" w:eastAsia="Arial" w:hAnsi="Arial" w:cs="Arial"/>
          <w:spacing w:val="-2"/>
          <w:sz w:val="24"/>
          <w:szCs w:val="24"/>
        </w:rPr>
        <w:t>v</w:t>
      </w:r>
      <w:r w:rsidR="00DF7AFD" w:rsidRPr="00635F51">
        <w:rPr>
          <w:rFonts w:ascii="Arial" w:eastAsia="Arial" w:hAnsi="Arial" w:cs="Arial"/>
          <w:spacing w:val="1"/>
          <w:sz w:val="24"/>
          <w:szCs w:val="24"/>
        </w:rPr>
        <w:t>e</w:t>
      </w:r>
      <w:r w:rsidR="00DF7AFD" w:rsidRPr="00635F51">
        <w:rPr>
          <w:rFonts w:ascii="Arial" w:eastAsia="Arial" w:hAnsi="Arial" w:cs="Arial"/>
          <w:sz w:val="24"/>
          <w:szCs w:val="24"/>
        </w:rPr>
        <w:t>r</w:t>
      </w:r>
      <w:r w:rsidR="00DF7AFD" w:rsidRPr="00635F51">
        <w:rPr>
          <w:rFonts w:ascii="Arial" w:eastAsia="Arial" w:hAnsi="Arial" w:cs="Arial"/>
          <w:spacing w:val="-1"/>
          <w:sz w:val="24"/>
          <w:szCs w:val="24"/>
        </w:rPr>
        <w:t>i</w:t>
      </w:r>
      <w:r w:rsidR="00DF7AFD" w:rsidRPr="00635F51">
        <w:rPr>
          <w:rFonts w:ascii="Arial" w:eastAsia="Arial" w:hAnsi="Arial" w:cs="Arial"/>
          <w:spacing w:val="3"/>
          <w:sz w:val="24"/>
          <w:szCs w:val="24"/>
        </w:rPr>
        <w:t>f</w:t>
      </w:r>
      <w:r w:rsidR="00DF7AFD" w:rsidRPr="00635F51">
        <w:rPr>
          <w:rFonts w:ascii="Arial" w:eastAsia="Arial" w:hAnsi="Arial" w:cs="Arial"/>
          <w:sz w:val="24"/>
          <w:szCs w:val="24"/>
        </w:rPr>
        <w:t>ican</w:t>
      </w:r>
      <w:r w:rsidR="00DF7AFD" w:rsidRPr="00635F51">
        <w:rPr>
          <w:rFonts w:ascii="Arial" w:eastAsia="Arial" w:hAnsi="Arial" w:cs="Arial"/>
          <w:spacing w:val="2"/>
          <w:sz w:val="24"/>
          <w:szCs w:val="24"/>
        </w:rPr>
        <w:t xml:space="preserve"> </w:t>
      </w:r>
      <w:r w:rsidR="00DF7AFD" w:rsidRPr="00635F51">
        <w:rPr>
          <w:rFonts w:ascii="Arial" w:eastAsia="Arial" w:hAnsi="Arial" w:cs="Arial"/>
          <w:spacing w:val="1"/>
          <w:sz w:val="24"/>
          <w:szCs w:val="24"/>
        </w:rPr>
        <w:t>d</w:t>
      </w:r>
      <w:r w:rsidR="00DF7AFD" w:rsidRPr="00635F51">
        <w:rPr>
          <w:rFonts w:ascii="Arial" w:eastAsia="Arial" w:hAnsi="Arial" w:cs="Arial"/>
          <w:sz w:val="24"/>
          <w:szCs w:val="24"/>
        </w:rPr>
        <w:t>i</w:t>
      </w:r>
      <w:r w:rsidR="00DF7AFD" w:rsidRPr="00635F51">
        <w:rPr>
          <w:rFonts w:ascii="Arial" w:eastAsia="Arial" w:hAnsi="Arial" w:cs="Arial"/>
          <w:spacing w:val="-1"/>
          <w:sz w:val="24"/>
          <w:szCs w:val="24"/>
        </w:rPr>
        <w:t>r</w:t>
      </w:r>
      <w:r w:rsidR="00DF7AFD" w:rsidRPr="00635F51">
        <w:rPr>
          <w:rFonts w:ascii="Arial" w:eastAsia="Arial" w:hAnsi="Arial" w:cs="Arial"/>
          <w:spacing w:val="1"/>
          <w:sz w:val="24"/>
          <w:szCs w:val="24"/>
        </w:rPr>
        <w:t>e</w:t>
      </w:r>
      <w:r w:rsidR="00DF7AFD" w:rsidRPr="00635F51">
        <w:rPr>
          <w:rFonts w:ascii="Arial" w:eastAsia="Arial" w:hAnsi="Arial" w:cs="Arial"/>
          <w:sz w:val="24"/>
          <w:szCs w:val="24"/>
        </w:rPr>
        <w:t>c</w:t>
      </w:r>
      <w:r w:rsidR="00DF7AFD" w:rsidRPr="00635F51">
        <w:rPr>
          <w:rFonts w:ascii="Arial" w:eastAsia="Arial" w:hAnsi="Arial" w:cs="Arial"/>
          <w:spacing w:val="-2"/>
          <w:sz w:val="24"/>
          <w:szCs w:val="24"/>
        </w:rPr>
        <w:t>t</w:t>
      </w:r>
      <w:r w:rsidR="00DF7AFD" w:rsidRPr="00635F51">
        <w:rPr>
          <w:rFonts w:ascii="Arial" w:eastAsia="Arial" w:hAnsi="Arial" w:cs="Arial"/>
          <w:spacing w:val="1"/>
          <w:sz w:val="24"/>
          <w:szCs w:val="24"/>
        </w:rPr>
        <w:t>a</w:t>
      </w:r>
      <w:r w:rsidR="00DF7AFD" w:rsidRPr="00635F51">
        <w:rPr>
          <w:rFonts w:ascii="Arial" w:eastAsia="Arial" w:hAnsi="Arial" w:cs="Arial"/>
          <w:spacing w:val="-1"/>
          <w:sz w:val="24"/>
          <w:szCs w:val="24"/>
        </w:rPr>
        <w:t>m</w:t>
      </w:r>
      <w:r w:rsidR="00DF7AFD" w:rsidRPr="00635F51">
        <w:rPr>
          <w:rFonts w:ascii="Arial" w:eastAsia="Arial" w:hAnsi="Arial" w:cs="Arial"/>
          <w:spacing w:val="1"/>
          <w:sz w:val="24"/>
          <w:szCs w:val="24"/>
        </w:rPr>
        <w:t>en</w:t>
      </w:r>
      <w:r w:rsidR="00DF7AFD" w:rsidRPr="00635F51">
        <w:rPr>
          <w:rFonts w:ascii="Arial" w:eastAsia="Arial" w:hAnsi="Arial" w:cs="Arial"/>
          <w:spacing w:val="-2"/>
          <w:sz w:val="24"/>
          <w:szCs w:val="24"/>
        </w:rPr>
        <w:t>t</w:t>
      </w:r>
      <w:r w:rsidR="00DF7AFD" w:rsidRPr="00635F51">
        <w:rPr>
          <w:rFonts w:ascii="Arial" w:eastAsia="Arial" w:hAnsi="Arial" w:cs="Arial"/>
          <w:sz w:val="24"/>
          <w:szCs w:val="24"/>
        </w:rPr>
        <w:t xml:space="preserve">e </w:t>
      </w:r>
      <w:r w:rsidR="00DF7AFD" w:rsidRPr="00635F51">
        <w:rPr>
          <w:rFonts w:ascii="Arial" w:eastAsia="Arial" w:hAnsi="Arial" w:cs="Arial"/>
          <w:spacing w:val="1"/>
          <w:sz w:val="24"/>
          <w:szCs w:val="24"/>
        </w:rPr>
        <w:t>e</w:t>
      </w:r>
      <w:r w:rsidR="00DF7AFD" w:rsidRPr="00635F51">
        <w:rPr>
          <w:rFonts w:ascii="Arial" w:eastAsia="Arial" w:hAnsi="Arial" w:cs="Arial"/>
          <w:sz w:val="24"/>
          <w:szCs w:val="24"/>
        </w:rPr>
        <w:t>l</w:t>
      </w:r>
      <w:r w:rsidR="00DF7AFD" w:rsidRPr="00635F51">
        <w:rPr>
          <w:rFonts w:ascii="Arial" w:eastAsia="Arial" w:hAnsi="Arial" w:cs="Arial"/>
          <w:spacing w:val="1"/>
          <w:sz w:val="24"/>
          <w:szCs w:val="24"/>
        </w:rPr>
        <w:t xml:space="preserve"> p</w:t>
      </w:r>
      <w:r w:rsidR="00DF7AFD" w:rsidRPr="00635F51">
        <w:rPr>
          <w:rFonts w:ascii="Arial" w:eastAsia="Arial" w:hAnsi="Arial" w:cs="Arial"/>
          <w:sz w:val="24"/>
          <w:szCs w:val="24"/>
        </w:rPr>
        <w:t>roc</w:t>
      </w:r>
      <w:r w:rsidR="00DF7AFD" w:rsidRPr="00635F51">
        <w:rPr>
          <w:rFonts w:ascii="Arial" w:eastAsia="Arial" w:hAnsi="Arial" w:cs="Arial"/>
          <w:spacing w:val="1"/>
          <w:sz w:val="24"/>
          <w:szCs w:val="24"/>
        </w:rPr>
        <w:t>e</w:t>
      </w:r>
      <w:r w:rsidR="00DF7AFD" w:rsidRPr="00635F51">
        <w:rPr>
          <w:rFonts w:ascii="Arial" w:eastAsia="Arial" w:hAnsi="Arial" w:cs="Arial"/>
          <w:spacing w:val="-2"/>
          <w:sz w:val="24"/>
          <w:szCs w:val="24"/>
        </w:rPr>
        <w:t>s</w:t>
      </w:r>
      <w:r w:rsidR="00DF7AFD" w:rsidRPr="00635F51">
        <w:rPr>
          <w:rFonts w:ascii="Arial" w:eastAsia="Arial" w:hAnsi="Arial" w:cs="Arial"/>
          <w:sz w:val="24"/>
          <w:szCs w:val="24"/>
        </w:rPr>
        <w:t xml:space="preserve">o </w:t>
      </w:r>
      <w:r w:rsidR="00DF7AFD" w:rsidRPr="00635F51">
        <w:rPr>
          <w:rFonts w:ascii="Arial" w:eastAsia="Arial" w:hAnsi="Arial" w:cs="Arial"/>
          <w:spacing w:val="1"/>
          <w:sz w:val="24"/>
          <w:szCs w:val="24"/>
        </w:rPr>
        <w:t>d</w:t>
      </w:r>
      <w:r w:rsidR="00DF7AFD" w:rsidRPr="00635F51">
        <w:rPr>
          <w:rFonts w:ascii="Arial" w:eastAsia="Arial" w:hAnsi="Arial" w:cs="Arial"/>
          <w:sz w:val="24"/>
          <w:szCs w:val="24"/>
        </w:rPr>
        <w:t xml:space="preserve">e </w:t>
      </w:r>
      <w:r w:rsidR="00DF7AFD" w:rsidRPr="00635F51">
        <w:rPr>
          <w:rFonts w:ascii="Arial" w:eastAsia="Arial" w:hAnsi="Arial" w:cs="Arial"/>
          <w:spacing w:val="1"/>
          <w:sz w:val="24"/>
          <w:szCs w:val="24"/>
        </w:rPr>
        <w:t>e</w:t>
      </w:r>
      <w:r w:rsidR="00DF7AFD" w:rsidRPr="00635F51">
        <w:rPr>
          <w:rFonts w:ascii="Arial" w:eastAsia="Arial" w:hAnsi="Arial" w:cs="Arial"/>
          <w:sz w:val="24"/>
          <w:szCs w:val="24"/>
        </w:rPr>
        <w:t>st</w:t>
      </w:r>
      <w:r w:rsidR="00DF7AFD" w:rsidRPr="00635F51">
        <w:rPr>
          <w:rFonts w:ascii="Arial" w:eastAsia="Arial" w:hAnsi="Arial" w:cs="Arial"/>
          <w:spacing w:val="1"/>
          <w:sz w:val="24"/>
          <w:szCs w:val="24"/>
        </w:rPr>
        <w:t>e</w:t>
      </w:r>
      <w:r w:rsidR="00DF7AFD" w:rsidRPr="00635F51">
        <w:rPr>
          <w:rFonts w:ascii="Arial" w:eastAsia="Arial" w:hAnsi="Arial" w:cs="Arial"/>
          <w:sz w:val="24"/>
          <w:szCs w:val="24"/>
        </w:rPr>
        <w:t>r</w:t>
      </w:r>
      <w:r w:rsidR="00DF7AFD" w:rsidRPr="00635F51">
        <w:rPr>
          <w:rFonts w:ascii="Arial" w:eastAsia="Arial" w:hAnsi="Arial" w:cs="Arial"/>
          <w:spacing w:val="-1"/>
          <w:sz w:val="24"/>
          <w:szCs w:val="24"/>
        </w:rPr>
        <w:t>i</w:t>
      </w:r>
      <w:r w:rsidR="00DF7AFD" w:rsidRPr="00635F51">
        <w:rPr>
          <w:rFonts w:ascii="Arial" w:eastAsia="Arial" w:hAnsi="Arial" w:cs="Arial"/>
          <w:sz w:val="24"/>
          <w:szCs w:val="24"/>
        </w:rPr>
        <w:t>l</w:t>
      </w:r>
      <w:r w:rsidR="00DF7AFD" w:rsidRPr="00635F51">
        <w:rPr>
          <w:rFonts w:ascii="Arial" w:eastAsia="Arial" w:hAnsi="Arial" w:cs="Arial"/>
          <w:spacing w:val="-1"/>
          <w:sz w:val="24"/>
          <w:szCs w:val="24"/>
        </w:rPr>
        <w:t>i</w:t>
      </w:r>
      <w:r w:rsidR="00DF7AFD" w:rsidRPr="00635F51">
        <w:rPr>
          <w:rFonts w:ascii="Arial" w:eastAsia="Arial" w:hAnsi="Arial" w:cs="Arial"/>
          <w:spacing w:val="-2"/>
          <w:sz w:val="24"/>
          <w:szCs w:val="24"/>
        </w:rPr>
        <w:t>z</w:t>
      </w:r>
      <w:r w:rsidR="00DF7AFD" w:rsidRPr="00635F51">
        <w:rPr>
          <w:rFonts w:ascii="Arial" w:eastAsia="Arial" w:hAnsi="Arial" w:cs="Arial"/>
          <w:spacing w:val="1"/>
          <w:sz w:val="24"/>
          <w:szCs w:val="24"/>
        </w:rPr>
        <w:t>a</w:t>
      </w:r>
      <w:r w:rsidR="00DF7AFD" w:rsidRPr="00635F51">
        <w:rPr>
          <w:rFonts w:ascii="Arial" w:eastAsia="Arial" w:hAnsi="Arial" w:cs="Arial"/>
          <w:sz w:val="24"/>
          <w:szCs w:val="24"/>
        </w:rPr>
        <w:t>ció</w:t>
      </w:r>
      <w:r w:rsidR="00DF7AFD" w:rsidRPr="00635F51">
        <w:rPr>
          <w:rFonts w:ascii="Arial" w:eastAsia="Arial" w:hAnsi="Arial" w:cs="Arial"/>
          <w:spacing w:val="1"/>
          <w:sz w:val="24"/>
          <w:szCs w:val="24"/>
        </w:rPr>
        <w:t>n</w:t>
      </w:r>
      <w:r w:rsidR="00DF7AFD" w:rsidRPr="00635F51">
        <w:rPr>
          <w:rFonts w:ascii="Arial" w:eastAsia="Arial" w:hAnsi="Arial" w:cs="Arial"/>
          <w:sz w:val="24"/>
          <w:szCs w:val="24"/>
        </w:rPr>
        <w:t>,</w:t>
      </w:r>
      <w:r w:rsidR="00DF7AFD" w:rsidRPr="00635F51">
        <w:rPr>
          <w:rFonts w:ascii="Arial" w:eastAsia="Arial" w:hAnsi="Arial" w:cs="Arial"/>
          <w:spacing w:val="2"/>
          <w:sz w:val="24"/>
          <w:szCs w:val="24"/>
        </w:rPr>
        <w:t xml:space="preserve"> </w:t>
      </w:r>
      <w:r w:rsidR="00DF7AFD" w:rsidRPr="00635F51">
        <w:rPr>
          <w:rFonts w:ascii="Arial" w:eastAsia="Arial" w:hAnsi="Arial" w:cs="Arial"/>
          <w:sz w:val="24"/>
          <w:szCs w:val="24"/>
        </w:rPr>
        <w:t>s</w:t>
      </w:r>
      <w:r w:rsidR="00DF7AFD" w:rsidRPr="00635F51">
        <w:rPr>
          <w:rFonts w:ascii="Arial" w:eastAsia="Arial" w:hAnsi="Arial" w:cs="Arial"/>
          <w:spacing w:val="1"/>
          <w:sz w:val="24"/>
          <w:szCs w:val="24"/>
        </w:rPr>
        <w:t>u</w:t>
      </w:r>
      <w:r w:rsidR="00DF7AFD" w:rsidRPr="00635F51">
        <w:rPr>
          <w:rFonts w:ascii="Arial" w:eastAsia="Arial" w:hAnsi="Arial" w:cs="Arial"/>
          <w:spacing w:val="-1"/>
          <w:sz w:val="24"/>
          <w:szCs w:val="24"/>
        </w:rPr>
        <w:t>p</w:t>
      </w:r>
      <w:r w:rsidR="00DF7AFD" w:rsidRPr="00635F51">
        <w:rPr>
          <w:rFonts w:ascii="Arial" w:eastAsia="Arial" w:hAnsi="Arial" w:cs="Arial"/>
          <w:spacing w:val="1"/>
          <w:sz w:val="24"/>
          <w:szCs w:val="24"/>
        </w:rPr>
        <w:t>on</w:t>
      </w:r>
      <w:r w:rsidR="00DF7AFD" w:rsidRPr="00635F51">
        <w:rPr>
          <w:rFonts w:ascii="Arial" w:eastAsia="Arial" w:hAnsi="Arial" w:cs="Arial"/>
          <w:sz w:val="24"/>
          <w:szCs w:val="24"/>
        </w:rPr>
        <w:t>i</w:t>
      </w:r>
      <w:r w:rsidR="00DF7AFD" w:rsidRPr="00635F51">
        <w:rPr>
          <w:rFonts w:ascii="Arial" w:eastAsia="Arial" w:hAnsi="Arial" w:cs="Arial"/>
          <w:spacing w:val="-2"/>
          <w:sz w:val="24"/>
          <w:szCs w:val="24"/>
        </w:rPr>
        <w:t>e</w:t>
      </w:r>
      <w:r w:rsidR="00DF7AFD" w:rsidRPr="00635F51">
        <w:rPr>
          <w:rFonts w:ascii="Arial" w:eastAsia="Arial" w:hAnsi="Arial" w:cs="Arial"/>
          <w:spacing w:val="1"/>
          <w:sz w:val="24"/>
          <w:szCs w:val="24"/>
        </w:rPr>
        <w:t>nd</w:t>
      </w:r>
      <w:r w:rsidR="00DF7AFD" w:rsidRPr="00635F51">
        <w:rPr>
          <w:rFonts w:ascii="Arial" w:eastAsia="Arial" w:hAnsi="Arial" w:cs="Arial"/>
          <w:sz w:val="24"/>
          <w:szCs w:val="24"/>
        </w:rPr>
        <w:t xml:space="preserve">o </w:t>
      </w:r>
      <w:r w:rsidR="00DF7AFD" w:rsidRPr="00635F51">
        <w:rPr>
          <w:rFonts w:ascii="Arial" w:eastAsia="Arial" w:hAnsi="Arial" w:cs="Arial"/>
          <w:spacing w:val="-1"/>
          <w:sz w:val="24"/>
          <w:szCs w:val="24"/>
        </w:rPr>
        <w:t>q</w:t>
      </w:r>
      <w:r w:rsidR="00DF7AFD" w:rsidRPr="00635F51">
        <w:rPr>
          <w:rFonts w:ascii="Arial" w:eastAsia="Arial" w:hAnsi="Arial" w:cs="Arial"/>
          <w:spacing w:val="1"/>
          <w:sz w:val="24"/>
          <w:szCs w:val="24"/>
        </w:rPr>
        <w:t>u</w:t>
      </w:r>
      <w:r w:rsidR="00DF7AFD" w:rsidRPr="00635F51">
        <w:rPr>
          <w:rFonts w:ascii="Arial" w:eastAsia="Arial" w:hAnsi="Arial" w:cs="Arial"/>
          <w:sz w:val="24"/>
          <w:szCs w:val="24"/>
        </w:rPr>
        <w:t>e</w:t>
      </w:r>
      <w:r w:rsidR="00DF7AFD" w:rsidRPr="00635F51">
        <w:rPr>
          <w:rFonts w:ascii="Arial" w:eastAsia="Arial" w:hAnsi="Arial" w:cs="Arial"/>
          <w:spacing w:val="2"/>
          <w:sz w:val="24"/>
          <w:szCs w:val="24"/>
        </w:rPr>
        <w:t xml:space="preserve"> </w:t>
      </w:r>
      <w:r w:rsidR="00DF7AFD" w:rsidRPr="00635F51">
        <w:rPr>
          <w:rFonts w:ascii="Arial" w:eastAsia="Arial" w:hAnsi="Arial" w:cs="Arial"/>
          <w:spacing w:val="-3"/>
          <w:sz w:val="24"/>
          <w:szCs w:val="24"/>
        </w:rPr>
        <w:t>l</w:t>
      </w:r>
      <w:r w:rsidR="00DF7AFD" w:rsidRPr="00635F51">
        <w:rPr>
          <w:rFonts w:ascii="Arial" w:eastAsia="Arial" w:hAnsi="Arial" w:cs="Arial"/>
          <w:sz w:val="24"/>
          <w:szCs w:val="24"/>
        </w:rPr>
        <w:t>a t</w:t>
      </w:r>
      <w:r w:rsidR="00DF7AFD" w:rsidRPr="00635F51">
        <w:rPr>
          <w:rFonts w:ascii="Arial" w:eastAsia="Arial" w:hAnsi="Arial" w:cs="Arial"/>
          <w:spacing w:val="1"/>
          <w:sz w:val="24"/>
          <w:szCs w:val="24"/>
        </w:rPr>
        <w:t>a</w:t>
      </w:r>
      <w:r w:rsidR="00DF7AFD" w:rsidRPr="00635F51">
        <w:rPr>
          <w:rFonts w:ascii="Arial" w:eastAsia="Arial" w:hAnsi="Arial" w:cs="Arial"/>
          <w:sz w:val="24"/>
          <w:szCs w:val="24"/>
        </w:rPr>
        <w:t>sa</w:t>
      </w:r>
      <w:r w:rsidR="00DF7AFD" w:rsidRPr="00635F51">
        <w:rPr>
          <w:rFonts w:ascii="Arial" w:eastAsia="Arial" w:hAnsi="Arial" w:cs="Arial"/>
          <w:spacing w:val="3"/>
          <w:sz w:val="24"/>
          <w:szCs w:val="24"/>
        </w:rPr>
        <w:t xml:space="preserve"> </w:t>
      </w:r>
      <w:r w:rsidR="00DF7AFD" w:rsidRPr="00635F51">
        <w:rPr>
          <w:rFonts w:ascii="Arial" w:eastAsia="Arial" w:hAnsi="Arial" w:cs="Arial"/>
          <w:spacing w:val="1"/>
          <w:sz w:val="24"/>
          <w:szCs w:val="24"/>
        </w:rPr>
        <w:t>d</w:t>
      </w:r>
      <w:r w:rsidR="00DF7AFD" w:rsidRPr="00635F51">
        <w:rPr>
          <w:rFonts w:ascii="Arial" w:eastAsia="Arial" w:hAnsi="Arial" w:cs="Arial"/>
          <w:sz w:val="24"/>
          <w:szCs w:val="24"/>
        </w:rPr>
        <w:t xml:space="preserve">e </w:t>
      </w:r>
      <w:r w:rsidR="00DF7AFD" w:rsidRPr="00635F51">
        <w:rPr>
          <w:rFonts w:ascii="Arial" w:eastAsia="Arial" w:hAnsi="Arial" w:cs="Arial"/>
          <w:spacing w:val="1"/>
          <w:sz w:val="24"/>
          <w:szCs w:val="24"/>
        </w:rPr>
        <w:t>mue</w:t>
      </w:r>
      <w:r w:rsidR="00DF7AFD" w:rsidRPr="00635F51">
        <w:rPr>
          <w:rFonts w:ascii="Arial" w:eastAsia="Arial" w:hAnsi="Arial" w:cs="Arial"/>
          <w:sz w:val="24"/>
          <w:szCs w:val="24"/>
        </w:rPr>
        <w:t>r</w:t>
      </w:r>
      <w:r w:rsidR="00DF7AFD" w:rsidRPr="00635F51">
        <w:rPr>
          <w:rFonts w:ascii="Arial" w:eastAsia="Arial" w:hAnsi="Arial" w:cs="Arial"/>
          <w:spacing w:val="-3"/>
          <w:sz w:val="24"/>
          <w:szCs w:val="24"/>
        </w:rPr>
        <w:t>t</w:t>
      </w:r>
      <w:r w:rsidR="00DF7AFD" w:rsidRPr="00635F51">
        <w:rPr>
          <w:rFonts w:ascii="Arial" w:eastAsia="Arial" w:hAnsi="Arial" w:cs="Arial"/>
          <w:sz w:val="24"/>
          <w:szCs w:val="24"/>
        </w:rPr>
        <w:t>e</w:t>
      </w:r>
      <w:r w:rsidR="00DF7AFD" w:rsidRPr="00635F51">
        <w:rPr>
          <w:rFonts w:ascii="Arial" w:eastAsia="Arial" w:hAnsi="Arial" w:cs="Arial"/>
          <w:spacing w:val="3"/>
          <w:sz w:val="24"/>
          <w:szCs w:val="24"/>
        </w:rPr>
        <w:t xml:space="preserve"> </w:t>
      </w:r>
      <w:r w:rsidR="00DF7AFD" w:rsidRPr="00635F51">
        <w:rPr>
          <w:rFonts w:ascii="Arial" w:eastAsia="Arial" w:hAnsi="Arial" w:cs="Arial"/>
          <w:spacing w:val="-1"/>
          <w:sz w:val="24"/>
          <w:szCs w:val="24"/>
        </w:rPr>
        <w:t>d</w:t>
      </w:r>
      <w:r w:rsidR="00DF7AFD" w:rsidRPr="00635F51">
        <w:rPr>
          <w:rFonts w:ascii="Arial" w:eastAsia="Arial" w:hAnsi="Arial" w:cs="Arial"/>
          <w:sz w:val="24"/>
          <w:szCs w:val="24"/>
        </w:rPr>
        <w:t>e</w:t>
      </w:r>
      <w:r w:rsidR="00DF7AFD" w:rsidRPr="00635F51">
        <w:rPr>
          <w:rFonts w:ascii="Arial" w:eastAsia="Arial" w:hAnsi="Arial" w:cs="Arial"/>
          <w:spacing w:val="3"/>
          <w:sz w:val="24"/>
          <w:szCs w:val="24"/>
        </w:rPr>
        <w:t xml:space="preserve"> </w:t>
      </w:r>
      <w:r w:rsidR="00DF7AFD" w:rsidRPr="00635F51">
        <w:rPr>
          <w:rFonts w:ascii="Arial" w:eastAsia="Arial" w:hAnsi="Arial" w:cs="Arial"/>
          <w:sz w:val="24"/>
          <w:szCs w:val="24"/>
        </w:rPr>
        <w:t>los</w:t>
      </w:r>
      <w:r w:rsidR="00DF7AFD" w:rsidRPr="00635F51">
        <w:rPr>
          <w:rFonts w:ascii="Arial" w:eastAsia="Arial" w:hAnsi="Arial" w:cs="Arial"/>
          <w:spacing w:val="3"/>
          <w:sz w:val="24"/>
          <w:szCs w:val="24"/>
        </w:rPr>
        <w:t xml:space="preserve"> </w:t>
      </w:r>
      <w:r w:rsidR="00DF7AFD" w:rsidRPr="00635F51">
        <w:rPr>
          <w:rFonts w:ascii="Arial" w:eastAsia="Arial" w:hAnsi="Arial" w:cs="Arial"/>
          <w:spacing w:val="1"/>
          <w:sz w:val="24"/>
          <w:szCs w:val="24"/>
        </w:rPr>
        <w:t>m</w:t>
      </w:r>
      <w:r w:rsidR="00DF7AFD" w:rsidRPr="00635F51">
        <w:rPr>
          <w:rFonts w:ascii="Arial" w:eastAsia="Arial" w:hAnsi="Arial" w:cs="Arial"/>
          <w:sz w:val="24"/>
          <w:szCs w:val="24"/>
        </w:rPr>
        <w:t>ic</w:t>
      </w:r>
      <w:r w:rsidR="00DF7AFD" w:rsidRPr="00635F51">
        <w:rPr>
          <w:rFonts w:ascii="Arial" w:eastAsia="Arial" w:hAnsi="Arial" w:cs="Arial"/>
          <w:spacing w:val="-1"/>
          <w:sz w:val="24"/>
          <w:szCs w:val="24"/>
        </w:rPr>
        <w:t>r</w:t>
      </w:r>
      <w:r w:rsidR="00DF7AFD" w:rsidRPr="00635F51">
        <w:rPr>
          <w:rFonts w:ascii="Arial" w:eastAsia="Arial" w:hAnsi="Arial" w:cs="Arial"/>
          <w:spacing w:val="1"/>
          <w:sz w:val="24"/>
          <w:szCs w:val="24"/>
        </w:rPr>
        <w:t>oo</w:t>
      </w:r>
      <w:r w:rsidR="00DF7AFD" w:rsidRPr="00635F51">
        <w:rPr>
          <w:rFonts w:ascii="Arial" w:eastAsia="Arial" w:hAnsi="Arial" w:cs="Arial"/>
          <w:sz w:val="24"/>
          <w:szCs w:val="24"/>
        </w:rPr>
        <w:t>r</w:t>
      </w:r>
      <w:r w:rsidR="00DF7AFD" w:rsidRPr="00635F51">
        <w:rPr>
          <w:rFonts w:ascii="Arial" w:eastAsia="Arial" w:hAnsi="Arial" w:cs="Arial"/>
          <w:spacing w:val="-2"/>
          <w:sz w:val="24"/>
          <w:szCs w:val="24"/>
        </w:rPr>
        <w:t>g</w:t>
      </w:r>
      <w:r w:rsidR="00DF7AFD" w:rsidRPr="00635F51">
        <w:rPr>
          <w:rFonts w:ascii="Arial" w:eastAsia="Arial" w:hAnsi="Arial" w:cs="Arial"/>
          <w:spacing w:val="1"/>
          <w:sz w:val="24"/>
          <w:szCs w:val="24"/>
        </w:rPr>
        <w:t>an</w:t>
      </w:r>
      <w:r w:rsidR="00DF7AFD" w:rsidRPr="00635F51">
        <w:rPr>
          <w:rFonts w:ascii="Arial" w:eastAsia="Arial" w:hAnsi="Arial" w:cs="Arial"/>
          <w:sz w:val="24"/>
          <w:szCs w:val="24"/>
        </w:rPr>
        <w:t>is</w:t>
      </w:r>
      <w:r w:rsidR="00DF7AFD" w:rsidRPr="00635F51">
        <w:rPr>
          <w:rFonts w:ascii="Arial" w:eastAsia="Arial" w:hAnsi="Arial" w:cs="Arial"/>
          <w:spacing w:val="1"/>
          <w:sz w:val="24"/>
          <w:szCs w:val="24"/>
        </w:rPr>
        <w:t>mo</w:t>
      </w:r>
      <w:r w:rsidR="00DF7AFD" w:rsidRPr="00635F51">
        <w:rPr>
          <w:rFonts w:ascii="Arial" w:eastAsia="Arial" w:hAnsi="Arial" w:cs="Arial"/>
          <w:sz w:val="24"/>
          <w:szCs w:val="24"/>
        </w:rPr>
        <w:t>s c</w:t>
      </w:r>
      <w:r w:rsidR="00DF7AFD" w:rsidRPr="00635F51">
        <w:rPr>
          <w:rFonts w:ascii="Arial" w:eastAsia="Arial" w:hAnsi="Arial" w:cs="Arial"/>
          <w:spacing w:val="1"/>
          <w:sz w:val="24"/>
          <w:szCs w:val="24"/>
        </w:rPr>
        <w:t>on</w:t>
      </w:r>
      <w:r w:rsidR="00DF7AFD" w:rsidRPr="00635F51">
        <w:rPr>
          <w:rFonts w:ascii="Arial" w:eastAsia="Arial" w:hAnsi="Arial" w:cs="Arial"/>
          <w:sz w:val="24"/>
          <w:szCs w:val="24"/>
        </w:rPr>
        <w:t>t</w:t>
      </w:r>
      <w:r w:rsidR="00DF7AFD" w:rsidRPr="00635F51">
        <w:rPr>
          <w:rFonts w:ascii="Arial" w:eastAsia="Arial" w:hAnsi="Arial" w:cs="Arial"/>
          <w:spacing w:val="-1"/>
          <w:sz w:val="24"/>
          <w:szCs w:val="24"/>
        </w:rPr>
        <w:t>e</w:t>
      </w:r>
      <w:r w:rsidR="00DF7AFD" w:rsidRPr="00635F51">
        <w:rPr>
          <w:rFonts w:ascii="Arial" w:eastAsia="Arial" w:hAnsi="Arial" w:cs="Arial"/>
          <w:spacing w:val="1"/>
          <w:sz w:val="24"/>
          <w:szCs w:val="24"/>
        </w:rPr>
        <w:t>n</w:t>
      </w:r>
      <w:r w:rsidR="00DF7AFD" w:rsidRPr="00635F51">
        <w:rPr>
          <w:rFonts w:ascii="Arial" w:eastAsia="Arial" w:hAnsi="Arial" w:cs="Arial"/>
          <w:sz w:val="24"/>
          <w:szCs w:val="24"/>
        </w:rPr>
        <w:t>id</w:t>
      </w:r>
      <w:r w:rsidR="00DF7AFD" w:rsidRPr="00635F51">
        <w:rPr>
          <w:rFonts w:ascii="Arial" w:eastAsia="Arial" w:hAnsi="Arial" w:cs="Arial"/>
          <w:spacing w:val="1"/>
          <w:sz w:val="24"/>
          <w:szCs w:val="24"/>
        </w:rPr>
        <w:t>o</w:t>
      </w:r>
      <w:r w:rsidR="00DF7AFD" w:rsidRPr="00635F51">
        <w:rPr>
          <w:rFonts w:ascii="Arial" w:eastAsia="Arial" w:hAnsi="Arial" w:cs="Arial"/>
          <w:sz w:val="24"/>
          <w:szCs w:val="24"/>
        </w:rPr>
        <w:t>s</w:t>
      </w:r>
      <w:r w:rsidR="00DF7AFD" w:rsidRPr="00635F51">
        <w:rPr>
          <w:rFonts w:ascii="Arial" w:eastAsia="Arial" w:hAnsi="Arial" w:cs="Arial"/>
          <w:spacing w:val="43"/>
          <w:sz w:val="24"/>
          <w:szCs w:val="24"/>
        </w:rPr>
        <w:t xml:space="preserve"> </w:t>
      </w:r>
      <w:r w:rsidR="00DF7AFD" w:rsidRPr="00635F51">
        <w:rPr>
          <w:rFonts w:ascii="Arial" w:eastAsia="Arial" w:hAnsi="Arial" w:cs="Arial"/>
          <w:spacing w:val="-1"/>
          <w:sz w:val="24"/>
          <w:szCs w:val="24"/>
        </w:rPr>
        <w:t>e</w:t>
      </w:r>
      <w:r w:rsidR="00DF7AFD" w:rsidRPr="00635F51">
        <w:rPr>
          <w:rFonts w:ascii="Arial" w:eastAsia="Arial" w:hAnsi="Arial" w:cs="Arial"/>
          <w:sz w:val="24"/>
          <w:szCs w:val="24"/>
        </w:rPr>
        <w:t>n</w:t>
      </w:r>
      <w:r w:rsidR="00DF7AFD" w:rsidRPr="00635F51">
        <w:rPr>
          <w:rFonts w:ascii="Arial" w:eastAsia="Arial" w:hAnsi="Arial" w:cs="Arial"/>
          <w:spacing w:val="44"/>
          <w:sz w:val="24"/>
          <w:szCs w:val="24"/>
        </w:rPr>
        <w:t xml:space="preserve"> </w:t>
      </w:r>
      <w:r w:rsidR="00DF7AFD" w:rsidRPr="00635F51">
        <w:rPr>
          <w:rFonts w:ascii="Arial" w:eastAsia="Arial" w:hAnsi="Arial" w:cs="Arial"/>
          <w:spacing w:val="1"/>
          <w:sz w:val="24"/>
          <w:szCs w:val="24"/>
        </w:rPr>
        <w:t>e</w:t>
      </w:r>
      <w:r w:rsidR="00DF7AFD" w:rsidRPr="00635F51">
        <w:rPr>
          <w:rFonts w:ascii="Arial" w:eastAsia="Arial" w:hAnsi="Arial" w:cs="Arial"/>
          <w:sz w:val="24"/>
          <w:szCs w:val="24"/>
        </w:rPr>
        <w:t>l</w:t>
      </w:r>
      <w:r w:rsidR="00DF7AFD" w:rsidRPr="00635F51">
        <w:rPr>
          <w:rFonts w:ascii="Arial" w:eastAsia="Arial" w:hAnsi="Arial" w:cs="Arial"/>
          <w:spacing w:val="43"/>
          <w:sz w:val="24"/>
          <w:szCs w:val="24"/>
        </w:rPr>
        <w:t xml:space="preserve"> </w:t>
      </w:r>
      <w:r w:rsidR="00DF7AFD" w:rsidRPr="00635F51">
        <w:rPr>
          <w:rFonts w:ascii="Arial" w:eastAsia="Arial" w:hAnsi="Arial" w:cs="Arial"/>
          <w:sz w:val="24"/>
          <w:szCs w:val="24"/>
        </w:rPr>
        <w:t>in</w:t>
      </w:r>
      <w:r w:rsidR="00DF7AFD" w:rsidRPr="00635F51">
        <w:rPr>
          <w:rFonts w:ascii="Arial" w:eastAsia="Arial" w:hAnsi="Arial" w:cs="Arial"/>
          <w:spacing w:val="1"/>
          <w:sz w:val="24"/>
          <w:szCs w:val="24"/>
        </w:rPr>
        <w:t>d</w:t>
      </w:r>
      <w:r w:rsidR="00DF7AFD" w:rsidRPr="00635F51">
        <w:rPr>
          <w:rFonts w:ascii="Arial" w:eastAsia="Arial" w:hAnsi="Arial" w:cs="Arial"/>
          <w:sz w:val="24"/>
          <w:szCs w:val="24"/>
        </w:rPr>
        <w:t>ica</w:t>
      </w:r>
      <w:r w:rsidR="00DF7AFD" w:rsidRPr="00635F51">
        <w:rPr>
          <w:rFonts w:ascii="Arial" w:eastAsia="Arial" w:hAnsi="Arial" w:cs="Arial"/>
          <w:spacing w:val="1"/>
          <w:sz w:val="24"/>
          <w:szCs w:val="24"/>
        </w:rPr>
        <w:t>do</w:t>
      </w:r>
      <w:r w:rsidR="00DF7AFD" w:rsidRPr="00635F51">
        <w:rPr>
          <w:rFonts w:ascii="Arial" w:eastAsia="Arial" w:hAnsi="Arial" w:cs="Arial"/>
          <w:sz w:val="24"/>
          <w:szCs w:val="24"/>
        </w:rPr>
        <w:t>r</w:t>
      </w:r>
      <w:r w:rsidR="00DF7AFD" w:rsidRPr="00635F51">
        <w:rPr>
          <w:rFonts w:ascii="Arial" w:eastAsia="Arial" w:hAnsi="Arial" w:cs="Arial"/>
          <w:spacing w:val="46"/>
          <w:sz w:val="24"/>
          <w:szCs w:val="24"/>
        </w:rPr>
        <w:t xml:space="preserve"> </w:t>
      </w:r>
      <w:r w:rsidR="00DF7AFD" w:rsidRPr="00635F51">
        <w:rPr>
          <w:rFonts w:ascii="Arial" w:eastAsia="Arial" w:hAnsi="Arial" w:cs="Arial"/>
          <w:sz w:val="24"/>
          <w:szCs w:val="24"/>
        </w:rPr>
        <w:t>re</w:t>
      </w:r>
      <w:r w:rsidR="00DF7AFD" w:rsidRPr="00635F51">
        <w:rPr>
          <w:rFonts w:ascii="Arial" w:eastAsia="Arial" w:hAnsi="Arial" w:cs="Arial"/>
          <w:spacing w:val="1"/>
          <w:sz w:val="24"/>
          <w:szCs w:val="24"/>
        </w:rPr>
        <w:t>p</w:t>
      </w:r>
      <w:r w:rsidR="00DF7AFD" w:rsidRPr="00635F51">
        <w:rPr>
          <w:rFonts w:ascii="Arial" w:eastAsia="Arial" w:hAnsi="Arial" w:cs="Arial"/>
          <w:sz w:val="24"/>
          <w:szCs w:val="24"/>
        </w:rPr>
        <w:t>res</w:t>
      </w:r>
      <w:r w:rsidR="00DF7AFD" w:rsidRPr="00635F51">
        <w:rPr>
          <w:rFonts w:ascii="Arial" w:eastAsia="Arial" w:hAnsi="Arial" w:cs="Arial"/>
          <w:spacing w:val="-1"/>
          <w:sz w:val="24"/>
          <w:szCs w:val="24"/>
        </w:rPr>
        <w:t>e</w:t>
      </w:r>
      <w:r w:rsidR="00DF7AFD" w:rsidRPr="00635F51">
        <w:rPr>
          <w:rFonts w:ascii="Arial" w:eastAsia="Arial" w:hAnsi="Arial" w:cs="Arial"/>
          <w:spacing w:val="1"/>
          <w:sz w:val="24"/>
          <w:szCs w:val="24"/>
        </w:rPr>
        <w:t>n</w:t>
      </w:r>
      <w:r w:rsidR="00DF7AFD" w:rsidRPr="00635F51">
        <w:rPr>
          <w:rFonts w:ascii="Arial" w:eastAsia="Arial" w:hAnsi="Arial" w:cs="Arial"/>
          <w:sz w:val="24"/>
          <w:szCs w:val="24"/>
        </w:rPr>
        <w:t>ta</w:t>
      </w:r>
      <w:r w:rsidR="00DF7AFD" w:rsidRPr="00635F51">
        <w:rPr>
          <w:rFonts w:ascii="Arial" w:eastAsia="Arial" w:hAnsi="Arial" w:cs="Arial"/>
          <w:spacing w:val="45"/>
          <w:sz w:val="24"/>
          <w:szCs w:val="24"/>
        </w:rPr>
        <w:t xml:space="preserve"> </w:t>
      </w:r>
      <w:r w:rsidR="00DF7AFD" w:rsidRPr="00635F51">
        <w:rPr>
          <w:rFonts w:ascii="Arial" w:eastAsia="Arial" w:hAnsi="Arial" w:cs="Arial"/>
          <w:sz w:val="24"/>
          <w:szCs w:val="24"/>
        </w:rPr>
        <w:t>a</w:t>
      </w:r>
      <w:r w:rsidR="00DF7AFD" w:rsidRPr="00635F51">
        <w:rPr>
          <w:rFonts w:ascii="Arial" w:eastAsia="Arial" w:hAnsi="Arial" w:cs="Arial"/>
          <w:spacing w:val="44"/>
          <w:sz w:val="24"/>
          <w:szCs w:val="24"/>
        </w:rPr>
        <w:t xml:space="preserve"> </w:t>
      </w:r>
      <w:r w:rsidR="00DF7AFD" w:rsidRPr="00635F51">
        <w:rPr>
          <w:rFonts w:ascii="Arial" w:eastAsia="Arial" w:hAnsi="Arial" w:cs="Arial"/>
          <w:sz w:val="24"/>
          <w:szCs w:val="24"/>
        </w:rPr>
        <w:t>la</w:t>
      </w:r>
      <w:r w:rsidR="00DF7AFD" w:rsidRPr="00635F51">
        <w:rPr>
          <w:rFonts w:ascii="Arial" w:eastAsia="Arial" w:hAnsi="Arial" w:cs="Arial"/>
          <w:spacing w:val="41"/>
          <w:sz w:val="24"/>
          <w:szCs w:val="24"/>
        </w:rPr>
        <w:t xml:space="preserve"> </w:t>
      </w:r>
      <w:r w:rsidR="00DF7AFD" w:rsidRPr="00635F51">
        <w:rPr>
          <w:rFonts w:ascii="Arial" w:eastAsia="Arial" w:hAnsi="Arial" w:cs="Arial"/>
          <w:sz w:val="24"/>
          <w:szCs w:val="24"/>
        </w:rPr>
        <w:t>t</w:t>
      </w:r>
      <w:r w:rsidR="00DF7AFD" w:rsidRPr="00635F51">
        <w:rPr>
          <w:rFonts w:ascii="Arial" w:eastAsia="Arial" w:hAnsi="Arial" w:cs="Arial"/>
          <w:spacing w:val="1"/>
          <w:sz w:val="24"/>
          <w:szCs w:val="24"/>
        </w:rPr>
        <w:t>a</w:t>
      </w:r>
      <w:r w:rsidR="00DF7AFD" w:rsidRPr="00635F51">
        <w:rPr>
          <w:rFonts w:ascii="Arial" w:eastAsia="Arial" w:hAnsi="Arial" w:cs="Arial"/>
          <w:sz w:val="24"/>
          <w:szCs w:val="24"/>
        </w:rPr>
        <w:t xml:space="preserve">sa </w:t>
      </w:r>
      <w:r w:rsidR="00DF7AFD" w:rsidRPr="00635F51">
        <w:rPr>
          <w:rFonts w:ascii="Arial" w:eastAsia="Arial" w:hAnsi="Arial" w:cs="Arial"/>
          <w:spacing w:val="1"/>
          <w:sz w:val="24"/>
          <w:szCs w:val="24"/>
        </w:rPr>
        <w:t>d</w:t>
      </w:r>
      <w:r w:rsidR="00DF7AFD" w:rsidRPr="00635F51">
        <w:rPr>
          <w:rFonts w:ascii="Arial" w:eastAsia="Arial" w:hAnsi="Arial" w:cs="Arial"/>
          <w:sz w:val="24"/>
          <w:szCs w:val="24"/>
        </w:rPr>
        <w:t>e</w:t>
      </w:r>
      <w:r w:rsidR="00DF7AFD" w:rsidRPr="00635F51">
        <w:rPr>
          <w:rFonts w:ascii="Arial" w:eastAsia="Arial" w:hAnsi="Arial" w:cs="Arial"/>
          <w:spacing w:val="2"/>
          <w:sz w:val="24"/>
          <w:szCs w:val="24"/>
        </w:rPr>
        <w:t xml:space="preserve"> </w:t>
      </w:r>
      <w:r w:rsidR="00DF7AFD" w:rsidRPr="00635F51">
        <w:rPr>
          <w:rFonts w:ascii="Arial" w:eastAsia="Arial" w:hAnsi="Arial" w:cs="Arial"/>
          <w:spacing w:val="1"/>
          <w:sz w:val="24"/>
          <w:szCs w:val="24"/>
        </w:rPr>
        <w:t>m</w:t>
      </w:r>
      <w:r w:rsidR="00DF7AFD" w:rsidRPr="00635F51">
        <w:rPr>
          <w:rFonts w:ascii="Arial" w:eastAsia="Arial" w:hAnsi="Arial" w:cs="Arial"/>
          <w:spacing w:val="-1"/>
          <w:sz w:val="24"/>
          <w:szCs w:val="24"/>
        </w:rPr>
        <w:t>u</w:t>
      </w:r>
      <w:r w:rsidR="00DF7AFD" w:rsidRPr="00635F51">
        <w:rPr>
          <w:rFonts w:ascii="Arial" w:eastAsia="Arial" w:hAnsi="Arial" w:cs="Arial"/>
          <w:spacing w:val="1"/>
          <w:sz w:val="24"/>
          <w:szCs w:val="24"/>
        </w:rPr>
        <w:t>e</w:t>
      </w:r>
      <w:r w:rsidR="00DF7AFD" w:rsidRPr="00635F51">
        <w:rPr>
          <w:rFonts w:ascii="Arial" w:eastAsia="Arial" w:hAnsi="Arial" w:cs="Arial"/>
          <w:sz w:val="24"/>
          <w:szCs w:val="24"/>
        </w:rPr>
        <w:t>rte</w:t>
      </w:r>
      <w:r w:rsidR="00DF7AFD" w:rsidRPr="00635F51">
        <w:rPr>
          <w:rFonts w:ascii="Arial" w:eastAsia="Arial" w:hAnsi="Arial" w:cs="Arial"/>
          <w:spacing w:val="2"/>
          <w:sz w:val="24"/>
          <w:szCs w:val="24"/>
        </w:rPr>
        <w:t xml:space="preserve"> </w:t>
      </w:r>
      <w:r w:rsidR="00DF7AFD" w:rsidRPr="00635F51">
        <w:rPr>
          <w:rFonts w:ascii="Arial" w:eastAsia="Arial" w:hAnsi="Arial" w:cs="Arial"/>
          <w:spacing w:val="-1"/>
          <w:sz w:val="24"/>
          <w:szCs w:val="24"/>
        </w:rPr>
        <w:t>d</w:t>
      </w:r>
      <w:r w:rsidR="00DF7AFD" w:rsidRPr="00635F51">
        <w:rPr>
          <w:rFonts w:ascii="Arial" w:eastAsia="Arial" w:hAnsi="Arial" w:cs="Arial"/>
          <w:sz w:val="24"/>
          <w:szCs w:val="24"/>
        </w:rPr>
        <w:t>e</w:t>
      </w:r>
      <w:r w:rsidR="00DF7AFD" w:rsidRPr="00635F51">
        <w:rPr>
          <w:rFonts w:ascii="Arial" w:eastAsia="Arial" w:hAnsi="Arial" w:cs="Arial"/>
          <w:spacing w:val="2"/>
          <w:sz w:val="24"/>
          <w:szCs w:val="24"/>
        </w:rPr>
        <w:t xml:space="preserve"> </w:t>
      </w:r>
      <w:r w:rsidR="00DF7AFD" w:rsidRPr="00635F51">
        <w:rPr>
          <w:rFonts w:ascii="Arial" w:eastAsia="Arial" w:hAnsi="Arial" w:cs="Arial"/>
          <w:sz w:val="24"/>
          <w:szCs w:val="24"/>
        </w:rPr>
        <w:t>la</w:t>
      </w:r>
      <w:r w:rsidR="00DF7AFD" w:rsidRPr="00635F51">
        <w:rPr>
          <w:rFonts w:ascii="Arial" w:eastAsia="Arial" w:hAnsi="Arial" w:cs="Arial"/>
          <w:spacing w:val="1"/>
          <w:sz w:val="24"/>
          <w:szCs w:val="24"/>
        </w:rPr>
        <w:t xml:space="preserve"> </w:t>
      </w:r>
      <w:r w:rsidR="00DF7AFD" w:rsidRPr="00635F51">
        <w:rPr>
          <w:rFonts w:ascii="Arial" w:eastAsia="Arial" w:hAnsi="Arial" w:cs="Arial"/>
          <w:sz w:val="24"/>
          <w:szCs w:val="24"/>
        </w:rPr>
        <w:t>c</w:t>
      </w:r>
      <w:r w:rsidR="00DF7AFD" w:rsidRPr="00635F51">
        <w:rPr>
          <w:rFonts w:ascii="Arial" w:eastAsia="Arial" w:hAnsi="Arial" w:cs="Arial"/>
          <w:spacing w:val="1"/>
          <w:sz w:val="24"/>
          <w:szCs w:val="24"/>
        </w:rPr>
        <w:t>a</w:t>
      </w:r>
      <w:r w:rsidR="00DF7AFD" w:rsidRPr="00635F51">
        <w:rPr>
          <w:rFonts w:ascii="Arial" w:eastAsia="Arial" w:hAnsi="Arial" w:cs="Arial"/>
          <w:sz w:val="24"/>
          <w:szCs w:val="24"/>
        </w:rPr>
        <w:t>r</w:t>
      </w:r>
      <w:r w:rsidR="00DF7AFD" w:rsidRPr="00635F51">
        <w:rPr>
          <w:rFonts w:ascii="Arial" w:eastAsia="Arial" w:hAnsi="Arial" w:cs="Arial"/>
          <w:spacing w:val="-2"/>
          <w:sz w:val="24"/>
          <w:szCs w:val="24"/>
        </w:rPr>
        <w:t>g</w:t>
      </w:r>
      <w:r w:rsidR="00DF7AFD" w:rsidRPr="00635F51">
        <w:rPr>
          <w:rFonts w:ascii="Arial" w:eastAsia="Arial" w:hAnsi="Arial" w:cs="Arial"/>
          <w:sz w:val="24"/>
          <w:szCs w:val="24"/>
        </w:rPr>
        <w:t>a</w:t>
      </w:r>
      <w:r w:rsidR="00DF7AFD" w:rsidRPr="00635F51">
        <w:rPr>
          <w:rFonts w:ascii="Arial" w:eastAsia="Arial" w:hAnsi="Arial" w:cs="Arial"/>
          <w:spacing w:val="2"/>
          <w:sz w:val="24"/>
          <w:szCs w:val="24"/>
        </w:rPr>
        <w:t xml:space="preserve"> </w:t>
      </w:r>
      <w:r w:rsidR="00DF7AFD" w:rsidRPr="00635F51">
        <w:rPr>
          <w:rFonts w:ascii="Arial" w:eastAsia="Arial" w:hAnsi="Arial" w:cs="Arial"/>
          <w:spacing w:val="1"/>
          <w:sz w:val="24"/>
          <w:szCs w:val="24"/>
        </w:rPr>
        <w:t>m</w:t>
      </w:r>
      <w:r w:rsidR="00DF7AFD" w:rsidRPr="00635F51">
        <w:rPr>
          <w:rFonts w:ascii="Arial" w:eastAsia="Arial" w:hAnsi="Arial" w:cs="Arial"/>
          <w:sz w:val="24"/>
          <w:szCs w:val="24"/>
        </w:rPr>
        <w:t>ic</w:t>
      </w:r>
      <w:r w:rsidR="00DF7AFD" w:rsidRPr="00635F51">
        <w:rPr>
          <w:rFonts w:ascii="Arial" w:eastAsia="Arial" w:hAnsi="Arial" w:cs="Arial"/>
          <w:spacing w:val="-1"/>
          <w:sz w:val="24"/>
          <w:szCs w:val="24"/>
        </w:rPr>
        <w:t>r</w:t>
      </w:r>
      <w:r w:rsidR="00DF7AFD" w:rsidRPr="00635F51">
        <w:rPr>
          <w:rFonts w:ascii="Arial" w:eastAsia="Arial" w:hAnsi="Arial" w:cs="Arial"/>
          <w:spacing w:val="1"/>
          <w:sz w:val="24"/>
          <w:szCs w:val="24"/>
        </w:rPr>
        <w:t>ob</w:t>
      </w:r>
      <w:r w:rsidR="00DF7AFD" w:rsidRPr="00635F51">
        <w:rPr>
          <w:rFonts w:ascii="Arial" w:eastAsia="Arial" w:hAnsi="Arial" w:cs="Arial"/>
          <w:sz w:val="24"/>
          <w:szCs w:val="24"/>
        </w:rPr>
        <w:t>ia</w:t>
      </w:r>
      <w:r w:rsidR="00DF7AFD" w:rsidRPr="00635F51">
        <w:rPr>
          <w:rFonts w:ascii="Arial" w:eastAsia="Arial" w:hAnsi="Arial" w:cs="Arial"/>
          <w:spacing w:val="-1"/>
          <w:sz w:val="24"/>
          <w:szCs w:val="24"/>
        </w:rPr>
        <w:t>n</w:t>
      </w:r>
      <w:r w:rsidR="00DF7AFD" w:rsidRPr="00635F51">
        <w:rPr>
          <w:rFonts w:ascii="Arial" w:eastAsia="Arial" w:hAnsi="Arial" w:cs="Arial"/>
          <w:sz w:val="24"/>
          <w:szCs w:val="24"/>
        </w:rPr>
        <w:t>a</w:t>
      </w:r>
      <w:r w:rsidR="00DF7AFD" w:rsidRPr="00635F51">
        <w:rPr>
          <w:rFonts w:ascii="Arial" w:eastAsia="Arial" w:hAnsi="Arial" w:cs="Arial"/>
          <w:spacing w:val="2"/>
          <w:sz w:val="24"/>
          <w:szCs w:val="24"/>
        </w:rPr>
        <w:t xml:space="preserve"> </w:t>
      </w:r>
      <w:r w:rsidR="00DF7AFD" w:rsidRPr="00635F51">
        <w:rPr>
          <w:rFonts w:ascii="Arial" w:eastAsia="Arial" w:hAnsi="Arial" w:cs="Arial"/>
          <w:spacing w:val="1"/>
          <w:sz w:val="24"/>
          <w:szCs w:val="24"/>
        </w:rPr>
        <w:t>p</w:t>
      </w:r>
      <w:r w:rsidR="00DF7AFD" w:rsidRPr="00635F51">
        <w:rPr>
          <w:rFonts w:ascii="Arial" w:eastAsia="Arial" w:hAnsi="Arial" w:cs="Arial"/>
          <w:sz w:val="24"/>
          <w:szCs w:val="24"/>
        </w:rPr>
        <w:t>res</w:t>
      </w:r>
      <w:r w:rsidR="00DF7AFD" w:rsidRPr="00635F51">
        <w:rPr>
          <w:rFonts w:ascii="Arial" w:eastAsia="Arial" w:hAnsi="Arial" w:cs="Arial"/>
          <w:spacing w:val="1"/>
          <w:sz w:val="24"/>
          <w:szCs w:val="24"/>
        </w:rPr>
        <w:t>e</w:t>
      </w:r>
      <w:r w:rsidR="00DF7AFD" w:rsidRPr="00635F51">
        <w:rPr>
          <w:rFonts w:ascii="Arial" w:eastAsia="Arial" w:hAnsi="Arial" w:cs="Arial"/>
          <w:spacing w:val="-1"/>
          <w:sz w:val="24"/>
          <w:szCs w:val="24"/>
        </w:rPr>
        <w:t>n</w:t>
      </w:r>
      <w:r w:rsidR="00DF7AFD" w:rsidRPr="00635F51">
        <w:rPr>
          <w:rFonts w:ascii="Arial" w:eastAsia="Arial" w:hAnsi="Arial" w:cs="Arial"/>
          <w:sz w:val="24"/>
          <w:szCs w:val="24"/>
        </w:rPr>
        <w:t xml:space="preserve">te </w:t>
      </w:r>
      <w:r w:rsidR="00DF7AFD" w:rsidRPr="00635F51">
        <w:rPr>
          <w:rFonts w:ascii="Arial" w:eastAsia="Arial" w:hAnsi="Arial" w:cs="Arial"/>
          <w:spacing w:val="1"/>
          <w:sz w:val="24"/>
          <w:szCs w:val="24"/>
        </w:rPr>
        <w:t>e</w:t>
      </w:r>
      <w:r w:rsidR="00DF7AFD" w:rsidRPr="00635F51">
        <w:rPr>
          <w:rFonts w:ascii="Arial" w:eastAsia="Arial" w:hAnsi="Arial" w:cs="Arial"/>
          <w:sz w:val="24"/>
          <w:szCs w:val="24"/>
        </w:rPr>
        <w:t>n</w:t>
      </w:r>
      <w:r w:rsidR="00DF7AFD" w:rsidRPr="00635F51">
        <w:rPr>
          <w:rFonts w:ascii="Arial" w:eastAsia="Arial" w:hAnsi="Arial" w:cs="Arial"/>
          <w:spacing w:val="2"/>
          <w:sz w:val="24"/>
          <w:szCs w:val="24"/>
        </w:rPr>
        <w:t xml:space="preserve"> </w:t>
      </w:r>
      <w:r w:rsidR="00DF7AFD" w:rsidRPr="00635F51">
        <w:rPr>
          <w:rFonts w:ascii="Arial" w:eastAsia="Arial" w:hAnsi="Arial" w:cs="Arial"/>
          <w:spacing w:val="1"/>
          <w:sz w:val="24"/>
          <w:szCs w:val="24"/>
        </w:rPr>
        <w:t>e</w:t>
      </w:r>
      <w:r w:rsidR="00DF7AFD" w:rsidRPr="00635F51">
        <w:rPr>
          <w:rFonts w:ascii="Arial" w:eastAsia="Arial" w:hAnsi="Arial" w:cs="Arial"/>
          <w:sz w:val="24"/>
          <w:szCs w:val="24"/>
        </w:rPr>
        <w:t xml:space="preserve">l </w:t>
      </w:r>
      <w:r w:rsidR="00DF7AFD" w:rsidRPr="00635F51">
        <w:rPr>
          <w:rFonts w:ascii="Arial" w:eastAsia="Arial" w:hAnsi="Arial" w:cs="Arial"/>
          <w:spacing w:val="1"/>
          <w:sz w:val="24"/>
          <w:szCs w:val="24"/>
        </w:rPr>
        <w:t>ma</w:t>
      </w:r>
      <w:r w:rsidR="00DF7AFD" w:rsidRPr="00635F51">
        <w:rPr>
          <w:rFonts w:ascii="Arial" w:eastAsia="Arial" w:hAnsi="Arial" w:cs="Arial"/>
          <w:spacing w:val="-2"/>
          <w:sz w:val="24"/>
          <w:szCs w:val="24"/>
        </w:rPr>
        <w:t>t</w:t>
      </w:r>
      <w:r w:rsidR="00DF7AFD" w:rsidRPr="00635F51">
        <w:rPr>
          <w:rFonts w:ascii="Arial" w:eastAsia="Arial" w:hAnsi="Arial" w:cs="Arial"/>
          <w:spacing w:val="1"/>
          <w:sz w:val="24"/>
          <w:szCs w:val="24"/>
        </w:rPr>
        <w:t>e</w:t>
      </w:r>
      <w:r w:rsidR="00DF7AFD" w:rsidRPr="00635F51">
        <w:rPr>
          <w:rFonts w:ascii="Arial" w:eastAsia="Arial" w:hAnsi="Arial" w:cs="Arial"/>
          <w:sz w:val="24"/>
          <w:szCs w:val="24"/>
        </w:rPr>
        <w:t>r</w:t>
      </w:r>
      <w:r w:rsidR="00DF7AFD" w:rsidRPr="00635F51">
        <w:rPr>
          <w:rFonts w:ascii="Arial" w:eastAsia="Arial" w:hAnsi="Arial" w:cs="Arial"/>
          <w:spacing w:val="-1"/>
          <w:sz w:val="24"/>
          <w:szCs w:val="24"/>
        </w:rPr>
        <w:t>i</w:t>
      </w:r>
      <w:r w:rsidR="00DF7AFD" w:rsidRPr="00635F51">
        <w:rPr>
          <w:rFonts w:ascii="Arial" w:eastAsia="Arial" w:hAnsi="Arial" w:cs="Arial"/>
          <w:spacing w:val="1"/>
          <w:sz w:val="24"/>
          <w:szCs w:val="24"/>
        </w:rPr>
        <w:t>a</w:t>
      </w:r>
      <w:r w:rsidR="00DF7AFD" w:rsidRPr="00635F51">
        <w:rPr>
          <w:rFonts w:ascii="Arial" w:eastAsia="Arial" w:hAnsi="Arial" w:cs="Arial"/>
          <w:sz w:val="24"/>
          <w:szCs w:val="24"/>
        </w:rPr>
        <w:t>l</w:t>
      </w:r>
      <w:r w:rsidR="00DF7AFD" w:rsidRPr="00635F51">
        <w:rPr>
          <w:rFonts w:ascii="Arial" w:eastAsia="Arial" w:hAnsi="Arial" w:cs="Arial"/>
          <w:spacing w:val="2"/>
          <w:sz w:val="24"/>
          <w:szCs w:val="24"/>
        </w:rPr>
        <w:t xml:space="preserve"> </w:t>
      </w:r>
      <w:r w:rsidR="00DF7AFD" w:rsidRPr="00635F51">
        <w:rPr>
          <w:rFonts w:ascii="Arial" w:eastAsia="Arial" w:hAnsi="Arial" w:cs="Arial"/>
          <w:spacing w:val="1"/>
          <w:sz w:val="24"/>
          <w:szCs w:val="24"/>
        </w:rPr>
        <w:t>e</w:t>
      </w:r>
      <w:r w:rsidR="00DF7AFD" w:rsidRPr="00635F51">
        <w:rPr>
          <w:rFonts w:ascii="Arial" w:eastAsia="Arial" w:hAnsi="Arial" w:cs="Arial"/>
          <w:sz w:val="24"/>
          <w:szCs w:val="24"/>
        </w:rPr>
        <w:t>st</w:t>
      </w:r>
      <w:r w:rsidR="00DF7AFD" w:rsidRPr="00635F51">
        <w:rPr>
          <w:rFonts w:ascii="Arial" w:eastAsia="Arial" w:hAnsi="Arial" w:cs="Arial"/>
          <w:spacing w:val="1"/>
          <w:sz w:val="24"/>
          <w:szCs w:val="24"/>
        </w:rPr>
        <w:t>e</w:t>
      </w:r>
      <w:r w:rsidR="00DF7AFD" w:rsidRPr="00635F51">
        <w:rPr>
          <w:rFonts w:ascii="Arial" w:eastAsia="Arial" w:hAnsi="Arial" w:cs="Arial"/>
          <w:sz w:val="24"/>
          <w:szCs w:val="24"/>
        </w:rPr>
        <w:t>r</w:t>
      </w:r>
      <w:r w:rsidR="00DF7AFD" w:rsidRPr="00635F51">
        <w:rPr>
          <w:rFonts w:ascii="Arial" w:eastAsia="Arial" w:hAnsi="Arial" w:cs="Arial"/>
          <w:spacing w:val="-1"/>
          <w:sz w:val="24"/>
          <w:szCs w:val="24"/>
        </w:rPr>
        <w:t>i</w:t>
      </w:r>
      <w:r w:rsidR="00DF7AFD" w:rsidRPr="00635F51">
        <w:rPr>
          <w:rFonts w:ascii="Arial" w:eastAsia="Arial" w:hAnsi="Arial" w:cs="Arial"/>
          <w:sz w:val="24"/>
          <w:szCs w:val="24"/>
        </w:rPr>
        <w:t>l</w:t>
      </w:r>
      <w:r w:rsidR="00DF7AFD" w:rsidRPr="00635F51">
        <w:rPr>
          <w:rFonts w:ascii="Arial" w:eastAsia="Arial" w:hAnsi="Arial" w:cs="Arial"/>
          <w:spacing w:val="-1"/>
          <w:sz w:val="24"/>
          <w:szCs w:val="24"/>
        </w:rPr>
        <w:t>i</w:t>
      </w:r>
      <w:r w:rsidR="00DF7AFD" w:rsidRPr="00635F51">
        <w:rPr>
          <w:rFonts w:ascii="Arial" w:eastAsia="Arial" w:hAnsi="Arial" w:cs="Arial"/>
          <w:spacing w:val="-2"/>
          <w:sz w:val="24"/>
          <w:szCs w:val="24"/>
        </w:rPr>
        <w:t>z</w:t>
      </w:r>
      <w:r w:rsidR="00DF7AFD" w:rsidRPr="00635F51">
        <w:rPr>
          <w:rFonts w:ascii="Arial" w:eastAsia="Arial" w:hAnsi="Arial" w:cs="Arial"/>
          <w:spacing w:val="1"/>
          <w:sz w:val="24"/>
          <w:szCs w:val="24"/>
        </w:rPr>
        <w:t>ad</w:t>
      </w:r>
      <w:r w:rsidR="00DF7AFD" w:rsidRPr="00635F51">
        <w:rPr>
          <w:rFonts w:ascii="Arial" w:eastAsia="Arial" w:hAnsi="Arial" w:cs="Arial"/>
          <w:spacing w:val="4"/>
          <w:sz w:val="24"/>
          <w:szCs w:val="24"/>
        </w:rPr>
        <w:t>o</w:t>
      </w:r>
      <w:r w:rsidR="00DF7AFD" w:rsidRPr="00635F51">
        <w:rPr>
          <w:rFonts w:ascii="Arial" w:eastAsia="Arial" w:hAnsi="Arial" w:cs="Arial"/>
          <w:sz w:val="24"/>
          <w:szCs w:val="24"/>
        </w:rPr>
        <w:t xml:space="preserve">, </w:t>
      </w:r>
      <w:r w:rsidR="00DF7AFD" w:rsidRPr="00635F51">
        <w:rPr>
          <w:rFonts w:ascii="Arial" w:eastAsia="Arial" w:hAnsi="Arial" w:cs="Arial"/>
          <w:spacing w:val="1"/>
          <w:sz w:val="24"/>
          <w:szCs w:val="24"/>
        </w:rPr>
        <w:t>e</w:t>
      </w:r>
      <w:r w:rsidR="00DF7AFD" w:rsidRPr="00635F51">
        <w:rPr>
          <w:rFonts w:ascii="Arial" w:eastAsia="Arial" w:hAnsi="Arial" w:cs="Arial"/>
          <w:sz w:val="24"/>
          <w:szCs w:val="24"/>
        </w:rPr>
        <w:t>s</w:t>
      </w:r>
      <w:r w:rsidR="00DF7AFD" w:rsidRPr="00635F51">
        <w:rPr>
          <w:rFonts w:ascii="Arial" w:eastAsia="Arial" w:hAnsi="Arial" w:cs="Arial"/>
          <w:spacing w:val="2"/>
          <w:sz w:val="24"/>
          <w:szCs w:val="24"/>
        </w:rPr>
        <w:t xml:space="preserve"> </w:t>
      </w:r>
      <w:r w:rsidR="00DF7AFD" w:rsidRPr="00635F51">
        <w:rPr>
          <w:rFonts w:ascii="Arial" w:eastAsia="Arial" w:hAnsi="Arial" w:cs="Arial"/>
          <w:spacing w:val="1"/>
          <w:sz w:val="24"/>
          <w:szCs w:val="24"/>
        </w:rPr>
        <w:t>de</w:t>
      </w:r>
      <w:r w:rsidR="00DF7AFD" w:rsidRPr="00635F51">
        <w:rPr>
          <w:rFonts w:ascii="Arial" w:eastAsia="Arial" w:hAnsi="Arial" w:cs="Arial"/>
          <w:sz w:val="24"/>
          <w:szCs w:val="24"/>
        </w:rPr>
        <w:t>ci</w:t>
      </w:r>
      <w:r w:rsidR="00DF7AFD" w:rsidRPr="00635F51">
        <w:rPr>
          <w:rFonts w:ascii="Arial" w:eastAsia="Arial" w:hAnsi="Arial" w:cs="Arial"/>
          <w:spacing w:val="-1"/>
          <w:sz w:val="24"/>
          <w:szCs w:val="24"/>
        </w:rPr>
        <w:t>r</w:t>
      </w:r>
      <w:r w:rsidR="00DF7AFD" w:rsidRPr="00635F51">
        <w:rPr>
          <w:rFonts w:ascii="Arial" w:eastAsia="Arial" w:hAnsi="Arial" w:cs="Arial"/>
          <w:sz w:val="24"/>
          <w:szCs w:val="24"/>
        </w:rPr>
        <w:t>,</w:t>
      </w:r>
      <w:r w:rsidR="00DF7AFD" w:rsidRPr="00635F51">
        <w:rPr>
          <w:rFonts w:ascii="Arial" w:eastAsia="Arial" w:hAnsi="Arial" w:cs="Arial"/>
          <w:spacing w:val="3"/>
          <w:sz w:val="24"/>
          <w:szCs w:val="24"/>
        </w:rPr>
        <w:t xml:space="preserve"> </w:t>
      </w:r>
      <w:r w:rsidR="00DF7AFD" w:rsidRPr="00635F51">
        <w:rPr>
          <w:rFonts w:ascii="Arial" w:eastAsia="Arial" w:hAnsi="Arial" w:cs="Arial"/>
          <w:sz w:val="24"/>
          <w:szCs w:val="24"/>
        </w:rPr>
        <w:t>se</w:t>
      </w:r>
      <w:r w:rsidR="00DF7AFD" w:rsidRPr="00635F51">
        <w:rPr>
          <w:rFonts w:ascii="Arial" w:eastAsia="Arial" w:hAnsi="Arial" w:cs="Arial"/>
          <w:spacing w:val="3"/>
          <w:sz w:val="24"/>
          <w:szCs w:val="24"/>
        </w:rPr>
        <w:t xml:space="preserve"> </w:t>
      </w:r>
      <w:r w:rsidR="00DF7AFD" w:rsidRPr="00635F51">
        <w:rPr>
          <w:rFonts w:ascii="Arial" w:eastAsia="Arial" w:hAnsi="Arial" w:cs="Arial"/>
          <w:spacing w:val="-1"/>
          <w:sz w:val="24"/>
          <w:szCs w:val="24"/>
        </w:rPr>
        <w:t>p</w:t>
      </w:r>
      <w:r w:rsidR="00DF7AFD" w:rsidRPr="00635F51">
        <w:rPr>
          <w:rFonts w:ascii="Arial" w:eastAsia="Arial" w:hAnsi="Arial" w:cs="Arial"/>
          <w:spacing w:val="1"/>
          <w:sz w:val="24"/>
          <w:szCs w:val="24"/>
        </w:rPr>
        <w:t>ued</w:t>
      </w:r>
      <w:r w:rsidR="00DF7AFD" w:rsidRPr="00635F51">
        <w:rPr>
          <w:rFonts w:ascii="Arial" w:eastAsia="Arial" w:hAnsi="Arial" w:cs="Arial"/>
          <w:sz w:val="24"/>
          <w:szCs w:val="24"/>
        </w:rPr>
        <w:t xml:space="preserve">e </w:t>
      </w:r>
      <w:r w:rsidR="00940C76" w:rsidRPr="00635F51">
        <w:rPr>
          <w:rFonts w:ascii="Arial" w:eastAsia="Arial" w:hAnsi="Arial" w:cs="Arial"/>
          <w:sz w:val="24"/>
          <w:szCs w:val="24"/>
        </w:rPr>
        <w:t>c</w:t>
      </w:r>
      <w:r w:rsidR="00940C76" w:rsidRPr="00635F51">
        <w:rPr>
          <w:rFonts w:ascii="Arial" w:eastAsia="Arial" w:hAnsi="Arial" w:cs="Arial"/>
          <w:spacing w:val="1"/>
          <w:sz w:val="24"/>
          <w:szCs w:val="24"/>
        </w:rPr>
        <w:t>on</w:t>
      </w:r>
      <w:r w:rsidR="00940C76" w:rsidRPr="00635F51">
        <w:rPr>
          <w:rFonts w:ascii="Arial" w:eastAsia="Arial" w:hAnsi="Arial" w:cs="Arial"/>
          <w:sz w:val="24"/>
          <w:szCs w:val="24"/>
        </w:rPr>
        <w:t>sid</w:t>
      </w:r>
      <w:r w:rsidR="00940C76" w:rsidRPr="00635F51">
        <w:rPr>
          <w:rFonts w:ascii="Arial" w:eastAsia="Arial" w:hAnsi="Arial" w:cs="Arial"/>
          <w:spacing w:val="1"/>
          <w:sz w:val="24"/>
          <w:szCs w:val="24"/>
        </w:rPr>
        <w:t>e</w:t>
      </w:r>
      <w:r w:rsidR="00940C76" w:rsidRPr="00635F51">
        <w:rPr>
          <w:rFonts w:ascii="Arial" w:eastAsia="Arial" w:hAnsi="Arial" w:cs="Arial"/>
          <w:sz w:val="24"/>
          <w:szCs w:val="24"/>
        </w:rPr>
        <w:t xml:space="preserve">rar </w:t>
      </w:r>
      <w:r w:rsidR="00940C76" w:rsidRPr="00635F51">
        <w:rPr>
          <w:rFonts w:ascii="Arial" w:eastAsia="Arial" w:hAnsi="Arial" w:cs="Arial"/>
          <w:spacing w:val="48"/>
          <w:sz w:val="24"/>
          <w:szCs w:val="24"/>
        </w:rPr>
        <w:t>que</w:t>
      </w:r>
      <w:r w:rsidR="00940C76" w:rsidRPr="00635F51">
        <w:rPr>
          <w:rFonts w:ascii="Arial" w:eastAsia="Arial" w:hAnsi="Arial" w:cs="Arial"/>
          <w:sz w:val="24"/>
          <w:szCs w:val="24"/>
        </w:rPr>
        <w:t xml:space="preserve"> </w:t>
      </w:r>
      <w:r w:rsidR="00940C76" w:rsidRPr="002E43FF">
        <w:rPr>
          <w:rFonts w:ascii="Arial" w:eastAsia="Arial" w:hAnsi="Arial" w:cs="Arial"/>
          <w:spacing w:val="47"/>
          <w:sz w:val="24"/>
          <w:szCs w:val="24"/>
        </w:rPr>
        <w:t>el</w:t>
      </w:r>
      <w:r w:rsidR="00940C76" w:rsidRPr="002E43FF">
        <w:rPr>
          <w:rFonts w:ascii="Arial" w:eastAsia="Arial" w:hAnsi="Arial" w:cs="Arial"/>
          <w:sz w:val="24"/>
          <w:szCs w:val="24"/>
        </w:rPr>
        <w:t xml:space="preserve"> </w:t>
      </w:r>
      <w:r w:rsidR="00940C76" w:rsidRPr="002E43FF">
        <w:rPr>
          <w:rFonts w:ascii="Arial" w:eastAsia="Arial" w:hAnsi="Arial" w:cs="Arial"/>
          <w:spacing w:val="48"/>
          <w:sz w:val="24"/>
          <w:szCs w:val="24"/>
        </w:rPr>
        <w:t>proceso</w:t>
      </w:r>
      <w:r w:rsidR="00940C76" w:rsidRPr="002E43FF">
        <w:rPr>
          <w:rFonts w:ascii="Arial" w:eastAsia="Arial" w:hAnsi="Arial" w:cs="Arial"/>
          <w:sz w:val="24"/>
          <w:szCs w:val="24"/>
        </w:rPr>
        <w:t xml:space="preserve"> </w:t>
      </w:r>
      <w:r w:rsidR="00940C76" w:rsidRPr="002E43FF">
        <w:rPr>
          <w:rFonts w:ascii="Arial" w:eastAsia="Arial" w:hAnsi="Arial" w:cs="Arial"/>
          <w:spacing w:val="47"/>
          <w:sz w:val="24"/>
          <w:szCs w:val="24"/>
        </w:rPr>
        <w:t>fue</w:t>
      </w:r>
      <w:r w:rsidR="00940C76" w:rsidRPr="002E43FF">
        <w:rPr>
          <w:rFonts w:ascii="Arial" w:eastAsia="Arial" w:hAnsi="Arial" w:cs="Arial"/>
          <w:sz w:val="24"/>
          <w:szCs w:val="24"/>
        </w:rPr>
        <w:t xml:space="preserve"> </w:t>
      </w:r>
      <w:r w:rsidR="00940C76" w:rsidRPr="002E43FF">
        <w:rPr>
          <w:rFonts w:ascii="Arial" w:eastAsia="Arial" w:hAnsi="Arial" w:cs="Arial"/>
          <w:spacing w:val="47"/>
          <w:sz w:val="24"/>
          <w:szCs w:val="24"/>
        </w:rPr>
        <w:t>exitoso</w:t>
      </w:r>
      <w:r w:rsidR="00940C76" w:rsidRPr="002E43FF">
        <w:rPr>
          <w:rFonts w:ascii="Arial" w:eastAsia="Arial" w:hAnsi="Arial" w:cs="Arial"/>
          <w:sz w:val="24"/>
          <w:szCs w:val="24"/>
        </w:rPr>
        <w:t xml:space="preserve"> </w:t>
      </w:r>
      <w:r w:rsidR="00940C76" w:rsidRPr="002E43FF">
        <w:rPr>
          <w:rFonts w:ascii="Arial" w:eastAsia="Arial" w:hAnsi="Arial" w:cs="Arial"/>
          <w:spacing w:val="47"/>
          <w:sz w:val="24"/>
          <w:szCs w:val="24"/>
        </w:rPr>
        <w:t>si</w:t>
      </w:r>
      <w:r w:rsidR="00940C76" w:rsidRPr="002E43FF">
        <w:rPr>
          <w:rFonts w:ascii="Arial" w:eastAsia="Arial" w:hAnsi="Arial" w:cs="Arial"/>
          <w:sz w:val="24"/>
          <w:szCs w:val="24"/>
        </w:rPr>
        <w:t xml:space="preserve"> </w:t>
      </w:r>
      <w:r w:rsidR="00940C76" w:rsidRPr="002E43FF">
        <w:rPr>
          <w:rFonts w:ascii="Arial" w:eastAsia="Arial" w:hAnsi="Arial" w:cs="Arial"/>
          <w:spacing w:val="48"/>
          <w:sz w:val="24"/>
          <w:szCs w:val="24"/>
        </w:rPr>
        <w:t>el</w:t>
      </w:r>
      <w:r w:rsidR="00DF7AFD" w:rsidRPr="002E43FF">
        <w:rPr>
          <w:rFonts w:ascii="Arial" w:eastAsia="Arial" w:hAnsi="Arial" w:cs="Arial"/>
          <w:sz w:val="24"/>
          <w:szCs w:val="24"/>
        </w:rPr>
        <w:t xml:space="preserve"> res</w:t>
      </w:r>
      <w:r w:rsidR="00DF7AFD" w:rsidRPr="002E43FF">
        <w:rPr>
          <w:rFonts w:ascii="Arial" w:eastAsia="Arial" w:hAnsi="Arial" w:cs="Arial"/>
          <w:spacing w:val="1"/>
          <w:sz w:val="24"/>
          <w:szCs w:val="24"/>
        </w:rPr>
        <w:t>u</w:t>
      </w:r>
      <w:r w:rsidR="00DF7AFD" w:rsidRPr="002E43FF">
        <w:rPr>
          <w:rFonts w:ascii="Arial" w:eastAsia="Arial" w:hAnsi="Arial" w:cs="Arial"/>
          <w:sz w:val="24"/>
          <w:szCs w:val="24"/>
        </w:rPr>
        <w:t>lt</w:t>
      </w:r>
      <w:r w:rsidR="00DF7AFD" w:rsidRPr="002E43FF">
        <w:rPr>
          <w:rFonts w:ascii="Arial" w:eastAsia="Arial" w:hAnsi="Arial" w:cs="Arial"/>
          <w:spacing w:val="1"/>
          <w:sz w:val="24"/>
          <w:szCs w:val="24"/>
        </w:rPr>
        <w:t>a</w:t>
      </w:r>
      <w:r w:rsidR="00DF7AFD" w:rsidRPr="002E43FF">
        <w:rPr>
          <w:rFonts w:ascii="Arial" w:eastAsia="Arial" w:hAnsi="Arial" w:cs="Arial"/>
          <w:spacing w:val="-1"/>
          <w:sz w:val="24"/>
          <w:szCs w:val="24"/>
        </w:rPr>
        <w:t>d</w:t>
      </w:r>
      <w:r w:rsidR="00DF7AFD" w:rsidRPr="002E43FF">
        <w:rPr>
          <w:rFonts w:ascii="Arial" w:eastAsia="Arial" w:hAnsi="Arial" w:cs="Arial"/>
          <w:sz w:val="24"/>
          <w:szCs w:val="24"/>
        </w:rPr>
        <w:t>o</w:t>
      </w:r>
      <w:r w:rsidR="00DF7AFD" w:rsidRPr="002E43FF">
        <w:rPr>
          <w:rFonts w:ascii="Arial" w:eastAsia="Arial" w:hAnsi="Arial" w:cs="Arial"/>
          <w:spacing w:val="1"/>
          <w:sz w:val="24"/>
          <w:szCs w:val="24"/>
        </w:rPr>
        <w:t xml:space="preserve"> </w:t>
      </w:r>
      <w:r w:rsidR="00DF7AFD" w:rsidRPr="002E43FF">
        <w:rPr>
          <w:rFonts w:ascii="Arial" w:eastAsia="Arial" w:hAnsi="Arial" w:cs="Arial"/>
          <w:spacing w:val="-1"/>
          <w:sz w:val="24"/>
          <w:szCs w:val="24"/>
        </w:rPr>
        <w:t>d</w:t>
      </w:r>
      <w:r w:rsidR="00DF7AFD" w:rsidRPr="002E43FF">
        <w:rPr>
          <w:rFonts w:ascii="Arial" w:eastAsia="Arial" w:hAnsi="Arial" w:cs="Arial"/>
          <w:spacing w:val="1"/>
          <w:sz w:val="24"/>
          <w:szCs w:val="24"/>
        </w:rPr>
        <w:t>e</w:t>
      </w:r>
      <w:r w:rsidR="00DF7AFD" w:rsidRPr="002E43FF">
        <w:rPr>
          <w:rFonts w:ascii="Arial" w:eastAsia="Arial" w:hAnsi="Arial" w:cs="Arial"/>
          <w:sz w:val="24"/>
          <w:szCs w:val="24"/>
        </w:rPr>
        <w:t>l in</w:t>
      </w:r>
      <w:r w:rsidR="00DF7AFD" w:rsidRPr="002E43FF">
        <w:rPr>
          <w:rFonts w:ascii="Arial" w:eastAsia="Arial" w:hAnsi="Arial" w:cs="Arial"/>
          <w:spacing w:val="1"/>
          <w:sz w:val="24"/>
          <w:szCs w:val="24"/>
        </w:rPr>
        <w:t>d</w:t>
      </w:r>
      <w:r w:rsidR="00DF7AFD" w:rsidRPr="002E43FF">
        <w:rPr>
          <w:rFonts w:ascii="Arial" w:eastAsia="Arial" w:hAnsi="Arial" w:cs="Arial"/>
          <w:sz w:val="24"/>
          <w:szCs w:val="24"/>
        </w:rPr>
        <w:t>ic</w:t>
      </w:r>
      <w:r w:rsidR="00DF7AFD" w:rsidRPr="002E43FF">
        <w:rPr>
          <w:rFonts w:ascii="Arial" w:eastAsia="Arial" w:hAnsi="Arial" w:cs="Arial"/>
          <w:spacing w:val="-2"/>
          <w:sz w:val="24"/>
          <w:szCs w:val="24"/>
        </w:rPr>
        <w:t>a</w:t>
      </w:r>
      <w:r w:rsidR="00DF7AFD" w:rsidRPr="002E43FF">
        <w:rPr>
          <w:rFonts w:ascii="Arial" w:eastAsia="Arial" w:hAnsi="Arial" w:cs="Arial"/>
          <w:spacing w:val="1"/>
          <w:sz w:val="24"/>
          <w:szCs w:val="24"/>
        </w:rPr>
        <w:t>do</w:t>
      </w:r>
      <w:r w:rsidR="00DF7AFD" w:rsidRPr="002E43FF">
        <w:rPr>
          <w:rFonts w:ascii="Arial" w:eastAsia="Arial" w:hAnsi="Arial" w:cs="Arial"/>
          <w:sz w:val="24"/>
          <w:szCs w:val="24"/>
        </w:rPr>
        <w:t>r</w:t>
      </w:r>
      <w:r w:rsidR="00DF7AFD" w:rsidRPr="002E43FF">
        <w:rPr>
          <w:rFonts w:ascii="Arial" w:eastAsia="Arial" w:hAnsi="Arial" w:cs="Arial"/>
          <w:spacing w:val="-3"/>
          <w:sz w:val="24"/>
          <w:szCs w:val="24"/>
        </w:rPr>
        <w:t xml:space="preserve"> </w:t>
      </w:r>
      <w:r w:rsidR="00DF7AFD" w:rsidRPr="002E43FF">
        <w:rPr>
          <w:rFonts w:ascii="Arial" w:eastAsia="Arial" w:hAnsi="Arial" w:cs="Arial"/>
          <w:spacing w:val="1"/>
          <w:sz w:val="24"/>
          <w:szCs w:val="24"/>
        </w:rPr>
        <w:t>b</w:t>
      </w:r>
      <w:r w:rsidR="00DF7AFD" w:rsidRPr="002E43FF">
        <w:rPr>
          <w:rFonts w:ascii="Arial" w:eastAsia="Arial" w:hAnsi="Arial" w:cs="Arial"/>
          <w:sz w:val="24"/>
          <w:szCs w:val="24"/>
        </w:rPr>
        <w:t>iol</w:t>
      </w:r>
      <w:r w:rsidR="00DF7AFD" w:rsidRPr="002E43FF">
        <w:rPr>
          <w:rFonts w:ascii="Arial" w:eastAsia="Arial" w:hAnsi="Arial" w:cs="Arial"/>
          <w:spacing w:val="1"/>
          <w:sz w:val="24"/>
          <w:szCs w:val="24"/>
        </w:rPr>
        <w:t>ó</w:t>
      </w:r>
      <w:r w:rsidR="00DF7AFD" w:rsidRPr="002E43FF">
        <w:rPr>
          <w:rFonts w:ascii="Arial" w:eastAsia="Arial" w:hAnsi="Arial" w:cs="Arial"/>
          <w:spacing w:val="-1"/>
          <w:sz w:val="24"/>
          <w:szCs w:val="24"/>
        </w:rPr>
        <w:t>g</w:t>
      </w:r>
      <w:r w:rsidR="00DF7AFD" w:rsidRPr="002E43FF">
        <w:rPr>
          <w:rFonts w:ascii="Arial" w:eastAsia="Arial" w:hAnsi="Arial" w:cs="Arial"/>
          <w:sz w:val="24"/>
          <w:szCs w:val="24"/>
        </w:rPr>
        <w:t>ico</w:t>
      </w:r>
      <w:r w:rsidR="00DF7AFD" w:rsidRPr="002E43FF">
        <w:rPr>
          <w:rFonts w:ascii="Arial" w:eastAsia="Arial" w:hAnsi="Arial" w:cs="Arial"/>
          <w:spacing w:val="1"/>
          <w:sz w:val="24"/>
          <w:szCs w:val="24"/>
        </w:rPr>
        <w:t xml:space="preserve"> e</w:t>
      </w:r>
      <w:r w:rsidR="00DF7AFD" w:rsidRPr="002E43FF">
        <w:rPr>
          <w:rFonts w:ascii="Arial" w:eastAsia="Arial" w:hAnsi="Arial" w:cs="Arial"/>
          <w:sz w:val="24"/>
          <w:szCs w:val="24"/>
        </w:rPr>
        <w:t>s</w:t>
      </w:r>
      <w:r w:rsidR="00DF7AFD" w:rsidRPr="00635F51">
        <w:rPr>
          <w:rFonts w:ascii="Arial" w:eastAsia="Arial" w:hAnsi="Arial" w:cs="Arial"/>
          <w:sz w:val="24"/>
          <w:szCs w:val="24"/>
        </w:rPr>
        <w:t xml:space="preserve"> </w:t>
      </w:r>
      <w:r w:rsidR="00DF7AFD" w:rsidRPr="00635F51">
        <w:rPr>
          <w:rFonts w:ascii="Arial" w:eastAsia="Arial" w:hAnsi="Arial" w:cs="Arial"/>
          <w:spacing w:val="-2"/>
          <w:sz w:val="24"/>
          <w:szCs w:val="24"/>
        </w:rPr>
        <w:t>c</w:t>
      </w:r>
      <w:r w:rsidR="00DF7AFD" w:rsidRPr="00635F51">
        <w:rPr>
          <w:rFonts w:ascii="Arial" w:eastAsia="Arial" w:hAnsi="Arial" w:cs="Arial"/>
          <w:spacing w:val="1"/>
          <w:sz w:val="24"/>
          <w:szCs w:val="24"/>
        </w:rPr>
        <w:t>e</w:t>
      </w:r>
      <w:r w:rsidR="00DF7AFD" w:rsidRPr="00635F51">
        <w:rPr>
          <w:rFonts w:ascii="Arial" w:eastAsia="Arial" w:hAnsi="Arial" w:cs="Arial"/>
          <w:sz w:val="24"/>
          <w:szCs w:val="24"/>
        </w:rPr>
        <w:t>ro</w:t>
      </w:r>
      <w:r w:rsidR="00DF7AFD" w:rsidRPr="00635F51">
        <w:rPr>
          <w:rFonts w:ascii="Arial" w:eastAsia="Arial" w:hAnsi="Arial" w:cs="Arial"/>
          <w:spacing w:val="-1"/>
          <w:sz w:val="24"/>
          <w:szCs w:val="24"/>
        </w:rPr>
        <w:t xml:space="preserve"> </w:t>
      </w:r>
      <w:r w:rsidR="00DF7AFD" w:rsidRPr="00635F51">
        <w:rPr>
          <w:rFonts w:ascii="Arial" w:eastAsia="Arial" w:hAnsi="Arial" w:cs="Arial"/>
          <w:spacing w:val="1"/>
          <w:sz w:val="24"/>
          <w:szCs w:val="24"/>
        </w:rPr>
        <w:t>m</w:t>
      </w:r>
      <w:r w:rsidR="00DF7AFD" w:rsidRPr="00635F51">
        <w:rPr>
          <w:rFonts w:ascii="Arial" w:eastAsia="Arial" w:hAnsi="Arial" w:cs="Arial"/>
          <w:sz w:val="24"/>
          <w:szCs w:val="24"/>
        </w:rPr>
        <w:t>ic</w:t>
      </w:r>
      <w:r w:rsidR="00DF7AFD" w:rsidRPr="00635F51">
        <w:rPr>
          <w:rFonts w:ascii="Arial" w:eastAsia="Arial" w:hAnsi="Arial" w:cs="Arial"/>
          <w:spacing w:val="-1"/>
          <w:sz w:val="24"/>
          <w:szCs w:val="24"/>
        </w:rPr>
        <w:t>r</w:t>
      </w:r>
      <w:r w:rsidR="00DF7AFD" w:rsidRPr="00635F51">
        <w:rPr>
          <w:rFonts w:ascii="Arial" w:eastAsia="Arial" w:hAnsi="Arial" w:cs="Arial"/>
          <w:spacing w:val="1"/>
          <w:sz w:val="24"/>
          <w:szCs w:val="24"/>
        </w:rPr>
        <w:t>oo</w:t>
      </w:r>
      <w:r w:rsidR="00DF7AFD" w:rsidRPr="00635F51">
        <w:rPr>
          <w:rFonts w:ascii="Arial" w:eastAsia="Arial" w:hAnsi="Arial" w:cs="Arial"/>
          <w:sz w:val="24"/>
          <w:szCs w:val="24"/>
        </w:rPr>
        <w:t>r</w:t>
      </w:r>
      <w:r w:rsidR="00DF7AFD" w:rsidRPr="00635F51">
        <w:rPr>
          <w:rFonts w:ascii="Arial" w:eastAsia="Arial" w:hAnsi="Arial" w:cs="Arial"/>
          <w:spacing w:val="-2"/>
          <w:sz w:val="24"/>
          <w:szCs w:val="24"/>
        </w:rPr>
        <w:t>g</w:t>
      </w:r>
      <w:r w:rsidR="00DF7AFD" w:rsidRPr="00635F51">
        <w:rPr>
          <w:rFonts w:ascii="Arial" w:eastAsia="Arial" w:hAnsi="Arial" w:cs="Arial"/>
          <w:spacing w:val="1"/>
          <w:sz w:val="24"/>
          <w:szCs w:val="24"/>
        </w:rPr>
        <w:t>an</w:t>
      </w:r>
      <w:r w:rsidR="00DF7AFD" w:rsidRPr="00635F51">
        <w:rPr>
          <w:rFonts w:ascii="Arial" w:eastAsia="Arial" w:hAnsi="Arial" w:cs="Arial"/>
          <w:sz w:val="24"/>
          <w:szCs w:val="24"/>
        </w:rPr>
        <w:t>is</w:t>
      </w:r>
      <w:r w:rsidR="00DF7AFD" w:rsidRPr="00635F51">
        <w:rPr>
          <w:rFonts w:ascii="Arial" w:eastAsia="Arial" w:hAnsi="Arial" w:cs="Arial"/>
          <w:spacing w:val="1"/>
          <w:sz w:val="24"/>
          <w:szCs w:val="24"/>
        </w:rPr>
        <w:t>mo</w:t>
      </w:r>
      <w:r w:rsidR="00DF7AFD" w:rsidRPr="00635F51">
        <w:rPr>
          <w:rFonts w:ascii="Arial" w:eastAsia="Arial" w:hAnsi="Arial" w:cs="Arial"/>
          <w:sz w:val="24"/>
          <w:szCs w:val="24"/>
        </w:rPr>
        <w:t>s</w:t>
      </w:r>
      <w:r w:rsidR="00DF7AFD" w:rsidRPr="00635F51">
        <w:rPr>
          <w:rFonts w:ascii="Arial" w:eastAsia="Arial" w:hAnsi="Arial" w:cs="Arial"/>
          <w:spacing w:val="-2"/>
          <w:sz w:val="24"/>
          <w:szCs w:val="24"/>
        </w:rPr>
        <w:t xml:space="preserve"> </w:t>
      </w:r>
      <w:r w:rsidR="00DF7AFD" w:rsidRPr="00635F51">
        <w:rPr>
          <w:rFonts w:ascii="Arial" w:eastAsia="Arial" w:hAnsi="Arial" w:cs="Arial"/>
          <w:spacing w:val="1"/>
          <w:sz w:val="24"/>
          <w:szCs w:val="24"/>
        </w:rPr>
        <w:t>p</w:t>
      </w:r>
      <w:r w:rsidR="00DF7AFD" w:rsidRPr="00635F51">
        <w:rPr>
          <w:rFonts w:ascii="Arial" w:eastAsia="Arial" w:hAnsi="Arial" w:cs="Arial"/>
          <w:sz w:val="24"/>
          <w:szCs w:val="24"/>
        </w:rPr>
        <w:t>res</w:t>
      </w:r>
      <w:r w:rsidR="00DF7AFD" w:rsidRPr="00635F51">
        <w:rPr>
          <w:rFonts w:ascii="Arial" w:eastAsia="Arial" w:hAnsi="Arial" w:cs="Arial"/>
          <w:spacing w:val="-1"/>
          <w:sz w:val="24"/>
          <w:szCs w:val="24"/>
        </w:rPr>
        <w:t>e</w:t>
      </w:r>
      <w:r w:rsidR="00DF7AFD" w:rsidRPr="00635F51">
        <w:rPr>
          <w:rFonts w:ascii="Arial" w:eastAsia="Arial" w:hAnsi="Arial" w:cs="Arial"/>
          <w:spacing w:val="1"/>
          <w:sz w:val="24"/>
          <w:szCs w:val="24"/>
        </w:rPr>
        <w:t>n</w:t>
      </w:r>
      <w:r w:rsidR="00DF7AFD" w:rsidRPr="00635F51">
        <w:rPr>
          <w:rFonts w:ascii="Arial" w:eastAsia="Arial" w:hAnsi="Arial" w:cs="Arial"/>
          <w:sz w:val="24"/>
          <w:szCs w:val="24"/>
        </w:rPr>
        <w:t>t</w:t>
      </w:r>
      <w:r w:rsidR="00DF7AFD" w:rsidRPr="00635F51">
        <w:rPr>
          <w:rFonts w:ascii="Arial" w:eastAsia="Arial" w:hAnsi="Arial" w:cs="Arial"/>
          <w:spacing w:val="-1"/>
          <w:sz w:val="24"/>
          <w:szCs w:val="24"/>
        </w:rPr>
        <w:t>e</w:t>
      </w:r>
      <w:r w:rsidR="00DF7AFD" w:rsidRPr="00635F51">
        <w:rPr>
          <w:rFonts w:ascii="Arial" w:eastAsia="Arial" w:hAnsi="Arial" w:cs="Arial"/>
          <w:sz w:val="24"/>
          <w:szCs w:val="24"/>
        </w:rPr>
        <w:t>s</w:t>
      </w:r>
    </w:p>
    <w:p w:rsidR="00DF7AFD" w:rsidRPr="00635F51" w:rsidRDefault="00DF7AFD" w:rsidP="002E43FF">
      <w:pPr>
        <w:tabs>
          <w:tab w:val="left" w:pos="709"/>
        </w:tabs>
        <w:ind w:left="607" w:right="49"/>
        <w:jc w:val="both"/>
        <w:rPr>
          <w:rFonts w:ascii="Arial" w:eastAsia="Arial" w:hAnsi="Arial" w:cs="Arial"/>
          <w:sz w:val="24"/>
          <w:szCs w:val="24"/>
        </w:rPr>
      </w:pPr>
      <w:r w:rsidRPr="00635F51">
        <w:rPr>
          <w:rFonts w:ascii="Arial" w:eastAsia="Arial" w:hAnsi="Arial" w:cs="Arial"/>
          <w:spacing w:val="1"/>
          <w:sz w:val="24"/>
          <w:szCs w:val="24"/>
        </w:rPr>
        <w:t>L</w:t>
      </w:r>
      <w:r w:rsidRPr="00635F51">
        <w:rPr>
          <w:rFonts w:ascii="Arial" w:eastAsia="Arial" w:hAnsi="Arial" w:cs="Arial"/>
          <w:sz w:val="24"/>
          <w:szCs w:val="24"/>
        </w:rPr>
        <w:t>a</w:t>
      </w:r>
      <w:r w:rsidRPr="00635F51">
        <w:rPr>
          <w:rFonts w:ascii="Arial" w:eastAsia="Arial" w:hAnsi="Arial" w:cs="Arial"/>
          <w:spacing w:val="1"/>
          <w:sz w:val="24"/>
          <w:szCs w:val="24"/>
        </w:rPr>
        <w:t xml:space="preserve"> de</w:t>
      </w:r>
      <w:r w:rsidRPr="00635F51">
        <w:rPr>
          <w:rFonts w:ascii="Arial" w:eastAsia="Arial" w:hAnsi="Arial" w:cs="Arial"/>
          <w:sz w:val="24"/>
          <w:szCs w:val="24"/>
        </w:rPr>
        <w:t>s</w:t>
      </w:r>
      <w:r w:rsidRPr="00635F51">
        <w:rPr>
          <w:rFonts w:ascii="Arial" w:eastAsia="Arial" w:hAnsi="Arial" w:cs="Arial"/>
          <w:spacing w:val="-2"/>
          <w:sz w:val="24"/>
          <w:szCs w:val="24"/>
        </w:rPr>
        <w:t>v</w:t>
      </w:r>
      <w:r w:rsidRPr="00635F51">
        <w:rPr>
          <w:rFonts w:ascii="Arial" w:eastAsia="Arial" w:hAnsi="Arial" w:cs="Arial"/>
          <w:spacing w:val="1"/>
          <w:sz w:val="24"/>
          <w:szCs w:val="24"/>
        </w:rPr>
        <w:t>en</w:t>
      </w:r>
      <w:r w:rsidRPr="00635F51">
        <w:rPr>
          <w:rFonts w:ascii="Arial" w:eastAsia="Arial" w:hAnsi="Arial" w:cs="Arial"/>
          <w:sz w:val="24"/>
          <w:szCs w:val="24"/>
        </w:rPr>
        <w:t>t</w:t>
      </w:r>
      <w:r w:rsidRPr="00635F51">
        <w:rPr>
          <w:rFonts w:ascii="Arial" w:eastAsia="Arial" w:hAnsi="Arial" w:cs="Arial"/>
          <w:spacing w:val="1"/>
          <w:sz w:val="24"/>
          <w:szCs w:val="24"/>
        </w:rPr>
        <w:t>a</w:t>
      </w:r>
      <w:r w:rsidRPr="00635F51">
        <w:rPr>
          <w:rFonts w:ascii="Arial" w:eastAsia="Arial" w:hAnsi="Arial" w:cs="Arial"/>
          <w:sz w:val="24"/>
          <w:szCs w:val="24"/>
        </w:rPr>
        <w:t>ja</w:t>
      </w:r>
      <w:r w:rsidRPr="00635F51">
        <w:rPr>
          <w:rFonts w:ascii="Arial" w:eastAsia="Arial" w:hAnsi="Arial" w:cs="Arial"/>
          <w:spacing w:val="1"/>
          <w:sz w:val="24"/>
          <w:szCs w:val="24"/>
        </w:rPr>
        <w:t xml:space="preserve"> p</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pacing w:val="1"/>
          <w:sz w:val="24"/>
          <w:szCs w:val="24"/>
        </w:rPr>
        <w:t>n</w:t>
      </w:r>
      <w:r w:rsidRPr="00635F51">
        <w:rPr>
          <w:rFonts w:ascii="Arial" w:eastAsia="Arial" w:hAnsi="Arial" w:cs="Arial"/>
          <w:sz w:val="24"/>
          <w:szCs w:val="24"/>
        </w:rPr>
        <w:t>ci</w:t>
      </w:r>
      <w:r w:rsidRPr="00635F51">
        <w:rPr>
          <w:rFonts w:ascii="Arial" w:eastAsia="Arial" w:hAnsi="Arial" w:cs="Arial"/>
          <w:spacing w:val="-2"/>
          <w:sz w:val="24"/>
          <w:szCs w:val="24"/>
        </w:rPr>
        <w:t>p</w:t>
      </w:r>
      <w:r w:rsidRPr="00635F51">
        <w:rPr>
          <w:rFonts w:ascii="Arial" w:eastAsia="Arial" w:hAnsi="Arial" w:cs="Arial"/>
          <w:spacing w:val="-1"/>
          <w:sz w:val="24"/>
          <w:szCs w:val="24"/>
        </w:rPr>
        <w:t>a</w:t>
      </w:r>
      <w:r w:rsidRPr="00635F51">
        <w:rPr>
          <w:rFonts w:ascii="Arial" w:eastAsia="Arial" w:hAnsi="Arial" w:cs="Arial"/>
          <w:sz w:val="24"/>
          <w:szCs w:val="24"/>
        </w:rPr>
        <w:t>l</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de</w:t>
      </w:r>
      <w:r w:rsidRPr="00635F51">
        <w:rPr>
          <w:rFonts w:ascii="Arial" w:eastAsia="Arial" w:hAnsi="Arial" w:cs="Arial"/>
          <w:sz w:val="24"/>
          <w:szCs w:val="24"/>
        </w:rPr>
        <w:t xml:space="preserve">l </w:t>
      </w:r>
      <w:r w:rsidRPr="00635F51">
        <w:rPr>
          <w:rFonts w:ascii="Arial" w:eastAsia="Arial" w:hAnsi="Arial" w:cs="Arial"/>
          <w:spacing w:val="1"/>
          <w:sz w:val="24"/>
          <w:szCs w:val="24"/>
        </w:rPr>
        <w:t>e</w:t>
      </w:r>
      <w:r w:rsidRPr="00635F51">
        <w:rPr>
          <w:rFonts w:ascii="Arial" w:eastAsia="Arial" w:hAnsi="Arial" w:cs="Arial"/>
          <w:spacing w:val="-1"/>
          <w:sz w:val="24"/>
          <w:szCs w:val="24"/>
        </w:rPr>
        <w:t>m</w:t>
      </w:r>
      <w:r w:rsidRPr="00635F51">
        <w:rPr>
          <w:rFonts w:ascii="Arial" w:eastAsia="Arial" w:hAnsi="Arial" w:cs="Arial"/>
          <w:spacing w:val="1"/>
          <w:sz w:val="24"/>
          <w:szCs w:val="24"/>
        </w:rPr>
        <w:t>p</w:t>
      </w:r>
      <w:r w:rsidRPr="00635F51">
        <w:rPr>
          <w:rFonts w:ascii="Arial" w:eastAsia="Arial" w:hAnsi="Arial" w:cs="Arial"/>
          <w:sz w:val="24"/>
          <w:szCs w:val="24"/>
        </w:rPr>
        <w:t>leo</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2"/>
          <w:sz w:val="24"/>
          <w:szCs w:val="24"/>
        </w:rPr>
        <w:t xml:space="preserve"> </w:t>
      </w:r>
      <w:r w:rsidRPr="00635F51">
        <w:rPr>
          <w:rFonts w:ascii="Arial" w:eastAsia="Arial" w:hAnsi="Arial" w:cs="Arial"/>
          <w:sz w:val="24"/>
          <w:szCs w:val="24"/>
        </w:rPr>
        <w:t>in</w:t>
      </w:r>
      <w:r w:rsidRPr="00635F51">
        <w:rPr>
          <w:rFonts w:ascii="Arial" w:eastAsia="Arial" w:hAnsi="Arial" w:cs="Arial"/>
          <w:spacing w:val="1"/>
          <w:sz w:val="24"/>
          <w:szCs w:val="24"/>
        </w:rPr>
        <w:t>d</w:t>
      </w:r>
      <w:r w:rsidRPr="00635F51">
        <w:rPr>
          <w:rFonts w:ascii="Arial" w:eastAsia="Arial" w:hAnsi="Arial" w:cs="Arial"/>
          <w:sz w:val="24"/>
          <w:szCs w:val="24"/>
        </w:rPr>
        <w:t>ic</w:t>
      </w:r>
      <w:r w:rsidRPr="00635F51">
        <w:rPr>
          <w:rFonts w:ascii="Arial" w:eastAsia="Arial" w:hAnsi="Arial" w:cs="Arial"/>
          <w:spacing w:val="-2"/>
          <w:sz w:val="24"/>
          <w:szCs w:val="24"/>
        </w:rPr>
        <w:t>a</w:t>
      </w:r>
      <w:r w:rsidRPr="00635F51">
        <w:rPr>
          <w:rFonts w:ascii="Arial" w:eastAsia="Arial" w:hAnsi="Arial" w:cs="Arial"/>
          <w:spacing w:val="1"/>
          <w:sz w:val="24"/>
          <w:szCs w:val="24"/>
        </w:rPr>
        <w:t>do</w:t>
      </w:r>
      <w:r w:rsidRPr="00635F51">
        <w:rPr>
          <w:rFonts w:ascii="Arial" w:eastAsia="Arial" w:hAnsi="Arial" w:cs="Arial"/>
          <w:sz w:val="24"/>
          <w:szCs w:val="24"/>
        </w:rPr>
        <w:t>res</w:t>
      </w:r>
      <w:r w:rsidRPr="00635F51">
        <w:rPr>
          <w:rFonts w:ascii="Arial" w:eastAsia="Arial" w:hAnsi="Arial" w:cs="Arial"/>
          <w:spacing w:val="1"/>
          <w:sz w:val="24"/>
          <w:szCs w:val="24"/>
        </w:rPr>
        <w:t xml:space="preserve"> b</w:t>
      </w:r>
      <w:r w:rsidRPr="00635F51">
        <w:rPr>
          <w:rFonts w:ascii="Arial" w:eastAsia="Arial" w:hAnsi="Arial" w:cs="Arial"/>
          <w:sz w:val="24"/>
          <w:szCs w:val="24"/>
        </w:rPr>
        <w:t>iol</w:t>
      </w:r>
      <w:r w:rsidRPr="00635F51">
        <w:rPr>
          <w:rFonts w:ascii="Arial" w:eastAsia="Arial" w:hAnsi="Arial" w:cs="Arial"/>
          <w:spacing w:val="1"/>
          <w:sz w:val="24"/>
          <w:szCs w:val="24"/>
        </w:rPr>
        <w:t>ó</w:t>
      </w:r>
      <w:r w:rsidRPr="00635F51">
        <w:rPr>
          <w:rFonts w:ascii="Arial" w:eastAsia="Arial" w:hAnsi="Arial" w:cs="Arial"/>
          <w:spacing w:val="-1"/>
          <w:sz w:val="24"/>
          <w:szCs w:val="24"/>
        </w:rPr>
        <w:t>g</w:t>
      </w:r>
      <w:r w:rsidRPr="00635F51">
        <w:rPr>
          <w:rFonts w:ascii="Arial" w:eastAsia="Arial" w:hAnsi="Arial" w:cs="Arial"/>
          <w:sz w:val="24"/>
          <w:szCs w:val="24"/>
        </w:rPr>
        <w:t>icos</w:t>
      </w:r>
      <w:r w:rsidRPr="00635F51">
        <w:rPr>
          <w:rFonts w:ascii="Arial" w:eastAsia="Arial" w:hAnsi="Arial" w:cs="Arial"/>
          <w:spacing w:val="4"/>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s</w:t>
      </w:r>
      <w:r w:rsidRPr="00635F51">
        <w:rPr>
          <w:rFonts w:ascii="Arial" w:eastAsia="Arial" w:hAnsi="Arial" w:cs="Arial"/>
          <w:spacing w:val="1"/>
          <w:sz w:val="24"/>
          <w:szCs w:val="24"/>
        </w:rPr>
        <w:t xml:space="preserve"> </w:t>
      </w:r>
      <w:r w:rsidRPr="00635F51">
        <w:rPr>
          <w:rFonts w:ascii="Arial" w:eastAsia="Arial" w:hAnsi="Arial" w:cs="Arial"/>
          <w:spacing w:val="-1"/>
          <w:sz w:val="24"/>
          <w:szCs w:val="24"/>
        </w:rPr>
        <w:t>q</w:t>
      </w:r>
      <w:r w:rsidRPr="00635F51">
        <w:rPr>
          <w:rFonts w:ascii="Arial" w:eastAsia="Arial" w:hAnsi="Arial" w:cs="Arial"/>
          <w:spacing w:val="1"/>
          <w:sz w:val="24"/>
          <w:szCs w:val="24"/>
        </w:rPr>
        <w:t>u</w:t>
      </w:r>
      <w:r w:rsidRPr="00635F51">
        <w:rPr>
          <w:rFonts w:ascii="Arial" w:eastAsia="Arial" w:hAnsi="Arial" w:cs="Arial"/>
          <w:sz w:val="24"/>
          <w:szCs w:val="24"/>
        </w:rPr>
        <w:t>e</w:t>
      </w:r>
      <w:r w:rsidRPr="00635F51">
        <w:rPr>
          <w:rFonts w:ascii="Arial" w:eastAsia="Arial" w:hAnsi="Arial" w:cs="Arial"/>
          <w:spacing w:val="4"/>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l</w:t>
      </w:r>
      <w:r w:rsidRPr="00635F51">
        <w:rPr>
          <w:rFonts w:ascii="Arial" w:eastAsia="Arial" w:hAnsi="Arial" w:cs="Arial"/>
          <w:spacing w:val="3"/>
          <w:sz w:val="24"/>
          <w:szCs w:val="24"/>
        </w:rPr>
        <w:t xml:space="preserve"> </w:t>
      </w:r>
      <w:r w:rsidRPr="00635F51">
        <w:rPr>
          <w:rFonts w:ascii="Arial" w:eastAsia="Arial" w:hAnsi="Arial" w:cs="Arial"/>
          <w:spacing w:val="-3"/>
          <w:sz w:val="24"/>
          <w:szCs w:val="24"/>
        </w:rPr>
        <w:t>i</w:t>
      </w:r>
      <w:r w:rsidRPr="00635F51">
        <w:rPr>
          <w:rFonts w:ascii="Arial" w:eastAsia="Arial" w:hAnsi="Arial" w:cs="Arial"/>
          <w:spacing w:val="1"/>
          <w:sz w:val="24"/>
          <w:szCs w:val="24"/>
        </w:rPr>
        <w:t>nd</w:t>
      </w:r>
      <w:r w:rsidRPr="00635F51">
        <w:rPr>
          <w:rFonts w:ascii="Arial" w:eastAsia="Arial" w:hAnsi="Arial" w:cs="Arial"/>
          <w:sz w:val="24"/>
          <w:szCs w:val="24"/>
        </w:rPr>
        <w:t>ica</w:t>
      </w:r>
      <w:r w:rsidRPr="00635F51">
        <w:rPr>
          <w:rFonts w:ascii="Arial" w:eastAsia="Arial" w:hAnsi="Arial" w:cs="Arial"/>
          <w:spacing w:val="-1"/>
          <w:sz w:val="24"/>
          <w:szCs w:val="24"/>
        </w:rPr>
        <w:t>d</w:t>
      </w:r>
      <w:r w:rsidRPr="00635F51">
        <w:rPr>
          <w:rFonts w:ascii="Arial" w:eastAsia="Arial" w:hAnsi="Arial" w:cs="Arial"/>
          <w:spacing w:val="1"/>
          <w:sz w:val="24"/>
          <w:szCs w:val="24"/>
        </w:rPr>
        <w:t>o</w:t>
      </w:r>
      <w:r w:rsidRPr="00635F51">
        <w:rPr>
          <w:rFonts w:ascii="Arial" w:eastAsia="Arial" w:hAnsi="Arial" w:cs="Arial"/>
          <w:spacing w:val="-3"/>
          <w:sz w:val="24"/>
          <w:szCs w:val="24"/>
        </w:rPr>
        <w:t>r</w:t>
      </w:r>
      <w:r w:rsidRPr="00635F51">
        <w:rPr>
          <w:rFonts w:ascii="Arial" w:eastAsia="Arial" w:hAnsi="Arial" w:cs="Arial"/>
          <w:sz w:val="24"/>
          <w:szCs w:val="24"/>
        </w:rPr>
        <w:t xml:space="preserve">, </w:t>
      </w:r>
      <w:r w:rsidRPr="00635F51">
        <w:rPr>
          <w:rFonts w:ascii="Arial" w:eastAsia="Arial" w:hAnsi="Arial" w:cs="Arial"/>
          <w:spacing w:val="1"/>
          <w:sz w:val="24"/>
          <w:szCs w:val="24"/>
        </w:rPr>
        <w:t>un</w:t>
      </w:r>
      <w:r w:rsidRPr="00635F51">
        <w:rPr>
          <w:rFonts w:ascii="Arial" w:eastAsia="Arial" w:hAnsi="Arial" w:cs="Arial"/>
          <w:sz w:val="24"/>
          <w:szCs w:val="24"/>
        </w:rPr>
        <w:t>a</w:t>
      </w:r>
      <w:r w:rsidRPr="00635F51">
        <w:rPr>
          <w:rFonts w:ascii="Arial" w:eastAsia="Arial" w:hAnsi="Arial" w:cs="Arial"/>
          <w:spacing w:val="3"/>
          <w:sz w:val="24"/>
          <w:szCs w:val="24"/>
        </w:rPr>
        <w:t xml:space="preserve"> </w:t>
      </w:r>
      <w:r w:rsidRPr="00635F51">
        <w:rPr>
          <w:rFonts w:ascii="Arial" w:eastAsia="Arial" w:hAnsi="Arial" w:cs="Arial"/>
          <w:spacing w:val="-2"/>
          <w:sz w:val="24"/>
          <w:szCs w:val="24"/>
        </w:rPr>
        <w:t>v</w:t>
      </w:r>
      <w:r w:rsidRPr="00635F51">
        <w:rPr>
          <w:rFonts w:ascii="Arial" w:eastAsia="Arial" w:hAnsi="Arial" w:cs="Arial"/>
          <w:spacing w:val="1"/>
          <w:sz w:val="24"/>
          <w:szCs w:val="24"/>
        </w:rPr>
        <w:t>e</w:t>
      </w:r>
      <w:r w:rsidRPr="00635F51">
        <w:rPr>
          <w:rFonts w:ascii="Arial" w:eastAsia="Arial" w:hAnsi="Arial" w:cs="Arial"/>
          <w:sz w:val="24"/>
          <w:szCs w:val="24"/>
        </w:rPr>
        <w:t>z 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m</w:t>
      </w:r>
      <w:r w:rsidRPr="00635F51">
        <w:rPr>
          <w:rFonts w:ascii="Arial" w:eastAsia="Arial" w:hAnsi="Arial" w:cs="Arial"/>
          <w:sz w:val="24"/>
          <w:szCs w:val="24"/>
        </w:rPr>
        <w:t>in</w:t>
      </w:r>
      <w:r w:rsidRPr="00635F51">
        <w:rPr>
          <w:rFonts w:ascii="Arial" w:eastAsia="Arial" w:hAnsi="Arial" w:cs="Arial"/>
          <w:spacing w:val="1"/>
          <w:sz w:val="24"/>
          <w:szCs w:val="24"/>
        </w:rPr>
        <w:t>a</w:t>
      </w:r>
      <w:r w:rsidRPr="00635F51">
        <w:rPr>
          <w:rFonts w:ascii="Arial" w:eastAsia="Arial" w:hAnsi="Arial" w:cs="Arial"/>
          <w:spacing w:val="-1"/>
          <w:sz w:val="24"/>
          <w:szCs w:val="24"/>
        </w:rPr>
        <w:t>d</w:t>
      </w:r>
      <w:r w:rsidRPr="00635F51">
        <w:rPr>
          <w:rFonts w:ascii="Arial" w:eastAsia="Arial" w:hAnsi="Arial" w:cs="Arial"/>
          <w:sz w:val="24"/>
          <w:szCs w:val="24"/>
        </w:rPr>
        <w:t>o</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l</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p</w:t>
      </w:r>
      <w:r w:rsidRPr="00635F51">
        <w:rPr>
          <w:rFonts w:ascii="Arial" w:eastAsia="Arial" w:hAnsi="Arial" w:cs="Arial"/>
          <w:sz w:val="24"/>
          <w:szCs w:val="24"/>
        </w:rPr>
        <w:t>roc</w:t>
      </w:r>
      <w:r w:rsidRPr="00635F51">
        <w:rPr>
          <w:rFonts w:ascii="Arial" w:eastAsia="Arial" w:hAnsi="Arial" w:cs="Arial"/>
          <w:spacing w:val="1"/>
          <w:sz w:val="24"/>
          <w:szCs w:val="24"/>
        </w:rPr>
        <w:t>e</w:t>
      </w:r>
      <w:r w:rsidRPr="00635F51">
        <w:rPr>
          <w:rFonts w:ascii="Arial" w:eastAsia="Arial" w:hAnsi="Arial" w:cs="Arial"/>
          <w:sz w:val="24"/>
          <w:szCs w:val="24"/>
        </w:rPr>
        <w:t>so</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s</w:t>
      </w:r>
      <w:r w:rsidRPr="00635F51">
        <w:rPr>
          <w:rFonts w:ascii="Arial" w:eastAsia="Arial" w:hAnsi="Arial" w:cs="Arial"/>
          <w:spacing w:val="-2"/>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z w:val="24"/>
          <w:szCs w:val="24"/>
        </w:rPr>
        <w:t>l</w:t>
      </w:r>
      <w:r w:rsidRPr="00635F51">
        <w:rPr>
          <w:rFonts w:ascii="Arial" w:eastAsia="Arial" w:hAnsi="Arial" w:cs="Arial"/>
          <w:spacing w:val="-1"/>
          <w:sz w:val="24"/>
          <w:szCs w:val="24"/>
        </w:rPr>
        <w:t>i</w:t>
      </w:r>
      <w:r w:rsidRPr="00635F51">
        <w:rPr>
          <w:rFonts w:ascii="Arial" w:eastAsia="Arial" w:hAnsi="Arial" w:cs="Arial"/>
          <w:spacing w:val="-2"/>
          <w:sz w:val="24"/>
          <w:szCs w:val="24"/>
        </w:rPr>
        <w:t>z</w:t>
      </w:r>
      <w:r w:rsidRPr="00635F51">
        <w:rPr>
          <w:rFonts w:ascii="Arial" w:eastAsia="Arial" w:hAnsi="Arial" w:cs="Arial"/>
          <w:spacing w:val="1"/>
          <w:sz w:val="24"/>
          <w:szCs w:val="24"/>
        </w:rPr>
        <w:t>a</w:t>
      </w:r>
      <w:r w:rsidRPr="00635F51">
        <w:rPr>
          <w:rFonts w:ascii="Arial" w:eastAsia="Arial" w:hAnsi="Arial" w:cs="Arial"/>
          <w:sz w:val="24"/>
          <w:szCs w:val="24"/>
        </w:rPr>
        <w:t>ci</w:t>
      </w:r>
      <w:r w:rsidRPr="00635F51">
        <w:rPr>
          <w:rFonts w:ascii="Arial" w:eastAsia="Arial" w:hAnsi="Arial" w:cs="Arial"/>
          <w:spacing w:val="3"/>
          <w:sz w:val="24"/>
          <w:szCs w:val="24"/>
        </w:rPr>
        <w:t>ó</w:t>
      </w:r>
      <w:r w:rsidRPr="00635F51">
        <w:rPr>
          <w:rFonts w:ascii="Arial" w:eastAsia="Arial" w:hAnsi="Arial" w:cs="Arial"/>
          <w:spacing w:val="1"/>
          <w:sz w:val="24"/>
          <w:szCs w:val="24"/>
        </w:rPr>
        <w:t>n</w:t>
      </w:r>
      <w:r w:rsidRPr="00635F51">
        <w:rPr>
          <w:rFonts w:ascii="Arial" w:eastAsia="Arial" w:hAnsi="Arial" w:cs="Arial"/>
          <w:sz w:val="24"/>
          <w:szCs w:val="24"/>
        </w:rPr>
        <w:t>,</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d</w:t>
      </w:r>
      <w:r w:rsidRPr="00635F51">
        <w:rPr>
          <w:rFonts w:ascii="Arial" w:eastAsia="Arial" w:hAnsi="Arial" w:cs="Arial"/>
          <w:spacing w:val="-1"/>
          <w:sz w:val="24"/>
          <w:szCs w:val="24"/>
        </w:rPr>
        <w:t>e</w:t>
      </w:r>
      <w:r w:rsidRPr="00635F51">
        <w:rPr>
          <w:rFonts w:ascii="Arial" w:eastAsia="Arial" w:hAnsi="Arial" w:cs="Arial"/>
          <w:spacing w:val="1"/>
          <w:sz w:val="24"/>
          <w:szCs w:val="24"/>
        </w:rPr>
        <w:t>b</w:t>
      </w:r>
      <w:r w:rsidRPr="00635F51">
        <w:rPr>
          <w:rFonts w:ascii="Arial" w:eastAsia="Arial" w:hAnsi="Arial" w:cs="Arial"/>
          <w:sz w:val="24"/>
          <w:szCs w:val="24"/>
        </w:rPr>
        <w:t>e</w:t>
      </w:r>
      <w:r w:rsidRPr="00635F51">
        <w:rPr>
          <w:rFonts w:ascii="Arial" w:eastAsia="Arial" w:hAnsi="Arial" w:cs="Arial"/>
          <w:spacing w:val="3"/>
          <w:sz w:val="24"/>
          <w:szCs w:val="24"/>
        </w:rPr>
        <w:t xml:space="preserve"> </w:t>
      </w:r>
      <w:r w:rsidRPr="00635F51">
        <w:rPr>
          <w:rFonts w:ascii="Arial" w:eastAsia="Arial" w:hAnsi="Arial" w:cs="Arial"/>
          <w:sz w:val="24"/>
          <w:szCs w:val="24"/>
        </w:rPr>
        <w:t>s</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2"/>
          <w:sz w:val="24"/>
          <w:szCs w:val="24"/>
        </w:rPr>
        <w:t xml:space="preserve"> </w:t>
      </w:r>
      <w:r w:rsidRPr="00635F51">
        <w:rPr>
          <w:rFonts w:ascii="Arial" w:eastAsia="Arial" w:hAnsi="Arial" w:cs="Arial"/>
          <w:spacing w:val="8"/>
          <w:sz w:val="24"/>
          <w:szCs w:val="24"/>
        </w:rPr>
        <w:t>i</w:t>
      </w:r>
      <w:r w:rsidRPr="00635F51">
        <w:rPr>
          <w:rFonts w:ascii="Arial" w:eastAsia="Arial" w:hAnsi="Arial" w:cs="Arial"/>
          <w:spacing w:val="1"/>
          <w:sz w:val="24"/>
          <w:szCs w:val="24"/>
        </w:rPr>
        <w:t>n</w:t>
      </w:r>
      <w:r w:rsidRPr="00635F51">
        <w:rPr>
          <w:rFonts w:ascii="Arial" w:eastAsia="Arial" w:hAnsi="Arial" w:cs="Arial"/>
          <w:spacing w:val="-2"/>
          <w:sz w:val="24"/>
          <w:szCs w:val="24"/>
        </w:rPr>
        <w:t>c</w:t>
      </w:r>
      <w:r w:rsidRPr="00635F51">
        <w:rPr>
          <w:rFonts w:ascii="Arial" w:eastAsia="Arial" w:hAnsi="Arial" w:cs="Arial"/>
          <w:spacing w:val="1"/>
          <w:sz w:val="24"/>
          <w:szCs w:val="24"/>
        </w:rPr>
        <w:t>ub</w:t>
      </w:r>
      <w:r w:rsidRPr="00635F51">
        <w:rPr>
          <w:rFonts w:ascii="Arial" w:eastAsia="Arial" w:hAnsi="Arial" w:cs="Arial"/>
          <w:spacing w:val="-1"/>
          <w:sz w:val="24"/>
          <w:szCs w:val="24"/>
        </w:rPr>
        <w:t>a</w:t>
      </w:r>
      <w:r w:rsidRPr="00635F51">
        <w:rPr>
          <w:rFonts w:ascii="Arial" w:eastAsia="Arial" w:hAnsi="Arial" w:cs="Arial"/>
          <w:spacing w:val="1"/>
          <w:sz w:val="24"/>
          <w:szCs w:val="24"/>
        </w:rPr>
        <w:t>d</w:t>
      </w:r>
      <w:r w:rsidRPr="00635F51">
        <w:rPr>
          <w:rFonts w:ascii="Arial" w:eastAsia="Arial" w:hAnsi="Arial" w:cs="Arial"/>
          <w:sz w:val="24"/>
          <w:szCs w:val="24"/>
        </w:rPr>
        <w:t>o</w:t>
      </w:r>
      <w:r w:rsidRPr="00635F51">
        <w:rPr>
          <w:rFonts w:ascii="Arial" w:eastAsia="Arial" w:hAnsi="Arial" w:cs="Arial"/>
          <w:spacing w:val="1"/>
          <w:sz w:val="24"/>
          <w:szCs w:val="24"/>
        </w:rPr>
        <w:t xml:space="preserve"> u</w:t>
      </w:r>
      <w:r w:rsidRPr="00635F51">
        <w:rPr>
          <w:rFonts w:ascii="Arial" w:eastAsia="Arial" w:hAnsi="Arial" w:cs="Arial"/>
          <w:sz w:val="24"/>
          <w:szCs w:val="24"/>
        </w:rPr>
        <w:t>n</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d</w:t>
      </w:r>
      <w:r w:rsidRPr="00635F51">
        <w:rPr>
          <w:rFonts w:ascii="Arial" w:eastAsia="Arial" w:hAnsi="Arial" w:cs="Arial"/>
          <w:spacing w:val="-1"/>
          <w:sz w:val="24"/>
          <w:szCs w:val="24"/>
        </w:rPr>
        <w:t>e</w:t>
      </w:r>
      <w:r w:rsidRPr="00635F51">
        <w:rPr>
          <w:rFonts w:ascii="Arial" w:eastAsia="Arial" w:hAnsi="Arial" w:cs="Arial"/>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m</w:t>
      </w:r>
      <w:r w:rsidRPr="00635F51">
        <w:rPr>
          <w:rFonts w:ascii="Arial" w:eastAsia="Arial" w:hAnsi="Arial" w:cs="Arial"/>
          <w:spacing w:val="-3"/>
          <w:sz w:val="24"/>
          <w:szCs w:val="24"/>
        </w:rPr>
        <w:t>i</w:t>
      </w:r>
      <w:r w:rsidRPr="00635F51">
        <w:rPr>
          <w:rFonts w:ascii="Arial" w:eastAsia="Arial" w:hAnsi="Arial" w:cs="Arial"/>
          <w:spacing w:val="1"/>
          <w:sz w:val="24"/>
          <w:szCs w:val="24"/>
        </w:rPr>
        <w:t>n</w:t>
      </w:r>
      <w:r w:rsidRPr="00635F51">
        <w:rPr>
          <w:rFonts w:ascii="Arial" w:eastAsia="Arial" w:hAnsi="Arial" w:cs="Arial"/>
          <w:spacing w:val="-1"/>
          <w:sz w:val="24"/>
          <w:szCs w:val="24"/>
        </w:rPr>
        <w:t>ad</w:t>
      </w:r>
      <w:r w:rsidRPr="00635F51">
        <w:rPr>
          <w:rFonts w:ascii="Arial" w:eastAsia="Arial" w:hAnsi="Arial" w:cs="Arial"/>
          <w:sz w:val="24"/>
          <w:szCs w:val="24"/>
        </w:rPr>
        <w:t>o ti</w:t>
      </w:r>
      <w:r w:rsidRPr="00635F51">
        <w:rPr>
          <w:rFonts w:ascii="Arial" w:eastAsia="Arial" w:hAnsi="Arial" w:cs="Arial"/>
          <w:spacing w:val="1"/>
          <w:sz w:val="24"/>
          <w:szCs w:val="24"/>
        </w:rPr>
        <w:t>em</w:t>
      </w:r>
      <w:r w:rsidRPr="00635F51">
        <w:rPr>
          <w:rFonts w:ascii="Arial" w:eastAsia="Arial" w:hAnsi="Arial" w:cs="Arial"/>
          <w:spacing w:val="-1"/>
          <w:sz w:val="24"/>
          <w:szCs w:val="24"/>
        </w:rPr>
        <w:t>p</w:t>
      </w:r>
      <w:r w:rsidRPr="00635F51">
        <w:rPr>
          <w:rFonts w:ascii="Arial" w:eastAsia="Arial" w:hAnsi="Arial" w:cs="Arial"/>
          <w:sz w:val="24"/>
          <w:szCs w:val="24"/>
        </w:rPr>
        <w:t>o</w:t>
      </w:r>
      <w:r w:rsidRPr="00635F51">
        <w:rPr>
          <w:rFonts w:ascii="Arial" w:eastAsia="Arial" w:hAnsi="Arial" w:cs="Arial"/>
          <w:spacing w:val="4"/>
          <w:sz w:val="24"/>
          <w:szCs w:val="24"/>
        </w:rPr>
        <w:t xml:space="preserve"> </w:t>
      </w:r>
      <w:r w:rsidRPr="00635F51">
        <w:rPr>
          <w:rFonts w:ascii="Arial" w:eastAsia="Arial" w:hAnsi="Arial" w:cs="Arial"/>
          <w:sz w:val="24"/>
          <w:szCs w:val="24"/>
        </w:rPr>
        <w:t>(3</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ho</w:t>
      </w:r>
      <w:r w:rsidRPr="00635F51">
        <w:rPr>
          <w:rFonts w:ascii="Arial" w:eastAsia="Arial" w:hAnsi="Arial" w:cs="Arial"/>
          <w:spacing w:val="-3"/>
          <w:sz w:val="24"/>
          <w:szCs w:val="24"/>
        </w:rPr>
        <w:t>r</w:t>
      </w:r>
      <w:r w:rsidRPr="00635F51">
        <w:rPr>
          <w:rFonts w:ascii="Arial" w:eastAsia="Arial" w:hAnsi="Arial" w:cs="Arial"/>
          <w:spacing w:val="1"/>
          <w:sz w:val="24"/>
          <w:szCs w:val="24"/>
        </w:rPr>
        <w:t>a</w:t>
      </w:r>
      <w:r w:rsidRPr="00635F51">
        <w:rPr>
          <w:rFonts w:ascii="Arial" w:eastAsia="Arial" w:hAnsi="Arial" w:cs="Arial"/>
          <w:sz w:val="24"/>
          <w:szCs w:val="24"/>
        </w:rPr>
        <w:t>s),</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po</w:t>
      </w:r>
      <w:r w:rsidRPr="00635F51">
        <w:rPr>
          <w:rFonts w:ascii="Arial" w:eastAsia="Arial" w:hAnsi="Arial" w:cs="Arial"/>
          <w:sz w:val="24"/>
          <w:szCs w:val="24"/>
        </w:rPr>
        <w:t>r lo</w:t>
      </w:r>
      <w:r w:rsidRPr="00635F51">
        <w:rPr>
          <w:rFonts w:ascii="Arial" w:eastAsia="Arial" w:hAnsi="Arial" w:cs="Arial"/>
          <w:spacing w:val="3"/>
          <w:sz w:val="24"/>
          <w:szCs w:val="24"/>
        </w:rPr>
        <w:t xml:space="preserve"> </w:t>
      </w:r>
      <w:r w:rsidRPr="00635F51">
        <w:rPr>
          <w:rFonts w:ascii="Arial" w:eastAsia="Arial" w:hAnsi="Arial" w:cs="Arial"/>
          <w:sz w:val="24"/>
          <w:szCs w:val="24"/>
        </w:rPr>
        <w:t>t</w:t>
      </w:r>
      <w:r w:rsidRPr="00635F51">
        <w:rPr>
          <w:rFonts w:ascii="Arial" w:eastAsia="Arial" w:hAnsi="Arial" w:cs="Arial"/>
          <w:spacing w:val="1"/>
          <w:sz w:val="24"/>
          <w:szCs w:val="24"/>
        </w:rPr>
        <w:t>an</w:t>
      </w:r>
      <w:r w:rsidRPr="00635F51">
        <w:rPr>
          <w:rFonts w:ascii="Arial" w:eastAsia="Arial" w:hAnsi="Arial" w:cs="Arial"/>
          <w:spacing w:val="-2"/>
          <w:sz w:val="24"/>
          <w:szCs w:val="24"/>
        </w:rPr>
        <w:t>t</w:t>
      </w:r>
      <w:r w:rsidRPr="00635F51">
        <w:rPr>
          <w:rFonts w:ascii="Arial" w:eastAsia="Arial" w:hAnsi="Arial" w:cs="Arial"/>
          <w:sz w:val="24"/>
          <w:szCs w:val="24"/>
        </w:rPr>
        <w:t>o</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l</w:t>
      </w:r>
      <w:r w:rsidRPr="00635F51">
        <w:rPr>
          <w:rFonts w:ascii="Arial" w:eastAsia="Arial" w:hAnsi="Arial" w:cs="Arial"/>
          <w:spacing w:val="2"/>
          <w:sz w:val="24"/>
          <w:szCs w:val="24"/>
        </w:rPr>
        <w:t xml:space="preserve"> </w:t>
      </w:r>
      <w:r w:rsidRPr="00635F51">
        <w:rPr>
          <w:rFonts w:ascii="Arial" w:eastAsia="Arial" w:hAnsi="Arial" w:cs="Arial"/>
          <w:sz w:val="24"/>
          <w:szCs w:val="24"/>
        </w:rPr>
        <w:t>res</w:t>
      </w:r>
      <w:r w:rsidRPr="00635F51">
        <w:rPr>
          <w:rFonts w:ascii="Arial" w:eastAsia="Arial" w:hAnsi="Arial" w:cs="Arial"/>
          <w:spacing w:val="1"/>
          <w:sz w:val="24"/>
          <w:szCs w:val="24"/>
        </w:rPr>
        <w:t>u</w:t>
      </w:r>
      <w:r w:rsidRPr="00635F51">
        <w:rPr>
          <w:rFonts w:ascii="Arial" w:eastAsia="Arial" w:hAnsi="Arial" w:cs="Arial"/>
          <w:sz w:val="24"/>
          <w:szCs w:val="24"/>
        </w:rPr>
        <w:t>lt</w:t>
      </w:r>
      <w:r w:rsidRPr="00635F51">
        <w:rPr>
          <w:rFonts w:ascii="Arial" w:eastAsia="Arial" w:hAnsi="Arial" w:cs="Arial"/>
          <w:spacing w:val="-1"/>
          <w:sz w:val="24"/>
          <w:szCs w:val="24"/>
        </w:rPr>
        <w:t>a</w:t>
      </w:r>
      <w:r w:rsidRPr="00635F51">
        <w:rPr>
          <w:rFonts w:ascii="Arial" w:eastAsia="Arial" w:hAnsi="Arial" w:cs="Arial"/>
          <w:spacing w:val="1"/>
          <w:sz w:val="24"/>
          <w:szCs w:val="24"/>
        </w:rPr>
        <w:t>d</w:t>
      </w:r>
      <w:r w:rsidRPr="00635F51">
        <w:rPr>
          <w:rFonts w:ascii="Arial" w:eastAsia="Arial" w:hAnsi="Arial" w:cs="Arial"/>
          <w:sz w:val="24"/>
          <w:szCs w:val="24"/>
        </w:rPr>
        <w:t>o</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o</w:t>
      </w:r>
      <w:r w:rsidRPr="00635F51">
        <w:rPr>
          <w:rFonts w:ascii="Arial" w:eastAsia="Arial" w:hAnsi="Arial" w:cs="Arial"/>
          <w:spacing w:val="1"/>
          <w:sz w:val="24"/>
          <w:szCs w:val="24"/>
        </w:rPr>
        <w:t>b</w:t>
      </w:r>
      <w:r w:rsidRPr="00635F51">
        <w:rPr>
          <w:rFonts w:ascii="Arial" w:eastAsia="Arial" w:hAnsi="Arial" w:cs="Arial"/>
          <w:sz w:val="24"/>
          <w:szCs w:val="24"/>
        </w:rPr>
        <w:t>t</w:t>
      </w:r>
      <w:r w:rsidRPr="00635F51">
        <w:rPr>
          <w:rFonts w:ascii="Arial" w:eastAsia="Arial" w:hAnsi="Arial" w:cs="Arial"/>
          <w:spacing w:val="1"/>
          <w:sz w:val="24"/>
          <w:szCs w:val="24"/>
        </w:rPr>
        <w:t>en</w:t>
      </w:r>
      <w:r w:rsidRPr="00635F51">
        <w:rPr>
          <w:rFonts w:ascii="Arial" w:eastAsia="Arial" w:hAnsi="Arial" w:cs="Arial"/>
          <w:spacing w:val="-3"/>
          <w:sz w:val="24"/>
          <w:szCs w:val="24"/>
        </w:rPr>
        <w:t>i</w:t>
      </w:r>
      <w:r w:rsidRPr="00635F51">
        <w:rPr>
          <w:rFonts w:ascii="Arial" w:eastAsia="Arial" w:hAnsi="Arial" w:cs="Arial"/>
          <w:spacing w:val="1"/>
          <w:sz w:val="24"/>
          <w:szCs w:val="24"/>
        </w:rPr>
        <w:t>d</w:t>
      </w:r>
      <w:r w:rsidRPr="00635F51">
        <w:rPr>
          <w:rFonts w:ascii="Arial" w:eastAsia="Arial" w:hAnsi="Arial" w:cs="Arial"/>
          <w:sz w:val="24"/>
          <w:szCs w:val="24"/>
        </w:rPr>
        <w:t>o</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n</w:t>
      </w:r>
      <w:r w:rsidRPr="00635F51">
        <w:rPr>
          <w:rFonts w:ascii="Arial" w:eastAsia="Arial" w:hAnsi="Arial" w:cs="Arial"/>
          <w:sz w:val="24"/>
          <w:szCs w:val="24"/>
        </w:rPr>
        <w:t>o</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s</w:t>
      </w:r>
      <w:r w:rsidRPr="00635F51">
        <w:rPr>
          <w:rFonts w:ascii="Arial" w:eastAsia="Arial" w:hAnsi="Arial" w:cs="Arial"/>
          <w:spacing w:val="3"/>
          <w:sz w:val="24"/>
          <w:szCs w:val="24"/>
        </w:rPr>
        <w:t xml:space="preserve"> </w:t>
      </w:r>
      <w:r w:rsidRPr="00635F51">
        <w:rPr>
          <w:rFonts w:ascii="Arial" w:eastAsia="Arial" w:hAnsi="Arial" w:cs="Arial"/>
          <w:sz w:val="24"/>
          <w:szCs w:val="24"/>
        </w:rPr>
        <w:t>i</w:t>
      </w:r>
      <w:r w:rsidRPr="00635F51">
        <w:rPr>
          <w:rFonts w:ascii="Arial" w:eastAsia="Arial" w:hAnsi="Arial" w:cs="Arial"/>
          <w:spacing w:val="-2"/>
          <w:sz w:val="24"/>
          <w:szCs w:val="24"/>
        </w:rPr>
        <w:t>n</w:t>
      </w:r>
      <w:r w:rsidRPr="00635F51">
        <w:rPr>
          <w:rFonts w:ascii="Arial" w:eastAsia="Arial" w:hAnsi="Arial" w:cs="Arial"/>
          <w:spacing w:val="1"/>
          <w:sz w:val="24"/>
          <w:szCs w:val="24"/>
        </w:rPr>
        <w:t>med</w:t>
      </w:r>
      <w:r w:rsidRPr="00635F51">
        <w:rPr>
          <w:rFonts w:ascii="Arial" w:eastAsia="Arial" w:hAnsi="Arial" w:cs="Arial"/>
          <w:spacing w:val="-3"/>
          <w:sz w:val="24"/>
          <w:szCs w:val="24"/>
        </w:rPr>
        <w:t>i</w:t>
      </w:r>
      <w:r w:rsidRPr="00635F51">
        <w:rPr>
          <w:rFonts w:ascii="Arial" w:eastAsia="Arial" w:hAnsi="Arial" w:cs="Arial"/>
          <w:spacing w:val="-1"/>
          <w:sz w:val="24"/>
          <w:szCs w:val="24"/>
        </w:rPr>
        <w:t>a</w:t>
      </w:r>
      <w:r w:rsidRPr="00635F51">
        <w:rPr>
          <w:rFonts w:ascii="Arial" w:eastAsia="Arial" w:hAnsi="Arial" w:cs="Arial"/>
          <w:sz w:val="24"/>
          <w:szCs w:val="24"/>
        </w:rPr>
        <w:t>to</w:t>
      </w:r>
      <w:r w:rsidRPr="00635F51">
        <w:rPr>
          <w:rFonts w:ascii="Arial" w:eastAsia="Arial" w:hAnsi="Arial" w:cs="Arial"/>
          <w:spacing w:val="4"/>
          <w:sz w:val="24"/>
          <w:szCs w:val="24"/>
        </w:rPr>
        <w:t xml:space="preserve"> </w:t>
      </w:r>
      <w:r w:rsidRPr="00635F51">
        <w:rPr>
          <w:rFonts w:ascii="Arial" w:eastAsia="Arial" w:hAnsi="Arial" w:cs="Arial"/>
          <w:sz w:val="24"/>
          <w:szCs w:val="24"/>
        </w:rPr>
        <w:t>(el</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m</w:t>
      </w:r>
      <w:r w:rsidRPr="00635F51">
        <w:rPr>
          <w:rFonts w:ascii="Arial" w:eastAsia="Arial" w:hAnsi="Arial" w:cs="Arial"/>
          <w:spacing w:val="-1"/>
          <w:sz w:val="24"/>
          <w:szCs w:val="24"/>
        </w:rPr>
        <w:t>a</w:t>
      </w:r>
      <w:r w:rsidRPr="00635F51">
        <w:rPr>
          <w:rFonts w:ascii="Arial" w:eastAsia="Arial" w:hAnsi="Arial" w:cs="Arial"/>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pacing w:val="1"/>
          <w:sz w:val="24"/>
          <w:szCs w:val="24"/>
        </w:rPr>
        <w:t>a</w:t>
      </w:r>
      <w:r w:rsidRPr="00635F51">
        <w:rPr>
          <w:rFonts w:ascii="Arial" w:eastAsia="Arial" w:hAnsi="Arial" w:cs="Arial"/>
          <w:sz w:val="24"/>
          <w:szCs w:val="24"/>
        </w:rPr>
        <w:t xml:space="preserve">l </w:t>
      </w:r>
      <w:r w:rsidRPr="00635F51">
        <w:rPr>
          <w:rFonts w:ascii="Arial" w:eastAsia="Arial" w:hAnsi="Arial" w:cs="Arial"/>
          <w:spacing w:val="1"/>
          <w:sz w:val="24"/>
          <w:szCs w:val="24"/>
        </w:rPr>
        <w:t>e</w:t>
      </w:r>
      <w:r w:rsidRPr="00635F51">
        <w:rPr>
          <w:rFonts w:ascii="Arial" w:eastAsia="Arial" w:hAnsi="Arial" w:cs="Arial"/>
          <w:sz w:val="24"/>
          <w:szCs w:val="24"/>
        </w:rPr>
        <w:t>st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z w:val="24"/>
          <w:szCs w:val="24"/>
        </w:rPr>
        <w:t>l</w:t>
      </w:r>
      <w:r w:rsidRPr="00635F51">
        <w:rPr>
          <w:rFonts w:ascii="Arial" w:eastAsia="Arial" w:hAnsi="Arial" w:cs="Arial"/>
          <w:spacing w:val="-1"/>
          <w:sz w:val="24"/>
          <w:szCs w:val="24"/>
        </w:rPr>
        <w:t>i</w:t>
      </w:r>
      <w:r w:rsidRPr="00635F51">
        <w:rPr>
          <w:rFonts w:ascii="Arial" w:eastAsia="Arial" w:hAnsi="Arial" w:cs="Arial"/>
          <w:spacing w:val="-2"/>
          <w:sz w:val="24"/>
          <w:szCs w:val="24"/>
        </w:rPr>
        <w:t>z</w:t>
      </w:r>
      <w:r w:rsidRPr="00635F51">
        <w:rPr>
          <w:rFonts w:ascii="Arial" w:eastAsia="Arial" w:hAnsi="Arial" w:cs="Arial"/>
          <w:spacing w:val="1"/>
          <w:sz w:val="24"/>
          <w:szCs w:val="24"/>
        </w:rPr>
        <w:t>ad</w:t>
      </w:r>
      <w:r w:rsidRPr="00635F51">
        <w:rPr>
          <w:rFonts w:ascii="Arial" w:eastAsia="Arial" w:hAnsi="Arial" w:cs="Arial"/>
          <w:sz w:val="24"/>
          <w:szCs w:val="24"/>
        </w:rPr>
        <w:t>o</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n</w:t>
      </w:r>
      <w:r w:rsidRPr="00635F51">
        <w:rPr>
          <w:rFonts w:ascii="Arial" w:eastAsia="Arial" w:hAnsi="Arial" w:cs="Arial"/>
          <w:sz w:val="24"/>
          <w:szCs w:val="24"/>
        </w:rPr>
        <w:t>o</w:t>
      </w:r>
      <w:r w:rsidRPr="00635F51">
        <w:rPr>
          <w:rFonts w:ascii="Arial" w:eastAsia="Arial" w:hAnsi="Arial" w:cs="Arial"/>
          <w:spacing w:val="-1"/>
          <w:sz w:val="24"/>
          <w:szCs w:val="24"/>
        </w:rPr>
        <w:t xml:space="preserve"> </w:t>
      </w:r>
      <w:r w:rsidRPr="00635F51">
        <w:rPr>
          <w:rFonts w:ascii="Arial" w:eastAsia="Arial" w:hAnsi="Arial" w:cs="Arial"/>
          <w:spacing w:val="1"/>
          <w:sz w:val="24"/>
          <w:szCs w:val="24"/>
        </w:rPr>
        <w:t>pu</w:t>
      </w:r>
      <w:r w:rsidRPr="00635F51">
        <w:rPr>
          <w:rFonts w:ascii="Arial" w:eastAsia="Arial" w:hAnsi="Arial" w:cs="Arial"/>
          <w:spacing w:val="-1"/>
          <w:sz w:val="24"/>
          <w:szCs w:val="24"/>
        </w:rPr>
        <w:t>e</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1"/>
          <w:sz w:val="24"/>
          <w:szCs w:val="24"/>
        </w:rPr>
        <w:t xml:space="preserve"> </w:t>
      </w:r>
      <w:r w:rsidRPr="00635F51">
        <w:rPr>
          <w:rFonts w:ascii="Arial" w:eastAsia="Arial" w:hAnsi="Arial" w:cs="Arial"/>
          <w:sz w:val="24"/>
          <w:szCs w:val="24"/>
        </w:rPr>
        <w:t>s</w:t>
      </w:r>
      <w:r w:rsidRPr="00635F51">
        <w:rPr>
          <w:rFonts w:ascii="Arial" w:eastAsia="Arial" w:hAnsi="Arial" w:cs="Arial"/>
          <w:spacing w:val="1"/>
          <w:sz w:val="24"/>
          <w:szCs w:val="24"/>
        </w:rPr>
        <w:t>e</w:t>
      </w:r>
      <w:r w:rsidRPr="00635F51">
        <w:rPr>
          <w:rFonts w:ascii="Arial" w:eastAsia="Arial" w:hAnsi="Arial" w:cs="Arial"/>
          <w:sz w:val="24"/>
          <w:szCs w:val="24"/>
        </w:rPr>
        <w:t>r e</w:t>
      </w:r>
      <w:r w:rsidRPr="00635F51">
        <w:rPr>
          <w:rFonts w:ascii="Arial" w:eastAsia="Arial" w:hAnsi="Arial" w:cs="Arial"/>
          <w:spacing w:val="1"/>
          <w:sz w:val="24"/>
          <w:szCs w:val="24"/>
        </w:rPr>
        <w:t>n</w:t>
      </w:r>
      <w:r w:rsidRPr="00635F51">
        <w:rPr>
          <w:rFonts w:ascii="Arial" w:eastAsia="Arial" w:hAnsi="Arial" w:cs="Arial"/>
          <w:sz w:val="24"/>
          <w:szCs w:val="24"/>
        </w:rPr>
        <w:t>tre</w:t>
      </w:r>
      <w:r w:rsidRPr="00635F51">
        <w:rPr>
          <w:rFonts w:ascii="Arial" w:eastAsia="Arial" w:hAnsi="Arial" w:cs="Arial"/>
          <w:spacing w:val="-1"/>
          <w:sz w:val="24"/>
          <w:szCs w:val="24"/>
        </w:rPr>
        <w:t>g</w:t>
      </w:r>
      <w:r w:rsidRPr="00635F51">
        <w:rPr>
          <w:rFonts w:ascii="Arial" w:eastAsia="Arial" w:hAnsi="Arial" w:cs="Arial"/>
          <w:spacing w:val="1"/>
          <w:sz w:val="24"/>
          <w:szCs w:val="24"/>
        </w:rPr>
        <w:t>a</w:t>
      </w:r>
      <w:r w:rsidRPr="00635F51">
        <w:rPr>
          <w:rFonts w:ascii="Arial" w:eastAsia="Arial" w:hAnsi="Arial" w:cs="Arial"/>
          <w:spacing w:val="-1"/>
          <w:sz w:val="24"/>
          <w:szCs w:val="24"/>
        </w:rPr>
        <w:t>d</w:t>
      </w:r>
      <w:r w:rsidRPr="00635F51">
        <w:rPr>
          <w:rFonts w:ascii="Arial" w:eastAsia="Arial" w:hAnsi="Arial" w:cs="Arial"/>
          <w:sz w:val="24"/>
          <w:szCs w:val="24"/>
        </w:rPr>
        <w:t>o</w:t>
      </w:r>
      <w:r w:rsidRPr="00635F51">
        <w:rPr>
          <w:rFonts w:ascii="Arial" w:eastAsia="Arial" w:hAnsi="Arial" w:cs="Arial"/>
          <w:spacing w:val="4"/>
          <w:sz w:val="24"/>
          <w:szCs w:val="24"/>
        </w:rPr>
        <w:t xml:space="preserve"> </w:t>
      </w:r>
      <w:r w:rsidRPr="00635F51">
        <w:rPr>
          <w:rFonts w:ascii="Arial" w:eastAsia="Arial" w:hAnsi="Arial" w:cs="Arial"/>
          <w:spacing w:val="-1"/>
          <w:sz w:val="24"/>
          <w:szCs w:val="24"/>
        </w:rPr>
        <w:t>d</w:t>
      </w:r>
      <w:r w:rsidRPr="00635F51">
        <w:rPr>
          <w:rFonts w:ascii="Arial" w:eastAsia="Arial" w:hAnsi="Arial" w:cs="Arial"/>
          <w:spacing w:val="1"/>
          <w:sz w:val="24"/>
          <w:szCs w:val="24"/>
        </w:rPr>
        <w:t>u</w:t>
      </w:r>
      <w:r w:rsidRPr="00635F51">
        <w:rPr>
          <w:rFonts w:ascii="Arial" w:eastAsia="Arial" w:hAnsi="Arial" w:cs="Arial"/>
          <w:sz w:val="24"/>
          <w:szCs w:val="24"/>
        </w:rPr>
        <w:t>ra</w:t>
      </w:r>
      <w:r w:rsidRPr="00635F51">
        <w:rPr>
          <w:rFonts w:ascii="Arial" w:eastAsia="Arial" w:hAnsi="Arial" w:cs="Arial"/>
          <w:spacing w:val="-1"/>
          <w:sz w:val="24"/>
          <w:szCs w:val="24"/>
        </w:rPr>
        <w:t>n</w:t>
      </w:r>
      <w:r w:rsidRPr="00635F51">
        <w:rPr>
          <w:rFonts w:ascii="Arial" w:eastAsia="Arial" w:hAnsi="Arial" w:cs="Arial"/>
          <w:sz w:val="24"/>
          <w:szCs w:val="24"/>
        </w:rPr>
        <w:t xml:space="preserve">te </w:t>
      </w:r>
      <w:r w:rsidRPr="00635F51">
        <w:rPr>
          <w:rFonts w:ascii="Arial" w:eastAsia="Arial" w:hAnsi="Arial" w:cs="Arial"/>
          <w:spacing w:val="1"/>
          <w:sz w:val="24"/>
          <w:szCs w:val="24"/>
        </w:rPr>
        <w:t>e</w:t>
      </w:r>
      <w:r w:rsidRPr="00635F51">
        <w:rPr>
          <w:rFonts w:ascii="Arial" w:eastAsia="Arial" w:hAnsi="Arial" w:cs="Arial"/>
          <w:sz w:val="24"/>
          <w:szCs w:val="24"/>
        </w:rPr>
        <w:t>se</w:t>
      </w:r>
      <w:r w:rsidRPr="00635F51">
        <w:rPr>
          <w:rFonts w:ascii="Arial" w:eastAsia="Arial" w:hAnsi="Arial" w:cs="Arial"/>
          <w:spacing w:val="1"/>
          <w:sz w:val="24"/>
          <w:szCs w:val="24"/>
        </w:rPr>
        <w:t xml:space="preserve"> t</w:t>
      </w:r>
      <w:r w:rsidRPr="00635F51">
        <w:rPr>
          <w:rFonts w:ascii="Arial" w:eastAsia="Arial" w:hAnsi="Arial" w:cs="Arial"/>
          <w:sz w:val="24"/>
          <w:szCs w:val="24"/>
        </w:rPr>
        <w:t>i</w:t>
      </w:r>
      <w:r w:rsidRPr="00635F51">
        <w:rPr>
          <w:rFonts w:ascii="Arial" w:eastAsia="Arial" w:hAnsi="Arial" w:cs="Arial"/>
          <w:spacing w:val="-2"/>
          <w:sz w:val="24"/>
          <w:szCs w:val="24"/>
        </w:rPr>
        <w:t>e</w:t>
      </w:r>
      <w:r w:rsidRPr="00635F51">
        <w:rPr>
          <w:rFonts w:ascii="Arial" w:eastAsia="Arial" w:hAnsi="Arial" w:cs="Arial"/>
          <w:spacing w:val="1"/>
          <w:sz w:val="24"/>
          <w:szCs w:val="24"/>
        </w:rPr>
        <w:t>m</w:t>
      </w:r>
      <w:r w:rsidRPr="00635F51">
        <w:rPr>
          <w:rFonts w:ascii="Arial" w:eastAsia="Arial" w:hAnsi="Arial" w:cs="Arial"/>
          <w:spacing w:val="-1"/>
          <w:sz w:val="24"/>
          <w:szCs w:val="24"/>
        </w:rPr>
        <w:t>p</w:t>
      </w:r>
      <w:r w:rsidRPr="00635F51">
        <w:rPr>
          <w:rFonts w:ascii="Arial" w:eastAsia="Arial" w:hAnsi="Arial" w:cs="Arial"/>
          <w:spacing w:val="1"/>
          <w:sz w:val="24"/>
          <w:szCs w:val="24"/>
        </w:rPr>
        <w:t>o</w:t>
      </w:r>
      <w:r w:rsidRPr="00635F51">
        <w:rPr>
          <w:rFonts w:ascii="Arial" w:eastAsia="Arial" w:hAnsi="Arial" w:cs="Arial"/>
          <w:sz w:val="24"/>
          <w:szCs w:val="24"/>
        </w:rPr>
        <w:t>).</w:t>
      </w:r>
    </w:p>
    <w:p w:rsidR="00DF7AFD" w:rsidRPr="00635F51" w:rsidRDefault="002E43FF" w:rsidP="00635F51">
      <w:pPr>
        <w:jc w:val="both"/>
        <w:rPr>
          <w:rFonts w:ascii="Arial" w:hAnsi="Arial" w:cs="Arial"/>
          <w:sz w:val="24"/>
          <w:szCs w:val="24"/>
        </w:rPr>
      </w:pPr>
      <w:r w:rsidRPr="00635F51">
        <w:rPr>
          <w:rFonts w:ascii="Arial" w:hAnsi="Arial" w:cs="Arial"/>
          <w:noProof/>
          <w:sz w:val="24"/>
          <w:szCs w:val="24"/>
          <w:lang w:eastAsia="es-CO"/>
        </w:rPr>
        <w:drawing>
          <wp:anchor distT="0" distB="0" distL="114300" distR="114300" simplePos="0" relativeHeight="251799552" behindDoc="0" locked="0" layoutInCell="1" allowOverlap="1" wp14:anchorId="21918E15" wp14:editId="68048069">
            <wp:simplePos x="0" y="0"/>
            <wp:positionH relativeFrom="column">
              <wp:posOffset>415290</wp:posOffset>
            </wp:positionH>
            <wp:positionV relativeFrom="paragraph">
              <wp:posOffset>47625</wp:posOffset>
            </wp:positionV>
            <wp:extent cx="2324100" cy="1000125"/>
            <wp:effectExtent l="0" t="0" r="0" b="9525"/>
            <wp:wrapSquare wrapText="bothSides"/>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2410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3FF" w:rsidRDefault="00DF7AFD" w:rsidP="00635F51">
      <w:pPr>
        <w:ind w:left="607" w:right="422"/>
        <w:jc w:val="both"/>
        <w:rPr>
          <w:rFonts w:ascii="Arial" w:eastAsia="Times New Roman" w:hAnsi="Arial" w:cs="Arial"/>
          <w:sz w:val="24"/>
          <w:szCs w:val="24"/>
        </w:rPr>
      </w:pPr>
      <w:r w:rsidRPr="00635F51">
        <w:rPr>
          <w:rFonts w:ascii="Arial" w:eastAsia="Times New Roman" w:hAnsi="Arial" w:cs="Arial"/>
          <w:sz w:val="24"/>
          <w:szCs w:val="24"/>
        </w:rPr>
        <w:t xml:space="preserve">         </w:t>
      </w:r>
    </w:p>
    <w:p w:rsidR="00DF7AFD" w:rsidRPr="00635F51" w:rsidRDefault="00DF7AFD" w:rsidP="00635F51">
      <w:pPr>
        <w:ind w:left="607" w:right="422"/>
        <w:jc w:val="both"/>
        <w:rPr>
          <w:rFonts w:ascii="Arial" w:eastAsia="Arial" w:hAnsi="Arial" w:cs="Arial"/>
          <w:sz w:val="24"/>
          <w:szCs w:val="24"/>
        </w:rPr>
      </w:pPr>
      <w:r w:rsidRPr="00635F51">
        <w:rPr>
          <w:rFonts w:ascii="Arial" w:eastAsia="Times New Roman" w:hAnsi="Arial" w:cs="Arial"/>
          <w:sz w:val="24"/>
          <w:szCs w:val="24"/>
        </w:rPr>
        <w:t xml:space="preserve"> </w:t>
      </w:r>
      <w:r w:rsidRPr="00635F51">
        <w:rPr>
          <w:rFonts w:ascii="Arial" w:eastAsia="Arial" w:hAnsi="Arial" w:cs="Arial"/>
          <w:i/>
          <w:spacing w:val="1"/>
          <w:sz w:val="24"/>
          <w:szCs w:val="24"/>
        </w:rPr>
        <w:t>Im</w:t>
      </w:r>
      <w:r w:rsidRPr="00635F51">
        <w:rPr>
          <w:rFonts w:ascii="Arial" w:eastAsia="Arial" w:hAnsi="Arial" w:cs="Arial"/>
          <w:i/>
          <w:sz w:val="24"/>
          <w:szCs w:val="24"/>
        </w:rPr>
        <w:t>a</w:t>
      </w:r>
      <w:r w:rsidRPr="00635F51">
        <w:rPr>
          <w:rFonts w:ascii="Arial" w:eastAsia="Arial" w:hAnsi="Arial" w:cs="Arial"/>
          <w:i/>
          <w:spacing w:val="-1"/>
          <w:sz w:val="24"/>
          <w:szCs w:val="24"/>
        </w:rPr>
        <w:t>g</w:t>
      </w:r>
      <w:r w:rsidRPr="00635F51">
        <w:rPr>
          <w:rFonts w:ascii="Arial" w:eastAsia="Arial" w:hAnsi="Arial" w:cs="Arial"/>
          <w:i/>
          <w:sz w:val="24"/>
          <w:szCs w:val="24"/>
        </w:rPr>
        <w:t>en</w:t>
      </w:r>
      <w:r w:rsidRPr="00635F51">
        <w:rPr>
          <w:rFonts w:ascii="Arial" w:eastAsia="Arial" w:hAnsi="Arial" w:cs="Arial"/>
          <w:i/>
          <w:spacing w:val="-1"/>
          <w:sz w:val="24"/>
          <w:szCs w:val="24"/>
        </w:rPr>
        <w:t xml:space="preserve"> </w:t>
      </w:r>
      <w:r w:rsidRPr="00635F51">
        <w:rPr>
          <w:rFonts w:ascii="Arial" w:eastAsia="Arial" w:hAnsi="Arial" w:cs="Arial"/>
          <w:i/>
          <w:sz w:val="24"/>
          <w:szCs w:val="24"/>
        </w:rPr>
        <w:t>de</w:t>
      </w:r>
      <w:r w:rsidRPr="00635F51">
        <w:rPr>
          <w:rFonts w:ascii="Arial" w:eastAsia="Arial" w:hAnsi="Arial" w:cs="Arial"/>
          <w:i/>
          <w:spacing w:val="1"/>
          <w:sz w:val="24"/>
          <w:szCs w:val="24"/>
        </w:rPr>
        <w:t xml:space="preserve"> </w:t>
      </w:r>
      <w:r w:rsidRPr="00635F51">
        <w:rPr>
          <w:rFonts w:ascii="Arial" w:eastAsia="Arial" w:hAnsi="Arial" w:cs="Arial"/>
          <w:i/>
          <w:spacing w:val="-1"/>
          <w:sz w:val="24"/>
          <w:szCs w:val="24"/>
        </w:rPr>
        <w:t>i</w:t>
      </w:r>
      <w:r w:rsidRPr="00635F51">
        <w:rPr>
          <w:rFonts w:ascii="Arial" w:eastAsia="Arial" w:hAnsi="Arial" w:cs="Arial"/>
          <w:i/>
          <w:sz w:val="24"/>
          <w:szCs w:val="24"/>
        </w:rPr>
        <w:t>n</w:t>
      </w:r>
      <w:r w:rsidRPr="00635F51">
        <w:rPr>
          <w:rFonts w:ascii="Arial" w:eastAsia="Arial" w:hAnsi="Arial" w:cs="Arial"/>
          <w:i/>
          <w:spacing w:val="-1"/>
          <w:sz w:val="24"/>
          <w:szCs w:val="24"/>
        </w:rPr>
        <w:t>di</w:t>
      </w:r>
      <w:r w:rsidRPr="00635F51">
        <w:rPr>
          <w:rFonts w:ascii="Arial" w:eastAsia="Arial" w:hAnsi="Arial" w:cs="Arial"/>
          <w:i/>
          <w:sz w:val="24"/>
          <w:szCs w:val="24"/>
        </w:rPr>
        <w:t>ca</w:t>
      </w:r>
      <w:r w:rsidRPr="00635F51">
        <w:rPr>
          <w:rFonts w:ascii="Arial" w:eastAsia="Arial" w:hAnsi="Arial" w:cs="Arial"/>
          <w:i/>
          <w:spacing w:val="-1"/>
          <w:sz w:val="24"/>
          <w:szCs w:val="24"/>
        </w:rPr>
        <w:t>d</w:t>
      </w:r>
      <w:r w:rsidRPr="00635F51">
        <w:rPr>
          <w:rFonts w:ascii="Arial" w:eastAsia="Arial" w:hAnsi="Arial" w:cs="Arial"/>
          <w:i/>
          <w:sz w:val="24"/>
          <w:szCs w:val="24"/>
        </w:rPr>
        <w:t>or</w:t>
      </w:r>
      <w:r w:rsidRPr="00635F51">
        <w:rPr>
          <w:rFonts w:ascii="Arial" w:eastAsia="Arial" w:hAnsi="Arial" w:cs="Arial"/>
          <w:i/>
          <w:spacing w:val="-1"/>
          <w:sz w:val="24"/>
          <w:szCs w:val="24"/>
        </w:rPr>
        <w:t xml:space="preserve"> </w:t>
      </w:r>
      <w:r w:rsidRPr="00635F51">
        <w:rPr>
          <w:rFonts w:ascii="Arial" w:eastAsia="Arial" w:hAnsi="Arial" w:cs="Arial"/>
          <w:i/>
          <w:sz w:val="24"/>
          <w:szCs w:val="24"/>
        </w:rPr>
        <w:t>b</w:t>
      </w:r>
      <w:r w:rsidRPr="00635F51">
        <w:rPr>
          <w:rFonts w:ascii="Arial" w:eastAsia="Arial" w:hAnsi="Arial" w:cs="Arial"/>
          <w:i/>
          <w:spacing w:val="-1"/>
          <w:sz w:val="24"/>
          <w:szCs w:val="24"/>
        </w:rPr>
        <w:t>i</w:t>
      </w:r>
      <w:r w:rsidRPr="00635F51">
        <w:rPr>
          <w:rFonts w:ascii="Arial" w:eastAsia="Arial" w:hAnsi="Arial" w:cs="Arial"/>
          <w:i/>
          <w:sz w:val="24"/>
          <w:szCs w:val="24"/>
        </w:rPr>
        <w:t>o</w:t>
      </w:r>
      <w:r w:rsidRPr="00635F51">
        <w:rPr>
          <w:rFonts w:ascii="Arial" w:eastAsia="Arial" w:hAnsi="Arial" w:cs="Arial"/>
          <w:i/>
          <w:spacing w:val="-1"/>
          <w:sz w:val="24"/>
          <w:szCs w:val="24"/>
        </w:rPr>
        <w:t>l</w:t>
      </w:r>
      <w:r w:rsidRPr="00635F51">
        <w:rPr>
          <w:rFonts w:ascii="Arial" w:eastAsia="Arial" w:hAnsi="Arial" w:cs="Arial"/>
          <w:i/>
          <w:sz w:val="24"/>
          <w:szCs w:val="24"/>
        </w:rPr>
        <w:t>ó</w:t>
      </w:r>
      <w:r w:rsidRPr="00635F51">
        <w:rPr>
          <w:rFonts w:ascii="Arial" w:eastAsia="Arial" w:hAnsi="Arial" w:cs="Arial"/>
          <w:i/>
          <w:spacing w:val="-1"/>
          <w:sz w:val="24"/>
          <w:szCs w:val="24"/>
        </w:rPr>
        <w:t>gi</w:t>
      </w:r>
      <w:r w:rsidRPr="00635F51">
        <w:rPr>
          <w:rFonts w:ascii="Arial" w:eastAsia="Arial" w:hAnsi="Arial" w:cs="Arial"/>
          <w:i/>
          <w:sz w:val="24"/>
          <w:szCs w:val="24"/>
        </w:rPr>
        <w:t xml:space="preserve">co </w:t>
      </w:r>
    </w:p>
    <w:p w:rsidR="002E43FF" w:rsidRDefault="002E43FF" w:rsidP="002E43FF">
      <w:pPr>
        <w:jc w:val="both"/>
        <w:rPr>
          <w:rFonts w:ascii="Arial" w:hAnsi="Arial" w:cs="Arial"/>
          <w:sz w:val="24"/>
          <w:szCs w:val="24"/>
        </w:rPr>
      </w:pPr>
      <w:r w:rsidRPr="00635F51">
        <w:rPr>
          <w:rFonts w:ascii="Arial" w:eastAsia="Times New Roman" w:hAnsi="Arial" w:cs="Arial"/>
          <w:noProof/>
          <w:sz w:val="24"/>
          <w:szCs w:val="24"/>
          <w:lang w:eastAsia="es-CO"/>
        </w:rPr>
        <w:drawing>
          <wp:anchor distT="0" distB="0" distL="114300" distR="114300" simplePos="0" relativeHeight="251787264" behindDoc="1" locked="0" layoutInCell="1" allowOverlap="1" wp14:anchorId="0198276A" wp14:editId="452CBCB6">
            <wp:simplePos x="0" y="0"/>
            <wp:positionH relativeFrom="page">
              <wp:posOffset>1498600</wp:posOffset>
            </wp:positionH>
            <wp:positionV relativeFrom="paragraph">
              <wp:posOffset>153670</wp:posOffset>
            </wp:positionV>
            <wp:extent cx="2326005" cy="1565910"/>
            <wp:effectExtent l="0" t="0" r="0" b="0"/>
            <wp:wrapSquare wrapText="bothSides"/>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26005" cy="1565910"/>
                    </a:xfrm>
                    <a:prstGeom prst="rect">
                      <a:avLst/>
                    </a:prstGeom>
                    <a:noFill/>
                  </pic:spPr>
                </pic:pic>
              </a:graphicData>
            </a:graphic>
            <wp14:sizeRelH relativeFrom="page">
              <wp14:pctWidth>0</wp14:pctWidth>
            </wp14:sizeRelH>
            <wp14:sizeRelV relativeFrom="page">
              <wp14:pctHeight>0</wp14:pctHeight>
            </wp14:sizeRelV>
          </wp:anchor>
        </w:drawing>
      </w:r>
    </w:p>
    <w:p w:rsidR="002E43FF" w:rsidRDefault="002E43FF" w:rsidP="002E43FF">
      <w:pPr>
        <w:jc w:val="both"/>
        <w:rPr>
          <w:rFonts w:ascii="Arial" w:hAnsi="Arial" w:cs="Arial"/>
          <w:sz w:val="24"/>
          <w:szCs w:val="24"/>
        </w:rPr>
      </w:pPr>
    </w:p>
    <w:p w:rsidR="002E43FF" w:rsidRPr="002E43FF" w:rsidRDefault="002E43FF" w:rsidP="002E43FF">
      <w:pPr>
        <w:jc w:val="both"/>
        <w:rPr>
          <w:rFonts w:ascii="Arial" w:hAnsi="Arial" w:cs="Arial"/>
          <w:sz w:val="24"/>
          <w:szCs w:val="24"/>
        </w:rPr>
      </w:pPr>
      <w:r>
        <w:rPr>
          <w:rFonts w:ascii="Arial" w:hAnsi="Arial" w:cs="Arial"/>
          <w:sz w:val="24"/>
          <w:szCs w:val="24"/>
        </w:rPr>
        <w:t>I</w:t>
      </w:r>
      <w:r w:rsidRPr="00635F51">
        <w:rPr>
          <w:rFonts w:ascii="Arial" w:eastAsia="Arial" w:hAnsi="Arial" w:cs="Arial"/>
          <w:i/>
          <w:spacing w:val="1"/>
          <w:sz w:val="24"/>
          <w:szCs w:val="24"/>
        </w:rPr>
        <w:t>m</w:t>
      </w:r>
      <w:r w:rsidRPr="00635F51">
        <w:rPr>
          <w:rFonts w:ascii="Arial" w:eastAsia="Arial" w:hAnsi="Arial" w:cs="Arial"/>
          <w:i/>
          <w:sz w:val="24"/>
          <w:szCs w:val="24"/>
        </w:rPr>
        <w:t>a</w:t>
      </w:r>
      <w:r w:rsidRPr="00635F51">
        <w:rPr>
          <w:rFonts w:ascii="Arial" w:eastAsia="Arial" w:hAnsi="Arial" w:cs="Arial"/>
          <w:i/>
          <w:spacing w:val="-1"/>
          <w:sz w:val="24"/>
          <w:szCs w:val="24"/>
        </w:rPr>
        <w:t>g</w:t>
      </w:r>
      <w:r w:rsidRPr="00635F51">
        <w:rPr>
          <w:rFonts w:ascii="Arial" w:eastAsia="Arial" w:hAnsi="Arial" w:cs="Arial"/>
          <w:i/>
          <w:sz w:val="24"/>
          <w:szCs w:val="24"/>
        </w:rPr>
        <w:t>en</w:t>
      </w:r>
      <w:r w:rsidRPr="00635F51">
        <w:rPr>
          <w:rFonts w:ascii="Arial" w:eastAsia="Arial" w:hAnsi="Arial" w:cs="Arial"/>
          <w:i/>
          <w:spacing w:val="-1"/>
          <w:sz w:val="24"/>
          <w:szCs w:val="24"/>
        </w:rPr>
        <w:t xml:space="preserve"> </w:t>
      </w:r>
      <w:r w:rsidRPr="00635F51">
        <w:rPr>
          <w:rFonts w:ascii="Arial" w:eastAsia="Arial" w:hAnsi="Arial" w:cs="Arial"/>
          <w:i/>
          <w:spacing w:val="1"/>
          <w:sz w:val="24"/>
          <w:szCs w:val="24"/>
        </w:rPr>
        <w:t>I</w:t>
      </w:r>
      <w:r w:rsidRPr="00635F51">
        <w:rPr>
          <w:rFonts w:ascii="Arial" w:eastAsia="Arial" w:hAnsi="Arial" w:cs="Arial"/>
          <w:i/>
          <w:sz w:val="24"/>
          <w:szCs w:val="24"/>
        </w:rPr>
        <w:t>n</w:t>
      </w:r>
      <w:r w:rsidRPr="00635F51">
        <w:rPr>
          <w:rFonts w:ascii="Arial" w:eastAsia="Arial" w:hAnsi="Arial" w:cs="Arial"/>
          <w:i/>
          <w:spacing w:val="-1"/>
          <w:sz w:val="24"/>
          <w:szCs w:val="24"/>
        </w:rPr>
        <w:t>di</w:t>
      </w:r>
      <w:r w:rsidRPr="00635F51">
        <w:rPr>
          <w:rFonts w:ascii="Arial" w:eastAsia="Arial" w:hAnsi="Arial" w:cs="Arial"/>
          <w:i/>
          <w:sz w:val="24"/>
          <w:szCs w:val="24"/>
        </w:rPr>
        <w:t>ca</w:t>
      </w:r>
      <w:r w:rsidRPr="00635F51">
        <w:rPr>
          <w:rFonts w:ascii="Arial" w:eastAsia="Arial" w:hAnsi="Arial" w:cs="Arial"/>
          <w:i/>
          <w:spacing w:val="-1"/>
          <w:sz w:val="24"/>
          <w:szCs w:val="24"/>
        </w:rPr>
        <w:t>d</w:t>
      </w:r>
      <w:r w:rsidRPr="00635F51">
        <w:rPr>
          <w:rFonts w:ascii="Arial" w:eastAsia="Arial" w:hAnsi="Arial" w:cs="Arial"/>
          <w:i/>
          <w:spacing w:val="-3"/>
          <w:sz w:val="24"/>
          <w:szCs w:val="24"/>
        </w:rPr>
        <w:t>o</w:t>
      </w:r>
      <w:r w:rsidRPr="00635F51">
        <w:rPr>
          <w:rFonts w:ascii="Arial" w:eastAsia="Arial" w:hAnsi="Arial" w:cs="Arial"/>
          <w:i/>
          <w:sz w:val="24"/>
          <w:szCs w:val="24"/>
        </w:rPr>
        <w:t>r</w:t>
      </w:r>
      <w:r w:rsidRPr="00635F51">
        <w:rPr>
          <w:rFonts w:ascii="Arial" w:eastAsia="Arial" w:hAnsi="Arial" w:cs="Arial"/>
          <w:i/>
          <w:spacing w:val="2"/>
          <w:sz w:val="24"/>
          <w:szCs w:val="24"/>
        </w:rPr>
        <w:t xml:space="preserve"> </w:t>
      </w:r>
      <w:r w:rsidRPr="00635F51">
        <w:rPr>
          <w:rFonts w:ascii="Arial" w:eastAsia="Arial" w:hAnsi="Arial" w:cs="Arial"/>
          <w:i/>
          <w:sz w:val="24"/>
          <w:szCs w:val="24"/>
        </w:rPr>
        <w:t>b</w:t>
      </w:r>
      <w:r w:rsidRPr="00635F51">
        <w:rPr>
          <w:rFonts w:ascii="Arial" w:eastAsia="Arial" w:hAnsi="Arial" w:cs="Arial"/>
          <w:i/>
          <w:spacing w:val="-1"/>
          <w:sz w:val="24"/>
          <w:szCs w:val="24"/>
        </w:rPr>
        <w:t>i</w:t>
      </w:r>
      <w:r w:rsidRPr="00635F51">
        <w:rPr>
          <w:rFonts w:ascii="Arial" w:eastAsia="Arial" w:hAnsi="Arial" w:cs="Arial"/>
          <w:i/>
          <w:sz w:val="24"/>
          <w:szCs w:val="24"/>
        </w:rPr>
        <w:t>o</w:t>
      </w:r>
      <w:r w:rsidRPr="00635F51">
        <w:rPr>
          <w:rFonts w:ascii="Arial" w:eastAsia="Arial" w:hAnsi="Arial" w:cs="Arial"/>
          <w:i/>
          <w:spacing w:val="-1"/>
          <w:sz w:val="24"/>
          <w:szCs w:val="24"/>
        </w:rPr>
        <w:t>l</w:t>
      </w:r>
      <w:r w:rsidRPr="00635F51">
        <w:rPr>
          <w:rFonts w:ascii="Arial" w:eastAsia="Arial" w:hAnsi="Arial" w:cs="Arial"/>
          <w:i/>
          <w:sz w:val="24"/>
          <w:szCs w:val="24"/>
        </w:rPr>
        <w:t>ó</w:t>
      </w:r>
      <w:r w:rsidRPr="00635F51">
        <w:rPr>
          <w:rFonts w:ascii="Arial" w:eastAsia="Arial" w:hAnsi="Arial" w:cs="Arial"/>
          <w:i/>
          <w:spacing w:val="-1"/>
          <w:sz w:val="24"/>
          <w:szCs w:val="24"/>
        </w:rPr>
        <w:t>gi</w:t>
      </w:r>
      <w:r w:rsidRPr="00635F51">
        <w:rPr>
          <w:rFonts w:ascii="Arial" w:eastAsia="Arial" w:hAnsi="Arial" w:cs="Arial"/>
          <w:i/>
          <w:sz w:val="24"/>
          <w:szCs w:val="24"/>
        </w:rPr>
        <w:t xml:space="preserve">co </w:t>
      </w:r>
    </w:p>
    <w:p w:rsidR="00DF7AFD" w:rsidRPr="00635F51" w:rsidRDefault="00DF7AFD" w:rsidP="00635F51">
      <w:pPr>
        <w:ind w:left="7155" w:right="654" w:hanging="2583"/>
        <w:jc w:val="both"/>
        <w:rPr>
          <w:rFonts w:ascii="Arial" w:eastAsia="Arial" w:hAnsi="Arial" w:cs="Arial"/>
          <w:sz w:val="24"/>
          <w:szCs w:val="24"/>
        </w:rPr>
      </w:pPr>
      <w:r w:rsidRPr="00635F51">
        <w:rPr>
          <w:rFonts w:ascii="Arial" w:eastAsia="Times New Roman" w:hAnsi="Arial" w:cs="Arial"/>
          <w:noProof/>
          <w:sz w:val="24"/>
          <w:szCs w:val="24"/>
          <w:lang w:eastAsia="es-CO"/>
        </w:rPr>
        <mc:AlternateContent>
          <mc:Choice Requires="wpg">
            <w:drawing>
              <wp:anchor distT="0" distB="0" distL="114300" distR="114300" simplePos="0" relativeHeight="251785216" behindDoc="1" locked="0" layoutInCell="1" allowOverlap="1" wp14:anchorId="2C56B954" wp14:editId="161084D7">
                <wp:simplePos x="0" y="0"/>
                <wp:positionH relativeFrom="page">
                  <wp:posOffset>2980055</wp:posOffset>
                </wp:positionH>
                <wp:positionV relativeFrom="paragraph">
                  <wp:posOffset>1867535</wp:posOffset>
                </wp:positionV>
                <wp:extent cx="1287780" cy="125095"/>
                <wp:effectExtent l="0" t="635" r="0" b="0"/>
                <wp:wrapNone/>
                <wp:docPr id="106" name="Grupo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7780" cy="125095"/>
                          <a:chOff x="4693" y="2941"/>
                          <a:chExt cx="2028" cy="197"/>
                        </a:xfrm>
                      </wpg:grpSpPr>
                      <wps:wsp>
                        <wps:cNvPr id="107" name="Freeform 24"/>
                        <wps:cNvSpPr>
                          <a:spLocks/>
                        </wps:cNvSpPr>
                        <wps:spPr bwMode="auto">
                          <a:xfrm>
                            <a:off x="4693" y="2941"/>
                            <a:ext cx="2028" cy="197"/>
                          </a:xfrm>
                          <a:custGeom>
                            <a:avLst/>
                            <a:gdLst>
                              <a:gd name="T0" fmla="+- 0 4693 4693"/>
                              <a:gd name="T1" fmla="*/ T0 w 2028"/>
                              <a:gd name="T2" fmla="+- 0 3137 2941"/>
                              <a:gd name="T3" fmla="*/ 3137 h 197"/>
                              <a:gd name="T4" fmla="+- 0 6721 4693"/>
                              <a:gd name="T5" fmla="*/ T4 w 2028"/>
                              <a:gd name="T6" fmla="+- 0 3137 2941"/>
                              <a:gd name="T7" fmla="*/ 3137 h 197"/>
                              <a:gd name="T8" fmla="+- 0 6721 4693"/>
                              <a:gd name="T9" fmla="*/ T8 w 2028"/>
                              <a:gd name="T10" fmla="+- 0 2941 2941"/>
                              <a:gd name="T11" fmla="*/ 2941 h 197"/>
                              <a:gd name="T12" fmla="+- 0 4693 4693"/>
                              <a:gd name="T13" fmla="*/ T12 w 2028"/>
                              <a:gd name="T14" fmla="+- 0 2941 2941"/>
                              <a:gd name="T15" fmla="*/ 2941 h 197"/>
                              <a:gd name="T16" fmla="+- 0 4693 4693"/>
                              <a:gd name="T17" fmla="*/ T16 w 2028"/>
                              <a:gd name="T18" fmla="+- 0 3137 2941"/>
                              <a:gd name="T19" fmla="*/ 3137 h 197"/>
                            </a:gdLst>
                            <a:ahLst/>
                            <a:cxnLst>
                              <a:cxn ang="0">
                                <a:pos x="T1" y="T3"/>
                              </a:cxn>
                              <a:cxn ang="0">
                                <a:pos x="T5" y="T7"/>
                              </a:cxn>
                              <a:cxn ang="0">
                                <a:pos x="T9" y="T11"/>
                              </a:cxn>
                              <a:cxn ang="0">
                                <a:pos x="T13" y="T15"/>
                              </a:cxn>
                              <a:cxn ang="0">
                                <a:pos x="T17" y="T19"/>
                              </a:cxn>
                            </a:cxnLst>
                            <a:rect l="0" t="0" r="r" b="b"/>
                            <a:pathLst>
                              <a:path w="2028" h="197">
                                <a:moveTo>
                                  <a:pt x="0" y="196"/>
                                </a:moveTo>
                                <a:lnTo>
                                  <a:pt x="2028" y="196"/>
                                </a:lnTo>
                                <a:lnTo>
                                  <a:pt x="2028" y="0"/>
                                </a:lnTo>
                                <a:lnTo>
                                  <a:pt x="0" y="0"/>
                                </a:lnTo>
                                <a:lnTo>
                                  <a:pt x="0" y="196"/>
                                </a:lnTo>
                                <a:close/>
                              </a:path>
                            </a:pathLst>
                          </a:custGeom>
                          <a:solidFill>
                            <a:srgbClr val="F5F9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29A6C5B" id="Grupo 106" o:spid="_x0000_s1026" style="position:absolute;margin-left:234.65pt;margin-top:147.05pt;width:101.4pt;height:9.85pt;z-index:-251531264;mso-position-horizontal-relative:page" coordorigin="4693,2941" coordsize="2028,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">
                <v:shape id="Freeform 24" o:spid="_x0000_s1027" style="position:absolute;left:4693;top:2941;width:2028;height:197;visibility:visible;mso-wrap-style:square;v-text-anchor:top" coordsize="2028,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ZuMMA&#10;AADcAAAADwAAAGRycy9kb3ducmV2LnhtbERPTWvCQBC9C/0PyxR6EbPRQ5XoKtIq9CQmKngcsmOS&#10;NjsbsmuS/nu3UPA2j/c5q81gatFR6yrLCqZRDII4t7riQsH5tJ8sQDiPrLG2TAp+ycFm/TJaYaJt&#10;zyl1mS9ECGGXoILS+yaR0uUlGXSRbYgDd7OtQR9gW0jdYh/CTS1ncfwuDVYcGkps6KOk/Ce7GwVj&#10;2vrLtcuG73na7A6fdX9IZ0el3l6H7RKEp8E/xf/uLx3mx3P4eyZc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NZuMMAAADcAAAADwAAAAAAAAAAAAAAAACYAgAAZHJzL2Rv&#10;d25yZXYueG1sUEsFBgAAAAAEAAQA9QAAAIgDAAAAAA==&#10;" path="m,196r2028,l2028,,,,,196xe" fillcolor="#f5f9f9" stroked="f">
                  <v:path arrowok="t" o:connecttype="custom" o:connectlocs="0,3137;2028,3137;2028,2941;0,2941;0,3137" o:connectangles="0,0,0,0,0"/>
                </v:shape>
                <w10:wrap anchorx="page"/>
              </v:group>
            </w:pict>
          </mc:Fallback>
        </mc:AlternateContent>
      </w:r>
      <w:r w:rsidRPr="00635F51">
        <w:rPr>
          <w:rFonts w:ascii="Arial" w:eastAsia="Arial" w:hAnsi="Arial" w:cs="Arial"/>
          <w:i/>
          <w:sz w:val="24"/>
          <w:szCs w:val="24"/>
        </w:rPr>
        <w:t xml:space="preserve"> </w:t>
      </w:r>
    </w:p>
    <w:p w:rsidR="00CD6A5D" w:rsidRDefault="00CD6A5D" w:rsidP="00635F51">
      <w:pPr>
        <w:jc w:val="both"/>
        <w:rPr>
          <w:rFonts w:ascii="Arial" w:hAnsi="Arial" w:cs="Arial"/>
          <w:sz w:val="24"/>
          <w:szCs w:val="24"/>
        </w:rPr>
      </w:pPr>
    </w:p>
    <w:p w:rsidR="00CD6A5D" w:rsidRDefault="00680C3D" w:rsidP="00635F51">
      <w:pPr>
        <w:jc w:val="both"/>
        <w:rPr>
          <w:rFonts w:ascii="Arial" w:hAnsi="Arial" w:cs="Arial"/>
          <w:sz w:val="24"/>
          <w:szCs w:val="24"/>
        </w:rPr>
      </w:pPr>
      <w:r>
        <w:rPr>
          <w:noProof/>
          <w:lang w:eastAsia="es-CO"/>
        </w:rPr>
        <w:lastRenderedPageBreak/>
        <w:drawing>
          <wp:anchor distT="0" distB="0" distL="114300" distR="114300" simplePos="0" relativeHeight="251801600" behindDoc="0" locked="0" layoutInCell="1" allowOverlap="1" wp14:anchorId="78EC5408" wp14:editId="1D609EAF">
            <wp:simplePos x="0" y="0"/>
            <wp:positionH relativeFrom="column">
              <wp:posOffset>-3810</wp:posOffset>
            </wp:positionH>
            <wp:positionV relativeFrom="paragraph">
              <wp:posOffset>-33020</wp:posOffset>
            </wp:positionV>
            <wp:extent cx="2466975" cy="1511935"/>
            <wp:effectExtent l="0" t="0" r="9525" b="0"/>
            <wp:wrapSquare wrapText="bothSides"/>
            <wp:docPr id="3" name="Imagen 3" descr="Resultado de imagen para imagen incubadora 3m proceso rap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imagen incubadora 3m proceso rapid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66975" cy="1511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A5D" w:rsidRPr="00635F51" w:rsidRDefault="00CD6A5D" w:rsidP="00CD6A5D">
      <w:pPr>
        <w:spacing w:before="32"/>
        <w:ind w:right="620"/>
        <w:jc w:val="both"/>
        <w:rPr>
          <w:rFonts w:ascii="Arial" w:eastAsia="Arial" w:hAnsi="Arial" w:cs="Arial"/>
          <w:sz w:val="24"/>
          <w:szCs w:val="24"/>
        </w:rPr>
      </w:pPr>
      <w:r w:rsidRPr="00635F51">
        <w:rPr>
          <w:rFonts w:ascii="Arial" w:eastAsia="Arial" w:hAnsi="Arial" w:cs="Arial"/>
          <w:i/>
          <w:spacing w:val="1"/>
          <w:sz w:val="24"/>
          <w:szCs w:val="24"/>
        </w:rPr>
        <w:t>Im</w:t>
      </w:r>
      <w:r w:rsidRPr="00635F51">
        <w:rPr>
          <w:rFonts w:ascii="Arial" w:eastAsia="Arial" w:hAnsi="Arial" w:cs="Arial"/>
          <w:i/>
          <w:sz w:val="24"/>
          <w:szCs w:val="24"/>
        </w:rPr>
        <w:t>a</w:t>
      </w:r>
      <w:r w:rsidRPr="00635F51">
        <w:rPr>
          <w:rFonts w:ascii="Arial" w:eastAsia="Arial" w:hAnsi="Arial" w:cs="Arial"/>
          <w:i/>
          <w:spacing w:val="-1"/>
          <w:sz w:val="24"/>
          <w:szCs w:val="24"/>
        </w:rPr>
        <w:t>g</w:t>
      </w:r>
      <w:r w:rsidRPr="00635F51">
        <w:rPr>
          <w:rFonts w:ascii="Arial" w:eastAsia="Arial" w:hAnsi="Arial" w:cs="Arial"/>
          <w:i/>
          <w:sz w:val="24"/>
          <w:szCs w:val="24"/>
        </w:rPr>
        <w:t>en</w:t>
      </w:r>
      <w:r w:rsidRPr="00635F51">
        <w:rPr>
          <w:rFonts w:ascii="Arial" w:eastAsia="Arial" w:hAnsi="Arial" w:cs="Arial"/>
          <w:i/>
          <w:spacing w:val="3"/>
          <w:sz w:val="24"/>
          <w:szCs w:val="24"/>
        </w:rPr>
        <w:t xml:space="preserve"> </w:t>
      </w:r>
      <w:r w:rsidRPr="00635F51">
        <w:rPr>
          <w:rFonts w:ascii="Arial" w:eastAsia="Arial" w:hAnsi="Arial" w:cs="Arial"/>
          <w:i/>
          <w:spacing w:val="-1"/>
          <w:sz w:val="24"/>
          <w:szCs w:val="24"/>
        </w:rPr>
        <w:t>i</w:t>
      </w:r>
      <w:r w:rsidRPr="00635F51">
        <w:rPr>
          <w:rFonts w:ascii="Arial" w:eastAsia="Arial" w:hAnsi="Arial" w:cs="Arial"/>
          <w:i/>
          <w:sz w:val="24"/>
          <w:szCs w:val="24"/>
        </w:rPr>
        <w:t>nc</w:t>
      </w:r>
      <w:r w:rsidRPr="00635F51">
        <w:rPr>
          <w:rFonts w:ascii="Arial" w:eastAsia="Arial" w:hAnsi="Arial" w:cs="Arial"/>
          <w:i/>
          <w:spacing w:val="-1"/>
          <w:sz w:val="24"/>
          <w:szCs w:val="24"/>
        </w:rPr>
        <w:t>u</w:t>
      </w:r>
      <w:r w:rsidRPr="00635F51">
        <w:rPr>
          <w:rFonts w:ascii="Arial" w:eastAsia="Arial" w:hAnsi="Arial" w:cs="Arial"/>
          <w:i/>
          <w:sz w:val="24"/>
          <w:szCs w:val="24"/>
        </w:rPr>
        <w:t>b</w:t>
      </w:r>
      <w:r w:rsidRPr="00635F51">
        <w:rPr>
          <w:rFonts w:ascii="Arial" w:eastAsia="Arial" w:hAnsi="Arial" w:cs="Arial"/>
          <w:i/>
          <w:spacing w:val="-1"/>
          <w:sz w:val="24"/>
          <w:szCs w:val="24"/>
        </w:rPr>
        <w:t>a</w:t>
      </w:r>
      <w:r w:rsidRPr="00635F51">
        <w:rPr>
          <w:rFonts w:ascii="Arial" w:eastAsia="Arial" w:hAnsi="Arial" w:cs="Arial"/>
          <w:i/>
          <w:sz w:val="24"/>
          <w:szCs w:val="24"/>
        </w:rPr>
        <w:t>d</w:t>
      </w:r>
      <w:r w:rsidRPr="00635F51">
        <w:rPr>
          <w:rFonts w:ascii="Arial" w:eastAsia="Arial" w:hAnsi="Arial" w:cs="Arial"/>
          <w:i/>
          <w:spacing w:val="-1"/>
          <w:sz w:val="24"/>
          <w:szCs w:val="24"/>
        </w:rPr>
        <w:t>o</w:t>
      </w:r>
      <w:r w:rsidRPr="00635F51">
        <w:rPr>
          <w:rFonts w:ascii="Arial" w:eastAsia="Arial" w:hAnsi="Arial" w:cs="Arial"/>
          <w:i/>
          <w:spacing w:val="1"/>
          <w:sz w:val="24"/>
          <w:szCs w:val="24"/>
        </w:rPr>
        <w:t>r</w:t>
      </w:r>
      <w:r w:rsidRPr="00635F51">
        <w:rPr>
          <w:rFonts w:ascii="Arial" w:eastAsia="Arial" w:hAnsi="Arial" w:cs="Arial"/>
          <w:i/>
          <w:sz w:val="24"/>
          <w:szCs w:val="24"/>
        </w:rPr>
        <w:t>a p</w:t>
      </w:r>
      <w:r w:rsidRPr="00635F51">
        <w:rPr>
          <w:rFonts w:ascii="Arial" w:eastAsia="Arial" w:hAnsi="Arial" w:cs="Arial"/>
          <w:i/>
          <w:spacing w:val="-1"/>
          <w:sz w:val="24"/>
          <w:szCs w:val="24"/>
        </w:rPr>
        <w:t>a</w:t>
      </w:r>
      <w:r w:rsidRPr="00635F51">
        <w:rPr>
          <w:rFonts w:ascii="Arial" w:eastAsia="Arial" w:hAnsi="Arial" w:cs="Arial"/>
          <w:i/>
          <w:spacing w:val="1"/>
          <w:sz w:val="24"/>
          <w:szCs w:val="24"/>
        </w:rPr>
        <w:t>r</w:t>
      </w:r>
      <w:r w:rsidRPr="00635F51">
        <w:rPr>
          <w:rFonts w:ascii="Arial" w:eastAsia="Arial" w:hAnsi="Arial" w:cs="Arial"/>
          <w:i/>
          <w:sz w:val="24"/>
          <w:szCs w:val="24"/>
        </w:rPr>
        <w:t>a</w:t>
      </w:r>
      <w:r w:rsidRPr="00635F51">
        <w:rPr>
          <w:rFonts w:ascii="Arial" w:eastAsia="Arial" w:hAnsi="Arial" w:cs="Arial"/>
          <w:i/>
          <w:spacing w:val="2"/>
          <w:sz w:val="24"/>
          <w:szCs w:val="24"/>
        </w:rPr>
        <w:t xml:space="preserve"> </w:t>
      </w:r>
      <w:r w:rsidRPr="00635F51">
        <w:rPr>
          <w:rFonts w:ascii="Arial" w:eastAsia="Arial" w:hAnsi="Arial" w:cs="Arial"/>
          <w:i/>
          <w:spacing w:val="-1"/>
          <w:sz w:val="24"/>
          <w:szCs w:val="24"/>
        </w:rPr>
        <w:t>i</w:t>
      </w:r>
      <w:r w:rsidRPr="00635F51">
        <w:rPr>
          <w:rFonts w:ascii="Arial" w:eastAsia="Arial" w:hAnsi="Arial" w:cs="Arial"/>
          <w:i/>
          <w:sz w:val="24"/>
          <w:szCs w:val="24"/>
        </w:rPr>
        <w:t>n</w:t>
      </w:r>
      <w:r w:rsidRPr="00635F51">
        <w:rPr>
          <w:rFonts w:ascii="Arial" w:eastAsia="Arial" w:hAnsi="Arial" w:cs="Arial"/>
          <w:i/>
          <w:spacing w:val="-1"/>
          <w:sz w:val="24"/>
          <w:szCs w:val="24"/>
        </w:rPr>
        <w:t>di</w:t>
      </w:r>
      <w:r w:rsidRPr="00635F51">
        <w:rPr>
          <w:rFonts w:ascii="Arial" w:eastAsia="Arial" w:hAnsi="Arial" w:cs="Arial"/>
          <w:i/>
          <w:sz w:val="24"/>
          <w:szCs w:val="24"/>
        </w:rPr>
        <w:t>ca</w:t>
      </w:r>
      <w:r w:rsidRPr="00635F51">
        <w:rPr>
          <w:rFonts w:ascii="Arial" w:eastAsia="Arial" w:hAnsi="Arial" w:cs="Arial"/>
          <w:i/>
          <w:spacing w:val="-1"/>
          <w:sz w:val="24"/>
          <w:szCs w:val="24"/>
        </w:rPr>
        <w:t>d</w:t>
      </w:r>
      <w:r w:rsidRPr="00635F51">
        <w:rPr>
          <w:rFonts w:ascii="Arial" w:eastAsia="Arial" w:hAnsi="Arial" w:cs="Arial"/>
          <w:i/>
          <w:sz w:val="24"/>
          <w:szCs w:val="24"/>
        </w:rPr>
        <w:t>ores biológicos</w:t>
      </w:r>
      <w:r w:rsidRPr="00635F51">
        <w:rPr>
          <w:rFonts w:ascii="Arial" w:eastAsia="Arial" w:hAnsi="Arial" w:cs="Arial"/>
          <w:i/>
          <w:spacing w:val="1"/>
          <w:sz w:val="24"/>
          <w:szCs w:val="24"/>
        </w:rPr>
        <w:t>.</w:t>
      </w:r>
    </w:p>
    <w:p w:rsidR="00CF45E3" w:rsidRPr="00635F51" w:rsidRDefault="00CF45E3" w:rsidP="00635F51">
      <w:pPr>
        <w:jc w:val="both"/>
        <w:rPr>
          <w:rFonts w:ascii="Arial" w:hAnsi="Arial" w:cs="Arial"/>
          <w:sz w:val="24"/>
          <w:szCs w:val="24"/>
        </w:rPr>
      </w:pPr>
    </w:p>
    <w:p w:rsidR="00DF7AFD" w:rsidRPr="00635F51" w:rsidRDefault="00DF7AFD" w:rsidP="00635F51">
      <w:pPr>
        <w:jc w:val="both"/>
        <w:rPr>
          <w:rFonts w:ascii="Arial" w:hAnsi="Arial" w:cs="Arial"/>
          <w:sz w:val="24"/>
          <w:szCs w:val="24"/>
        </w:rPr>
      </w:pPr>
    </w:p>
    <w:p w:rsidR="00DF7AFD" w:rsidRDefault="00CF45E3" w:rsidP="001B266C">
      <w:pPr>
        <w:pStyle w:val="Ttulo2"/>
        <w:numPr>
          <w:ilvl w:val="1"/>
          <w:numId w:val="52"/>
        </w:numPr>
        <w:rPr>
          <w:rFonts w:eastAsia="Arial"/>
          <w:i w:val="0"/>
        </w:rPr>
      </w:pPr>
      <w:bookmarkStart w:id="114" w:name="_Toc517429931"/>
      <w:r w:rsidRPr="00CF45E3">
        <w:rPr>
          <w:rFonts w:eastAsia="Arial"/>
          <w:i w:val="0"/>
        </w:rPr>
        <w:t>RE</w:t>
      </w:r>
      <w:r w:rsidRPr="00CF45E3">
        <w:rPr>
          <w:rFonts w:eastAsia="Arial"/>
          <w:i w:val="0"/>
          <w:spacing w:val="1"/>
        </w:rPr>
        <w:t>C</w:t>
      </w:r>
      <w:r w:rsidRPr="00CF45E3">
        <w:rPr>
          <w:rFonts w:eastAsia="Arial"/>
          <w:i w:val="0"/>
        </w:rPr>
        <w:t>OM</w:t>
      </w:r>
      <w:r w:rsidRPr="00CF45E3">
        <w:rPr>
          <w:rFonts w:eastAsia="Arial"/>
          <w:i w:val="0"/>
          <w:spacing w:val="1"/>
        </w:rPr>
        <w:t>E</w:t>
      </w:r>
      <w:r w:rsidRPr="00CF45E3">
        <w:rPr>
          <w:rFonts w:eastAsia="Arial"/>
          <w:i w:val="0"/>
        </w:rPr>
        <w:t>NDA</w:t>
      </w:r>
      <w:r w:rsidRPr="00CF45E3">
        <w:rPr>
          <w:rFonts w:eastAsia="Arial"/>
          <w:i w:val="0"/>
          <w:spacing w:val="-1"/>
        </w:rPr>
        <w:t>C</w:t>
      </w:r>
      <w:r w:rsidRPr="00CF45E3">
        <w:rPr>
          <w:rFonts w:eastAsia="Arial"/>
          <w:i w:val="0"/>
        </w:rPr>
        <w:t>ION</w:t>
      </w:r>
      <w:r w:rsidRPr="00CF45E3">
        <w:rPr>
          <w:rFonts w:eastAsia="Arial"/>
          <w:i w:val="0"/>
          <w:spacing w:val="1"/>
        </w:rPr>
        <w:t>E</w:t>
      </w:r>
      <w:r w:rsidRPr="00CF45E3">
        <w:rPr>
          <w:rFonts w:eastAsia="Arial"/>
          <w:i w:val="0"/>
        </w:rPr>
        <w:t>S</w:t>
      </w:r>
      <w:r w:rsidRPr="00CF45E3">
        <w:rPr>
          <w:rFonts w:eastAsia="Arial"/>
          <w:i w:val="0"/>
          <w:spacing w:val="-1"/>
        </w:rPr>
        <w:t xml:space="preserve"> </w:t>
      </w:r>
      <w:r w:rsidRPr="00CF45E3">
        <w:rPr>
          <w:rFonts w:eastAsia="Arial"/>
          <w:i w:val="0"/>
        </w:rPr>
        <w:t>DE</w:t>
      </w:r>
      <w:r w:rsidRPr="00CF45E3">
        <w:rPr>
          <w:rFonts w:eastAsia="Arial"/>
          <w:i w:val="0"/>
          <w:spacing w:val="1"/>
        </w:rPr>
        <w:t xml:space="preserve"> </w:t>
      </w:r>
      <w:r w:rsidRPr="00CF45E3">
        <w:rPr>
          <w:rFonts w:eastAsia="Arial"/>
          <w:i w:val="0"/>
        </w:rPr>
        <w:t>U</w:t>
      </w:r>
      <w:r w:rsidRPr="00CF45E3">
        <w:rPr>
          <w:rFonts w:eastAsia="Arial"/>
          <w:i w:val="0"/>
          <w:spacing w:val="1"/>
        </w:rPr>
        <w:t>S</w:t>
      </w:r>
      <w:r w:rsidRPr="00CF45E3">
        <w:rPr>
          <w:rFonts w:eastAsia="Arial"/>
          <w:i w:val="0"/>
        </w:rPr>
        <w:t>O DE</w:t>
      </w:r>
      <w:r w:rsidRPr="00CF45E3">
        <w:rPr>
          <w:rFonts w:eastAsia="Arial"/>
          <w:i w:val="0"/>
          <w:spacing w:val="-1"/>
        </w:rPr>
        <w:t xml:space="preserve"> </w:t>
      </w:r>
      <w:r w:rsidRPr="00CF45E3">
        <w:rPr>
          <w:rFonts w:eastAsia="Arial"/>
          <w:i w:val="0"/>
          <w:spacing w:val="1"/>
        </w:rPr>
        <w:t>I</w:t>
      </w:r>
      <w:r w:rsidRPr="00CF45E3">
        <w:rPr>
          <w:rFonts w:eastAsia="Arial"/>
          <w:i w:val="0"/>
        </w:rPr>
        <w:t>NDI</w:t>
      </w:r>
      <w:r w:rsidRPr="00CF45E3">
        <w:rPr>
          <w:rFonts w:eastAsia="Arial"/>
          <w:i w:val="0"/>
          <w:spacing w:val="-1"/>
        </w:rPr>
        <w:t>C</w:t>
      </w:r>
      <w:r w:rsidRPr="00CF45E3">
        <w:rPr>
          <w:rFonts w:eastAsia="Arial"/>
          <w:i w:val="0"/>
          <w:spacing w:val="1"/>
        </w:rPr>
        <w:t>A</w:t>
      </w:r>
      <w:r w:rsidRPr="00CF45E3">
        <w:rPr>
          <w:rFonts w:eastAsia="Arial"/>
          <w:i w:val="0"/>
        </w:rPr>
        <w:t>DORES</w:t>
      </w:r>
      <w:bookmarkEnd w:id="114"/>
    </w:p>
    <w:p w:rsidR="00CF45E3" w:rsidRPr="00CF45E3" w:rsidRDefault="00CF45E3" w:rsidP="00CF45E3">
      <w:pPr>
        <w:spacing w:after="0"/>
        <w:rPr>
          <w:lang w:val="en-US"/>
        </w:rPr>
      </w:pPr>
    </w:p>
    <w:p w:rsidR="00DF7AFD" w:rsidRPr="00635F51" w:rsidRDefault="00DF7AFD" w:rsidP="001B266C">
      <w:pPr>
        <w:pStyle w:val="Prrafodelista"/>
        <w:numPr>
          <w:ilvl w:val="0"/>
          <w:numId w:val="39"/>
        </w:numPr>
        <w:tabs>
          <w:tab w:val="clear" w:pos="602"/>
          <w:tab w:val="num" w:pos="284"/>
        </w:tabs>
        <w:ind w:right="-93" w:hanging="1606"/>
        <w:jc w:val="both"/>
        <w:rPr>
          <w:rFonts w:ascii="Arial" w:eastAsia="Arial" w:hAnsi="Arial" w:cs="Arial"/>
          <w:sz w:val="24"/>
          <w:szCs w:val="24"/>
        </w:rPr>
      </w:pPr>
      <w:r w:rsidRPr="00635F51">
        <w:rPr>
          <w:rFonts w:ascii="Arial" w:eastAsia="Arial" w:hAnsi="Arial" w:cs="Arial"/>
          <w:sz w:val="24"/>
          <w:szCs w:val="24"/>
        </w:rPr>
        <w:t>I</w:t>
      </w:r>
      <w:r w:rsidRPr="00635F51">
        <w:rPr>
          <w:rFonts w:ascii="Arial" w:eastAsia="Arial" w:hAnsi="Arial" w:cs="Arial"/>
          <w:spacing w:val="1"/>
          <w:sz w:val="24"/>
          <w:szCs w:val="24"/>
        </w:rPr>
        <w:t>nd</w:t>
      </w:r>
      <w:r w:rsidRPr="00635F51">
        <w:rPr>
          <w:rFonts w:ascii="Arial" w:eastAsia="Arial" w:hAnsi="Arial" w:cs="Arial"/>
          <w:sz w:val="24"/>
          <w:szCs w:val="24"/>
        </w:rPr>
        <w:t>ic</w:t>
      </w:r>
      <w:r w:rsidRPr="00635F51">
        <w:rPr>
          <w:rFonts w:ascii="Arial" w:eastAsia="Arial" w:hAnsi="Arial" w:cs="Arial"/>
          <w:spacing w:val="-2"/>
          <w:sz w:val="24"/>
          <w:szCs w:val="24"/>
        </w:rPr>
        <w:t>a</w:t>
      </w:r>
      <w:r w:rsidRPr="00635F51">
        <w:rPr>
          <w:rFonts w:ascii="Arial" w:eastAsia="Arial" w:hAnsi="Arial" w:cs="Arial"/>
          <w:spacing w:val="1"/>
          <w:sz w:val="24"/>
          <w:szCs w:val="24"/>
        </w:rPr>
        <w:t>do</w:t>
      </w:r>
      <w:r w:rsidRPr="00635F51">
        <w:rPr>
          <w:rFonts w:ascii="Arial" w:eastAsia="Arial" w:hAnsi="Arial" w:cs="Arial"/>
          <w:sz w:val="24"/>
          <w:szCs w:val="24"/>
        </w:rPr>
        <w:t>res</w:t>
      </w:r>
      <w:r w:rsidRPr="00635F51">
        <w:rPr>
          <w:rFonts w:ascii="Arial" w:eastAsia="Arial" w:hAnsi="Arial" w:cs="Arial"/>
          <w:spacing w:val="-1"/>
          <w:sz w:val="24"/>
          <w:szCs w:val="24"/>
        </w:rPr>
        <w:t xml:space="preserve"> </w:t>
      </w:r>
      <w:r w:rsidRPr="00635F51">
        <w:rPr>
          <w:rFonts w:ascii="Arial" w:eastAsia="Arial" w:hAnsi="Arial" w:cs="Arial"/>
          <w:spacing w:val="3"/>
          <w:sz w:val="24"/>
          <w:szCs w:val="24"/>
        </w:rPr>
        <w:t>f</w:t>
      </w:r>
      <w:r w:rsidRPr="00635F51">
        <w:rPr>
          <w:rFonts w:ascii="Arial" w:eastAsia="Arial" w:hAnsi="Arial" w:cs="Arial"/>
          <w:spacing w:val="-2"/>
          <w:sz w:val="24"/>
          <w:szCs w:val="24"/>
        </w:rPr>
        <w:t>í</w:t>
      </w:r>
      <w:r w:rsidRPr="00635F51">
        <w:rPr>
          <w:rFonts w:ascii="Arial" w:eastAsia="Arial" w:hAnsi="Arial" w:cs="Arial"/>
          <w:sz w:val="24"/>
          <w:szCs w:val="24"/>
        </w:rPr>
        <w:t>sicos</w:t>
      </w:r>
      <w:r w:rsidRPr="00635F51">
        <w:rPr>
          <w:rFonts w:ascii="Arial" w:eastAsia="Arial" w:hAnsi="Arial" w:cs="Arial"/>
          <w:spacing w:val="1"/>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n</w:t>
      </w:r>
      <w:r w:rsidRPr="00635F51">
        <w:rPr>
          <w:rFonts w:ascii="Arial" w:eastAsia="Arial" w:hAnsi="Arial" w:cs="Arial"/>
          <w:spacing w:val="-1"/>
          <w:sz w:val="24"/>
          <w:szCs w:val="24"/>
        </w:rPr>
        <w:t xml:space="preserve"> </w:t>
      </w:r>
      <w:r w:rsidRPr="00635F51">
        <w:rPr>
          <w:rFonts w:ascii="Arial" w:eastAsia="Arial" w:hAnsi="Arial" w:cs="Arial"/>
          <w:sz w:val="24"/>
          <w:szCs w:val="24"/>
        </w:rPr>
        <w:t>c</w:t>
      </w:r>
      <w:r w:rsidRPr="00635F51">
        <w:rPr>
          <w:rFonts w:ascii="Arial" w:eastAsia="Arial" w:hAnsi="Arial" w:cs="Arial"/>
          <w:spacing w:val="1"/>
          <w:sz w:val="24"/>
          <w:szCs w:val="24"/>
        </w:rPr>
        <w:t>ad</w:t>
      </w:r>
      <w:r w:rsidRPr="00635F51">
        <w:rPr>
          <w:rFonts w:ascii="Arial" w:eastAsia="Arial" w:hAnsi="Arial" w:cs="Arial"/>
          <w:sz w:val="24"/>
          <w:szCs w:val="24"/>
        </w:rPr>
        <w:t>a</w:t>
      </w:r>
      <w:r w:rsidRPr="00635F51">
        <w:rPr>
          <w:rFonts w:ascii="Arial" w:eastAsia="Arial" w:hAnsi="Arial" w:cs="Arial"/>
          <w:spacing w:val="1"/>
          <w:sz w:val="24"/>
          <w:szCs w:val="24"/>
        </w:rPr>
        <w:t xml:space="preserve"> </w:t>
      </w:r>
      <w:r w:rsidRPr="00635F51">
        <w:rPr>
          <w:rFonts w:ascii="Arial" w:eastAsia="Arial" w:hAnsi="Arial" w:cs="Arial"/>
          <w:sz w:val="24"/>
          <w:szCs w:val="24"/>
        </w:rPr>
        <w:t>ciclo</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1"/>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st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z w:val="24"/>
          <w:szCs w:val="24"/>
        </w:rPr>
        <w:t>l</w:t>
      </w:r>
      <w:r w:rsidRPr="00635F51">
        <w:rPr>
          <w:rFonts w:ascii="Arial" w:eastAsia="Arial" w:hAnsi="Arial" w:cs="Arial"/>
          <w:spacing w:val="-1"/>
          <w:sz w:val="24"/>
          <w:szCs w:val="24"/>
        </w:rPr>
        <w:t>i</w:t>
      </w:r>
      <w:r w:rsidRPr="00635F51">
        <w:rPr>
          <w:rFonts w:ascii="Arial" w:eastAsia="Arial" w:hAnsi="Arial" w:cs="Arial"/>
          <w:spacing w:val="-2"/>
          <w:sz w:val="24"/>
          <w:szCs w:val="24"/>
        </w:rPr>
        <w:t>z</w:t>
      </w:r>
      <w:r w:rsidRPr="00635F51">
        <w:rPr>
          <w:rFonts w:ascii="Arial" w:eastAsia="Arial" w:hAnsi="Arial" w:cs="Arial"/>
          <w:spacing w:val="1"/>
          <w:sz w:val="24"/>
          <w:szCs w:val="24"/>
        </w:rPr>
        <w:t>a</w:t>
      </w:r>
      <w:r w:rsidRPr="00635F51">
        <w:rPr>
          <w:rFonts w:ascii="Arial" w:eastAsia="Arial" w:hAnsi="Arial" w:cs="Arial"/>
          <w:sz w:val="24"/>
          <w:szCs w:val="24"/>
        </w:rPr>
        <w:t>ción</w:t>
      </w:r>
      <w:r w:rsidR="0050242B" w:rsidRPr="00635F51">
        <w:rPr>
          <w:rFonts w:ascii="Arial" w:eastAsia="Arial" w:hAnsi="Arial" w:cs="Arial"/>
          <w:sz w:val="24"/>
          <w:szCs w:val="24"/>
        </w:rPr>
        <w:t>.</w:t>
      </w:r>
    </w:p>
    <w:p w:rsidR="00DF7AFD" w:rsidRPr="00635F51" w:rsidRDefault="00DF7AFD" w:rsidP="001B266C">
      <w:pPr>
        <w:pStyle w:val="Prrafodelista"/>
        <w:numPr>
          <w:ilvl w:val="0"/>
          <w:numId w:val="39"/>
        </w:numPr>
        <w:tabs>
          <w:tab w:val="clear" w:pos="602"/>
          <w:tab w:val="num" w:pos="284"/>
        </w:tabs>
        <w:ind w:right="-93" w:hanging="1606"/>
        <w:jc w:val="both"/>
        <w:rPr>
          <w:rFonts w:ascii="Arial" w:eastAsia="Arial" w:hAnsi="Arial" w:cs="Arial"/>
          <w:sz w:val="24"/>
          <w:szCs w:val="24"/>
        </w:rPr>
      </w:pPr>
      <w:r w:rsidRPr="00635F51">
        <w:rPr>
          <w:rFonts w:ascii="Arial" w:eastAsia="Arial" w:hAnsi="Arial" w:cs="Arial"/>
          <w:position w:val="-1"/>
          <w:sz w:val="24"/>
          <w:szCs w:val="24"/>
        </w:rPr>
        <w:t>I</w:t>
      </w:r>
      <w:r w:rsidRPr="00635F51">
        <w:rPr>
          <w:rFonts w:ascii="Arial" w:eastAsia="Arial" w:hAnsi="Arial" w:cs="Arial"/>
          <w:spacing w:val="1"/>
          <w:position w:val="-1"/>
          <w:sz w:val="24"/>
          <w:szCs w:val="24"/>
        </w:rPr>
        <w:t>nd</w:t>
      </w:r>
      <w:r w:rsidRPr="00635F51">
        <w:rPr>
          <w:rFonts w:ascii="Arial" w:eastAsia="Arial" w:hAnsi="Arial" w:cs="Arial"/>
          <w:position w:val="-1"/>
          <w:sz w:val="24"/>
          <w:szCs w:val="24"/>
        </w:rPr>
        <w:t>ic</w:t>
      </w:r>
      <w:r w:rsidRPr="00635F51">
        <w:rPr>
          <w:rFonts w:ascii="Arial" w:eastAsia="Arial" w:hAnsi="Arial" w:cs="Arial"/>
          <w:spacing w:val="-2"/>
          <w:position w:val="-1"/>
          <w:sz w:val="24"/>
          <w:szCs w:val="24"/>
        </w:rPr>
        <w:t>a</w:t>
      </w:r>
      <w:r w:rsidRPr="00635F51">
        <w:rPr>
          <w:rFonts w:ascii="Arial" w:eastAsia="Arial" w:hAnsi="Arial" w:cs="Arial"/>
          <w:spacing w:val="1"/>
          <w:position w:val="-1"/>
          <w:sz w:val="24"/>
          <w:szCs w:val="24"/>
        </w:rPr>
        <w:t>do</w:t>
      </w:r>
      <w:r w:rsidRPr="00635F51">
        <w:rPr>
          <w:rFonts w:ascii="Arial" w:eastAsia="Arial" w:hAnsi="Arial" w:cs="Arial"/>
          <w:position w:val="-1"/>
          <w:sz w:val="24"/>
          <w:szCs w:val="24"/>
        </w:rPr>
        <w:t>res</w:t>
      </w:r>
      <w:r w:rsidRPr="00635F51">
        <w:rPr>
          <w:rFonts w:ascii="Arial" w:eastAsia="Arial" w:hAnsi="Arial" w:cs="Arial"/>
          <w:spacing w:val="1"/>
          <w:position w:val="-1"/>
          <w:sz w:val="24"/>
          <w:szCs w:val="24"/>
        </w:rPr>
        <w:t xml:space="preserve"> </w:t>
      </w:r>
      <w:r w:rsidRPr="00635F51">
        <w:rPr>
          <w:rFonts w:ascii="Arial" w:eastAsia="Arial" w:hAnsi="Arial" w:cs="Arial"/>
          <w:spacing w:val="-1"/>
          <w:position w:val="-1"/>
          <w:sz w:val="24"/>
          <w:szCs w:val="24"/>
        </w:rPr>
        <w:t>q</w:t>
      </w:r>
      <w:r w:rsidRPr="00635F51">
        <w:rPr>
          <w:rFonts w:ascii="Arial" w:eastAsia="Arial" w:hAnsi="Arial" w:cs="Arial"/>
          <w:spacing w:val="1"/>
          <w:position w:val="-1"/>
          <w:sz w:val="24"/>
          <w:szCs w:val="24"/>
        </w:rPr>
        <w:t>u</w:t>
      </w:r>
      <w:r w:rsidRPr="00635F51">
        <w:rPr>
          <w:rFonts w:ascii="Arial" w:eastAsia="Arial" w:hAnsi="Arial" w:cs="Arial"/>
          <w:spacing w:val="-2"/>
          <w:position w:val="-1"/>
          <w:sz w:val="24"/>
          <w:szCs w:val="24"/>
        </w:rPr>
        <w:t>í</w:t>
      </w:r>
      <w:r w:rsidRPr="00635F51">
        <w:rPr>
          <w:rFonts w:ascii="Arial" w:eastAsia="Arial" w:hAnsi="Arial" w:cs="Arial"/>
          <w:spacing w:val="1"/>
          <w:position w:val="-1"/>
          <w:sz w:val="24"/>
          <w:szCs w:val="24"/>
        </w:rPr>
        <w:t>m</w:t>
      </w:r>
      <w:r w:rsidRPr="00635F51">
        <w:rPr>
          <w:rFonts w:ascii="Arial" w:eastAsia="Arial" w:hAnsi="Arial" w:cs="Arial"/>
          <w:position w:val="-1"/>
          <w:sz w:val="24"/>
          <w:szCs w:val="24"/>
        </w:rPr>
        <w:t>icos</w:t>
      </w:r>
      <w:r w:rsidRPr="00635F51">
        <w:rPr>
          <w:rFonts w:ascii="Arial" w:eastAsia="Arial" w:hAnsi="Arial" w:cs="Arial"/>
          <w:spacing w:val="-1"/>
          <w:position w:val="-1"/>
          <w:sz w:val="24"/>
          <w:szCs w:val="24"/>
        </w:rPr>
        <w:t xml:space="preserve"> </w:t>
      </w:r>
      <w:r w:rsidRPr="00635F51">
        <w:rPr>
          <w:rFonts w:ascii="Arial" w:eastAsia="Arial" w:hAnsi="Arial" w:cs="Arial"/>
          <w:spacing w:val="1"/>
          <w:position w:val="-1"/>
          <w:sz w:val="24"/>
          <w:szCs w:val="24"/>
        </w:rPr>
        <w:t>e</w:t>
      </w:r>
      <w:r w:rsidRPr="00635F51">
        <w:rPr>
          <w:rFonts w:ascii="Arial" w:eastAsia="Arial" w:hAnsi="Arial" w:cs="Arial"/>
          <w:position w:val="-1"/>
          <w:sz w:val="24"/>
          <w:szCs w:val="24"/>
        </w:rPr>
        <w:t>n</w:t>
      </w:r>
      <w:r w:rsidRPr="00635F51">
        <w:rPr>
          <w:rFonts w:ascii="Arial" w:eastAsia="Arial" w:hAnsi="Arial" w:cs="Arial"/>
          <w:spacing w:val="1"/>
          <w:position w:val="-1"/>
          <w:sz w:val="24"/>
          <w:szCs w:val="24"/>
        </w:rPr>
        <w:t xml:space="preserve"> </w:t>
      </w:r>
      <w:r w:rsidRPr="00635F51">
        <w:rPr>
          <w:rFonts w:ascii="Arial" w:eastAsia="Arial" w:hAnsi="Arial" w:cs="Arial"/>
          <w:position w:val="-1"/>
          <w:sz w:val="24"/>
          <w:szCs w:val="24"/>
        </w:rPr>
        <w:t>c</w:t>
      </w:r>
      <w:r w:rsidRPr="00635F51">
        <w:rPr>
          <w:rFonts w:ascii="Arial" w:eastAsia="Arial" w:hAnsi="Arial" w:cs="Arial"/>
          <w:spacing w:val="-1"/>
          <w:position w:val="-1"/>
          <w:sz w:val="24"/>
          <w:szCs w:val="24"/>
        </w:rPr>
        <w:t>a</w:t>
      </w:r>
      <w:r w:rsidRPr="00635F51">
        <w:rPr>
          <w:rFonts w:ascii="Arial" w:eastAsia="Arial" w:hAnsi="Arial" w:cs="Arial"/>
          <w:spacing w:val="1"/>
          <w:position w:val="-1"/>
          <w:sz w:val="24"/>
          <w:szCs w:val="24"/>
        </w:rPr>
        <w:t>d</w:t>
      </w:r>
      <w:r w:rsidRPr="00635F51">
        <w:rPr>
          <w:rFonts w:ascii="Arial" w:eastAsia="Arial" w:hAnsi="Arial" w:cs="Arial"/>
          <w:position w:val="-1"/>
          <w:sz w:val="24"/>
          <w:szCs w:val="24"/>
        </w:rPr>
        <w:t>a</w:t>
      </w:r>
      <w:r w:rsidRPr="00635F51">
        <w:rPr>
          <w:rFonts w:ascii="Arial" w:eastAsia="Arial" w:hAnsi="Arial" w:cs="Arial"/>
          <w:spacing w:val="-1"/>
          <w:position w:val="-1"/>
          <w:sz w:val="24"/>
          <w:szCs w:val="24"/>
        </w:rPr>
        <w:t xml:space="preserve"> </w:t>
      </w:r>
      <w:r w:rsidRPr="00635F51">
        <w:rPr>
          <w:rFonts w:ascii="Arial" w:eastAsia="Arial" w:hAnsi="Arial" w:cs="Arial"/>
          <w:spacing w:val="1"/>
          <w:position w:val="-1"/>
          <w:sz w:val="24"/>
          <w:szCs w:val="24"/>
        </w:rPr>
        <w:t>pa</w:t>
      </w:r>
      <w:r w:rsidRPr="00635F51">
        <w:rPr>
          <w:rFonts w:ascii="Arial" w:eastAsia="Arial" w:hAnsi="Arial" w:cs="Arial"/>
          <w:spacing w:val="-1"/>
          <w:position w:val="-1"/>
          <w:sz w:val="24"/>
          <w:szCs w:val="24"/>
        </w:rPr>
        <w:t>q</w:t>
      </w:r>
      <w:r w:rsidRPr="00635F51">
        <w:rPr>
          <w:rFonts w:ascii="Arial" w:eastAsia="Arial" w:hAnsi="Arial" w:cs="Arial"/>
          <w:spacing w:val="1"/>
          <w:position w:val="-1"/>
          <w:sz w:val="24"/>
          <w:szCs w:val="24"/>
        </w:rPr>
        <w:t>ue</w:t>
      </w:r>
      <w:r w:rsidRPr="00635F51">
        <w:rPr>
          <w:rFonts w:ascii="Arial" w:eastAsia="Arial" w:hAnsi="Arial" w:cs="Arial"/>
          <w:spacing w:val="-2"/>
          <w:position w:val="-1"/>
          <w:sz w:val="24"/>
          <w:szCs w:val="24"/>
        </w:rPr>
        <w:t>t</w:t>
      </w:r>
      <w:r w:rsidRPr="00635F51">
        <w:rPr>
          <w:rFonts w:ascii="Arial" w:eastAsia="Arial" w:hAnsi="Arial" w:cs="Arial"/>
          <w:position w:val="-1"/>
          <w:sz w:val="24"/>
          <w:szCs w:val="24"/>
        </w:rPr>
        <w:t>e</w:t>
      </w:r>
      <w:r w:rsidRPr="00635F51">
        <w:rPr>
          <w:rFonts w:ascii="Arial" w:eastAsia="Arial" w:hAnsi="Arial" w:cs="Arial"/>
          <w:spacing w:val="1"/>
          <w:position w:val="-1"/>
          <w:sz w:val="24"/>
          <w:szCs w:val="24"/>
        </w:rPr>
        <w:t xml:space="preserve"> </w:t>
      </w:r>
      <w:r w:rsidRPr="00635F51">
        <w:rPr>
          <w:rFonts w:ascii="Arial" w:eastAsia="Arial" w:hAnsi="Arial" w:cs="Arial"/>
          <w:position w:val="-1"/>
          <w:sz w:val="24"/>
          <w:szCs w:val="24"/>
        </w:rPr>
        <w:t>a</w:t>
      </w:r>
      <w:r w:rsidRPr="00635F51">
        <w:rPr>
          <w:rFonts w:ascii="Arial" w:eastAsia="Arial" w:hAnsi="Arial" w:cs="Arial"/>
          <w:spacing w:val="-1"/>
          <w:position w:val="-1"/>
          <w:sz w:val="24"/>
          <w:szCs w:val="24"/>
        </w:rPr>
        <w:t xml:space="preserve"> </w:t>
      </w:r>
      <w:r w:rsidRPr="00635F51">
        <w:rPr>
          <w:rFonts w:ascii="Arial" w:eastAsia="Arial" w:hAnsi="Arial" w:cs="Arial"/>
          <w:spacing w:val="1"/>
          <w:position w:val="-1"/>
          <w:sz w:val="24"/>
          <w:szCs w:val="24"/>
        </w:rPr>
        <w:t>e</w:t>
      </w:r>
      <w:r w:rsidRPr="00635F51">
        <w:rPr>
          <w:rFonts w:ascii="Arial" w:eastAsia="Arial" w:hAnsi="Arial" w:cs="Arial"/>
          <w:position w:val="-1"/>
          <w:sz w:val="24"/>
          <w:szCs w:val="24"/>
        </w:rPr>
        <w:t>s</w:t>
      </w:r>
      <w:r w:rsidRPr="00635F51">
        <w:rPr>
          <w:rFonts w:ascii="Arial" w:eastAsia="Arial" w:hAnsi="Arial" w:cs="Arial"/>
          <w:spacing w:val="-2"/>
          <w:position w:val="-1"/>
          <w:sz w:val="24"/>
          <w:szCs w:val="24"/>
        </w:rPr>
        <w:t>t</w:t>
      </w:r>
      <w:r w:rsidRPr="00635F51">
        <w:rPr>
          <w:rFonts w:ascii="Arial" w:eastAsia="Arial" w:hAnsi="Arial" w:cs="Arial"/>
          <w:spacing w:val="1"/>
          <w:position w:val="-1"/>
          <w:sz w:val="24"/>
          <w:szCs w:val="24"/>
        </w:rPr>
        <w:t>e</w:t>
      </w:r>
      <w:r w:rsidRPr="00635F51">
        <w:rPr>
          <w:rFonts w:ascii="Arial" w:eastAsia="Arial" w:hAnsi="Arial" w:cs="Arial"/>
          <w:position w:val="-1"/>
          <w:sz w:val="24"/>
          <w:szCs w:val="24"/>
        </w:rPr>
        <w:t>r</w:t>
      </w:r>
      <w:r w:rsidRPr="00635F51">
        <w:rPr>
          <w:rFonts w:ascii="Arial" w:eastAsia="Arial" w:hAnsi="Arial" w:cs="Arial"/>
          <w:spacing w:val="-1"/>
          <w:position w:val="-1"/>
          <w:sz w:val="24"/>
          <w:szCs w:val="24"/>
        </w:rPr>
        <w:t>i</w:t>
      </w:r>
      <w:r w:rsidRPr="00635F51">
        <w:rPr>
          <w:rFonts w:ascii="Arial" w:eastAsia="Arial" w:hAnsi="Arial" w:cs="Arial"/>
          <w:position w:val="-1"/>
          <w:sz w:val="24"/>
          <w:szCs w:val="24"/>
        </w:rPr>
        <w:t>l</w:t>
      </w:r>
      <w:r w:rsidRPr="00635F51">
        <w:rPr>
          <w:rFonts w:ascii="Arial" w:eastAsia="Arial" w:hAnsi="Arial" w:cs="Arial"/>
          <w:spacing w:val="1"/>
          <w:position w:val="-1"/>
          <w:sz w:val="24"/>
          <w:szCs w:val="24"/>
        </w:rPr>
        <w:t>i</w:t>
      </w:r>
      <w:r w:rsidRPr="00635F51">
        <w:rPr>
          <w:rFonts w:ascii="Arial" w:eastAsia="Arial" w:hAnsi="Arial" w:cs="Arial"/>
          <w:spacing w:val="-2"/>
          <w:position w:val="-1"/>
          <w:sz w:val="24"/>
          <w:szCs w:val="24"/>
        </w:rPr>
        <w:t>z</w:t>
      </w:r>
      <w:r w:rsidRPr="00635F51">
        <w:rPr>
          <w:rFonts w:ascii="Arial" w:eastAsia="Arial" w:hAnsi="Arial" w:cs="Arial"/>
          <w:spacing w:val="1"/>
          <w:position w:val="-1"/>
          <w:sz w:val="24"/>
          <w:szCs w:val="24"/>
        </w:rPr>
        <w:t>a</w:t>
      </w:r>
      <w:r w:rsidRPr="00635F51">
        <w:rPr>
          <w:rFonts w:ascii="Arial" w:eastAsia="Arial" w:hAnsi="Arial" w:cs="Arial"/>
          <w:position w:val="-1"/>
          <w:sz w:val="24"/>
          <w:szCs w:val="24"/>
        </w:rPr>
        <w:t>r</w:t>
      </w:r>
      <w:r w:rsidR="0050242B" w:rsidRPr="00635F51">
        <w:rPr>
          <w:rFonts w:ascii="Arial" w:eastAsia="Arial" w:hAnsi="Arial" w:cs="Arial"/>
          <w:position w:val="-1"/>
          <w:sz w:val="24"/>
          <w:szCs w:val="24"/>
        </w:rPr>
        <w:t>.</w:t>
      </w:r>
    </w:p>
    <w:p w:rsidR="00DF7AFD" w:rsidRPr="00635F51" w:rsidRDefault="0050242B" w:rsidP="001B266C">
      <w:pPr>
        <w:pStyle w:val="Prrafodelista"/>
        <w:numPr>
          <w:ilvl w:val="0"/>
          <w:numId w:val="39"/>
        </w:numPr>
        <w:tabs>
          <w:tab w:val="clear" w:pos="602"/>
          <w:tab w:val="num" w:pos="284"/>
        </w:tabs>
        <w:ind w:right="-93" w:hanging="1606"/>
        <w:jc w:val="both"/>
        <w:rPr>
          <w:rFonts w:ascii="Arial" w:eastAsia="Arial" w:hAnsi="Arial" w:cs="Arial"/>
          <w:sz w:val="24"/>
          <w:szCs w:val="24"/>
        </w:rPr>
      </w:pPr>
      <w:r w:rsidRPr="00635F51">
        <w:rPr>
          <w:rFonts w:ascii="Arial" w:eastAsia="Arial" w:hAnsi="Arial" w:cs="Arial"/>
          <w:position w:val="-1"/>
          <w:sz w:val="24"/>
          <w:szCs w:val="24"/>
        </w:rPr>
        <w:t>I</w:t>
      </w:r>
      <w:r w:rsidRPr="00635F51">
        <w:rPr>
          <w:rFonts w:ascii="Arial" w:eastAsia="Arial" w:hAnsi="Arial" w:cs="Arial"/>
          <w:spacing w:val="1"/>
          <w:position w:val="-1"/>
          <w:sz w:val="24"/>
          <w:szCs w:val="24"/>
        </w:rPr>
        <w:t>nd</w:t>
      </w:r>
      <w:r w:rsidRPr="00635F51">
        <w:rPr>
          <w:rFonts w:ascii="Arial" w:eastAsia="Arial" w:hAnsi="Arial" w:cs="Arial"/>
          <w:position w:val="-1"/>
          <w:sz w:val="24"/>
          <w:szCs w:val="24"/>
        </w:rPr>
        <w:t>ic</w:t>
      </w:r>
      <w:r w:rsidRPr="00635F51">
        <w:rPr>
          <w:rFonts w:ascii="Arial" w:eastAsia="Arial" w:hAnsi="Arial" w:cs="Arial"/>
          <w:spacing w:val="-2"/>
          <w:position w:val="-1"/>
          <w:sz w:val="24"/>
          <w:szCs w:val="24"/>
        </w:rPr>
        <w:t>a</w:t>
      </w:r>
      <w:r w:rsidRPr="00635F51">
        <w:rPr>
          <w:rFonts w:ascii="Arial" w:eastAsia="Arial" w:hAnsi="Arial" w:cs="Arial"/>
          <w:spacing w:val="1"/>
          <w:position w:val="-1"/>
          <w:sz w:val="24"/>
          <w:szCs w:val="24"/>
        </w:rPr>
        <w:t>do</w:t>
      </w:r>
      <w:r w:rsidRPr="00635F51">
        <w:rPr>
          <w:rFonts w:ascii="Arial" w:eastAsia="Arial" w:hAnsi="Arial" w:cs="Arial"/>
          <w:position w:val="-1"/>
          <w:sz w:val="24"/>
          <w:szCs w:val="24"/>
        </w:rPr>
        <w:t>res</w:t>
      </w:r>
      <w:r w:rsidRPr="00635F51">
        <w:rPr>
          <w:rFonts w:ascii="Arial" w:eastAsia="Arial" w:hAnsi="Arial" w:cs="Arial"/>
          <w:spacing w:val="-1"/>
          <w:position w:val="-1"/>
          <w:sz w:val="24"/>
          <w:szCs w:val="24"/>
        </w:rPr>
        <w:t xml:space="preserve"> </w:t>
      </w:r>
      <w:r w:rsidRPr="00635F51">
        <w:rPr>
          <w:rFonts w:ascii="Arial" w:eastAsia="Arial" w:hAnsi="Arial" w:cs="Arial"/>
          <w:spacing w:val="1"/>
          <w:position w:val="-1"/>
          <w:sz w:val="24"/>
          <w:szCs w:val="24"/>
        </w:rPr>
        <w:t>b</w:t>
      </w:r>
      <w:r w:rsidRPr="00635F51">
        <w:rPr>
          <w:rFonts w:ascii="Arial" w:eastAsia="Arial" w:hAnsi="Arial" w:cs="Arial"/>
          <w:position w:val="-1"/>
          <w:sz w:val="24"/>
          <w:szCs w:val="24"/>
        </w:rPr>
        <w:t>iol</w:t>
      </w:r>
      <w:r w:rsidRPr="00635F51">
        <w:rPr>
          <w:rFonts w:ascii="Arial" w:eastAsia="Arial" w:hAnsi="Arial" w:cs="Arial"/>
          <w:spacing w:val="1"/>
          <w:position w:val="-1"/>
          <w:sz w:val="24"/>
          <w:szCs w:val="24"/>
        </w:rPr>
        <w:t>ó</w:t>
      </w:r>
      <w:r w:rsidRPr="00635F51">
        <w:rPr>
          <w:rFonts w:ascii="Arial" w:eastAsia="Arial" w:hAnsi="Arial" w:cs="Arial"/>
          <w:spacing w:val="-1"/>
          <w:position w:val="-1"/>
          <w:sz w:val="24"/>
          <w:szCs w:val="24"/>
        </w:rPr>
        <w:t>g</w:t>
      </w:r>
      <w:r w:rsidRPr="00635F51">
        <w:rPr>
          <w:rFonts w:ascii="Arial" w:eastAsia="Arial" w:hAnsi="Arial" w:cs="Arial"/>
          <w:position w:val="-1"/>
          <w:sz w:val="24"/>
          <w:szCs w:val="24"/>
        </w:rPr>
        <w:t>icos</w:t>
      </w:r>
      <w:r w:rsidRPr="00635F51">
        <w:rPr>
          <w:rFonts w:ascii="Arial" w:eastAsia="Arial" w:hAnsi="Arial" w:cs="Arial"/>
          <w:spacing w:val="-1"/>
          <w:position w:val="-1"/>
          <w:sz w:val="24"/>
          <w:szCs w:val="24"/>
        </w:rPr>
        <w:t xml:space="preserve"> </w:t>
      </w:r>
      <w:r w:rsidRPr="00635F51">
        <w:rPr>
          <w:rFonts w:ascii="Arial" w:eastAsia="Arial" w:hAnsi="Arial" w:cs="Arial"/>
          <w:position w:val="-1"/>
          <w:sz w:val="24"/>
          <w:szCs w:val="24"/>
        </w:rPr>
        <w:t>s</w:t>
      </w:r>
      <w:r w:rsidRPr="00635F51">
        <w:rPr>
          <w:rFonts w:ascii="Arial" w:eastAsia="Arial" w:hAnsi="Arial" w:cs="Arial"/>
          <w:spacing w:val="1"/>
          <w:position w:val="-1"/>
          <w:sz w:val="24"/>
          <w:szCs w:val="24"/>
        </w:rPr>
        <w:t>em</w:t>
      </w:r>
      <w:r w:rsidRPr="00635F51">
        <w:rPr>
          <w:rFonts w:ascii="Arial" w:eastAsia="Arial" w:hAnsi="Arial" w:cs="Arial"/>
          <w:spacing w:val="-1"/>
          <w:position w:val="-1"/>
          <w:sz w:val="24"/>
          <w:szCs w:val="24"/>
        </w:rPr>
        <w:t>a</w:t>
      </w:r>
      <w:r w:rsidRPr="00635F51">
        <w:rPr>
          <w:rFonts w:ascii="Arial" w:eastAsia="Arial" w:hAnsi="Arial" w:cs="Arial"/>
          <w:spacing w:val="1"/>
          <w:position w:val="-1"/>
          <w:sz w:val="24"/>
          <w:szCs w:val="24"/>
        </w:rPr>
        <w:t>na</w:t>
      </w:r>
      <w:r w:rsidRPr="00635F51">
        <w:rPr>
          <w:rFonts w:ascii="Arial" w:eastAsia="Arial" w:hAnsi="Arial" w:cs="Arial"/>
          <w:position w:val="-1"/>
          <w:sz w:val="24"/>
          <w:szCs w:val="24"/>
        </w:rPr>
        <w:t>les</w:t>
      </w:r>
      <w:r w:rsidR="00DF7AFD" w:rsidRPr="00635F51">
        <w:rPr>
          <w:rFonts w:ascii="Arial" w:eastAsia="Arial" w:hAnsi="Arial" w:cs="Arial"/>
          <w:spacing w:val="-2"/>
          <w:position w:val="-1"/>
          <w:sz w:val="24"/>
          <w:szCs w:val="24"/>
        </w:rPr>
        <w:t xml:space="preserve"> </w:t>
      </w:r>
      <w:r w:rsidR="00DF7AFD" w:rsidRPr="00635F51">
        <w:rPr>
          <w:rFonts w:ascii="Arial" w:eastAsia="Arial" w:hAnsi="Arial" w:cs="Arial"/>
          <w:spacing w:val="1"/>
          <w:position w:val="-1"/>
          <w:sz w:val="24"/>
          <w:szCs w:val="24"/>
        </w:rPr>
        <w:t>e</w:t>
      </w:r>
      <w:r w:rsidR="00DF7AFD" w:rsidRPr="00635F51">
        <w:rPr>
          <w:rFonts w:ascii="Arial" w:eastAsia="Arial" w:hAnsi="Arial" w:cs="Arial"/>
          <w:position w:val="-1"/>
          <w:sz w:val="24"/>
          <w:szCs w:val="24"/>
        </w:rPr>
        <w:t>n</w:t>
      </w:r>
      <w:r w:rsidR="00DF7AFD" w:rsidRPr="00635F51">
        <w:rPr>
          <w:rFonts w:ascii="Arial" w:eastAsia="Arial" w:hAnsi="Arial" w:cs="Arial"/>
          <w:spacing w:val="1"/>
          <w:position w:val="-1"/>
          <w:sz w:val="24"/>
          <w:szCs w:val="24"/>
        </w:rPr>
        <w:t xml:space="preserve"> </w:t>
      </w:r>
      <w:r w:rsidRPr="00635F51">
        <w:rPr>
          <w:rFonts w:ascii="Arial" w:eastAsia="Arial" w:hAnsi="Arial" w:cs="Arial"/>
          <w:spacing w:val="-1"/>
          <w:position w:val="-1"/>
          <w:sz w:val="24"/>
          <w:szCs w:val="24"/>
        </w:rPr>
        <w:t>t</w:t>
      </w:r>
      <w:r w:rsidRPr="00635F51">
        <w:rPr>
          <w:rFonts w:ascii="Arial" w:eastAsia="Arial" w:hAnsi="Arial" w:cs="Arial"/>
          <w:spacing w:val="1"/>
          <w:position w:val="-1"/>
          <w:sz w:val="24"/>
          <w:szCs w:val="24"/>
        </w:rPr>
        <w:t>o</w:t>
      </w:r>
      <w:r w:rsidRPr="00635F51">
        <w:rPr>
          <w:rFonts w:ascii="Arial" w:eastAsia="Arial" w:hAnsi="Arial" w:cs="Arial"/>
          <w:spacing w:val="-1"/>
          <w:position w:val="-1"/>
          <w:sz w:val="24"/>
          <w:szCs w:val="24"/>
        </w:rPr>
        <w:t>d</w:t>
      </w:r>
      <w:r w:rsidRPr="00635F51">
        <w:rPr>
          <w:rFonts w:ascii="Arial" w:eastAsia="Arial" w:hAnsi="Arial" w:cs="Arial"/>
          <w:position w:val="-1"/>
          <w:sz w:val="24"/>
          <w:szCs w:val="24"/>
        </w:rPr>
        <w:t>o</w:t>
      </w:r>
      <w:r w:rsidRPr="00635F51">
        <w:rPr>
          <w:rFonts w:ascii="Arial" w:eastAsia="Arial" w:hAnsi="Arial" w:cs="Arial"/>
          <w:spacing w:val="1"/>
          <w:position w:val="-1"/>
          <w:sz w:val="24"/>
          <w:szCs w:val="24"/>
        </w:rPr>
        <w:t>s los equipos</w:t>
      </w:r>
      <w:r w:rsidR="00DF7AFD" w:rsidRPr="00635F51">
        <w:rPr>
          <w:rFonts w:ascii="Arial" w:eastAsia="Arial" w:hAnsi="Arial" w:cs="Arial"/>
          <w:position w:val="-1"/>
          <w:sz w:val="24"/>
          <w:szCs w:val="24"/>
        </w:rPr>
        <w:t xml:space="preserve"> </w:t>
      </w:r>
      <w:r w:rsidR="00DF7AFD" w:rsidRPr="00635F51">
        <w:rPr>
          <w:rFonts w:ascii="Arial" w:eastAsia="Arial" w:hAnsi="Arial" w:cs="Arial"/>
          <w:spacing w:val="1"/>
          <w:position w:val="-1"/>
          <w:sz w:val="24"/>
          <w:szCs w:val="24"/>
        </w:rPr>
        <w:t>d</w:t>
      </w:r>
      <w:r w:rsidR="00DF7AFD" w:rsidRPr="00635F51">
        <w:rPr>
          <w:rFonts w:ascii="Arial" w:eastAsia="Arial" w:hAnsi="Arial" w:cs="Arial"/>
          <w:position w:val="-1"/>
          <w:sz w:val="24"/>
          <w:szCs w:val="24"/>
        </w:rPr>
        <w:t>e</w:t>
      </w:r>
      <w:r w:rsidR="00DF7AFD" w:rsidRPr="00635F51">
        <w:rPr>
          <w:rFonts w:ascii="Arial" w:eastAsia="Arial" w:hAnsi="Arial" w:cs="Arial"/>
          <w:spacing w:val="-1"/>
          <w:position w:val="-1"/>
          <w:sz w:val="24"/>
          <w:szCs w:val="24"/>
        </w:rPr>
        <w:t xml:space="preserve"> </w:t>
      </w:r>
      <w:r w:rsidR="00DF7AFD" w:rsidRPr="00635F51">
        <w:rPr>
          <w:rFonts w:ascii="Arial" w:eastAsia="Arial" w:hAnsi="Arial" w:cs="Arial"/>
          <w:spacing w:val="1"/>
          <w:position w:val="-1"/>
          <w:sz w:val="24"/>
          <w:szCs w:val="24"/>
        </w:rPr>
        <w:t>e</w:t>
      </w:r>
      <w:r w:rsidR="00DF7AFD" w:rsidRPr="00635F51">
        <w:rPr>
          <w:rFonts w:ascii="Arial" w:eastAsia="Arial" w:hAnsi="Arial" w:cs="Arial"/>
          <w:position w:val="-1"/>
          <w:sz w:val="24"/>
          <w:szCs w:val="24"/>
        </w:rPr>
        <w:t>st</w:t>
      </w:r>
      <w:r w:rsidR="00DF7AFD" w:rsidRPr="00635F51">
        <w:rPr>
          <w:rFonts w:ascii="Arial" w:eastAsia="Arial" w:hAnsi="Arial" w:cs="Arial"/>
          <w:spacing w:val="1"/>
          <w:position w:val="-1"/>
          <w:sz w:val="24"/>
          <w:szCs w:val="24"/>
        </w:rPr>
        <w:t>e</w:t>
      </w:r>
      <w:r w:rsidR="00DF7AFD" w:rsidRPr="00635F51">
        <w:rPr>
          <w:rFonts w:ascii="Arial" w:eastAsia="Arial" w:hAnsi="Arial" w:cs="Arial"/>
          <w:position w:val="-1"/>
          <w:sz w:val="24"/>
          <w:szCs w:val="24"/>
        </w:rPr>
        <w:t>r</w:t>
      </w:r>
      <w:r w:rsidR="00DF7AFD" w:rsidRPr="00635F51">
        <w:rPr>
          <w:rFonts w:ascii="Arial" w:eastAsia="Arial" w:hAnsi="Arial" w:cs="Arial"/>
          <w:spacing w:val="-1"/>
          <w:position w:val="-1"/>
          <w:sz w:val="24"/>
          <w:szCs w:val="24"/>
        </w:rPr>
        <w:t>i</w:t>
      </w:r>
      <w:r w:rsidR="00DF7AFD" w:rsidRPr="00635F51">
        <w:rPr>
          <w:rFonts w:ascii="Arial" w:eastAsia="Arial" w:hAnsi="Arial" w:cs="Arial"/>
          <w:position w:val="-1"/>
          <w:sz w:val="24"/>
          <w:szCs w:val="24"/>
        </w:rPr>
        <w:t>l</w:t>
      </w:r>
      <w:r w:rsidR="00DF7AFD" w:rsidRPr="00635F51">
        <w:rPr>
          <w:rFonts w:ascii="Arial" w:eastAsia="Arial" w:hAnsi="Arial" w:cs="Arial"/>
          <w:spacing w:val="-1"/>
          <w:position w:val="-1"/>
          <w:sz w:val="24"/>
          <w:szCs w:val="24"/>
        </w:rPr>
        <w:t>i</w:t>
      </w:r>
      <w:r w:rsidR="00DF7AFD" w:rsidRPr="00635F51">
        <w:rPr>
          <w:rFonts w:ascii="Arial" w:eastAsia="Arial" w:hAnsi="Arial" w:cs="Arial"/>
          <w:spacing w:val="-2"/>
          <w:position w:val="-1"/>
          <w:sz w:val="24"/>
          <w:szCs w:val="24"/>
        </w:rPr>
        <w:t>z</w:t>
      </w:r>
      <w:r w:rsidR="00DF7AFD" w:rsidRPr="00635F51">
        <w:rPr>
          <w:rFonts w:ascii="Arial" w:eastAsia="Arial" w:hAnsi="Arial" w:cs="Arial"/>
          <w:spacing w:val="1"/>
          <w:position w:val="-1"/>
          <w:sz w:val="24"/>
          <w:szCs w:val="24"/>
        </w:rPr>
        <w:t>a</w:t>
      </w:r>
      <w:r w:rsidR="00DF7AFD" w:rsidRPr="00635F51">
        <w:rPr>
          <w:rFonts w:ascii="Arial" w:eastAsia="Arial" w:hAnsi="Arial" w:cs="Arial"/>
          <w:position w:val="-1"/>
          <w:sz w:val="24"/>
          <w:szCs w:val="24"/>
        </w:rPr>
        <w:t>ción</w:t>
      </w:r>
      <w:r w:rsidRPr="00635F51">
        <w:rPr>
          <w:rFonts w:ascii="Arial" w:eastAsia="Arial" w:hAnsi="Arial" w:cs="Arial"/>
          <w:position w:val="-1"/>
          <w:sz w:val="24"/>
          <w:szCs w:val="24"/>
        </w:rPr>
        <w:t>.</w:t>
      </w:r>
    </w:p>
    <w:p w:rsidR="00CF45E3" w:rsidRDefault="00DF7AFD" w:rsidP="001B266C">
      <w:pPr>
        <w:pStyle w:val="Prrafodelista"/>
        <w:numPr>
          <w:ilvl w:val="0"/>
          <w:numId w:val="39"/>
        </w:numPr>
        <w:tabs>
          <w:tab w:val="clear" w:pos="602"/>
          <w:tab w:val="num" w:pos="284"/>
        </w:tabs>
        <w:ind w:left="284" w:right="-93" w:hanging="284"/>
        <w:jc w:val="both"/>
        <w:rPr>
          <w:rFonts w:ascii="Arial" w:eastAsia="Arial" w:hAnsi="Arial" w:cs="Arial"/>
          <w:sz w:val="24"/>
          <w:szCs w:val="24"/>
        </w:rPr>
      </w:pPr>
      <w:r w:rsidRPr="00635F51">
        <w:rPr>
          <w:rFonts w:ascii="Arial" w:eastAsia="Arial" w:hAnsi="Arial" w:cs="Arial"/>
          <w:sz w:val="24"/>
          <w:szCs w:val="24"/>
        </w:rPr>
        <w:t>En</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l</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e</w:t>
      </w:r>
      <w:r w:rsidRPr="00635F51">
        <w:rPr>
          <w:rFonts w:ascii="Arial" w:eastAsia="Arial" w:hAnsi="Arial" w:cs="Arial"/>
          <w:spacing w:val="-2"/>
          <w:sz w:val="24"/>
          <w:szCs w:val="24"/>
        </w:rPr>
        <w:t>v</w:t>
      </w:r>
      <w:r w:rsidRPr="00635F51">
        <w:rPr>
          <w:rFonts w:ascii="Arial" w:eastAsia="Arial" w:hAnsi="Arial" w:cs="Arial"/>
          <w:spacing w:val="1"/>
          <w:sz w:val="24"/>
          <w:szCs w:val="24"/>
        </w:rPr>
        <w:t>en</w:t>
      </w:r>
      <w:r w:rsidRPr="00635F51">
        <w:rPr>
          <w:rFonts w:ascii="Arial" w:eastAsia="Arial" w:hAnsi="Arial" w:cs="Arial"/>
          <w:spacing w:val="-2"/>
          <w:sz w:val="24"/>
          <w:szCs w:val="24"/>
        </w:rPr>
        <w:t>t</w:t>
      </w:r>
      <w:r w:rsidRPr="00635F51">
        <w:rPr>
          <w:rFonts w:ascii="Arial" w:eastAsia="Arial" w:hAnsi="Arial" w:cs="Arial"/>
          <w:sz w:val="24"/>
          <w:szCs w:val="24"/>
        </w:rPr>
        <w:t>o</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q</w:t>
      </w:r>
      <w:r w:rsidRPr="00635F51">
        <w:rPr>
          <w:rFonts w:ascii="Arial" w:eastAsia="Arial" w:hAnsi="Arial" w:cs="Arial"/>
          <w:spacing w:val="1"/>
          <w:sz w:val="24"/>
          <w:szCs w:val="24"/>
        </w:rPr>
        <w:t>u</w:t>
      </w:r>
      <w:r w:rsidRPr="00635F51">
        <w:rPr>
          <w:rFonts w:ascii="Arial" w:eastAsia="Arial" w:hAnsi="Arial" w:cs="Arial"/>
          <w:sz w:val="24"/>
          <w:szCs w:val="24"/>
        </w:rPr>
        <w:t>e</w:t>
      </w:r>
      <w:r w:rsidRPr="00635F51">
        <w:rPr>
          <w:rFonts w:ascii="Arial" w:eastAsia="Arial" w:hAnsi="Arial" w:cs="Arial"/>
          <w:spacing w:val="1"/>
          <w:sz w:val="24"/>
          <w:szCs w:val="24"/>
        </w:rPr>
        <w:t xml:space="preserve"> </w:t>
      </w:r>
      <w:r w:rsidRPr="00635F51">
        <w:rPr>
          <w:rFonts w:ascii="Arial" w:eastAsia="Arial" w:hAnsi="Arial" w:cs="Arial"/>
          <w:sz w:val="24"/>
          <w:szCs w:val="24"/>
        </w:rPr>
        <w:t>f</w:t>
      </w:r>
      <w:r w:rsidRPr="00635F51">
        <w:rPr>
          <w:rFonts w:ascii="Arial" w:eastAsia="Arial" w:hAnsi="Arial" w:cs="Arial"/>
          <w:spacing w:val="1"/>
          <w:sz w:val="24"/>
          <w:szCs w:val="24"/>
        </w:rPr>
        <w:t>a</w:t>
      </w:r>
      <w:r w:rsidRPr="00635F51">
        <w:rPr>
          <w:rFonts w:ascii="Arial" w:eastAsia="Arial" w:hAnsi="Arial" w:cs="Arial"/>
          <w:sz w:val="24"/>
          <w:szCs w:val="24"/>
        </w:rPr>
        <w:t>l</w:t>
      </w:r>
      <w:r w:rsidRPr="00635F51">
        <w:rPr>
          <w:rFonts w:ascii="Arial" w:eastAsia="Arial" w:hAnsi="Arial" w:cs="Arial"/>
          <w:spacing w:val="-1"/>
          <w:sz w:val="24"/>
          <w:szCs w:val="24"/>
        </w:rPr>
        <w:t>l</w:t>
      </w:r>
      <w:r w:rsidRPr="00635F51">
        <w:rPr>
          <w:rFonts w:ascii="Arial" w:eastAsia="Arial" w:hAnsi="Arial" w:cs="Arial"/>
          <w:sz w:val="24"/>
          <w:szCs w:val="24"/>
        </w:rPr>
        <w:t>e</w:t>
      </w:r>
      <w:r w:rsidRPr="00635F51">
        <w:rPr>
          <w:rFonts w:ascii="Arial" w:eastAsia="Arial" w:hAnsi="Arial" w:cs="Arial"/>
          <w:spacing w:val="1"/>
          <w:sz w:val="24"/>
          <w:szCs w:val="24"/>
        </w:rPr>
        <w:t xml:space="preserve"> e</w:t>
      </w:r>
      <w:r w:rsidRPr="00635F51">
        <w:rPr>
          <w:rFonts w:ascii="Arial" w:eastAsia="Arial" w:hAnsi="Arial" w:cs="Arial"/>
          <w:sz w:val="24"/>
          <w:szCs w:val="24"/>
        </w:rPr>
        <w:t>l</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p</w:t>
      </w:r>
      <w:r w:rsidRPr="00635F51">
        <w:rPr>
          <w:rFonts w:ascii="Arial" w:eastAsia="Arial" w:hAnsi="Arial" w:cs="Arial"/>
          <w:sz w:val="24"/>
          <w:szCs w:val="24"/>
        </w:rPr>
        <w:t>roc</w:t>
      </w:r>
      <w:r w:rsidRPr="00635F51">
        <w:rPr>
          <w:rFonts w:ascii="Arial" w:eastAsia="Arial" w:hAnsi="Arial" w:cs="Arial"/>
          <w:spacing w:val="1"/>
          <w:sz w:val="24"/>
          <w:szCs w:val="24"/>
        </w:rPr>
        <w:t>e</w:t>
      </w:r>
      <w:r w:rsidRPr="00635F51">
        <w:rPr>
          <w:rFonts w:ascii="Arial" w:eastAsia="Arial" w:hAnsi="Arial" w:cs="Arial"/>
          <w:sz w:val="24"/>
          <w:szCs w:val="24"/>
        </w:rPr>
        <w:t>so</w:t>
      </w:r>
      <w:r w:rsidRPr="00635F51">
        <w:rPr>
          <w:rFonts w:ascii="Arial" w:eastAsia="Arial" w:hAnsi="Arial" w:cs="Arial"/>
          <w:spacing w:val="1"/>
          <w:sz w:val="24"/>
          <w:szCs w:val="24"/>
        </w:rPr>
        <w:t xml:space="preserve"> d</w:t>
      </w:r>
      <w:r w:rsidRPr="00635F51">
        <w:rPr>
          <w:rFonts w:ascii="Arial" w:eastAsia="Arial" w:hAnsi="Arial" w:cs="Arial"/>
          <w:sz w:val="24"/>
          <w:szCs w:val="24"/>
        </w:rPr>
        <w:t>e</w:t>
      </w:r>
      <w:r w:rsidRPr="00635F51">
        <w:rPr>
          <w:rFonts w:ascii="Arial" w:eastAsia="Arial" w:hAnsi="Arial" w:cs="Arial"/>
          <w:spacing w:val="1"/>
          <w:sz w:val="24"/>
          <w:szCs w:val="24"/>
        </w:rPr>
        <w:t xml:space="preserve"> e</w:t>
      </w:r>
      <w:r w:rsidRPr="00635F51">
        <w:rPr>
          <w:rFonts w:ascii="Arial" w:eastAsia="Arial" w:hAnsi="Arial" w:cs="Arial"/>
          <w:sz w:val="24"/>
          <w:szCs w:val="24"/>
        </w:rPr>
        <w:t>st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z w:val="24"/>
          <w:szCs w:val="24"/>
        </w:rPr>
        <w:t>l</w:t>
      </w:r>
      <w:r w:rsidRPr="00635F51">
        <w:rPr>
          <w:rFonts w:ascii="Arial" w:eastAsia="Arial" w:hAnsi="Arial" w:cs="Arial"/>
          <w:spacing w:val="6"/>
          <w:sz w:val="24"/>
          <w:szCs w:val="24"/>
        </w:rPr>
        <w:t>i</w:t>
      </w:r>
      <w:r w:rsidRPr="00635F51">
        <w:rPr>
          <w:rFonts w:ascii="Arial" w:eastAsia="Arial" w:hAnsi="Arial" w:cs="Arial"/>
          <w:sz w:val="24"/>
          <w:szCs w:val="24"/>
        </w:rPr>
        <w:t>z</w:t>
      </w:r>
      <w:r w:rsidRPr="00635F51">
        <w:rPr>
          <w:rFonts w:ascii="Arial" w:eastAsia="Arial" w:hAnsi="Arial" w:cs="Arial"/>
          <w:spacing w:val="1"/>
          <w:sz w:val="24"/>
          <w:szCs w:val="24"/>
        </w:rPr>
        <w:t>a</w:t>
      </w:r>
      <w:r w:rsidRPr="00635F51">
        <w:rPr>
          <w:rFonts w:ascii="Arial" w:eastAsia="Arial" w:hAnsi="Arial" w:cs="Arial"/>
          <w:sz w:val="24"/>
          <w:szCs w:val="24"/>
        </w:rPr>
        <w:t>ción</w:t>
      </w:r>
      <w:r w:rsidRPr="00635F51">
        <w:rPr>
          <w:rFonts w:ascii="Arial" w:eastAsia="Arial" w:hAnsi="Arial" w:cs="Arial"/>
          <w:spacing w:val="4"/>
          <w:sz w:val="24"/>
          <w:szCs w:val="24"/>
        </w:rPr>
        <w:t xml:space="preserve"> </w:t>
      </w:r>
      <w:r w:rsidRPr="00635F51">
        <w:rPr>
          <w:rFonts w:ascii="Arial" w:eastAsia="Arial" w:hAnsi="Arial" w:cs="Arial"/>
          <w:sz w:val="24"/>
          <w:szCs w:val="24"/>
        </w:rPr>
        <w:t xml:space="preserve">y </w:t>
      </w:r>
      <w:r w:rsidRPr="00635F51">
        <w:rPr>
          <w:rFonts w:ascii="Arial" w:eastAsia="Arial" w:hAnsi="Arial" w:cs="Arial"/>
          <w:spacing w:val="1"/>
          <w:sz w:val="24"/>
          <w:szCs w:val="24"/>
        </w:rPr>
        <w:t>pa</w:t>
      </w:r>
      <w:r w:rsidRPr="00635F51">
        <w:rPr>
          <w:rFonts w:ascii="Arial" w:eastAsia="Arial" w:hAnsi="Arial" w:cs="Arial"/>
          <w:sz w:val="24"/>
          <w:szCs w:val="24"/>
        </w:rPr>
        <w:t>ra</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 xml:space="preserve">l </w:t>
      </w:r>
      <w:r w:rsidRPr="00635F51">
        <w:rPr>
          <w:rFonts w:ascii="Arial" w:eastAsia="Arial" w:hAnsi="Arial" w:cs="Arial"/>
          <w:spacing w:val="1"/>
          <w:sz w:val="24"/>
          <w:szCs w:val="24"/>
        </w:rPr>
        <w:t>m</w:t>
      </w:r>
      <w:r w:rsidRPr="00635F51">
        <w:rPr>
          <w:rFonts w:ascii="Arial" w:eastAsia="Arial" w:hAnsi="Arial" w:cs="Arial"/>
          <w:spacing w:val="-1"/>
          <w:sz w:val="24"/>
          <w:szCs w:val="24"/>
        </w:rPr>
        <w:t>a</w:t>
      </w:r>
      <w:r w:rsidRPr="00635F51">
        <w:rPr>
          <w:rFonts w:ascii="Arial" w:eastAsia="Arial" w:hAnsi="Arial" w:cs="Arial"/>
          <w:spacing w:val="1"/>
          <w:sz w:val="24"/>
          <w:szCs w:val="24"/>
        </w:rPr>
        <w:t>ne</w:t>
      </w:r>
      <w:r w:rsidRPr="00635F51">
        <w:rPr>
          <w:rFonts w:ascii="Arial" w:eastAsia="Arial" w:hAnsi="Arial" w:cs="Arial"/>
          <w:sz w:val="24"/>
          <w:szCs w:val="24"/>
        </w:rPr>
        <w:t>jo</w:t>
      </w:r>
      <w:r w:rsidRPr="00635F51">
        <w:rPr>
          <w:rFonts w:ascii="Arial" w:eastAsia="Arial" w:hAnsi="Arial" w:cs="Arial"/>
          <w:spacing w:val="1"/>
          <w:sz w:val="24"/>
          <w:szCs w:val="24"/>
        </w:rPr>
        <w:t xml:space="preserve"> d</w:t>
      </w:r>
      <w:r w:rsidRPr="00635F51">
        <w:rPr>
          <w:rFonts w:ascii="Arial" w:eastAsia="Arial" w:hAnsi="Arial" w:cs="Arial"/>
          <w:sz w:val="24"/>
          <w:szCs w:val="24"/>
        </w:rPr>
        <w:t>e</w:t>
      </w:r>
      <w:r w:rsidRPr="00635F51">
        <w:rPr>
          <w:rFonts w:ascii="Arial" w:eastAsia="Arial" w:hAnsi="Arial" w:cs="Arial"/>
          <w:spacing w:val="3"/>
          <w:sz w:val="24"/>
          <w:szCs w:val="24"/>
        </w:rPr>
        <w:t xml:space="preserve"> </w:t>
      </w:r>
      <w:r w:rsidRPr="00635F51">
        <w:rPr>
          <w:rFonts w:ascii="Arial" w:eastAsia="Arial" w:hAnsi="Arial" w:cs="Arial"/>
          <w:sz w:val="24"/>
          <w:szCs w:val="24"/>
        </w:rPr>
        <w:t>los</w:t>
      </w:r>
      <w:r w:rsidRPr="00635F51">
        <w:rPr>
          <w:rFonts w:ascii="Arial" w:eastAsia="Arial" w:hAnsi="Arial" w:cs="Arial"/>
          <w:spacing w:val="6"/>
          <w:sz w:val="24"/>
          <w:szCs w:val="24"/>
        </w:rPr>
        <w:t xml:space="preserve"> </w:t>
      </w:r>
      <w:r w:rsidRPr="00635F51">
        <w:rPr>
          <w:rFonts w:ascii="Arial" w:eastAsia="Arial" w:hAnsi="Arial" w:cs="Arial"/>
          <w:spacing w:val="1"/>
          <w:sz w:val="24"/>
          <w:szCs w:val="24"/>
        </w:rPr>
        <w:t>e</w:t>
      </w:r>
      <w:r w:rsidRPr="00635F51">
        <w:rPr>
          <w:rFonts w:ascii="Arial" w:eastAsia="Arial" w:hAnsi="Arial" w:cs="Arial"/>
          <w:spacing w:val="-1"/>
          <w:sz w:val="24"/>
          <w:szCs w:val="24"/>
        </w:rPr>
        <w:t>q</w:t>
      </w:r>
      <w:r w:rsidRPr="00635F51">
        <w:rPr>
          <w:rFonts w:ascii="Arial" w:eastAsia="Arial" w:hAnsi="Arial" w:cs="Arial"/>
          <w:spacing w:val="1"/>
          <w:sz w:val="24"/>
          <w:szCs w:val="24"/>
        </w:rPr>
        <w:t>u</w:t>
      </w:r>
      <w:r w:rsidRPr="00635F51">
        <w:rPr>
          <w:rFonts w:ascii="Arial" w:eastAsia="Arial" w:hAnsi="Arial" w:cs="Arial"/>
          <w:sz w:val="24"/>
          <w:szCs w:val="24"/>
        </w:rPr>
        <w:t>ip</w:t>
      </w:r>
      <w:r w:rsidRPr="00635F51">
        <w:rPr>
          <w:rFonts w:ascii="Arial" w:eastAsia="Arial" w:hAnsi="Arial" w:cs="Arial"/>
          <w:spacing w:val="-1"/>
          <w:sz w:val="24"/>
          <w:szCs w:val="24"/>
        </w:rPr>
        <w:t>o</w:t>
      </w:r>
      <w:r w:rsidR="0050242B" w:rsidRPr="00635F51">
        <w:rPr>
          <w:rFonts w:ascii="Arial" w:eastAsia="Arial" w:hAnsi="Arial" w:cs="Arial"/>
          <w:sz w:val="24"/>
          <w:szCs w:val="24"/>
        </w:rPr>
        <w:t xml:space="preserve">s </w:t>
      </w:r>
      <w:r w:rsidRPr="00635F51">
        <w:rPr>
          <w:rFonts w:ascii="Arial" w:eastAsia="Arial" w:hAnsi="Arial" w:cs="Arial"/>
          <w:spacing w:val="1"/>
          <w:sz w:val="24"/>
          <w:szCs w:val="24"/>
        </w:rPr>
        <w:t>e</w:t>
      </w:r>
      <w:r w:rsidRPr="00635F51">
        <w:rPr>
          <w:rFonts w:ascii="Arial" w:eastAsia="Arial" w:hAnsi="Arial" w:cs="Arial"/>
          <w:sz w:val="24"/>
          <w:szCs w:val="24"/>
        </w:rPr>
        <w:t>st</w:t>
      </w:r>
      <w:r w:rsidRPr="00635F51">
        <w:rPr>
          <w:rFonts w:ascii="Arial" w:eastAsia="Arial" w:hAnsi="Arial" w:cs="Arial"/>
          <w:spacing w:val="1"/>
          <w:sz w:val="24"/>
          <w:szCs w:val="24"/>
        </w:rPr>
        <w:t>é</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z w:val="24"/>
          <w:szCs w:val="24"/>
        </w:rPr>
        <w:t>les</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q</w:t>
      </w:r>
      <w:r w:rsidRPr="00635F51">
        <w:rPr>
          <w:rFonts w:ascii="Arial" w:eastAsia="Arial" w:hAnsi="Arial" w:cs="Arial"/>
          <w:spacing w:val="1"/>
          <w:sz w:val="24"/>
          <w:szCs w:val="24"/>
        </w:rPr>
        <w:t>u</w:t>
      </w:r>
      <w:r w:rsidRPr="00635F51">
        <w:rPr>
          <w:rFonts w:ascii="Arial" w:eastAsia="Arial" w:hAnsi="Arial" w:cs="Arial"/>
          <w:sz w:val="24"/>
          <w:szCs w:val="24"/>
        </w:rPr>
        <w:t>e</w:t>
      </w:r>
      <w:r w:rsidRPr="00635F51">
        <w:rPr>
          <w:rFonts w:ascii="Arial" w:eastAsia="Arial" w:hAnsi="Arial" w:cs="Arial"/>
          <w:spacing w:val="3"/>
          <w:sz w:val="24"/>
          <w:szCs w:val="24"/>
        </w:rPr>
        <w:t xml:space="preserve"> </w:t>
      </w:r>
      <w:r w:rsidRPr="00635F51">
        <w:rPr>
          <w:rFonts w:ascii="Arial" w:eastAsia="Arial" w:hAnsi="Arial" w:cs="Arial"/>
          <w:sz w:val="24"/>
          <w:szCs w:val="24"/>
        </w:rPr>
        <w:t>t</w:t>
      </w:r>
      <w:r w:rsidRPr="00635F51">
        <w:rPr>
          <w:rFonts w:ascii="Arial" w:eastAsia="Arial" w:hAnsi="Arial" w:cs="Arial"/>
          <w:spacing w:val="-1"/>
          <w:sz w:val="24"/>
          <w:szCs w:val="24"/>
        </w:rPr>
        <w:t>e</w:t>
      </w:r>
      <w:r w:rsidRPr="00635F51">
        <w:rPr>
          <w:rFonts w:ascii="Arial" w:eastAsia="Arial" w:hAnsi="Arial" w:cs="Arial"/>
          <w:spacing w:val="1"/>
          <w:sz w:val="24"/>
          <w:szCs w:val="24"/>
        </w:rPr>
        <w:t>n</w:t>
      </w:r>
      <w:r w:rsidRPr="00635F51">
        <w:rPr>
          <w:rFonts w:ascii="Arial" w:eastAsia="Arial" w:hAnsi="Arial" w:cs="Arial"/>
          <w:spacing w:val="-1"/>
          <w:sz w:val="24"/>
          <w:szCs w:val="24"/>
        </w:rPr>
        <w:t>g</w:t>
      </w:r>
      <w:r w:rsidRPr="00635F51">
        <w:rPr>
          <w:rFonts w:ascii="Arial" w:eastAsia="Arial" w:hAnsi="Arial" w:cs="Arial"/>
          <w:spacing w:val="1"/>
          <w:sz w:val="24"/>
          <w:szCs w:val="24"/>
        </w:rPr>
        <w:t>a</w:t>
      </w:r>
      <w:r w:rsidRPr="00635F51">
        <w:rPr>
          <w:rFonts w:ascii="Arial" w:eastAsia="Arial" w:hAnsi="Arial" w:cs="Arial"/>
          <w:sz w:val="24"/>
          <w:szCs w:val="24"/>
        </w:rPr>
        <w:t>n f</w:t>
      </w:r>
      <w:r w:rsidRPr="00635F51">
        <w:rPr>
          <w:rFonts w:ascii="Arial" w:eastAsia="Arial" w:hAnsi="Arial" w:cs="Arial"/>
          <w:spacing w:val="1"/>
          <w:sz w:val="24"/>
          <w:szCs w:val="24"/>
        </w:rPr>
        <w:t>e</w:t>
      </w:r>
      <w:r w:rsidRPr="00635F51">
        <w:rPr>
          <w:rFonts w:ascii="Arial" w:eastAsia="Arial" w:hAnsi="Arial" w:cs="Arial"/>
          <w:sz w:val="24"/>
          <w:szCs w:val="24"/>
        </w:rPr>
        <w:t>c</w:t>
      </w:r>
      <w:r w:rsidRPr="00635F51">
        <w:rPr>
          <w:rFonts w:ascii="Arial" w:eastAsia="Arial" w:hAnsi="Arial" w:cs="Arial"/>
          <w:spacing w:val="1"/>
          <w:sz w:val="24"/>
          <w:szCs w:val="24"/>
        </w:rPr>
        <w:t>h</w:t>
      </w:r>
      <w:r w:rsidRPr="00635F51">
        <w:rPr>
          <w:rFonts w:ascii="Arial" w:eastAsia="Arial" w:hAnsi="Arial" w:cs="Arial"/>
          <w:sz w:val="24"/>
          <w:szCs w:val="24"/>
        </w:rPr>
        <w:t xml:space="preserve">a </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3"/>
          <w:sz w:val="24"/>
          <w:szCs w:val="24"/>
        </w:rPr>
        <w:t xml:space="preserve"> </w:t>
      </w:r>
      <w:r w:rsidRPr="00635F51">
        <w:rPr>
          <w:rFonts w:ascii="Arial" w:eastAsia="Arial" w:hAnsi="Arial" w:cs="Arial"/>
          <w:spacing w:val="-2"/>
          <w:sz w:val="24"/>
          <w:szCs w:val="24"/>
        </w:rPr>
        <w:t>v</w:t>
      </w:r>
      <w:r w:rsidRPr="00635F51">
        <w:rPr>
          <w:rFonts w:ascii="Arial" w:eastAsia="Arial" w:hAnsi="Arial" w:cs="Arial"/>
          <w:spacing w:val="1"/>
          <w:sz w:val="24"/>
          <w:szCs w:val="24"/>
        </w:rPr>
        <w:t>e</w:t>
      </w:r>
      <w:r w:rsidRPr="00635F51">
        <w:rPr>
          <w:rFonts w:ascii="Arial" w:eastAsia="Arial" w:hAnsi="Arial" w:cs="Arial"/>
          <w:spacing w:val="6"/>
          <w:sz w:val="24"/>
          <w:szCs w:val="24"/>
        </w:rPr>
        <w:t>n</w:t>
      </w:r>
      <w:r w:rsidRPr="00635F51">
        <w:rPr>
          <w:rFonts w:ascii="Arial" w:eastAsia="Arial" w:hAnsi="Arial" w:cs="Arial"/>
          <w:sz w:val="24"/>
          <w:szCs w:val="24"/>
        </w:rPr>
        <w:t>ci</w:t>
      </w:r>
      <w:r w:rsidRPr="00635F51">
        <w:rPr>
          <w:rFonts w:ascii="Arial" w:eastAsia="Arial" w:hAnsi="Arial" w:cs="Arial"/>
          <w:spacing w:val="1"/>
          <w:sz w:val="24"/>
          <w:szCs w:val="24"/>
        </w:rPr>
        <w:t>m</w:t>
      </w:r>
      <w:r w:rsidRPr="00635F51">
        <w:rPr>
          <w:rFonts w:ascii="Arial" w:eastAsia="Arial" w:hAnsi="Arial" w:cs="Arial"/>
          <w:sz w:val="24"/>
          <w:szCs w:val="24"/>
        </w:rPr>
        <w:t>i</w:t>
      </w:r>
      <w:r w:rsidRPr="00635F51">
        <w:rPr>
          <w:rFonts w:ascii="Arial" w:eastAsia="Arial" w:hAnsi="Arial" w:cs="Arial"/>
          <w:spacing w:val="-2"/>
          <w:sz w:val="24"/>
          <w:szCs w:val="24"/>
        </w:rPr>
        <w:t>e</w:t>
      </w:r>
      <w:r w:rsidRPr="00635F51">
        <w:rPr>
          <w:rFonts w:ascii="Arial" w:eastAsia="Arial" w:hAnsi="Arial" w:cs="Arial"/>
          <w:spacing w:val="1"/>
          <w:sz w:val="24"/>
          <w:szCs w:val="24"/>
        </w:rPr>
        <w:t>n</w:t>
      </w:r>
      <w:r w:rsidRPr="00635F51">
        <w:rPr>
          <w:rFonts w:ascii="Arial" w:eastAsia="Arial" w:hAnsi="Arial" w:cs="Arial"/>
          <w:sz w:val="24"/>
          <w:szCs w:val="24"/>
        </w:rPr>
        <w:t>to</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p</w:t>
      </w:r>
      <w:r w:rsidRPr="00635F51">
        <w:rPr>
          <w:rFonts w:ascii="Arial" w:eastAsia="Arial" w:hAnsi="Arial" w:cs="Arial"/>
          <w:sz w:val="24"/>
          <w:szCs w:val="24"/>
        </w:rPr>
        <w:t>ró</w:t>
      </w:r>
      <w:r w:rsidRPr="00635F51">
        <w:rPr>
          <w:rFonts w:ascii="Arial" w:eastAsia="Arial" w:hAnsi="Arial" w:cs="Arial"/>
          <w:spacing w:val="-2"/>
          <w:sz w:val="24"/>
          <w:szCs w:val="24"/>
        </w:rPr>
        <w:t>x</w:t>
      </w:r>
      <w:r w:rsidRPr="00635F51">
        <w:rPr>
          <w:rFonts w:ascii="Arial" w:eastAsia="Arial" w:hAnsi="Arial" w:cs="Arial"/>
          <w:sz w:val="24"/>
          <w:szCs w:val="24"/>
        </w:rPr>
        <w:t>i</w:t>
      </w:r>
      <w:r w:rsidRPr="00635F51">
        <w:rPr>
          <w:rFonts w:ascii="Arial" w:eastAsia="Arial" w:hAnsi="Arial" w:cs="Arial"/>
          <w:spacing w:val="1"/>
          <w:sz w:val="24"/>
          <w:szCs w:val="24"/>
        </w:rPr>
        <w:t>m</w:t>
      </w:r>
      <w:r w:rsidRPr="00635F51">
        <w:rPr>
          <w:rFonts w:ascii="Arial" w:eastAsia="Arial" w:hAnsi="Arial" w:cs="Arial"/>
          <w:sz w:val="24"/>
          <w:szCs w:val="24"/>
        </w:rPr>
        <w:t>a</w:t>
      </w:r>
      <w:r w:rsidRPr="00635F51">
        <w:rPr>
          <w:rFonts w:ascii="Arial" w:eastAsia="Arial" w:hAnsi="Arial" w:cs="Arial"/>
          <w:spacing w:val="3"/>
          <w:sz w:val="24"/>
          <w:szCs w:val="24"/>
        </w:rPr>
        <w:t xml:space="preserve"> </w:t>
      </w:r>
      <w:r w:rsidRPr="00635F51">
        <w:rPr>
          <w:rFonts w:ascii="Arial" w:eastAsia="Arial" w:hAnsi="Arial" w:cs="Arial"/>
          <w:sz w:val="24"/>
          <w:szCs w:val="24"/>
        </w:rPr>
        <w:t>o</w:t>
      </w:r>
      <w:r w:rsidRPr="00635F51">
        <w:rPr>
          <w:rFonts w:ascii="Arial" w:eastAsia="Arial" w:hAnsi="Arial" w:cs="Arial"/>
          <w:spacing w:val="3"/>
          <w:sz w:val="24"/>
          <w:szCs w:val="24"/>
        </w:rPr>
        <w:t xml:space="preserve"> </w:t>
      </w:r>
      <w:r w:rsidRPr="00635F51">
        <w:rPr>
          <w:rFonts w:ascii="Arial" w:eastAsia="Arial" w:hAnsi="Arial" w:cs="Arial"/>
          <w:spacing w:val="-2"/>
          <w:sz w:val="24"/>
          <w:szCs w:val="24"/>
        </w:rPr>
        <w:t>v</w:t>
      </w:r>
      <w:r w:rsidRPr="00635F51">
        <w:rPr>
          <w:rFonts w:ascii="Arial" w:eastAsia="Arial" w:hAnsi="Arial" w:cs="Arial"/>
          <w:spacing w:val="1"/>
          <w:sz w:val="24"/>
          <w:szCs w:val="24"/>
        </w:rPr>
        <w:t>en</w:t>
      </w:r>
      <w:r w:rsidRPr="00635F51">
        <w:rPr>
          <w:rFonts w:ascii="Arial" w:eastAsia="Arial" w:hAnsi="Arial" w:cs="Arial"/>
          <w:sz w:val="24"/>
          <w:szCs w:val="24"/>
        </w:rPr>
        <w:t>cida</w:t>
      </w:r>
      <w:r w:rsidRPr="00635F51">
        <w:rPr>
          <w:rFonts w:ascii="Arial" w:eastAsia="Arial" w:hAnsi="Arial" w:cs="Arial"/>
          <w:spacing w:val="6"/>
          <w:sz w:val="24"/>
          <w:szCs w:val="24"/>
        </w:rPr>
        <w:t xml:space="preserve"> </w:t>
      </w:r>
      <w:r w:rsidRPr="00635F51">
        <w:rPr>
          <w:rFonts w:ascii="Arial" w:eastAsia="Arial" w:hAnsi="Arial" w:cs="Arial"/>
          <w:sz w:val="24"/>
          <w:szCs w:val="24"/>
        </w:rPr>
        <w:t>se</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d</w:t>
      </w:r>
      <w:r w:rsidRPr="00635F51">
        <w:rPr>
          <w:rFonts w:ascii="Arial" w:eastAsia="Arial" w:hAnsi="Arial" w:cs="Arial"/>
          <w:spacing w:val="1"/>
          <w:sz w:val="24"/>
          <w:szCs w:val="24"/>
        </w:rPr>
        <w:t>eb</w:t>
      </w:r>
      <w:r w:rsidRPr="00635F51">
        <w:rPr>
          <w:rFonts w:ascii="Arial" w:eastAsia="Arial" w:hAnsi="Arial" w:cs="Arial"/>
          <w:spacing w:val="-1"/>
          <w:sz w:val="24"/>
          <w:szCs w:val="24"/>
        </w:rPr>
        <w:t>e</w:t>
      </w:r>
      <w:r w:rsidRPr="00635F51">
        <w:rPr>
          <w:rFonts w:ascii="Arial" w:eastAsia="Arial" w:hAnsi="Arial" w:cs="Arial"/>
          <w:sz w:val="24"/>
          <w:szCs w:val="24"/>
        </w:rPr>
        <w:t>n</w:t>
      </w:r>
      <w:r w:rsidRPr="00635F51">
        <w:rPr>
          <w:rFonts w:ascii="Arial" w:eastAsia="Arial" w:hAnsi="Arial" w:cs="Arial"/>
          <w:spacing w:val="5"/>
          <w:sz w:val="24"/>
          <w:szCs w:val="24"/>
        </w:rPr>
        <w:t xml:space="preserve"> </w:t>
      </w:r>
      <w:r w:rsidRPr="00635F51">
        <w:rPr>
          <w:rFonts w:ascii="Arial" w:eastAsia="Arial" w:hAnsi="Arial" w:cs="Arial"/>
          <w:sz w:val="24"/>
          <w:szCs w:val="24"/>
        </w:rPr>
        <w:t>s</w:t>
      </w:r>
      <w:r w:rsidRPr="00635F51">
        <w:rPr>
          <w:rFonts w:ascii="Arial" w:eastAsia="Arial" w:hAnsi="Arial" w:cs="Arial"/>
          <w:spacing w:val="1"/>
          <w:sz w:val="24"/>
          <w:szCs w:val="24"/>
        </w:rPr>
        <w:t>e</w:t>
      </w:r>
      <w:r w:rsidRPr="00635F51">
        <w:rPr>
          <w:rFonts w:ascii="Arial" w:eastAsia="Arial" w:hAnsi="Arial" w:cs="Arial"/>
          <w:spacing w:val="-1"/>
          <w:sz w:val="24"/>
          <w:szCs w:val="24"/>
        </w:rPr>
        <w:t>g</w:t>
      </w:r>
      <w:r w:rsidRPr="00635F51">
        <w:rPr>
          <w:rFonts w:ascii="Arial" w:eastAsia="Arial" w:hAnsi="Arial" w:cs="Arial"/>
          <w:spacing w:val="1"/>
          <w:sz w:val="24"/>
          <w:szCs w:val="24"/>
        </w:rPr>
        <w:t>u</w:t>
      </w:r>
      <w:r w:rsidRPr="00635F51">
        <w:rPr>
          <w:rFonts w:ascii="Arial" w:eastAsia="Arial" w:hAnsi="Arial" w:cs="Arial"/>
          <w:sz w:val="24"/>
          <w:szCs w:val="24"/>
        </w:rPr>
        <w:t>ir</w:t>
      </w:r>
      <w:r w:rsidRPr="00635F51">
        <w:rPr>
          <w:rFonts w:ascii="Arial" w:eastAsia="Arial" w:hAnsi="Arial" w:cs="Arial"/>
          <w:spacing w:val="1"/>
          <w:sz w:val="24"/>
          <w:szCs w:val="24"/>
        </w:rPr>
        <w:t xml:space="preserve"> </w:t>
      </w:r>
      <w:r w:rsidRPr="00635F51">
        <w:rPr>
          <w:rFonts w:ascii="Arial" w:eastAsia="Arial" w:hAnsi="Arial" w:cs="Arial"/>
          <w:sz w:val="24"/>
          <w:szCs w:val="24"/>
        </w:rPr>
        <w:t>los si</w:t>
      </w:r>
      <w:r w:rsidRPr="00635F51">
        <w:rPr>
          <w:rFonts w:ascii="Arial" w:eastAsia="Arial" w:hAnsi="Arial" w:cs="Arial"/>
          <w:spacing w:val="-2"/>
          <w:sz w:val="24"/>
          <w:szCs w:val="24"/>
        </w:rPr>
        <w:t>g</w:t>
      </w:r>
      <w:r w:rsidRPr="00635F51">
        <w:rPr>
          <w:rFonts w:ascii="Arial" w:eastAsia="Arial" w:hAnsi="Arial" w:cs="Arial"/>
          <w:spacing w:val="1"/>
          <w:sz w:val="24"/>
          <w:szCs w:val="24"/>
        </w:rPr>
        <w:t>u</w:t>
      </w:r>
      <w:r w:rsidRPr="00635F51">
        <w:rPr>
          <w:rFonts w:ascii="Arial" w:eastAsia="Arial" w:hAnsi="Arial" w:cs="Arial"/>
          <w:sz w:val="24"/>
          <w:szCs w:val="24"/>
        </w:rPr>
        <w:t>ie</w:t>
      </w:r>
      <w:r w:rsidRPr="00635F51">
        <w:rPr>
          <w:rFonts w:ascii="Arial" w:eastAsia="Arial" w:hAnsi="Arial" w:cs="Arial"/>
          <w:spacing w:val="1"/>
          <w:sz w:val="24"/>
          <w:szCs w:val="24"/>
        </w:rPr>
        <w:t>n</w:t>
      </w:r>
      <w:r w:rsidRPr="00635F51">
        <w:rPr>
          <w:rFonts w:ascii="Arial" w:eastAsia="Arial" w:hAnsi="Arial" w:cs="Arial"/>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 xml:space="preserve">s </w:t>
      </w:r>
      <w:r w:rsidRPr="00635F51">
        <w:rPr>
          <w:rFonts w:ascii="Arial" w:eastAsia="Arial" w:hAnsi="Arial" w:cs="Arial"/>
          <w:spacing w:val="-1"/>
          <w:sz w:val="24"/>
          <w:szCs w:val="24"/>
        </w:rPr>
        <w:t>p</w:t>
      </w:r>
      <w:r w:rsidRPr="00635F51">
        <w:rPr>
          <w:rFonts w:ascii="Arial" w:eastAsia="Arial" w:hAnsi="Arial" w:cs="Arial"/>
          <w:spacing w:val="1"/>
          <w:sz w:val="24"/>
          <w:szCs w:val="24"/>
        </w:rPr>
        <w:t>a</w:t>
      </w:r>
      <w:r w:rsidRPr="00635F51">
        <w:rPr>
          <w:rFonts w:ascii="Arial" w:eastAsia="Arial" w:hAnsi="Arial" w:cs="Arial"/>
          <w:sz w:val="24"/>
          <w:szCs w:val="24"/>
        </w:rPr>
        <w:t>s</w:t>
      </w:r>
      <w:r w:rsidRPr="00635F51">
        <w:rPr>
          <w:rFonts w:ascii="Arial" w:eastAsia="Arial" w:hAnsi="Arial" w:cs="Arial"/>
          <w:spacing w:val="1"/>
          <w:sz w:val="24"/>
          <w:szCs w:val="24"/>
        </w:rPr>
        <w:t>o</w:t>
      </w:r>
      <w:r w:rsidRPr="00635F51">
        <w:rPr>
          <w:rFonts w:ascii="Arial" w:eastAsia="Arial" w:hAnsi="Arial" w:cs="Arial"/>
          <w:sz w:val="24"/>
          <w:szCs w:val="24"/>
        </w:rPr>
        <w:t>s</w:t>
      </w:r>
      <w:r w:rsidR="0050242B" w:rsidRPr="00635F51">
        <w:rPr>
          <w:rFonts w:ascii="Arial" w:eastAsia="Arial" w:hAnsi="Arial" w:cs="Arial"/>
          <w:sz w:val="24"/>
          <w:szCs w:val="24"/>
        </w:rPr>
        <w:t>.</w:t>
      </w:r>
    </w:p>
    <w:p w:rsidR="00CF45E3" w:rsidRDefault="00DF7AFD" w:rsidP="001B266C">
      <w:pPr>
        <w:pStyle w:val="Prrafodelista"/>
        <w:numPr>
          <w:ilvl w:val="0"/>
          <w:numId w:val="39"/>
        </w:numPr>
        <w:tabs>
          <w:tab w:val="clear" w:pos="602"/>
          <w:tab w:val="num" w:pos="284"/>
        </w:tabs>
        <w:ind w:left="284" w:right="-93" w:hanging="284"/>
        <w:jc w:val="both"/>
        <w:rPr>
          <w:rFonts w:ascii="Arial" w:eastAsia="Arial" w:hAnsi="Arial" w:cs="Arial"/>
          <w:sz w:val="24"/>
          <w:szCs w:val="24"/>
        </w:rPr>
      </w:pPr>
      <w:r w:rsidRPr="00CF45E3">
        <w:rPr>
          <w:rFonts w:ascii="Arial" w:eastAsia="Arial" w:hAnsi="Arial" w:cs="Arial"/>
          <w:spacing w:val="2"/>
          <w:sz w:val="24"/>
          <w:szCs w:val="24"/>
        </w:rPr>
        <w:t>T</w:t>
      </w:r>
      <w:r w:rsidRPr="00CF45E3">
        <w:rPr>
          <w:rFonts w:ascii="Arial" w:eastAsia="Arial" w:hAnsi="Arial" w:cs="Arial"/>
          <w:spacing w:val="-1"/>
          <w:sz w:val="24"/>
          <w:szCs w:val="24"/>
        </w:rPr>
        <w:t>o</w:t>
      </w:r>
      <w:r w:rsidRPr="00CF45E3">
        <w:rPr>
          <w:rFonts w:ascii="Arial" w:eastAsia="Arial" w:hAnsi="Arial" w:cs="Arial"/>
          <w:spacing w:val="1"/>
          <w:sz w:val="24"/>
          <w:szCs w:val="24"/>
        </w:rPr>
        <w:t>do</w:t>
      </w:r>
      <w:r w:rsidRPr="00CF45E3">
        <w:rPr>
          <w:rFonts w:ascii="Arial" w:eastAsia="Arial" w:hAnsi="Arial" w:cs="Arial"/>
          <w:sz w:val="24"/>
          <w:szCs w:val="24"/>
        </w:rPr>
        <w:t>s l</w:t>
      </w:r>
      <w:r w:rsidRPr="00CF45E3">
        <w:rPr>
          <w:rFonts w:ascii="Arial" w:eastAsia="Arial" w:hAnsi="Arial" w:cs="Arial"/>
          <w:spacing w:val="1"/>
          <w:sz w:val="24"/>
          <w:szCs w:val="24"/>
        </w:rPr>
        <w:t>o</w:t>
      </w:r>
      <w:r w:rsidRPr="00CF45E3">
        <w:rPr>
          <w:rFonts w:ascii="Arial" w:eastAsia="Arial" w:hAnsi="Arial" w:cs="Arial"/>
          <w:sz w:val="24"/>
          <w:szCs w:val="24"/>
        </w:rPr>
        <w:t>s</w:t>
      </w:r>
      <w:r w:rsidRPr="00CF45E3">
        <w:rPr>
          <w:rFonts w:ascii="Arial" w:eastAsia="Arial" w:hAnsi="Arial" w:cs="Arial"/>
          <w:spacing w:val="-2"/>
          <w:sz w:val="24"/>
          <w:szCs w:val="24"/>
        </w:rPr>
        <w:t xml:space="preserve"> </w:t>
      </w:r>
      <w:r w:rsidRPr="00CF45E3">
        <w:rPr>
          <w:rFonts w:ascii="Arial" w:eastAsia="Arial" w:hAnsi="Arial" w:cs="Arial"/>
          <w:spacing w:val="1"/>
          <w:sz w:val="24"/>
          <w:szCs w:val="24"/>
        </w:rPr>
        <w:t>m</w:t>
      </w:r>
      <w:r w:rsidRPr="00CF45E3">
        <w:rPr>
          <w:rFonts w:ascii="Arial" w:eastAsia="Arial" w:hAnsi="Arial" w:cs="Arial"/>
          <w:spacing w:val="-1"/>
          <w:sz w:val="24"/>
          <w:szCs w:val="24"/>
        </w:rPr>
        <w:t>a</w:t>
      </w:r>
      <w:r w:rsidRPr="00CF45E3">
        <w:rPr>
          <w:rFonts w:ascii="Arial" w:eastAsia="Arial" w:hAnsi="Arial" w:cs="Arial"/>
          <w:sz w:val="24"/>
          <w:szCs w:val="24"/>
        </w:rPr>
        <w:t>t</w:t>
      </w:r>
      <w:r w:rsidRPr="00CF45E3">
        <w:rPr>
          <w:rFonts w:ascii="Arial" w:eastAsia="Arial" w:hAnsi="Arial" w:cs="Arial"/>
          <w:spacing w:val="1"/>
          <w:sz w:val="24"/>
          <w:szCs w:val="24"/>
        </w:rPr>
        <w:t>e</w:t>
      </w:r>
      <w:r w:rsidRPr="00CF45E3">
        <w:rPr>
          <w:rFonts w:ascii="Arial" w:eastAsia="Arial" w:hAnsi="Arial" w:cs="Arial"/>
          <w:sz w:val="24"/>
          <w:szCs w:val="24"/>
        </w:rPr>
        <w:t>r</w:t>
      </w:r>
      <w:r w:rsidRPr="00CF45E3">
        <w:rPr>
          <w:rFonts w:ascii="Arial" w:eastAsia="Arial" w:hAnsi="Arial" w:cs="Arial"/>
          <w:spacing w:val="-1"/>
          <w:sz w:val="24"/>
          <w:szCs w:val="24"/>
        </w:rPr>
        <w:t>i</w:t>
      </w:r>
      <w:r w:rsidRPr="00CF45E3">
        <w:rPr>
          <w:rFonts w:ascii="Arial" w:eastAsia="Arial" w:hAnsi="Arial" w:cs="Arial"/>
          <w:spacing w:val="1"/>
          <w:sz w:val="24"/>
          <w:szCs w:val="24"/>
        </w:rPr>
        <w:t>a</w:t>
      </w:r>
      <w:r w:rsidRPr="00CF45E3">
        <w:rPr>
          <w:rFonts w:ascii="Arial" w:eastAsia="Arial" w:hAnsi="Arial" w:cs="Arial"/>
          <w:sz w:val="24"/>
          <w:szCs w:val="24"/>
        </w:rPr>
        <w:t>les</w:t>
      </w:r>
      <w:r w:rsidRPr="00CF45E3">
        <w:rPr>
          <w:rFonts w:ascii="Arial" w:eastAsia="Arial" w:hAnsi="Arial" w:cs="Arial"/>
          <w:spacing w:val="1"/>
          <w:sz w:val="24"/>
          <w:szCs w:val="24"/>
        </w:rPr>
        <w:t xml:space="preserve"> </w:t>
      </w:r>
      <w:r w:rsidRPr="00CF45E3">
        <w:rPr>
          <w:rFonts w:ascii="Arial" w:eastAsia="Arial" w:hAnsi="Arial" w:cs="Arial"/>
          <w:spacing w:val="-1"/>
          <w:sz w:val="24"/>
          <w:szCs w:val="24"/>
        </w:rPr>
        <w:t>e</w:t>
      </w:r>
      <w:r w:rsidRPr="00CF45E3">
        <w:rPr>
          <w:rFonts w:ascii="Arial" w:eastAsia="Arial" w:hAnsi="Arial" w:cs="Arial"/>
          <w:sz w:val="24"/>
          <w:szCs w:val="24"/>
        </w:rPr>
        <w:t>st</w:t>
      </w:r>
      <w:r w:rsidRPr="00CF45E3">
        <w:rPr>
          <w:rFonts w:ascii="Arial" w:eastAsia="Arial" w:hAnsi="Arial" w:cs="Arial"/>
          <w:spacing w:val="1"/>
          <w:sz w:val="24"/>
          <w:szCs w:val="24"/>
        </w:rPr>
        <w:t>é</w:t>
      </w:r>
      <w:r w:rsidRPr="00CF45E3">
        <w:rPr>
          <w:rFonts w:ascii="Arial" w:eastAsia="Arial" w:hAnsi="Arial" w:cs="Arial"/>
          <w:sz w:val="24"/>
          <w:szCs w:val="24"/>
        </w:rPr>
        <w:t>r</w:t>
      </w:r>
      <w:r w:rsidRPr="00CF45E3">
        <w:rPr>
          <w:rFonts w:ascii="Arial" w:eastAsia="Arial" w:hAnsi="Arial" w:cs="Arial"/>
          <w:spacing w:val="-1"/>
          <w:sz w:val="24"/>
          <w:szCs w:val="24"/>
        </w:rPr>
        <w:t>i</w:t>
      </w:r>
      <w:r w:rsidRPr="00CF45E3">
        <w:rPr>
          <w:rFonts w:ascii="Arial" w:eastAsia="Arial" w:hAnsi="Arial" w:cs="Arial"/>
          <w:sz w:val="24"/>
          <w:szCs w:val="24"/>
        </w:rPr>
        <w:t>les</w:t>
      </w:r>
      <w:r w:rsidRPr="00CF45E3">
        <w:rPr>
          <w:rFonts w:ascii="Arial" w:eastAsia="Arial" w:hAnsi="Arial" w:cs="Arial"/>
          <w:spacing w:val="1"/>
          <w:sz w:val="24"/>
          <w:szCs w:val="24"/>
        </w:rPr>
        <w:t xml:space="preserve"> </w:t>
      </w:r>
      <w:r w:rsidRPr="00CF45E3">
        <w:rPr>
          <w:rFonts w:ascii="Arial" w:eastAsia="Arial" w:hAnsi="Arial" w:cs="Arial"/>
          <w:sz w:val="24"/>
          <w:szCs w:val="24"/>
        </w:rPr>
        <w:t>c</w:t>
      </w:r>
      <w:r w:rsidRPr="00CF45E3">
        <w:rPr>
          <w:rFonts w:ascii="Arial" w:eastAsia="Arial" w:hAnsi="Arial" w:cs="Arial"/>
          <w:spacing w:val="1"/>
          <w:sz w:val="24"/>
          <w:szCs w:val="24"/>
        </w:rPr>
        <w:t>u</w:t>
      </w:r>
      <w:r w:rsidRPr="00CF45E3">
        <w:rPr>
          <w:rFonts w:ascii="Arial" w:eastAsia="Arial" w:hAnsi="Arial" w:cs="Arial"/>
          <w:spacing w:val="-2"/>
          <w:sz w:val="24"/>
          <w:szCs w:val="24"/>
        </w:rPr>
        <w:t>y</w:t>
      </w:r>
      <w:r w:rsidRPr="00CF45E3">
        <w:rPr>
          <w:rFonts w:ascii="Arial" w:eastAsia="Arial" w:hAnsi="Arial" w:cs="Arial"/>
          <w:sz w:val="24"/>
          <w:szCs w:val="24"/>
        </w:rPr>
        <w:t>a</w:t>
      </w:r>
      <w:r w:rsidRPr="00CF45E3">
        <w:rPr>
          <w:rFonts w:ascii="Arial" w:eastAsia="Arial" w:hAnsi="Arial" w:cs="Arial"/>
          <w:spacing w:val="1"/>
          <w:sz w:val="24"/>
          <w:szCs w:val="24"/>
        </w:rPr>
        <w:t xml:space="preserve"> fe</w:t>
      </w:r>
      <w:r w:rsidRPr="00CF45E3">
        <w:rPr>
          <w:rFonts w:ascii="Arial" w:eastAsia="Arial" w:hAnsi="Arial" w:cs="Arial"/>
          <w:sz w:val="24"/>
          <w:szCs w:val="24"/>
        </w:rPr>
        <w:t>c</w:t>
      </w:r>
      <w:r w:rsidRPr="00CF45E3">
        <w:rPr>
          <w:rFonts w:ascii="Arial" w:eastAsia="Arial" w:hAnsi="Arial" w:cs="Arial"/>
          <w:spacing w:val="1"/>
          <w:sz w:val="24"/>
          <w:szCs w:val="24"/>
        </w:rPr>
        <w:t>h</w:t>
      </w:r>
      <w:r w:rsidRPr="00CF45E3">
        <w:rPr>
          <w:rFonts w:ascii="Arial" w:eastAsia="Arial" w:hAnsi="Arial" w:cs="Arial"/>
          <w:sz w:val="24"/>
          <w:szCs w:val="24"/>
        </w:rPr>
        <w:t>a</w:t>
      </w:r>
      <w:r w:rsidRPr="00CF45E3">
        <w:rPr>
          <w:rFonts w:ascii="Arial" w:eastAsia="Arial" w:hAnsi="Arial" w:cs="Arial"/>
          <w:spacing w:val="-1"/>
          <w:sz w:val="24"/>
          <w:szCs w:val="24"/>
        </w:rPr>
        <w:t xml:space="preserve"> </w:t>
      </w:r>
      <w:r w:rsidRPr="00CF45E3">
        <w:rPr>
          <w:rFonts w:ascii="Arial" w:eastAsia="Arial" w:hAnsi="Arial" w:cs="Arial"/>
          <w:spacing w:val="1"/>
          <w:sz w:val="24"/>
          <w:szCs w:val="24"/>
        </w:rPr>
        <w:t>d</w:t>
      </w:r>
      <w:r w:rsidRPr="00CF45E3">
        <w:rPr>
          <w:rFonts w:ascii="Arial" w:eastAsia="Arial" w:hAnsi="Arial" w:cs="Arial"/>
          <w:sz w:val="24"/>
          <w:szCs w:val="24"/>
        </w:rPr>
        <w:t>e</w:t>
      </w:r>
      <w:r w:rsidRPr="00CF45E3">
        <w:rPr>
          <w:rFonts w:ascii="Arial" w:eastAsia="Arial" w:hAnsi="Arial" w:cs="Arial"/>
          <w:spacing w:val="-1"/>
          <w:sz w:val="24"/>
          <w:szCs w:val="24"/>
        </w:rPr>
        <w:t xml:space="preserve"> </w:t>
      </w:r>
      <w:r w:rsidRPr="00CF45E3">
        <w:rPr>
          <w:rFonts w:ascii="Arial" w:eastAsia="Arial" w:hAnsi="Arial" w:cs="Arial"/>
          <w:spacing w:val="1"/>
          <w:sz w:val="24"/>
          <w:szCs w:val="24"/>
        </w:rPr>
        <w:t>e</w:t>
      </w:r>
      <w:r w:rsidRPr="00CF45E3">
        <w:rPr>
          <w:rFonts w:ascii="Arial" w:eastAsia="Arial" w:hAnsi="Arial" w:cs="Arial"/>
          <w:spacing w:val="-2"/>
          <w:sz w:val="24"/>
          <w:szCs w:val="24"/>
        </w:rPr>
        <w:t>x</w:t>
      </w:r>
      <w:r w:rsidRPr="00CF45E3">
        <w:rPr>
          <w:rFonts w:ascii="Arial" w:eastAsia="Arial" w:hAnsi="Arial" w:cs="Arial"/>
          <w:spacing w:val="1"/>
          <w:sz w:val="24"/>
          <w:szCs w:val="24"/>
        </w:rPr>
        <w:t>p</w:t>
      </w:r>
      <w:r w:rsidRPr="00CF45E3">
        <w:rPr>
          <w:rFonts w:ascii="Arial" w:eastAsia="Arial" w:hAnsi="Arial" w:cs="Arial"/>
          <w:sz w:val="24"/>
          <w:szCs w:val="24"/>
        </w:rPr>
        <w:t>i</w:t>
      </w:r>
      <w:r w:rsidRPr="00CF45E3">
        <w:rPr>
          <w:rFonts w:ascii="Arial" w:eastAsia="Arial" w:hAnsi="Arial" w:cs="Arial"/>
          <w:spacing w:val="-1"/>
          <w:sz w:val="24"/>
          <w:szCs w:val="24"/>
        </w:rPr>
        <w:t>r</w:t>
      </w:r>
      <w:r w:rsidRPr="00CF45E3">
        <w:rPr>
          <w:rFonts w:ascii="Arial" w:eastAsia="Arial" w:hAnsi="Arial" w:cs="Arial"/>
          <w:spacing w:val="1"/>
          <w:sz w:val="24"/>
          <w:szCs w:val="24"/>
        </w:rPr>
        <w:t>a</w:t>
      </w:r>
      <w:r w:rsidRPr="00CF45E3">
        <w:rPr>
          <w:rFonts w:ascii="Arial" w:eastAsia="Arial" w:hAnsi="Arial" w:cs="Arial"/>
          <w:sz w:val="24"/>
          <w:szCs w:val="24"/>
        </w:rPr>
        <w:t>ción</w:t>
      </w:r>
      <w:r w:rsidRPr="00CF45E3">
        <w:rPr>
          <w:rFonts w:ascii="Arial" w:eastAsia="Arial" w:hAnsi="Arial" w:cs="Arial"/>
          <w:spacing w:val="1"/>
          <w:sz w:val="24"/>
          <w:szCs w:val="24"/>
        </w:rPr>
        <w:t xml:space="preserve"> h</w:t>
      </w:r>
      <w:r w:rsidRPr="00CF45E3">
        <w:rPr>
          <w:rFonts w:ascii="Arial" w:eastAsia="Arial" w:hAnsi="Arial" w:cs="Arial"/>
          <w:sz w:val="24"/>
          <w:szCs w:val="24"/>
        </w:rPr>
        <w:t>a</w:t>
      </w:r>
      <w:r w:rsidRPr="00CF45E3">
        <w:rPr>
          <w:rFonts w:ascii="Arial" w:eastAsia="Arial" w:hAnsi="Arial" w:cs="Arial"/>
          <w:spacing w:val="1"/>
          <w:sz w:val="24"/>
          <w:szCs w:val="24"/>
        </w:rPr>
        <w:t xml:space="preserve"> </w:t>
      </w:r>
      <w:r w:rsidRPr="00CF45E3">
        <w:rPr>
          <w:rFonts w:ascii="Arial" w:eastAsia="Arial" w:hAnsi="Arial" w:cs="Arial"/>
          <w:sz w:val="24"/>
          <w:szCs w:val="24"/>
        </w:rPr>
        <w:t>c</w:t>
      </w:r>
      <w:r w:rsidRPr="00CF45E3">
        <w:rPr>
          <w:rFonts w:ascii="Arial" w:eastAsia="Arial" w:hAnsi="Arial" w:cs="Arial"/>
          <w:spacing w:val="-1"/>
          <w:sz w:val="24"/>
          <w:szCs w:val="24"/>
        </w:rPr>
        <w:t>a</w:t>
      </w:r>
      <w:r w:rsidRPr="00CF45E3">
        <w:rPr>
          <w:rFonts w:ascii="Arial" w:eastAsia="Arial" w:hAnsi="Arial" w:cs="Arial"/>
          <w:spacing w:val="1"/>
          <w:sz w:val="24"/>
          <w:szCs w:val="24"/>
        </w:rPr>
        <w:t>du</w:t>
      </w:r>
      <w:r w:rsidRPr="00CF45E3">
        <w:rPr>
          <w:rFonts w:ascii="Arial" w:eastAsia="Arial" w:hAnsi="Arial" w:cs="Arial"/>
          <w:sz w:val="24"/>
          <w:szCs w:val="24"/>
        </w:rPr>
        <w:t>c</w:t>
      </w:r>
      <w:r w:rsidRPr="00CF45E3">
        <w:rPr>
          <w:rFonts w:ascii="Arial" w:eastAsia="Arial" w:hAnsi="Arial" w:cs="Arial"/>
          <w:spacing w:val="-1"/>
          <w:sz w:val="24"/>
          <w:szCs w:val="24"/>
        </w:rPr>
        <w:t>ad</w:t>
      </w:r>
      <w:r w:rsidRPr="00CF45E3">
        <w:rPr>
          <w:rFonts w:ascii="Arial" w:eastAsia="Arial" w:hAnsi="Arial" w:cs="Arial"/>
          <w:sz w:val="24"/>
          <w:szCs w:val="24"/>
        </w:rPr>
        <w:t>o</w:t>
      </w:r>
      <w:r w:rsidRPr="00CF45E3">
        <w:rPr>
          <w:rFonts w:ascii="Arial" w:eastAsia="Arial" w:hAnsi="Arial" w:cs="Arial"/>
          <w:spacing w:val="1"/>
          <w:sz w:val="24"/>
          <w:szCs w:val="24"/>
        </w:rPr>
        <w:t xml:space="preserve"> n</w:t>
      </w:r>
      <w:r w:rsidRPr="00CF45E3">
        <w:rPr>
          <w:rFonts w:ascii="Arial" w:eastAsia="Arial" w:hAnsi="Arial" w:cs="Arial"/>
          <w:sz w:val="24"/>
          <w:szCs w:val="24"/>
        </w:rPr>
        <w:t>o</w:t>
      </w:r>
      <w:r w:rsidRPr="00CF45E3">
        <w:rPr>
          <w:rFonts w:ascii="Arial" w:eastAsia="Arial" w:hAnsi="Arial" w:cs="Arial"/>
          <w:spacing w:val="1"/>
          <w:sz w:val="24"/>
          <w:szCs w:val="24"/>
        </w:rPr>
        <w:t xml:space="preserve"> </w:t>
      </w:r>
      <w:r w:rsidRPr="00CF45E3">
        <w:rPr>
          <w:rFonts w:ascii="Arial" w:eastAsia="Arial" w:hAnsi="Arial" w:cs="Arial"/>
          <w:spacing w:val="-2"/>
          <w:sz w:val="24"/>
          <w:szCs w:val="24"/>
        </w:rPr>
        <w:t>s</w:t>
      </w:r>
      <w:r w:rsidRPr="00CF45E3">
        <w:rPr>
          <w:rFonts w:ascii="Arial" w:eastAsia="Arial" w:hAnsi="Arial" w:cs="Arial"/>
          <w:spacing w:val="-1"/>
          <w:sz w:val="24"/>
          <w:szCs w:val="24"/>
        </w:rPr>
        <w:t>o</w:t>
      </w:r>
      <w:r w:rsidRPr="00CF45E3">
        <w:rPr>
          <w:rFonts w:ascii="Arial" w:eastAsia="Arial" w:hAnsi="Arial" w:cs="Arial"/>
          <w:sz w:val="24"/>
          <w:szCs w:val="24"/>
        </w:rPr>
        <w:t>n c</w:t>
      </w:r>
      <w:r w:rsidRPr="00CF45E3">
        <w:rPr>
          <w:rFonts w:ascii="Arial" w:eastAsia="Arial" w:hAnsi="Arial" w:cs="Arial"/>
          <w:spacing w:val="1"/>
          <w:sz w:val="24"/>
          <w:szCs w:val="24"/>
        </w:rPr>
        <w:t>on</w:t>
      </w:r>
      <w:r w:rsidRPr="00CF45E3">
        <w:rPr>
          <w:rFonts w:ascii="Arial" w:eastAsia="Arial" w:hAnsi="Arial" w:cs="Arial"/>
          <w:sz w:val="24"/>
          <w:szCs w:val="24"/>
        </w:rPr>
        <w:t>sid</w:t>
      </w:r>
      <w:r w:rsidRPr="00CF45E3">
        <w:rPr>
          <w:rFonts w:ascii="Arial" w:eastAsia="Arial" w:hAnsi="Arial" w:cs="Arial"/>
          <w:spacing w:val="1"/>
          <w:sz w:val="24"/>
          <w:szCs w:val="24"/>
        </w:rPr>
        <w:t>e</w:t>
      </w:r>
      <w:r w:rsidRPr="00CF45E3">
        <w:rPr>
          <w:rFonts w:ascii="Arial" w:eastAsia="Arial" w:hAnsi="Arial" w:cs="Arial"/>
          <w:sz w:val="24"/>
          <w:szCs w:val="24"/>
        </w:rPr>
        <w:t>r</w:t>
      </w:r>
      <w:r w:rsidRPr="00CF45E3">
        <w:rPr>
          <w:rFonts w:ascii="Arial" w:eastAsia="Arial" w:hAnsi="Arial" w:cs="Arial"/>
          <w:spacing w:val="-2"/>
          <w:sz w:val="24"/>
          <w:szCs w:val="24"/>
        </w:rPr>
        <w:t>a</w:t>
      </w:r>
      <w:r w:rsidRPr="00CF45E3">
        <w:rPr>
          <w:rFonts w:ascii="Arial" w:eastAsia="Arial" w:hAnsi="Arial" w:cs="Arial"/>
          <w:spacing w:val="1"/>
          <w:sz w:val="24"/>
          <w:szCs w:val="24"/>
        </w:rPr>
        <w:t>do</w:t>
      </w:r>
      <w:r w:rsidRPr="00CF45E3">
        <w:rPr>
          <w:rFonts w:ascii="Arial" w:eastAsia="Arial" w:hAnsi="Arial" w:cs="Arial"/>
          <w:sz w:val="24"/>
          <w:szCs w:val="24"/>
        </w:rPr>
        <w:t>s</w:t>
      </w:r>
      <w:r w:rsidRPr="00CF45E3">
        <w:rPr>
          <w:rFonts w:ascii="Arial" w:eastAsia="Arial" w:hAnsi="Arial" w:cs="Arial"/>
          <w:spacing w:val="2"/>
          <w:sz w:val="24"/>
          <w:szCs w:val="24"/>
        </w:rPr>
        <w:t xml:space="preserve"> </w:t>
      </w:r>
      <w:r w:rsidRPr="00CF45E3">
        <w:rPr>
          <w:rFonts w:ascii="Arial" w:eastAsia="Arial" w:hAnsi="Arial" w:cs="Arial"/>
          <w:spacing w:val="-2"/>
          <w:sz w:val="24"/>
          <w:szCs w:val="24"/>
        </w:rPr>
        <w:t>s</w:t>
      </w:r>
      <w:r w:rsidRPr="00CF45E3">
        <w:rPr>
          <w:rFonts w:ascii="Arial" w:eastAsia="Arial" w:hAnsi="Arial" w:cs="Arial"/>
          <w:spacing w:val="1"/>
          <w:sz w:val="24"/>
          <w:szCs w:val="24"/>
        </w:rPr>
        <w:t>e</w:t>
      </w:r>
      <w:r w:rsidRPr="00CF45E3">
        <w:rPr>
          <w:rFonts w:ascii="Arial" w:eastAsia="Arial" w:hAnsi="Arial" w:cs="Arial"/>
          <w:spacing w:val="-1"/>
          <w:sz w:val="24"/>
          <w:szCs w:val="24"/>
        </w:rPr>
        <w:t>g</w:t>
      </w:r>
      <w:r w:rsidRPr="00CF45E3">
        <w:rPr>
          <w:rFonts w:ascii="Arial" w:eastAsia="Arial" w:hAnsi="Arial" w:cs="Arial"/>
          <w:spacing w:val="1"/>
          <w:sz w:val="24"/>
          <w:szCs w:val="24"/>
        </w:rPr>
        <w:t>u</w:t>
      </w:r>
      <w:r w:rsidRPr="00CF45E3">
        <w:rPr>
          <w:rFonts w:ascii="Arial" w:eastAsia="Arial" w:hAnsi="Arial" w:cs="Arial"/>
          <w:sz w:val="24"/>
          <w:szCs w:val="24"/>
        </w:rPr>
        <w:t xml:space="preserve">ros </w:t>
      </w:r>
      <w:r w:rsidRPr="00CF45E3">
        <w:rPr>
          <w:rFonts w:ascii="Arial" w:eastAsia="Arial" w:hAnsi="Arial" w:cs="Arial"/>
          <w:spacing w:val="1"/>
          <w:sz w:val="24"/>
          <w:szCs w:val="24"/>
        </w:rPr>
        <w:t>pa</w:t>
      </w:r>
      <w:r w:rsidRPr="00CF45E3">
        <w:rPr>
          <w:rFonts w:ascii="Arial" w:eastAsia="Arial" w:hAnsi="Arial" w:cs="Arial"/>
          <w:sz w:val="24"/>
          <w:szCs w:val="24"/>
        </w:rPr>
        <w:t xml:space="preserve">ra </w:t>
      </w:r>
      <w:r w:rsidRPr="00CF45E3">
        <w:rPr>
          <w:rFonts w:ascii="Arial" w:eastAsia="Arial" w:hAnsi="Arial" w:cs="Arial"/>
          <w:spacing w:val="1"/>
          <w:sz w:val="24"/>
          <w:szCs w:val="24"/>
        </w:rPr>
        <w:t>e</w:t>
      </w:r>
      <w:r w:rsidRPr="00CF45E3">
        <w:rPr>
          <w:rFonts w:ascii="Arial" w:eastAsia="Arial" w:hAnsi="Arial" w:cs="Arial"/>
          <w:sz w:val="24"/>
          <w:szCs w:val="24"/>
        </w:rPr>
        <w:t>l</w:t>
      </w:r>
      <w:r w:rsidRPr="00CF45E3">
        <w:rPr>
          <w:rFonts w:ascii="Arial" w:eastAsia="Arial" w:hAnsi="Arial" w:cs="Arial"/>
          <w:spacing w:val="2"/>
          <w:sz w:val="24"/>
          <w:szCs w:val="24"/>
        </w:rPr>
        <w:t xml:space="preserve"> </w:t>
      </w:r>
      <w:r w:rsidRPr="00CF45E3">
        <w:rPr>
          <w:rFonts w:ascii="Arial" w:eastAsia="Arial" w:hAnsi="Arial" w:cs="Arial"/>
          <w:spacing w:val="1"/>
          <w:sz w:val="24"/>
          <w:szCs w:val="24"/>
        </w:rPr>
        <w:t>u</w:t>
      </w:r>
      <w:r w:rsidRPr="00CF45E3">
        <w:rPr>
          <w:rFonts w:ascii="Arial" w:eastAsia="Arial" w:hAnsi="Arial" w:cs="Arial"/>
          <w:sz w:val="24"/>
          <w:szCs w:val="24"/>
        </w:rPr>
        <w:t>so</w:t>
      </w:r>
      <w:r w:rsidRPr="00CF45E3">
        <w:rPr>
          <w:rFonts w:ascii="Arial" w:eastAsia="Arial" w:hAnsi="Arial" w:cs="Arial"/>
          <w:spacing w:val="3"/>
          <w:sz w:val="24"/>
          <w:szCs w:val="24"/>
        </w:rPr>
        <w:t xml:space="preserve"> </w:t>
      </w:r>
      <w:r w:rsidRPr="00CF45E3">
        <w:rPr>
          <w:rFonts w:ascii="Arial" w:eastAsia="Arial" w:hAnsi="Arial" w:cs="Arial"/>
          <w:spacing w:val="-2"/>
          <w:sz w:val="24"/>
          <w:szCs w:val="24"/>
        </w:rPr>
        <w:t>c</w:t>
      </w:r>
      <w:r w:rsidRPr="00CF45E3">
        <w:rPr>
          <w:rFonts w:ascii="Arial" w:eastAsia="Arial" w:hAnsi="Arial" w:cs="Arial"/>
          <w:spacing w:val="1"/>
          <w:sz w:val="24"/>
          <w:szCs w:val="24"/>
        </w:rPr>
        <w:t>o</w:t>
      </w:r>
      <w:r w:rsidRPr="00CF45E3">
        <w:rPr>
          <w:rFonts w:ascii="Arial" w:eastAsia="Arial" w:hAnsi="Arial" w:cs="Arial"/>
          <w:sz w:val="24"/>
          <w:szCs w:val="24"/>
        </w:rPr>
        <w:t>n</w:t>
      </w:r>
      <w:r w:rsidRPr="00CF45E3">
        <w:rPr>
          <w:rFonts w:ascii="Arial" w:eastAsia="Arial" w:hAnsi="Arial" w:cs="Arial"/>
          <w:spacing w:val="3"/>
          <w:sz w:val="24"/>
          <w:szCs w:val="24"/>
        </w:rPr>
        <w:t xml:space="preserve"> </w:t>
      </w:r>
      <w:r w:rsidRPr="00CF45E3">
        <w:rPr>
          <w:rFonts w:ascii="Arial" w:eastAsia="Arial" w:hAnsi="Arial" w:cs="Arial"/>
          <w:spacing w:val="-3"/>
          <w:sz w:val="24"/>
          <w:szCs w:val="24"/>
        </w:rPr>
        <w:t>l</w:t>
      </w:r>
      <w:r w:rsidRPr="00CF45E3">
        <w:rPr>
          <w:rFonts w:ascii="Arial" w:eastAsia="Arial" w:hAnsi="Arial" w:cs="Arial"/>
          <w:spacing w:val="1"/>
          <w:sz w:val="24"/>
          <w:szCs w:val="24"/>
        </w:rPr>
        <w:t>o</w:t>
      </w:r>
      <w:r w:rsidRPr="00CF45E3">
        <w:rPr>
          <w:rFonts w:ascii="Arial" w:eastAsia="Arial" w:hAnsi="Arial" w:cs="Arial"/>
          <w:sz w:val="24"/>
          <w:szCs w:val="24"/>
        </w:rPr>
        <w:t xml:space="preserve">s </w:t>
      </w:r>
      <w:r w:rsidRPr="00CF45E3">
        <w:rPr>
          <w:rFonts w:ascii="Arial" w:eastAsia="Arial" w:hAnsi="Arial" w:cs="Arial"/>
          <w:spacing w:val="1"/>
          <w:sz w:val="24"/>
          <w:szCs w:val="24"/>
        </w:rPr>
        <w:t>pa</w:t>
      </w:r>
      <w:r w:rsidRPr="00CF45E3">
        <w:rPr>
          <w:rFonts w:ascii="Arial" w:eastAsia="Arial" w:hAnsi="Arial" w:cs="Arial"/>
          <w:sz w:val="24"/>
          <w:szCs w:val="24"/>
        </w:rPr>
        <w:t>cie</w:t>
      </w:r>
      <w:r w:rsidRPr="00CF45E3">
        <w:rPr>
          <w:rFonts w:ascii="Arial" w:eastAsia="Arial" w:hAnsi="Arial" w:cs="Arial"/>
          <w:spacing w:val="-1"/>
          <w:sz w:val="24"/>
          <w:szCs w:val="24"/>
        </w:rPr>
        <w:t>n</w:t>
      </w:r>
      <w:r w:rsidRPr="00CF45E3">
        <w:rPr>
          <w:rFonts w:ascii="Arial" w:eastAsia="Arial" w:hAnsi="Arial" w:cs="Arial"/>
          <w:sz w:val="24"/>
          <w:szCs w:val="24"/>
        </w:rPr>
        <w:t>t</w:t>
      </w:r>
      <w:r w:rsidRPr="00CF45E3">
        <w:rPr>
          <w:rFonts w:ascii="Arial" w:eastAsia="Arial" w:hAnsi="Arial" w:cs="Arial"/>
          <w:spacing w:val="1"/>
          <w:sz w:val="24"/>
          <w:szCs w:val="24"/>
        </w:rPr>
        <w:t>e</w:t>
      </w:r>
      <w:r w:rsidRPr="00CF45E3">
        <w:rPr>
          <w:rFonts w:ascii="Arial" w:eastAsia="Arial" w:hAnsi="Arial" w:cs="Arial"/>
          <w:sz w:val="24"/>
          <w:szCs w:val="24"/>
        </w:rPr>
        <w:t>s</w:t>
      </w:r>
      <w:r w:rsidRPr="00CF45E3">
        <w:rPr>
          <w:rFonts w:ascii="Arial" w:eastAsia="Arial" w:hAnsi="Arial" w:cs="Arial"/>
          <w:spacing w:val="2"/>
          <w:sz w:val="24"/>
          <w:szCs w:val="24"/>
        </w:rPr>
        <w:t xml:space="preserve"> </w:t>
      </w:r>
      <w:r w:rsidRPr="00CF45E3">
        <w:rPr>
          <w:rFonts w:ascii="Arial" w:eastAsia="Arial" w:hAnsi="Arial" w:cs="Arial"/>
          <w:sz w:val="24"/>
          <w:szCs w:val="24"/>
        </w:rPr>
        <w:t xml:space="preserve">y </w:t>
      </w:r>
      <w:r w:rsidRPr="00CF45E3">
        <w:rPr>
          <w:rFonts w:ascii="Arial" w:eastAsia="Arial" w:hAnsi="Arial" w:cs="Arial"/>
          <w:spacing w:val="1"/>
          <w:sz w:val="24"/>
          <w:szCs w:val="24"/>
        </w:rPr>
        <w:t>de</w:t>
      </w:r>
      <w:r w:rsidRPr="00CF45E3">
        <w:rPr>
          <w:rFonts w:ascii="Arial" w:eastAsia="Arial" w:hAnsi="Arial" w:cs="Arial"/>
          <w:spacing w:val="-1"/>
          <w:sz w:val="24"/>
          <w:szCs w:val="24"/>
        </w:rPr>
        <w:t>b</w:t>
      </w:r>
      <w:r w:rsidRPr="00CF45E3">
        <w:rPr>
          <w:rFonts w:ascii="Arial" w:eastAsia="Arial" w:hAnsi="Arial" w:cs="Arial"/>
          <w:spacing w:val="1"/>
          <w:sz w:val="24"/>
          <w:szCs w:val="24"/>
        </w:rPr>
        <w:t>e</w:t>
      </w:r>
      <w:r w:rsidRPr="00CF45E3">
        <w:rPr>
          <w:rFonts w:ascii="Arial" w:eastAsia="Arial" w:hAnsi="Arial" w:cs="Arial"/>
          <w:sz w:val="24"/>
          <w:szCs w:val="24"/>
        </w:rPr>
        <w:t>n</w:t>
      </w:r>
      <w:r w:rsidRPr="00CF45E3">
        <w:rPr>
          <w:rFonts w:ascii="Arial" w:eastAsia="Arial" w:hAnsi="Arial" w:cs="Arial"/>
          <w:spacing w:val="3"/>
          <w:sz w:val="24"/>
          <w:szCs w:val="24"/>
        </w:rPr>
        <w:t xml:space="preserve"> </w:t>
      </w:r>
      <w:r w:rsidRPr="00CF45E3">
        <w:rPr>
          <w:rFonts w:ascii="Arial" w:eastAsia="Arial" w:hAnsi="Arial" w:cs="Arial"/>
          <w:spacing w:val="-2"/>
          <w:sz w:val="24"/>
          <w:szCs w:val="24"/>
        </w:rPr>
        <w:t>s</w:t>
      </w:r>
      <w:r w:rsidRPr="00CF45E3">
        <w:rPr>
          <w:rFonts w:ascii="Arial" w:eastAsia="Arial" w:hAnsi="Arial" w:cs="Arial"/>
          <w:spacing w:val="-1"/>
          <w:sz w:val="24"/>
          <w:szCs w:val="24"/>
        </w:rPr>
        <w:t>e</w:t>
      </w:r>
      <w:r w:rsidRPr="00CF45E3">
        <w:rPr>
          <w:rFonts w:ascii="Arial" w:eastAsia="Arial" w:hAnsi="Arial" w:cs="Arial"/>
          <w:sz w:val="24"/>
          <w:szCs w:val="24"/>
        </w:rPr>
        <w:t>r</w:t>
      </w:r>
      <w:r w:rsidRPr="00CF45E3">
        <w:rPr>
          <w:rFonts w:ascii="Arial" w:eastAsia="Arial" w:hAnsi="Arial" w:cs="Arial"/>
          <w:spacing w:val="1"/>
          <w:sz w:val="24"/>
          <w:szCs w:val="24"/>
        </w:rPr>
        <w:t xml:space="preserve"> </w:t>
      </w:r>
      <w:r w:rsidRPr="00CF45E3">
        <w:rPr>
          <w:rFonts w:ascii="Arial" w:eastAsia="Arial" w:hAnsi="Arial" w:cs="Arial"/>
          <w:sz w:val="24"/>
          <w:szCs w:val="24"/>
        </w:rPr>
        <w:t>re</w:t>
      </w:r>
      <w:r w:rsidRPr="00CF45E3">
        <w:rPr>
          <w:rFonts w:ascii="Arial" w:eastAsia="Arial" w:hAnsi="Arial" w:cs="Arial"/>
          <w:spacing w:val="2"/>
          <w:sz w:val="24"/>
          <w:szCs w:val="24"/>
        </w:rPr>
        <w:t>m</w:t>
      </w:r>
      <w:r w:rsidRPr="00CF45E3">
        <w:rPr>
          <w:rFonts w:ascii="Arial" w:eastAsia="Arial" w:hAnsi="Arial" w:cs="Arial"/>
          <w:spacing w:val="1"/>
          <w:sz w:val="24"/>
          <w:szCs w:val="24"/>
        </w:rPr>
        <w:t>o</w:t>
      </w:r>
      <w:r w:rsidRPr="00CF45E3">
        <w:rPr>
          <w:rFonts w:ascii="Arial" w:eastAsia="Arial" w:hAnsi="Arial" w:cs="Arial"/>
          <w:spacing w:val="-2"/>
          <w:sz w:val="24"/>
          <w:szCs w:val="24"/>
        </w:rPr>
        <w:t>v</w:t>
      </w:r>
      <w:r w:rsidRPr="00CF45E3">
        <w:rPr>
          <w:rFonts w:ascii="Arial" w:eastAsia="Arial" w:hAnsi="Arial" w:cs="Arial"/>
          <w:sz w:val="24"/>
          <w:szCs w:val="24"/>
        </w:rPr>
        <w:t>id</w:t>
      </w:r>
      <w:r w:rsidRPr="00CF45E3">
        <w:rPr>
          <w:rFonts w:ascii="Arial" w:eastAsia="Arial" w:hAnsi="Arial" w:cs="Arial"/>
          <w:spacing w:val="1"/>
          <w:sz w:val="24"/>
          <w:szCs w:val="24"/>
        </w:rPr>
        <w:t>o</w:t>
      </w:r>
      <w:r w:rsidRPr="00CF45E3">
        <w:rPr>
          <w:rFonts w:ascii="Arial" w:eastAsia="Arial" w:hAnsi="Arial" w:cs="Arial"/>
          <w:sz w:val="24"/>
          <w:szCs w:val="24"/>
        </w:rPr>
        <w:t>s</w:t>
      </w:r>
      <w:r w:rsidRPr="00CF45E3">
        <w:rPr>
          <w:rFonts w:ascii="Arial" w:eastAsia="Arial" w:hAnsi="Arial" w:cs="Arial"/>
          <w:spacing w:val="2"/>
          <w:sz w:val="24"/>
          <w:szCs w:val="24"/>
        </w:rPr>
        <w:t xml:space="preserve"> </w:t>
      </w:r>
      <w:r w:rsidRPr="00CF45E3">
        <w:rPr>
          <w:rFonts w:ascii="Arial" w:eastAsia="Arial" w:hAnsi="Arial" w:cs="Arial"/>
          <w:spacing w:val="1"/>
          <w:sz w:val="24"/>
          <w:szCs w:val="24"/>
        </w:rPr>
        <w:t>de</w:t>
      </w:r>
      <w:r w:rsidRPr="00CF45E3">
        <w:rPr>
          <w:rFonts w:ascii="Arial" w:eastAsia="Arial" w:hAnsi="Arial" w:cs="Arial"/>
          <w:sz w:val="24"/>
          <w:szCs w:val="24"/>
        </w:rPr>
        <w:t>l s</w:t>
      </w:r>
      <w:r w:rsidRPr="00CF45E3">
        <w:rPr>
          <w:rFonts w:ascii="Arial" w:eastAsia="Arial" w:hAnsi="Arial" w:cs="Arial"/>
          <w:spacing w:val="1"/>
          <w:sz w:val="24"/>
          <w:szCs w:val="24"/>
        </w:rPr>
        <w:t>e</w:t>
      </w:r>
      <w:r w:rsidRPr="00CF45E3">
        <w:rPr>
          <w:rFonts w:ascii="Arial" w:eastAsia="Arial" w:hAnsi="Arial" w:cs="Arial"/>
          <w:sz w:val="24"/>
          <w:szCs w:val="24"/>
        </w:rPr>
        <w:t>r</w:t>
      </w:r>
      <w:r w:rsidRPr="00CF45E3">
        <w:rPr>
          <w:rFonts w:ascii="Arial" w:eastAsia="Arial" w:hAnsi="Arial" w:cs="Arial"/>
          <w:spacing w:val="-3"/>
          <w:sz w:val="24"/>
          <w:szCs w:val="24"/>
        </w:rPr>
        <w:t>v</w:t>
      </w:r>
      <w:r w:rsidRPr="00CF45E3">
        <w:rPr>
          <w:rFonts w:ascii="Arial" w:eastAsia="Arial" w:hAnsi="Arial" w:cs="Arial"/>
          <w:sz w:val="24"/>
          <w:szCs w:val="24"/>
        </w:rPr>
        <w:t>ic</w:t>
      </w:r>
      <w:r w:rsidRPr="00CF45E3">
        <w:rPr>
          <w:rFonts w:ascii="Arial" w:eastAsia="Arial" w:hAnsi="Arial" w:cs="Arial"/>
          <w:spacing w:val="-1"/>
          <w:sz w:val="24"/>
          <w:szCs w:val="24"/>
        </w:rPr>
        <w:t>i</w:t>
      </w:r>
      <w:r w:rsidRPr="00CF45E3">
        <w:rPr>
          <w:rFonts w:ascii="Arial" w:eastAsia="Arial" w:hAnsi="Arial" w:cs="Arial"/>
          <w:spacing w:val="1"/>
          <w:sz w:val="24"/>
          <w:szCs w:val="24"/>
        </w:rPr>
        <w:t>o</w:t>
      </w:r>
      <w:r w:rsidRPr="00CF45E3">
        <w:rPr>
          <w:rFonts w:ascii="Arial" w:eastAsia="Arial" w:hAnsi="Arial" w:cs="Arial"/>
          <w:sz w:val="24"/>
          <w:szCs w:val="24"/>
        </w:rPr>
        <w:t>.</w:t>
      </w:r>
    </w:p>
    <w:p w:rsidR="00CF45E3" w:rsidRDefault="00DF7AFD" w:rsidP="001B266C">
      <w:pPr>
        <w:pStyle w:val="Prrafodelista"/>
        <w:numPr>
          <w:ilvl w:val="0"/>
          <w:numId w:val="39"/>
        </w:numPr>
        <w:tabs>
          <w:tab w:val="clear" w:pos="602"/>
          <w:tab w:val="num" w:pos="284"/>
        </w:tabs>
        <w:ind w:left="284" w:right="-93" w:hanging="284"/>
        <w:jc w:val="both"/>
        <w:rPr>
          <w:rFonts w:ascii="Arial" w:eastAsia="Arial" w:hAnsi="Arial" w:cs="Arial"/>
          <w:sz w:val="24"/>
          <w:szCs w:val="24"/>
        </w:rPr>
      </w:pPr>
      <w:r w:rsidRPr="00CF45E3">
        <w:rPr>
          <w:rFonts w:ascii="Arial" w:eastAsia="Arial" w:hAnsi="Arial" w:cs="Arial"/>
          <w:spacing w:val="1"/>
          <w:sz w:val="24"/>
          <w:szCs w:val="24"/>
        </w:rPr>
        <w:t>Lo</w:t>
      </w:r>
      <w:r w:rsidRPr="00CF45E3">
        <w:rPr>
          <w:rFonts w:ascii="Arial" w:eastAsia="Arial" w:hAnsi="Arial" w:cs="Arial"/>
          <w:sz w:val="24"/>
          <w:szCs w:val="24"/>
        </w:rPr>
        <w:t>s</w:t>
      </w:r>
      <w:r w:rsidRPr="00CF45E3">
        <w:rPr>
          <w:rFonts w:ascii="Arial" w:eastAsia="Arial" w:hAnsi="Arial" w:cs="Arial"/>
          <w:spacing w:val="3"/>
          <w:sz w:val="24"/>
          <w:szCs w:val="24"/>
        </w:rPr>
        <w:t xml:space="preserve"> </w:t>
      </w:r>
      <w:r w:rsidRPr="00CF45E3">
        <w:rPr>
          <w:rFonts w:ascii="Arial" w:eastAsia="Arial" w:hAnsi="Arial" w:cs="Arial"/>
          <w:spacing w:val="1"/>
          <w:sz w:val="24"/>
          <w:szCs w:val="24"/>
        </w:rPr>
        <w:t>p</w:t>
      </w:r>
      <w:r w:rsidRPr="00CF45E3">
        <w:rPr>
          <w:rFonts w:ascii="Arial" w:eastAsia="Arial" w:hAnsi="Arial" w:cs="Arial"/>
          <w:sz w:val="24"/>
          <w:szCs w:val="24"/>
        </w:rPr>
        <w:t>r</w:t>
      </w:r>
      <w:r w:rsidRPr="00CF45E3">
        <w:rPr>
          <w:rFonts w:ascii="Arial" w:eastAsia="Arial" w:hAnsi="Arial" w:cs="Arial"/>
          <w:spacing w:val="-2"/>
          <w:sz w:val="24"/>
          <w:szCs w:val="24"/>
        </w:rPr>
        <w:t>o</w:t>
      </w:r>
      <w:r w:rsidRPr="00CF45E3">
        <w:rPr>
          <w:rFonts w:ascii="Arial" w:eastAsia="Arial" w:hAnsi="Arial" w:cs="Arial"/>
          <w:spacing w:val="1"/>
          <w:sz w:val="24"/>
          <w:szCs w:val="24"/>
        </w:rPr>
        <w:t>du</w:t>
      </w:r>
      <w:r w:rsidRPr="00CF45E3">
        <w:rPr>
          <w:rFonts w:ascii="Arial" w:eastAsia="Arial" w:hAnsi="Arial" w:cs="Arial"/>
          <w:sz w:val="24"/>
          <w:szCs w:val="24"/>
        </w:rPr>
        <w:t>c</w:t>
      </w:r>
      <w:r w:rsidRPr="00CF45E3">
        <w:rPr>
          <w:rFonts w:ascii="Arial" w:eastAsia="Arial" w:hAnsi="Arial" w:cs="Arial"/>
          <w:spacing w:val="-2"/>
          <w:sz w:val="24"/>
          <w:szCs w:val="24"/>
        </w:rPr>
        <w:t>t</w:t>
      </w:r>
      <w:r w:rsidRPr="00CF45E3">
        <w:rPr>
          <w:rFonts w:ascii="Arial" w:eastAsia="Arial" w:hAnsi="Arial" w:cs="Arial"/>
          <w:spacing w:val="1"/>
          <w:sz w:val="24"/>
          <w:szCs w:val="24"/>
        </w:rPr>
        <w:t>o</w:t>
      </w:r>
      <w:r w:rsidRPr="00CF45E3">
        <w:rPr>
          <w:rFonts w:ascii="Arial" w:eastAsia="Arial" w:hAnsi="Arial" w:cs="Arial"/>
          <w:sz w:val="24"/>
          <w:szCs w:val="24"/>
        </w:rPr>
        <w:t>s</w:t>
      </w:r>
      <w:r w:rsidRPr="00CF45E3">
        <w:rPr>
          <w:rFonts w:ascii="Arial" w:eastAsia="Arial" w:hAnsi="Arial" w:cs="Arial"/>
          <w:spacing w:val="3"/>
          <w:sz w:val="24"/>
          <w:szCs w:val="24"/>
        </w:rPr>
        <w:t xml:space="preserve"> </w:t>
      </w:r>
      <w:r w:rsidRPr="00CF45E3">
        <w:rPr>
          <w:rFonts w:ascii="Arial" w:eastAsia="Arial" w:hAnsi="Arial" w:cs="Arial"/>
          <w:spacing w:val="1"/>
          <w:sz w:val="24"/>
          <w:szCs w:val="24"/>
        </w:rPr>
        <w:t>e</w:t>
      </w:r>
      <w:r w:rsidRPr="00CF45E3">
        <w:rPr>
          <w:rFonts w:ascii="Arial" w:eastAsia="Arial" w:hAnsi="Arial" w:cs="Arial"/>
          <w:spacing w:val="-2"/>
          <w:sz w:val="24"/>
          <w:szCs w:val="24"/>
        </w:rPr>
        <w:t>s</w:t>
      </w:r>
      <w:r w:rsidRPr="00CF45E3">
        <w:rPr>
          <w:rFonts w:ascii="Arial" w:eastAsia="Arial" w:hAnsi="Arial" w:cs="Arial"/>
          <w:sz w:val="24"/>
          <w:szCs w:val="24"/>
        </w:rPr>
        <w:t>t</w:t>
      </w:r>
      <w:r w:rsidRPr="00CF45E3">
        <w:rPr>
          <w:rFonts w:ascii="Arial" w:eastAsia="Arial" w:hAnsi="Arial" w:cs="Arial"/>
          <w:spacing w:val="1"/>
          <w:sz w:val="24"/>
          <w:szCs w:val="24"/>
        </w:rPr>
        <w:t>e</w:t>
      </w:r>
      <w:r w:rsidRPr="00CF45E3">
        <w:rPr>
          <w:rFonts w:ascii="Arial" w:eastAsia="Arial" w:hAnsi="Arial" w:cs="Arial"/>
          <w:sz w:val="24"/>
          <w:szCs w:val="24"/>
        </w:rPr>
        <w:t>r</w:t>
      </w:r>
      <w:r w:rsidRPr="00CF45E3">
        <w:rPr>
          <w:rFonts w:ascii="Arial" w:eastAsia="Arial" w:hAnsi="Arial" w:cs="Arial"/>
          <w:spacing w:val="-1"/>
          <w:sz w:val="24"/>
          <w:szCs w:val="24"/>
        </w:rPr>
        <w:t>i</w:t>
      </w:r>
      <w:r w:rsidRPr="00CF45E3">
        <w:rPr>
          <w:rFonts w:ascii="Arial" w:eastAsia="Arial" w:hAnsi="Arial" w:cs="Arial"/>
          <w:sz w:val="24"/>
          <w:szCs w:val="24"/>
        </w:rPr>
        <w:t>l</w:t>
      </w:r>
      <w:r w:rsidRPr="00CF45E3">
        <w:rPr>
          <w:rFonts w:ascii="Arial" w:eastAsia="Arial" w:hAnsi="Arial" w:cs="Arial"/>
          <w:spacing w:val="-1"/>
          <w:sz w:val="24"/>
          <w:szCs w:val="24"/>
        </w:rPr>
        <w:t>i</w:t>
      </w:r>
      <w:r w:rsidRPr="00CF45E3">
        <w:rPr>
          <w:rFonts w:ascii="Arial" w:eastAsia="Arial" w:hAnsi="Arial" w:cs="Arial"/>
          <w:sz w:val="24"/>
          <w:szCs w:val="24"/>
        </w:rPr>
        <w:t>z</w:t>
      </w:r>
      <w:r w:rsidRPr="00CF45E3">
        <w:rPr>
          <w:rFonts w:ascii="Arial" w:eastAsia="Arial" w:hAnsi="Arial" w:cs="Arial"/>
          <w:spacing w:val="1"/>
          <w:sz w:val="24"/>
          <w:szCs w:val="24"/>
        </w:rPr>
        <w:t>ado</w:t>
      </w:r>
      <w:r w:rsidRPr="00CF45E3">
        <w:rPr>
          <w:rFonts w:ascii="Arial" w:eastAsia="Arial" w:hAnsi="Arial" w:cs="Arial"/>
          <w:sz w:val="24"/>
          <w:szCs w:val="24"/>
        </w:rPr>
        <w:t xml:space="preserve">s </w:t>
      </w:r>
      <w:r w:rsidRPr="00CF45E3">
        <w:rPr>
          <w:rFonts w:ascii="Arial" w:eastAsia="Arial" w:hAnsi="Arial" w:cs="Arial"/>
          <w:spacing w:val="1"/>
          <w:sz w:val="24"/>
          <w:szCs w:val="24"/>
        </w:rPr>
        <w:t>po</w:t>
      </w:r>
      <w:r w:rsidRPr="00CF45E3">
        <w:rPr>
          <w:rFonts w:ascii="Arial" w:eastAsia="Arial" w:hAnsi="Arial" w:cs="Arial"/>
          <w:sz w:val="24"/>
          <w:szCs w:val="24"/>
        </w:rPr>
        <w:t>r</w:t>
      </w:r>
      <w:r w:rsidRPr="00CF45E3">
        <w:rPr>
          <w:rFonts w:ascii="Arial" w:eastAsia="Arial" w:hAnsi="Arial" w:cs="Arial"/>
          <w:spacing w:val="2"/>
          <w:sz w:val="24"/>
          <w:szCs w:val="24"/>
        </w:rPr>
        <w:t xml:space="preserve"> </w:t>
      </w:r>
      <w:r w:rsidRPr="00CF45E3">
        <w:rPr>
          <w:rFonts w:ascii="Arial" w:eastAsia="Arial" w:hAnsi="Arial" w:cs="Arial"/>
          <w:spacing w:val="1"/>
          <w:sz w:val="24"/>
          <w:szCs w:val="24"/>
        </w:rPr>
        <w:t>e</w:t>
      </w:r>
      <w:r w:rsidRPr="00CF45E3">
        <w:rPr>
          <w:rFonts w:ascii="Arial" w:eastAsia="Arial" w:hAnsi="Arial" w:cs="Arial"/>
          <w:sz w:val="24"/>
          <w:szCs w:val="24"/>
        </w:rPr>
        <w:t>l f</w:t>
      </w:r>
      <w:r w:rsidRPr="00CF45E3">
        <w:rPr>
          <w:rFonts w:ascii="Arial" w:eastAsia="Arial" w:hAnsi="Arial" w:cs="Arial"/>
          <w:spacing w:val="1"/>
          <w:sz w:val="24"/>
          <w:szCs w:val="24"/>
        </w:rPr>
        <w:t>ab</w:t>
      </w:r>
      <w:r w:rsidRPr="00CF45E3">
        <w:rPr>
          <w:rFonts w:ascii="Arial" w:eastAsia="Arial" w:hAnsi="Arial" w:cs="Arial"/>
          <w:sz w:val="24"/>
          <w:szCs w:val="24"/>
        </w:rPr>
        <w:t>r</w:t>
      </w:r>
      <w:r w:rsidRPr="00CF45E3">
        <w:rPr>
          <w:rFonts w:ascii="Arial" w:eastAsia="Arial" w:hAnsi="Arial" w:cs="Arial"/>
          <w:spacing w:val="-1"/>
          <w:sz w:val="24"/>
          <w:szCs w:val="24"/>
        </w:rPr>
        <w:t>i</w:t>
      </w:r>
      <w:r w:rsidRPr="00CF45E3">
        <w:rPr>
          <w:rFonts w:ascii="Arial" w:eastAsia="Arial" w:hAnsi="Arial" w:cs="Arial"/>
          <w:sz w:val="24"/>
          <w:szCs w:val="24"/>
        </w:rPr>
        <w:t>c</w:t>
      </w:r>
      <w:r w:rsidRPr="00CF45E3">
        <w:rPr>
          <w:rFonts w:ascii="Arial" w:eastAsia="Arial" w:hAnsi="Arial" w:cs="Arial"/>
          <w:spacing w:val="-1"/>
          <w:sz w:val="24"/>
          <w:szCs w:val="24"/>
        </w:rPr>
        <w:t>a</w:t>
      </w:r>
      <w:r w:rsidRPr="00CF45E3">
        <w:rPr>
          <w:rFonts w:ascii="Arial" w:eastAsia="Arial" w:hAnsi="Arial" w:cs="Arial"/>
          <w:spacing w:val="1"/>
          <w:sz w:val="24"/>
          <w:szCs w:val="24"/>
        </w:rPr>
        <w:t>n</w:t>
      </w:r>
      <w:r w:rsidRPr="00CF45E3">
        <w:rPr>
          <w:rFonts w:ascii="Arial" w:eastAsia="Arial" w:hAnsi="Arial" w:cs="Arial"/>
          <w:sz w:val="24"/>
          <w:szCs w:val="24"/>
        </w:rPr>
        <w:t>te</w:t>
      </w:r>
      <w:r w:rsidRPr="00CF45E3">
        <w:rPr>
          <w:rFonts w:ascii="Arial" w:eastAsia="Arial" w:hAnsi="Arial" w:cs="Arial"/>
          <w:spacing w:val="1"/>
          <w:sz w:val="24"/>
          <w:szCs w:val="24"/>
        </w:rPr>
        <w:t xml:space="preserve"> n</w:t>
      </w:r>
      <w:r w:rsidRPr="00CF45E3">
        <w:rPr>
          <w:rFonts w:ascii="Arial" w:eastAsia="Arial" w:hAnsi="Arial" w:cs="Arial"/>
          <w:sz w:val="24"/>
          <w:szCs w:val="24"/>
        </w:rPr>
        <w:t>o</w:t>
      </w:r>
      <w:r w:rsidRPr="00CF45E3">
        <w:rPr>
          <w:rFonts w:ascii="Arial" w:eastAsia="Arial" w:hAnsi="Arial" w:cs="Arial"/>
          <w:spacing w:val="3"/>
          <w:sz w:val="24"/>
          <w:szCs w:val="24"/>
        </w:rPr>
        <w:t xml:space="preserve"> </w:t>
      </w:r>
      <w:r w:rsidRPr="00CF45E3">
        <w:rPr>
          <w:rFonts w:ascii="Arial" w:eastAsia="Arial" w:hAnsi="Arial" w:cs="Arial"/>
          <w:spacing w:val="-1"/>
          <w:sz w:val="24"/>
          <w:szCs w:val="24"/>
        </w:rPr>
        <w:t>d</w:t>
      </w:r>
      <w:r w:rsidRPr="00CF45E3">
        <w:rPr>
          <w:rFonts w:ascii="Arial" w:eastAsia="Arial" w:hAnsi="Arial" w:cs="Arial"/>
          <w:spacing w:val="1"/>
          <w:sz w:val="24"/>
          <w:szCs w:val="24"/>
        </w:rPr>
        <w:t>eb</w:t>
      </w:r>
      <w:r w:rsidRPr="00CF45E3">
        <w:rPr>
          <w:rFonts w:ascii="Arial" w:eastAsia="Arial" w:hAnsi="Arial" w:cs="Arial"/>
          <w:spacing w:val="-1"/>
          <w:sz w:val="24"/>
          <w:szCs w:val="24"/>
        </w:rPr>
        <w:t>e</w:t>
      </w:r>
      <w:r w:rsidRPr="00CF45E3">
        <w:rPr>
          <w:rFonts w:ascii="Arial" w:eastAsia="Arial" w:hAnsi="Arial" w:cs="Arial"/>
          <w:sz w:val="24"/>
          <w:szCs w:val="24"/>
        </w:rPr>
        <w:t>n</w:t>
      </w:r>
      <w:r w:rsidRPr="00CF45E3">
        <w:rPr>
          <w:rFonts w:ascii="Arial" w:eastAsia="Arial" w:hAnsi="Arial" w:cs="Arial"/>
          <w:spacing w:val="3"/>
          <w:sz w:val="24"/>
          <w:szCs w:val="24"/>
        </w:rPr>
        <w:t xml:space="preserve"> </w:t>
      </w:r>
      <w:r w:rsidRPr="00CF45E3">
        <w:rPr>
          <w:rFonts w:ascii="Arial" w:eastAsia="Arial" w:hAnsi="Arial" w:cs="Arial"/>
          <w:sz w:val="24"/>
          <w:szCs w:val="24"/>
        </w:rPr>
        <w:t>s</w:t>
      </w:r>
      <w:r w:rsidRPr="00CF45E3">
        <w:rPr>
          <w:rFonts w:ascii="Arial" w:eastAsia="Arial" w:hAnsi="Arial" w:cs="Arial"/>
          <w:spacing w:val="1"/>
          <w:sz w:val="24"/>
          <w:szCs w:val="24"/>
        </w:rPr>
        <w:t>e</w:t>
      </w:r>
      <w:r w:rsidRPr="00CF45E3">
        <w:rPr>
          <w:rFonts w:ascii="Arial" w:eastAsia="Arial" w:hAnsi="Arial" w:cs="Arial"/>
          <w:sz w:val="24"/>
          <w:szCs w:val="24"/>
        </w:rPr>
        <w:t>r</w:t>
      </w:r>
      <w:r w:rsidRPr="00CF45E3">
        <w:rPr>
          <w:rFonts w:ascii="Arial" w:eastAsia="Arial" w:hAnsi="Arial" w:cs="Arial"/>
          <w:spacing w:val="2"/>
          <w:sz w:val="24"/>
          <w:szCs w:val="24"/>
        </w:rPr>
        <w:t xml:space="preserve"> </w:t>
      </w:r>
      <w:r w:rsidRPr="00CF45E3">
        <w:rPr>
          <w:rFonts w:ascii="Arial" w:eastAsia="Arial" w:hAnsi="Arial" w:cs="Arial"/>
          <w:sz w:val="24"/>
          <w:szCs w:val="24"/>
        </w:rPr>
        <w:t>r</w:t>
      </w:r>
      <w:r w:rsidRPr="00CF45E3">
        <w:rPr>
          <w:rFonts w:ascii="Arial" w:eastAsia="Arial" w:hAnsi="Arial" w:cs="Arial"/>
          <w:spacing w:val="9"/>
          <w:sz w:val="24"/>
          <w:szCs w:val="24"/>
        </w:rPr>
        <w:t>e</w:t>
      </w:r>
      <w:r w:rsidRPr="00CF45E3">
        <w:rPr>
          <w:rFonts w:ascii="Arial" w:eastAsia="Arial" w:hAnsi="Arial" w:cs="Arial"/>
          <w:spacing w:val="-3"/>
          <w:sz w:val="24"/>
          <w:szCs w:val="24"/>
        </w:rPr>
        <w:t>-</w:t>
      </w:r>
      <w:r w:rsidRPr="00CF45E3">
        <w:rPr>
          <w:rFonts w:ascii="Arial" w:eastAsia="Arial" w:hAnsi="Arial" w:cs="Arial"/>
          <w:spacing w:val="1"/>
          <w:sz w:val="24"/>
          <w:szCs w:val="24"/>
        </w:rPr>
        <w:t>e</w:t>
      </w:r>
      <w:r w:rsidRPr="00CF45E3">
        <w:rPr>
          <w:rFonts w:ascii="Arial" w:eastAsia="Arial" w:hAnsi="Arial" w:cs="Arial"/>
          <w:sz w:val="24"/>
          <w:szCs w:val="24"/>
        </w:rPr>
        <w:t>st</w:t>
      </w:r>
      <w:r w:rsidRPr="00CF45E3">
        <w:rPr>
          <w:rFonts w:ascii="Arial" w:eastAsia="Arial" w:hAnsi="Arial" w:cs="Arial"/>
          <w:spacing w:val="1"/>
          <w:sz w:val="24"/>
          <w:szCs w:val="24"/>
        </w:rPr>
        <w:t>e</w:t>
      </w:r>
      <w:r w:rsidRPr="00CF45E3">
        <w:rPr>
          <w:rFonts w:ascii="Arial" w:eastAsia="Arial" w:hAnsi="Arial" w:cs="Arial"/>
          <w:sz w:val="24"/>
          <w:szCs w:val="24"/>
        </w:rPr>
        <w:t>r</w:t>
      </w:r>
      <w:r w:rsidRPr="00CF45E3">
        <w:rPr>
          <w:rFonts w:ascii="Arial" w:eastAsia="Arial" w:hAnsi="Arial" w:cs="Arial"/>
          <w:spacing w:val="-1"/>
          <w:sz w:val="24"/>
          <w:szCs w:val="24"/>
        </w:rPr>
        <w:t>i</w:t>
      </w:r>
      <w:r w:rsidRPr="00CF45E3">
        <w:rPr>
          <w:rFonts w:ascii="Arial" w:eastAsia="Arial" w:hAnsi="Arial" w:cs="Arial"/>
          <w:sz w:val="24"/>
          <w:szCs w:val="24"/>
        </w:rPr>
        <w:t>l</w:t>
      </w:r>
      <w:r w:rsidRPr="00CF45E3">
        <w:rPr>
          <w:rFonts w:ascii="Arial" w:eastAsia="Arial" w:hAnsi="Arial" w:cs="Arial"/>
          <w:spacing w:val="-1"/>
          <w:sz w:val="24"/>
          <w:szCs w:val="24"/>
        </w:rPr>
        <w:t>i</w:t>
      </w:r>
      <w:r w:rsidRPr="00CF45E3">
        <w:rPr>
          <w:rFonts w:ascii="Arial" w:eastAsia="Arial" w:hAnsi="Arial" w:cs="Arial"/>
          <w:spacing w:val="-2"/>
          <w:sz w:val="24"/>
          <w:szCs w:val="24"/>
        </w:rPr>
        <w:t>z</w:t>
      </w:r>
      <w:r w:rsidRPr="00CF45E3">
        <w:rPr>
          <w:rFonts w:ascii="Arial" w:eastAsia="Arial" w:hAnsi="Arial" w:cs="Arial"/>
          <w:spacing w:val="1"/>
          <w:sz w:val="24"/>
          <w:szCs w:val="24"/>
        </w:rPr>
        <w:t>ado</w:t>
      </w:r>
      <w:r w:rsidRPr="00CF45E3">
        <w:rPr>
          <w:rFonts w:ascii="Arial" w:eastAsia="Arial" w:hAnsi="Arial" w:cs="Arial"/>
          <w:sz w:val="24"/>
          <w:szCs w:val="24"/>
        </w:rPr>
        <w:t xml:space="preserve">s a </w:t>
      </w:r>
      <w:r w:rsidRPr="00CF45E3">
        <w:rPr>
          <w:rFonts w:ascii="Arial" w:eastAsia="Arial" w:hAnsi="Arial" w:cs="Arial"/>
          <w:spacing w:val="1"/>
          <w:sz w:val="24"/>
          <w:szCs w:val="24"/>
        </w:rPr>
        <w:t>me</w:t>
      </w:r>
      <w:r w:rsidRPr="00CF45E3">
        <w:rPr>
          <w:rFonts w:ascii="Arial" w:eastAsia="Arial" w:hAnsi="Arial" w:cs="Arial"/>
          <w:spacing w:val="-1"/>
          <w:sz w:val="24"/>
          <w:szCs w:val="24"/>
        </w:rPr>
        <w:t>n</w:t>
      </w:r>
      <w:r w:rsidRPr="00CF45E3">
        <w:rPr>
          <w:rFonts w:ascii="Arial" w:eastAsia="Arial" w:hAnsi="Arial" w:cs="Arial"/>
          <w:spacing w:val="1"/>
          <w:sz w:val="24"/>
          <w:szCs w:val="24"/>
        </w:rPr>
        <w:t>o</w:t>
      </w:r>
      <w:r w:rsidRPr="00CF45E3">
        <w:rPr>
          <w:rFonts w:ascii="Arial" w:eastAsia="Arial" w:hAnsi="Arial" w:cs="Arial"/>
          <w:sz w:val="24"/>
          <w:szCs w:val="24"/>
        </w:rPr>
        <w:t>s</w:t>
      </w:r>
      <w:r w:rsidRPr="00CF45E3">
        <w:rPr>
          <w:rFonts w:ascii="Arial" w:eastAsia="Arial" w:hAnsi="Arial" w:cs="Arial"/>
          <w:spacing w:val="2"/>
          <w:sz w:val="24"/>
          <w:szCs w:val="24"/>
        </w:rPr>
        <w:t xml:space="preserve"> </w:t>
      </w:r>
      <w:r w:rsidRPr="00CF45E3">
        <w:rPr>
          <w:rFonts w:ascii="Arial" w:eastAsia="Arial" w:hAnsi="Arial" w:cs="Arial"/>
          <w:spacing w:val="-1"/>
          <w:sz w:val="24"/>
          <w:szCs w:val="24"/>
        </w:rPr>
        <w:t>q</w:t>
      </w:r>
      <w:r w:rsidRPr="00CF45E3">
        <w:rPr>
          <w:rFonts w:ascii="Arial" w:eastAsia="Arial" w:hAnsi="Arial" w:cs="Arial"/>
          <w:spacing w:val="1"/>
          <w:sz w:val="24"/>
          <w:szCs w:val="24"/>
        </w:rPr>
        <w:t>u</w:t>
      </w:r>
      <w:r w:rsidRPr="00CF45E3">
        <w:rPr>
          <w:rFonts w:ascii="Arial" w:eastAsia="Arial" w:hAnsi="Arial" w:cs="Arial"/>
          <w:sz w:val="24"/>
          <w:szCs w:val="24"/>
        </w:rPr>
        <w:t>e</w:t>
      </w:r>
      <w:r w:rsidRPr="00CF45E3">
        <w:rPr>
          <w:rFonts w:ascii="Arial" w:eastAsia="Arial" w:hAnsi="Arial" w:cs="Arial"/>
          <w:spacing w:val="3"/>
          <w:sz w:val="24"/>
          <w:szCs w:val="24"/>
        </w:rPr>
        <w:t xml:space="preserve"> </w:t>
      </w:r>
      <w:r w:rsidRPr="00CF45E3">
        <w:rPr>
          <w:rFonts w:ascii="Arial" w:eastAsia="Arial" w:hAnsi="Arial" w:cs="Arial"/>
          <w:sz w:val="24"/>
          <w:szCs w:val="24"/>
        </w:rPr>
        <w:t xml:space="preserve">la </w:t>
      </w:r>
      <w:r w:rsidRPr="00CF45E3">
        <w:rPr>
          <w:rFonts w:ascii="Arial" w:eastAsia="Arial" w:hAnsi="Arial" w:cs="Arial"/>
          <w:spacing w:val="1"/>
          <w:sz w:val="24"/>
          <w:szCs w:val="24"/>
        </w:rPr>
        <w:t>ma</w:t>
      </w:r>
      <w:r w:rsidRPr="00CF45E3">
        <w:rPr>
          <w:rFonts w:ascii="Arial" w:eastAsia="Arial" w:hAnsi="Arial" w:cs="Arial"/>
          <w:sz w:val="24"/>
          <w:szCs w:val="24"/>
        </w:rPr>
        <w:t>r</w:t>
      </w:r>
      <w:r w:rsidRPr="00CF45E3">
        <w:rPr>
          <w:rFonts w:ascii="Arial" w:eastAsia="Arial" w:hAnsi="Arial" w:cs="Arial"/>
          <w:spacing w:val="-3"/>
          <w:sz w:val="24"/>
          <w:szCs w:val="24"/>
        </w:rPr>
        <w:t>c</w:t>
      </w:r>
      <w:r w:rsidRPr="00CF45E3">
        <w:rPr>
          <w:rFonts w:ascii="Arial" w:eastAsia="Arial" w:hAnsi="Arial" w:cs="Arial"/>
          <w:sz w:val="24"/>
          <w:szCs w:val="24"/>
        </w:rPr>
        <w:t>a</w:t>
      </w:r>
      <w:r w:rsidRPr="00CF45E3">
        <w:rPr>
          <w:rFonts w:ascii="Arial" w:eastAsia="Arial" w:hAnsi="Arial" w:cs="Arial"/>
          <w:spacing w:val="3"/>
          <w:sz w:val="24"/>
          <w:szCs w:val="24"/>
        </w:rPr>
        <w:t xml:space="preserve"> </w:t>
      </w:r>
      <w:r w:rsidRPr="00CF45E3">
        <w:rPr>
          <w:rFonts w:ascii="Arial" w:eastAsia="Arial" w:hAnsi="Arial" w:cs="Arial"/>
          <w:sz w:val="24"/>
          <w:szCs w:val="24"/>
        </w:rPr>
        <w:t>c</w:t>
      </w:r>
      <w:r w:rsidRPr="00CF45E3">
        <w:rPr>
          <w:rFonts w:ascii="Arial" w:eastAsia="Arial" w:hAnsi="Arial" w:cs="Arial"/>
          <w:spacing w:val="1"/>
          <w:sz w:val="24"/>
          <w:szCs w:val="24"/>
        </w:rPr>
        <w:t>o</w:t>
      </w:r>
      <w:r w:rsidRPr="00CF45E3">
        <w:rPr>
          <w:rFonts w:ascii="Arial" w:eastAsia="Arial" w:hAnsi="Arial" w:cs="Arial"/>
          <w:spacing w:val="-1"/>
          <w:sz w:val="24"/>
          <w:szCs w:val="24"/>
        </w:rPr>
        <w:t>m</w:t>
      </w:r>
      <w:r w:rsidRPr="00CF45E3">
        <w:rPr>
          <w:rFonts w:ascii="Arial" w:eastAsia="Arial" w:hAnsi="Arial" w:cs="Arial"/>
          <w:spacing w:val="1"/>
          <w:sz w:val="24"/>
          <w:szCs w:val="24"/>
        </w:rPr>
        <w:t>e</w:t>
      </w:r>
      <w:r w:rsidRPr="00CF45E3">
        <w:rPr>
          <w:rFonts w:ascii="Arial" w:eastAsia="Arial" w:hAnsi="Arial" w:cs="Arial"/>
          <w:sz w:val="24"/>
          <w:szCs w:val="24"/>
        </w:rPr>
        <w:t>rc</w:t>
      </w:r>
      <w:r w:rsidRPr="00CF45E3">
        <w:rPr>
          <w:rFonts w:ascii="Arial" w:eastAsia="Arial" w:hAnsi="Arial" w:cs="Arial"/>
          <w:spacing w:val="-1"/>
          <w:sz w:val="24"/>
          <w:szCs w:val="24"/>
        </w:rPr>
        <w:t>i</w:t>
      </w:r>
      <w:r w:rsidRPr="00CF45E3">
        <w:rPr>
          <w:rFonts w:ascii="Arial" w:eastAsia="Arial" w:hAnsi="Arial" w:cs="Arial"/>
          <w:spacing w:val="1"/>
          <w:sz w:val="24"/>
          <w:szCs w:val="24"/>
        </w:rPr>
        <w:t>a</w:t>
      </w:r>
      <w:r w:rsidRPr="00CF45E3">
        <w:rPr>
          <w:rFonts w:ascii="Arial" w:eastAsia="Arial" w:hAnsi="Arial" w:cs="Arial"/>
          <w:sz w:val="24"/>
          <w:szCs w:val="24"/>
        </w:rPr>
        <w:t>l</w:t>
      </w:r>
      <w:r w:rsidRPr="00CF45E3">
        <w:rPr>
          <w:rFonts w:ascii="Arial" w:eastAsia="Arial" w:hAnsi="Arial" w:cs="Arial"/>
          <w:spacing w:val="2"/>
          <w:sz w:val="24"/>
          <w:szCs w:val="24"/>
        </w:rPr>
        <w:t xml:space="preserve"> </w:t>
      </w:r>
      <w:r w:rsidRPr="00CF45E3">
        <w:rPr>
          <w:rFonts w:ascii="Arial" w:eastAsia="Arial" w:hAnsi="Arial" w:cs="Arial"/>
          <w:spacing w:val="1"/>
          <w:sz w:val="24"/>
          <w:szCs w:val="24"/>
        </w:rPr>
        <w:t>p</w:t>
      </w:r>
      <w:r w:rsidRPr="00CF45E3">
        <w:rPr>
          <w:rFonts w:ascii="Arial" w:eastAsia="Arial" w:hAnsi="Arial" w:cs="Arial"/>
          <w:sz w:val="24"/>
          <w:szCs w:val="24"/>
        </w:rPr>
        <w:t>ro</w:t>
      </w:r>
      <w:r w:rsidRPr="00CF45E3">
        <w:rPr>
          <w:rFonts w:ascii="Arial" w:eastAsia="Arial" w:hAnsi="Arial" w:cs="Arial"/>
          <w:spacing w:val="-2"/>
          <w:sz w:val="24"/>
          <w:szCs w:val="24"/>
        </w:rPr>
        <w:t>v</w:t>
      </w:r>
      <w:r w:rsidRPr="00CF45E3">
        <w:rPr>
          <w:rFonts w:ascii="Arial" w:eastAsia="Arial" w:hAnsi="Arial" w:cs="Arial"/>
          <w:spacing w:val="1"/>
          <w:sz w:val="24"/>
          <w:szCs w:val="24"/>
        </w:rPr>
        <w:t>e</w:t>
      </w:r>
      <w:r w:rsidRPr="00CF45E3">
        <w:rPr>
          <w:rFonts w:ascii="Arial" w:eastAsia="Arial" w:hAnsi="Arial" w:cs="Arial"/>
          <w:sz w:val="24"/>
          <w:szCs w:val="24"/>
        </w:rPr>
        <w:t>a ins</w:t>
      </w:r>
      <w:r w:rsidRPr="00CF45E3">
        <w:rPr>
          <w:rFonts w:ascii="Arial" w:eastAsia="Arial" w:hAnsi="Arial" w:cs="Arial"/>
          <w:spacing w:val="1"/>
          <w:sz w:val="24"/>
          <w:szCs w:val="24"/>
        </w:rPr>
        <w:t>t</w:t>
      </w:r>
      <w:r w:rsidRPr="00CF45E3">
        <w:rPr>
          <w:rFonts w:ascii="Arial" w:eastAsia="Arial" w:hAnsi="Arial" w:cs="Arial"/>
          <w:sz w:val="24"/>
          <w:szCs w:val="24"/>
        </w:rPr>
        <w:t>ruccio</w:t>
      </w:r>
      <w:r w:rsidRPr="00CF45E3">
        <w:rPr>
          <w:rFonts w:ascii="Arial" w:eastAsia="Arial" w:hAnsi="Arial" w:cs="Arial"/>
          <w:spacing w:val="1"/>
          <w:sz w:val="24"/>
          <w:szCs w:val="24"/>
        </w:rPr>
        <w:t>ne</w:t>
      </w:r>
      <w:r w:rsidRPr="00CF45E3">
        <w:rPr>
          <w:rFonts w:ascii="Arial" w:eastAsia="Arial" w:hAnsi="Arial" w:cs="Arial"/>
          <w:sz w:val="24"/>
          <w:szCs w:val="24"/>
        </w:rPr>
        <w:t xml:space="preserve">s </w:t>
      </w:r>
      <w:r w:rsidRPr="00CF45E3">
        <w:rPr>
          <w:rFonts w:ascii="Arial" w:eastAsia="Arial" w:hAnsi="Arial" w:cs="Arial"/>
          <w:spacing w:val="1"/>
          <w:sz w:val="24"/>
          <w:szCs w:val="24"/>
        </w:rPr>
        <w:t>e</w:t>
      </w:r>
      <w:r w:rsidRPr="00CF45E3">
        <w:rPr>
          <w:rFonts w:ascii="Arial" w:eastAsia="Arial" w:hAnsi="Arial" w:cs="Arial"/>
          <w:sz w:val="24"/>
          <w:szCs w:val="24"/>
        </w:rPr>
        <w:t>scr</w:t>
      </w:r>
      <w:r w:rsidRPr="00CF45E3">
        <w:rPr>
          <w:rFonts w:ascii="Arial" w:eastAsia="Arial" w:hAnsi="Arial" w:cs="Arial"/>
          <w:spacing w:val="-1"/>
          <w:sz w:val="24"/>
          <w:szCs w:val="24"/>
        </w:rPr>
        <w:t>i</w:t>
      </w:r>
      <w:r w:rsidRPr="00CF45E3">
        <w:rPr>
          <w:rFonts w:ascii="Arial" w:eastAsia="Arial" w:hAnsi="Arial" w:cs="Arial"/>
          <w:sz w:val="24"/>
          <w:szCs w:val="24"/>
        </w:rPr>
        <w:t>t</w:t>
      </w:r>
      <w:r w:rsidRPr="00CF45E3">
        <w:rPr>
          <w:rFonts w:ascii="Arial" w:eastAsia="Arial" w:hAnsi="Arial" w:cs="Arial"/>
          <w:spacing w:val="1"/>
          <w:sz w:val="24"/>
          <w:szCs w:val="24"/>
        </w:rPr>
        <w:t>a</w:t>
      </w:r>
      <w:r w:rsidRPr="00CF45E3">
        <w:rPr>
          <w:rFonts w:ascii="Arial" w:eastAsia="Arial" w:hAnsi="Arial" w:cs="Arial"/>
          <w:sz w:val="24"/>
          <w:szCs w:val="24"/>
        </w:rPr>
        <w:t xml:space="preserve">s </w:t>
      </w:r>
      <w:r w:rsidRPr="00CF45E3">
        <w:rPr>
          <w:rFonts w:ascii="Arial" w:eastAsia="Arial" w:hAnsi="Arial" w:cs="Arial"/>
          <w:spacing w:val="1"/>
          <w:sz w:val="24"/>
          <w:szCs w:val="24"/>
        </w:rPr>
        <w:t>pa</w:t>
      </w:r>
      <w:r w:rsidRPr="00CF45E3">
        <w:rPr>
          <w:rFonts w:ascii="Arial" w:eastAsia="Arial" w:hAnsi="Arial" w:cs="Arial"/>
          <w:sz w:val="24"/>
          <w:szCs w:val="24"/>
        </w:rPr>
        <w:t>ra</w:t>
      </w:r>
      <w:r w:rsidRPr="00CF45E3">
        <w:rPr>
          <w:rFonts w:ascii="Arial" w:eastAsia="Arial" w:hAnsi="Arial" w:cs="Arial"/>
          <w:spacing w:val="2"/>
          <w:sz w:val="24"/>
          <w:szCs w:val="24"/>
        </w:rPr>
        <w:t xml:space="preserve"> </w:t>
      </w:r>
      <w:r w:rsidRPr="00CF45E3">
        <w:rPr>
          <w:rFonts w:ascii="Arial" w:eastAsia="Arial" w:hAnsi="Arial" w:cs="Arial"/>
          <w:sz w:val="24"/>
          <w:szCs w:val="24"/>
        </w:rPr>
        <w:t>su</w:t>
      </w:r>
      <w:r w:rsidRPr="00CF45E3">
        <w:rPr>
          <w:rFonts w:ascii="Arial" w:eastAsia="Arial" w:hAnsi="Arial" w:cs="Arial"/>
          <w:spacing w:val="3"/>
          <w:sz w:val="24"/>
          <w:szCs w:val="24"/>
        </w:rPr>
        <w:t xml:space="preserve"> </w:t>
      </w:r>
      <w:r w:rsidRPr="00CF45E3">
        <w:rPr>
          <w:rFonts w:ascii="Arial" w:eastAsia="Arial" w:hAnsi="Arial" w:cs="Arial"/>
          <w:sz w:val="24"/>
          <w:szCs w:val="24"/>
        </w:rPr>
        <w:t>r</w:t>
      </w:r>
      <w:r w:rsidRPr="00CF45E3">
        <w:rPr>
          <w:rFonts w:ascii="Arial" w:eastAsia="Arial" w:hAnsi="Arial" w:cs="Arial"/>
          <w:spacing w:val="9"/>
          <w:sz w:val="24"/>
          <w:szCs w:val="24"/>
        </w:rPr>
        <w:t>e</w:t>
      </w:r>
      <w:r w:rsidRPr="00CF45E3">
        <w:rPr>
          <w:rFonts w:ascii="Arial" w:eastAsia="Arial" w:hAnsi="Arial" w:cs="Arial"/>
          <w:sz w:val="24"/>
          <w:szCs w:val="24"/>
        </w:rPr>
        <w:t xml:space="preserve">- </w:t>
      </w:r>
      <w:r w:rsidRPr="00CF45E3">
        <w:rPr>
          <w:rFonts w:ascii="Arial" w:eastAsia="Arial" w:hAnsi="Arial" w:cs="Arial"/>
          <w:spacing w:val="1"/>
          <w:sz w:val="24"/>
          <w:szCs w:val="24"/>
        </w:rPr>
        <w:t>e</w:t>
      </w:r>
      <w:r w:rsidRPr="00CF45E3">
        <w:rPr>
          <w:rFonts w:ascii="Arial" w:eastAsia="Arial" w:hAnsi="Arial" w:cs="Arial"/>
          <w:sz w:val="24"/>
          <w:szCs w:val="24"/>
        </w:rPr>
        <w:t>st</w:t>
      </w:r>
      <w:r w:rsidRPr="00CF45E3">
        <w:rPr>
          <w:rFonts w:ascii="Arial" w:eastAsia="Arial" w:hAnsi="Arial" w:cs="Arial"/>
          <w:spacing w:val="1"/>
          <w:sz w:val="24"/>
          <w:szCs w:val="24"/>
        </w:rPr>
        <w:t>e</w:t>
      </w:r>
      <w:r w:rsidRPr="00CF45E3">
        <w:rPr>
          <w:rFonts w:ascii="Arial" w:eastAsia="Arial" w:hAnsi="Arial" w:cs="Arial"/>
          <w:sz w:val="24"/>
          <w:szCs w:val="24"/>
        </w:rPr>
        <w:t>r</w:t>
      </w:r>
      <w:r w:rsidRPr="00CF45E3">
        <w:rPr>
          <w:rFonts w:ascii="Arial" w:eastAsia="Arial" w:hAnsi="Arial" w:cs="Arial"/>
          <w:spacing w:val="-1"/>
          <w:sz w:val="24"/>
          <w:szCs w:val="24"/>
        </w:rPr>
        <w:t>i</w:t>
      </w:r>
      <w:r w:rsidRPr="00CF45E3">
        <w:rPr>
          <w:rFonts w:ascii="Arial" w:eastAsia="Arial" w:hAnsi="Arial" w:cs="Arial"/>
          <w:sz w:val="24"/>
          <w:szCs w:val="24"/>
        </w:rPr>
        <w:t>l</w:t>
      </w:r>
      <w:r w:rsidRPr="00CF45E3">
        <w:rPr>
          <w:rFonts w:ascii="Arial" w:eastAsia="Arial" w:hAnsi="Arial" w:cs="Arial"/>
          <w:spacing w:val="-1"/>
          <w:sz w:val="24"/>
          <w:szCs w:val="24"/>
        </w:rPr>
        <w:t>i</w:t>
      </w:r>
      <w:r w:rsidRPr="00CF45E3">
        <w:rPr>
          <w:rFonts w:ascii="Arial" w:eastAsia="Arial" w:hAnsi="Arial" w:cs="Arial"/>
          <w:spacing w:val="-2"/>
          <w:sz w:val="24"/>
          <w:szCs w:val="24"/>
        </w:rPr>
        <w:t>z</w:t>
      </w:r>
      <w:r w:rsidRPr="00CF45E3">
        <w:rPr>
          <w:rFonts w:ascii="Arial" w:eastAsia="Arial" w:hAnsi="Arial" w:cs="Arial"/>
          <w:spacing w:val="1"/>
          <w:sz w:val="24"/>
          <w:szCs w:val="24"/>
        </w:rPr>
        <w:t>a</w:t>
      </w:r>
      <w:r w:rsidRPr="00CF45E3">
        <w:rPr>
          <w:rFonts w:ascii="Arial" w:eastAsia="Arial" w:hAnsi="Arial" w:cs="Arial"/>
          <w:sz w:val="24"/>
          <w:szCs w:val="24"/>
        </w:rPr>
        <w:t>ció</w:t>
      </w:r>
      <w:r w:rsidRPr="00CF45E3">
        <w:rPr>
          <w:rFonts w:ascii="Arial" w:eastAsia="Arial" w:hAnsi="Arial" w:cs="Arial"/>
          <w:spacing w:val="1"/>
          <w:sz w:val="24"/>
          <w:szCs w:val="24"/>
        </w:rPr>
        <w:t>n</w:t>
      </w:r>
      <w:r w:rsidRPr="00CF45E3">
        <w:rPr>
          <w:rFonts w:ascii="Arial" w:eastAsia="Arial" w:hAnsi="Arial" w:cs="Arial"/>
          <w:sz w:val="24"/>
          <w:szCs w:val="24"/>
        </w:rPr>
        <w:t>.</w:t>
      </w:r>
      <w:r w:rsidRPr="00CF45E3">
        <w:rPr>
          <w:rFonts w:ascii="Arial" w:eastAsia="Arial" w:hAnsi="Arial" w:cs="Arial"/>
          <w:spacing w:val="1"/>
          <w:sz w:val="24"/>
          <w:szCs w:val="24"/>
        </w:rPr>
        <w:t xml:space="preserve"> </w:t>
      </w:r>
      <w:r w:rsidRPr="00CF45E3">
        <w:rPr>
          <w:rFonts w:ascii="Arial" w:eastAsia="Arial" w:hAnsi="Arial" w:cs="Arial"/>
          <w:sz w:val="24"/>
          <w:szCs w:val="24"/>
        </w:rPr>
        <w:t>E</w:t>
      </w:r>
      <w:r w:rsidRPr="00CF45E3">
        <w:rPr>
          <w:rFonts w:ascii="Arial" w:eastAsia="Arial" w:hAnsi="Arial" w:cs="Arial"/>
          <w:spacing w:val="-2"/>
          <w:sz w:val="24"/>
          <w:szCs w:val="24"/>
        </w:rPr>
        <w:t>x</w:t>
      </w:r>
      <w:r w:rsidRPr="00CF45E3">
        <w:rPr>
          <w:rFonts w:ascii="Arial" w:eastAsia="Arial" w:hAnsi="Arial" w:cs="Arial"/>
          <w:sz w:val="24"/>
          <w:szCs w:val="24"/>
        </w:rPr>
        <w:t>ist</w:t>
      </w:r>
      <w:r w:rsidRPr="00CF45E3">
        <w:rPr>
          <w:rFonts w:ascii="Arial" w:eastAsia="Arial" w:hAnsi="Arial" w:cs="Arial"/>
          <w:spacing w:val="1"/>
          <w:sz w:val="24"/>
          <w:szCs w:val="24"/>
        </w:rPr>
        <w:t>e</w:t>
      </w:r>
      <w:r w:rsidRPr="00CF45E3">
        <w:rPr>
          <w:rFonts w:ascii="Arial" w:eastAsia="Arial" w:hAnsi="Arial" w:cs="Arial"/>
          <w:sz w:val="24"/>
          <w:szCs w:val="24"/>
        </w:rPr>
        <w:t>n</w:t>
      </w:r>
      <w:r w:rsidRPr="00CF45E3">
        <w:rPr>
          <w:rFonts w:ascii="Arial" w:eastAsia="Arial" w:hAnsi="Arial" w:cs="Arial"/>
          <w:spacing w:val="-1"/>
          <w:sz w:val="24"/>
          <w:szCs w:val="24"/>
        </w:rPr>
        <w:t xml:space="preserve"> </w:t>
      </w:r>
      <w:r w:rsidRPr="00CF45E3">
        <w:rPr>
          <w:rFonts w:ascii="Arial" w:eastAsia="Arial" w:hAnsi="Arial" w:cs="Arial"/>
          <w:spacing w:val="1"/>
          <w:sz w:val="24"/>
          <w:szCs w:val="24"/>
        </w:rPr>
        <w:t>no</w:t>
      </w:r>
      <w:r w:rsidRPr="00CF45E3">
        <w:rPr>
          <w:rFonts w:ascii="Arial" w:eastAsia="Arial" w:hAnsi="Arial" w:cs="Arial"/>
          <w:sz w:val="24"/>
          <w:szCs w:val="24"/>
        </w:rPr>
        <w:t>r</w:t>
      </w:r>
      <w:r w:rsidRPr="00CF45E3">
        <w:rPr>
          <w:rFonts w:ascii="Arial" w:eastAsia="Arial" w:hAnsi="Arial" w:cs="Arial"/>
          <w:spacing w:val="-1"/>
          <w:sz w:val="24"/>
          <w:szCs w:val="24"/>
        </w:rPr>
        <w:t>m</w:t>
      </w:r>
      <w:r w:rsidRPr="00CF45E3">
        <w:rPr>
          <w:rFonts w:ascii="Arial" w:eastAsia="Arial" w:hAnsi="Arial" w:cs="Arial"/>
          <w:spacing w:val="1"/>
          <w:sz w:val="24"/>
          <w:szCs w:val="24"/>
        </w:rPr>
        <w:t>a</w:t>
      </w:r>
      <w:r w:rsidRPr="00CF45E3">
        <w:rPr>
          <w:rFonts w:ascii="Arial" w:eastAsia="Arial" w:hAnsi="Arial" w:cs="Arial"/>
          <w:sz w:val="24"/>
          <w:szCs w:val="24"/>
        </w:rPr>
        <w:t xml:space="preserve">s </w:t>
      </w:r>
      <w:r w:rsidRPr="00CF45E3">
        <w:rPr>
          <w:rFonts w:ascii="Arial" w:eastAsia="Arial" w:hAnsi="Arial" w:cs="Arial"/>
          <w:spacing w:val="-1"/>
          <w:sz w:val="24"/>
          <w:szCs w:val="24"/>
        </w:rPr>
        <w:t>d</w:t>
      </w:r>
      <w:r w:rsidRPr="00CF45E3">
        <w:rPr>
          <w:rFonts w:ascii="Arial" w:eastAsia="Arial" w:hAnsi="Arial" w:cs="Arial"/>
          <w:sz w:val="24"/>
          <w:szCs w:val="24"/>
        </w:rPr>
        <w:t>e</w:t>
      </w:r>
      <w:r w:rsidRPr="00CF45E3">
        <w:rPr>
          <w:rFonts w:ascii="Arial" w:eastAsia="Arial" w:hAnsi="Arial" w:cs="Arial"/>
          <w:spacing w:val="1"/>
          <w:sz w:val="24"/>
          <w:szCs w:val="24"/>
        </w:rPr>
        <w:t xml:space="preserve"> </w:t>
      </w:r>
      <w:r w:rsidRPr="00CF45E3">
        <w:rPr>
          <w:rFonts w:ascii="Arial" w:eastAsia="Arial" w:hAnsi="Arial" w:cs="Arial"/>
          <w:sz w:val="24"/>
          <w:szCs w:val="24"/>
        </w:rPr>
        <w:t>r</w:t>
      </w:r>
      <w:r w:rsidRPr="00CF45E3">
        <w:rPr>
          <w:rFonts w:ascii="Arial" w:eastAsia="Arial" w:hAnsi="Arial" w:cs="Arial"/>
          <w:spacing w:val="4"/>
          <w:sz w:val="24"/>
          <w:szCs w:val="24"/>
        </w:rPr>
        <w:t>e</w:t>
      </w:r>
      <w:r w:rsidRPr="00CF45E3">
        <w:rPr>
          <w:rFonts w:ascii="Arial" w:eastAsia="Arial" w:hAnsi="Arial" w:cs="Arial"/>
          <w:spacing w:val="-1"/>
          <w:sz w:val="24"/>
          <w:szCs w:val="24"/>
        </w:rPr>
        <w:t>-</w:t>
      </w:r>
      <w:r w:rsidRPr="00CF45E3">
        <w:rPr>
          <w:rFonts w:ascii="Arial" w:eastAsia="Arial" w:hAnsi="Arial" w:cs="Arial"/>
          <w:spacing w:val="1"/>
          <w:sz w:val="24"/>
          <w:szCs w:val="24"/>
        </w:rPr>
        <w:t>e</w:t>
      </w:r>
      <w:r w:rsidRPr="00CF45E3">
        <w:rPr>
          <w:rFonts w:ascii="Arial" w:eastAsia="Arial" w:hAnsi="Arial" w:cs="Arial"/>
          <w:sz w:val="24"/>
          <w:szCs w:val="24"/>
        </w:rPr>
        <w:t>st</w:t>
      </w:r>
      <w:r w:rsidRPr="00CF45E3">
        <w:rPr>
          <w:rFonts w:ascii="Arial" w:eastAsia="Arial" w:hAnsi="Arial" w:cs="Arial"/>
          <w:spacing w:val="1"/>
          <w:sz w:val="24"/>
          <w:szCs w:val="24"/>
        </w:rPr>
        <w:t>e</w:t>
      </w:r>
      <w:r w:rsidRPr="00CF45E3">
        <w:rPr>
          <w:rFonts w:ascii="Arial" w:eastAsia="Arial" w:hAnsi="Arial" w:cs="Arial"/>
          <w:sz w:val="24"/>
          <w:szCs w:val="24"/>
        </w:rPr>
        <w:t>r</w:t>
      </w:r>
      <w:r w:rsidRPr="00CF45E3">
        <w:rPr>
          <w:rFonts w:ascii="Arial" w:eastAsia="Arial" w:hAnsi="Arial" w:cs="Arial"/>
          <w:spacing w:val="-1"/>
          <w:sz w:val="24"/>
          <w:szCs w:val="24"/>
        </w:rPr>
        <w:t>i</w:t>
      </w:r>
      <w:r w:rsidRPr="00CF45E3">
        <w:rPr>
          <w:rFonts w:ascii="Arial" w:eastAsia="Arial" w:hAnsi="Arial" w:cs="Arial"/>
          <w:sz w:val="24"/>
          <w:szCs w:val="24"/>
        </w:rPr>
        <w:t>l</w:t>
      </w:r>
      <w:r w:rsidRPr="00CF45E3">
        <w:rPr>
          <w:rFonts w:ascii="Arial" w:eastAsia="Arial" w:hAnsi="Arial" w:cs="Arial"/>
          <w:spacing w:val="-1"/>
          <w:sz w:val="24"/>
          <w:szCs w:val="24"/>
        </w:rPr>
        <w:t>i</w:t>
      </w:r>
      <w:r w:rsidRPr="00CF45E3">
        <w:rPr>
          <w:rFonts w:ascii="Arial" w:eastAsia="Arial" w:hAnsi="Arial" w:cs="Arial"/>
          <w:spacing w:val="-2"/>
          <w:sz w:val="24"/>
          <w:szCs w:val="24"/>
        </w:rPr>
        <w:t>z</w:t>
      </w:r>
      <w:r w:rsidRPr="00CF45E3">
        <w:rPr>
          <w:rFonts w:ascii="Arial" w:eastAsia="Arial" w:hAnsi="Arial" w:cs="Arial"/>
          <w:spacing w:val="1"/>
          <w:sz w:val="24"/>
          <w:szCs w:val="24"/>
        </w:rPr>
        <w:t>a</w:t>
      </w:r>
      <w:r w:rsidRPr="00CF45E3">
        <w:rPr>
          <w:rFonts w:ascii="Arial" w:eastAsia="Arial" w:hAnsi="Arial" w:cs="Arial"/>
          <w:sz w:val="24"/>
          <w:szCs w:val="24"/>
        </w:rPr>
        <w:t>ción</w:t>
      </w:r>
      <w:r w:rsidRPr="00CF45E3">
        <w:rPr>
          <w:rFonts w:ascii="Arial" w:eastAsia="Arial" w:hAnsi="Arial" w:cs="Arial"/>
          <w:spacing w:val="1"/>
          <w:sz w:val="24"/>
          <w:szCs w:val="24"/>
        </w:rPr>
        <w:t xml:space="preserve"> </w:t>
      </w:r>
      <w:r w:rsidRPr="00CF45E3">
        <w:rPr>
          <w:rFonts w:ascii="Arial" w:eastAsia="Arial" w:hAnsi="Arial" w:cs="Arial"/>
          <w:spacing w:val="-1"/>
          <w:sz w:val="24"/>
          <w:szCs w:val="24"/>
        </w:rPr>
        <w:t>d</w:t>
      </w:r>
      <w:r w:rsidRPr="00CF45E3">
        <w:rPr>
          <w:rFonts w:ascii="Arial" w:eastAsia="Arial" w:hAnsi="Arial" w:cs="Arial"/>
          <w:sz w:val="24"/>
          <w:szCs w:val="24"/>
        </w:rPr>
        <w:t>e</w:t>
      </w:r>
      <w:r w:rsidRPr="00CF45E3">
        <w:rPr>
          <w:rFonts w:ascii="Arial" w:eastAsia="Arial" w:hAnsi="Arial" w:cs="Arial"/>
          <w:spacing w:val="1"/>
          <w:sz w:val="24"/>
          <w:szCs w:val="24"/>
        </w:rPr>
        <w:t xml:space="preserve"> </w:t>
      </w:r>
      <w:r w:rsidRPr="00CF45E3">
        <w:rPr>
          <w:rFonts w:ascii="Arial" w:eastAsia="Arial" w:hAnsi="Arial" w:cs="Arial"/>
          <w:sz w:val="24"/>
          <w:szCs w:val="24"/>
        </w:rPr>
        <w:t>ma</w:t>
      </w:r>
      <w:r w:rsidRPr="00CF45E3">
        <w:rPr>
          <w:rFonts w:ascii="Arial" w:eastAsia="Arial" w:hAnsi="Arial" w:cs="Arial"/>
          <w:spacing w:val="1"/>
          <w:sz w:val="24"/>
          <w:szCs w:val="24"/>
        </w:rPr>
        <w:t>te</w:t>
      </w:r>
      <w:r w:rsidRPr="00CF45E3">
        <w:rPr>
          <w:rFonts w:ascii="Arial" w:eastAsia="Arial" w:hAnsi="Arial" w:cs="Arial"/>
          <w:sz w:val="24"/>
          <w:szCs w:val="24"/>
        </w:rPr>
        <w:t>r</w:t>
      </w:r>
      <w:r w:rsidRPr="00CF45E3">
        <w:rPr>
          <w:rFonts w:ascii="Arial" w:eastAsia="Arial" w:hAnsi="Arial" w:cs="Arial"/>
          <w:spacing w:val="-1"/>
          <w:sz w:val="24"/>
          <w:szCs w:val="24"/>
        </w:rPr>
        <w:t>i</w:t>
      </w:r>
      <w:r w:rsidRPr="00CF45E3">
        <w:rPr>
          <w:rFonts w:ascii="Arial" w:eastAsia="Arial" w:hAnsi="Arial" w:cs="Arial"/>
          <w:spacing w:val="3"/>
          <w:sz w:val="24"/>
          <w:szCs w:val="24"/>
        </w:rPr>
        <w:t>a</w:t>
      </w:r>
      <w:r w:rsidRPr="00CF45E3">
        <w:rPr>
          <w:rFonts w:ascii="Arial" w:eastAsia="Arial" w:hAnsi="Arial" w:cs="Arial"/>
          <w:sz w:val="24"/>
          <w:szCs w:val="24"/>
        </w:rPr>
        <w:t>les</w:t>
      </w:r>
      <w:r w:rsidRPr="00CF45E3">
        <w:rPr>
          <w:rFonts w:ascii="Arial" w:eastAsia="Arial" w:hAnsi="Arial" w:cs="Arial"/>
          <w:spacing w:val="-2"/>
          <w:sz w:val="24"/>
          <w:szCs w:val="24"/>
        </w:rPr>
        <w:t xml:space="preserve"> </w:t>
      </w:r>
      <w:r w:rsidRPr="00CF45E3">
        <w:rPr>
          <w:rFonts w:ascii="Arial" w:eastAsia="Arial" w:hAnsi="Arial" w:cs="Arial"/>
          <w:spacing w:val="1"/>
          <w:sz w:val="24"/>
          <w:szCs w:val="24"/>
        </w:rPr>
        <w:t>d</w:t>
      </w:r>
      <w:r w:rsidRPr="00CF45E3">
        <w:rPr>
          <w:rFonts w:ascii="Arial" w:eastAsia="Arial" w:hAnsi="Arial" w:cs="Arial"/>
          <w:sz w:val="24"/>
          <w:szCs w:val="24"/>
        </w:rPr>
        <w:t>e</w:t>
      </w:r>
      <w:r w:rsidRPr="00CF45E3">
        <w:rPr>
          <w:rFonts w:ascii="Arial" w:eastAsia="Arial" w:hAnsi="Arial" w:cs="Arial"/>
          <w:spacing w:val="-3"/>
          <w:sz w:val="24"/>
          <w:szCs w:val="24"/>
        </w:rPr>
        <w:t xml:space="preserve"> </w:t>
      </w:r>
      <w:r w:rsidRPr="00CF45E3">
        <w:rPr>
          <w:rFonts w:ascii="Arial" w:eastAsia="Arial" w:hAnsi="Arial" w:cs="Arial"/>
          <w:spacing w:val="1"/>
          <w:sz w:val="24"/>
          <w:szCs w:val="24"/>
        </w:rPr>
        <w:t>u</w:t>
      </w:r>
      <w:r w:rsidRPr="00CF45E3">
        <w:rPr>
          <w:rFonts w:ascii="Arial" w:eastAsia="Arial" w:hAnsi="Arial" w:cs="Arial"/>
          <w:sz w:val="24"/>
          <w:szCs w:val="24"/>
        </w:rPr>
        <w:t>so</w:t>
      </w:r>
      <w:r w:rsidRPr="00CF45E3">
        <w:rPr>
          <w:rFonts w:ascii="Arial" w:eastAsia="Arial" w:hAnsi="Arial" w:cs="Arial"/>
          <w:spacing w:val="-1"/>
          <w:sz w:val="24"/>
          <w:szCs w:val="24"/>
        </w:rPr>
        <w:t xml:space="preserve"> </w:t>
      </w:r>
      <w:r w:rsidRPr="00CF45E3">
        <w:rPr>
          <w:rFonts w:ascii="Arial" w:eastAsia="Arial" w:hAnsi="Arial" w:cs="Arial"/>
          <w:spacing w:val="1"/>
          <w:sz w:val="24"/>
          <w:szCs w:val="24"/>
        </w:rPr>
        <w:t>méd</w:t>
      </w:r>
      <w:r w:rsidRPr="00CF45E3">
        <w:rPr>
          <w:rFonts w:ascii="Arial" w:eastAsia="Arial" w:hAnsi="Arial" w:cs="Arial"/>
          <w:sz w:val="24"/>
          <w:szCs w:val="24"/>
        </w:rPr>
        <w:t>i</w:t>
      </w:r>
      <w:r w:rsidRPr="00CF45E3">
        <w:rPr>
          <w:rFonts w:ascii="Arial" w:eastAsia="Arial" w:hAnsi="Arial" w:cs="Arial"/>
          <w:spacing w:val="-3"/>
          <w:sz w:val="24"/>
          <w:szCs w:val="24"/>
        </w:rPr>
        <w:t>c</w:t>
      </w:r>
      <w:r w:rsidRPr="00CF45E3">
        <w:rPr>
          <w:rFonts w:ascii="Arial" w:eastAsia="Arial" w:hAnsi="Arial" w:cs="Arial"/>
          <w:spacing w:val="1"/>
          <w:sz w:val="24"/>
          <w:szCs w:val="24"/>
        </w:rPr>
        <w:t>o</w:t>
      </w:r>
      <w:r w:rsidRPr="00CF45E3">
        <w:rPr>
          <w:rFonts w:ascii="Arial" w:eastAsia="Arial" w:hAnsi="Arial" w:cs="Arial"/>
          <w:sz w:val="24"/>
          <w:szCs w:val="24"/>
        </w:rPr>
        <w:t>.</w:t>
      </w:r>
    </w:p>
    <w:p w:rsidR="00DF7AFD" w:rsidRDefault="00DF7AFD" w:rsidP="001B266C">
      <w:pPr>
        <w:pStyle w:val="Prrafodelista"/>
        <w:numPr>
          <w:ilvl w:val="0"/>
          <w:numId w:val="39"/>
        </w:numPr>
        <w:tabs>
          <w:tab w:val="clear" w:pos="602"/>
          <w:tab w:val="num" w:pos="284"/>
        </w:tabs>
        <w:spacing w:after="0"/>
        <w:ind w:left="284" w:right="-93" w:hanging="284"/>
        <w:jc w:val="both"/>
        <w:rPr>
          <w:rFonts w:ascii="Arial" w:eastAsia="Arial" w:hAnsi="Arial" w:cs="Arial"/>
          <w:sz w:val="24"/>
          <w:szCs w:val="24"/>
        </w:rPr>
      </w:pPr>
      <w:r w:rsidRPr="00CF45E3">
        <w:rPr>
          <w:rFonts w:ascii="Arial" w:eastAsia="Arial" w:hAnsi="Arial" w:cs="Arial"/>
          <w:sz w:val="24"/>
          <w:szCs w:val="24"/>
        </w:rPr>
        <w:t>En</w:t>
      </w:r>
      <w:r w:rsidRPr="00CF45E3">
        <w:rPr>
          <w:rFonts w:ascii="Arial" w:eastAsia="Arial" w:hAnsi="Arial" w:cs="Arial"/>
          <w:spacing w:val="2"/>
          <w:sz w:val="24"/>
          <w:szCs w:val="24"/>
        </w:rPr>
        <w:t xml:space="preserve"> </w:t>
      </w:r>
      <w:r w:rsidRPr="00CF45E3">
        <w:rPr>
          <w:rFonts w:ascii="Arial" w:eastAsia="Arial" w:hAnsi="Arial" w:cs="Arial"/>
          <w:spacing w:val="1"/>
          <w:sz w:val="24"/>
          <w:szCs w:val="24"/>
        </w:rPr>
        <w:t>e</w:t>
      </w:r>
      <w:r w:rsidRPr="00CF45E3">
        <w:rPr>
          <w:rFonts w:ascii="Arial" w:eastAsia="Arial" w:hAnsi="Arial" w:cs="Arial"/>
          <w:sz w:val="24"/>
          <w:szCs w:val="24"/>
        </w:rPr>
        <w:t>l</w:t>
      </w:r>
      <w:r w:rsidRPr="00CF45E3">
        <w:rPr>
          <w:rFonts w:ascii="Arial" w:eastAsia="Arial" w:hAnsi="Arial" w:cs="Arial"/>
          <w:spacing w:val="1"/>
          <w:sz w:val="24"/>
          <w:szCs w:val="24"/>
        </w:rPr>
        <w:t xml:space="preserve"> e</w:t>
      </w:r>
      <w:r w:rsidRPr="00CF45E3">
        <w:rPr>
          <w:rFonts w:ascii="Arial" w:eastAsia="Arial" w:hAnsi="Arial" w:cs="Arial"/>
          <w:spacing w:val="-2"/>
          <w:sz w:val="24"/>
          <w:szCs w:val="24"/>
        </w:rPr>
        <w:t>v</w:t>
      </w:r>
      <w:r w:rsidRPr="00CF45E3">
        <w:rPr>
          <w:rFonts w:ascii="Arial" w:eastAsia="Arial" w:hAnsi="Arial" w:cs="Arial"/>
          <w:spacing w:val="1"/>
          <w:sz w:val="24"/>
          <w:szCs w:val="24"/>
        </w:rPr>
        <w:t>en</w:t>
      </w:r>
      <w:r w:rsidRPr="00CF45E3">
        <w:rPr>
          <w:rFonts w:ascii="Arial" w:eastAsia="Arial" w:hAnsi="Arial" w:cs="Arial"/>
          <w:spacing w:val="2"/>
          <w:sz w:val="24"/>
          <w:szCs w:val="24"/>
        </w:rPr>
        <w:t>t</w:t>
      </w:r>
      <w:r w:rsidRPr="00CF45E3">
        <w:rPr>
          <w:rFonts w:ascii="Arial" w:eastAsia="Arial" w:hAnsi="Arial" w:cs="Arial"/>
          <w:sz w:val="24"/>
          <w:szCs w:val="24"/>
        </w:rPr>
        <w:t>o</w:t>
      </w:r>
      <w:r w:rsidRPr="00CF45E3">
        <w:rPr>
          <w:rFonts w:ascii="Arial" w:eastAsia="Arial" w:hAnsi="Arial" w:cs="Arial"/>
          <w:spacing w:val="2"/>
          <w:sz w:val="24"/>
          <w:szCs w:val="24"/>
        </w:rPr>
        <w:t xml:space="preserve"> </w:t>
      </w:r>
      <w:r w:rsidRPr="00CF45E3">
        <w:rPr>
          <w:rFonts w:ascii="Arial" w:eastAsia="Arial" w:hAnsi="Arial" w:cs="Arial"/>
          <w:spacing w:val="-1"/>
          <w:sz w:val="24"/>
          <w:szCs w:val="24"/>
        </w:rPr>
        <w:t>q</w:t>
      </w:r>
      <w:r w:rsidRPr="00CF45E3">
        <w:rPr>
          <w:rFonts w:ascii="Arial" w:eastAsia="Arial" w:hAnsi="Arial" w:cs="Arial"/>
          <w:spacing w:val="1"/>
          <w:sz w:val="24"/>
          <w:szCs w:val="24"/>
        </w:rPr>
        <w:t>u</w:t>
      </w:r>
      <w:r w:rsidRPr="00CF45E3">
        <w:rPr>
          <w:rFonts w:ascii="Arial" w:eastAsia="Arial" w:hAnsi="Arial" w:cs="Arial"/>
          <w:sz w:val="24"/>
          <w:szCs w:val="24"/>
        </w:rPr>
        <w:t>e</w:t>
      </w:r>
      <w:r w:rsidRPr="00CF45E3">
        <w:rPr>
          <w:rFonts w:ascii="Arial" w:eastAsia="Arial" w:hAnsi="Arial" w:cs="Arial"/>
          <w:spacing w:val="2"/>
          <w:sz w:val="24"/>
          <w:szCs w:val="24"/>
        </w:rPr>
        <w:t xml:space="preserve"> </w:t>
      </w:r>
      <w:proofErr w:type="gramStart"/>
      <w:r w:rsidRPr="00CF45E3">
        <w:rPr>
          <w:rFonts w:ascii="Arial" w:eastAsia="Arial" w:hAnsi="Arial" w:cs="Arial"/>
          <w:spacing w:val="1"/>
          <w:sz w:val="24"/>
          <w:szCs w:val="24"/>
        </w:rPr>
        <w:t>e</w:t>
      </w:r>
      <w:r w:rsidRPr="00CF45E3">
        <w:rPr>
          <w:rFonts w:ascii="Arial" w:eastAsia="Arial" w:hAnsi="Arial" w:cs="Arial"/>
          <w:sz w:val="24"/>
          <w:szCs w:val="24"/>
        </w:rPr>
        <w:t>l</w:t>
      </w:r>
      <w:proofErr w:type="gramEnd"/>
      <w:r w:rsidRPr="00CF45E3">
        <w:rPr>
          <w:rFonts w:ascii="Arial" w:eastAsia="Arial" w:hAnsi="Arial" w:cs="Arial"/>
          <w:spacing w:val="1"/>
          <w:sz w:val="24"/>
          <w:szCs w:val="24"/>
        </w:rPr>
        <w:t xml:space="preserve"> au</w:t>
      </w:r>
      <w:r w:rsidRPr="00CF45E3">
        <w:rPr>
          <w:rFonts w:ascii="Arial" w:eastAsia="Arial" w:hAnsi="Arial" w:cs="Arial"/>
          <w:sz w:val="24"/>
          <w:szCs w:val="24"/>
        </w:rPr>
        <w:t>t</w:t>
      </w:r>
      <w:r w:rsidRPr="00CF45E3">
        <w:rPr>
          <w:rFonts w:ascii="Arial" w:eastAsia="Arial" w:hAnsi="Arial" w:cs="Arial"/>
          <w:spacing w:val="1"/>
          <w:sz w:val="24"/>
          <w:szCs w:val="24"/>
        </w:rPr>
        <w:t>o</w:t>
      </w:r>
      <w:r w:rsidRPr="00CF45E3">
        <w:rPr>
          <w:rFonts w:ascii="Arial" w:eastAsia="Arial" w:hAnsi="Arial" w:cs="Arial"/>
          <w:sz w:val="24"/>
          <w:szCs w:val="24"/>
        </w:rPr>
        <w:t>c</w:t>
      </w:r>
      <w:r w:rsidRPr="00CF45E3">
        <w:rPr>
          <w:rFonts w:ascii="Arial" w:eastAsia="Arial" w:hAnsi="Arial" w:cs="Arial"/>
          <w:spacing w:val="-3"/>
          <w:sz w:val="24"/>
          <w:szCs w:val="24"/>
        </w:rPr>
        <w:t>l</w:t>
      </w:r>
      <w:r w:rsidRPr="00CF45E3">
        <w:rPr>
          <w:rFonts w:ascii="Arial" w:eastAsia="Arial" w:hAnsi="Arial" w:cs="Arial"/>
          <w:spacing w:val="1"/>
          <w:sz w:val="24"/>
          <w:szCs w:val="24"/>
        </w:rPr>
        <w:t>a</w:t>
      </w:r>
      <w:r w:rsidRPr="00CF45E3">
        <w:rPr>
          <w:rFonts w:ascii="Arial" w:eastAsia="Arial" w:hAnsi="Arial" w:cs="Arial"/>
          <w:spacing w:val="-2"/>
          <w:sz w:val="24"/>
          <w:szCs w:val="24"/>
        </w:rPr>
        <w:t>v</w:t>
      </w:r>
      <w:r w:rsidRPr="00CF45E3">
        <w:rPr>
          <w:rFonts w:ascii="Arial" w:eastAsia="Arial" w:hAnsi="Arial" w:cs="Arial"/>
          <w:sz w:val="24"/>
          <w:szCs w:val="24"/>
        </w:rPr>
        <w:t>e</w:t>
      </w:r>
      <w:r w:rsidRPr="00CF45E3">
        <w:rPr>
          <w:rFonts w:ascii="Arial" w:eastAsia="Arial" w:hAnsi="Arial" w:cs="Arial"/>
          <w:spacing w:val="4"/>
          <w:sz w:val="24"/>
          <w:szCs w:val="24"/>
        </w:rPr>
        <w:t xml:space="preserve"> </w:t>
      </w:r>
      <w:r w:rsidRPr="00CF45E3">
        <w:rPr>
          <w:rFonts w:ascii="Arial" w:eastAsia="Arial" w:hAnsi="Arial" w:cs="Arial"/>
          <w:spacing w:val="3"/>
          <w:sz w:val="24"/>
          <w:szCs w:val="24"/>
        </w:rPr>
        <w:t>f</w:t>
      </w:r>
      <w:r w:rsidRPr="00CF45E3">
        <w:rPr>
          <w:rFonts w:ascii="Arial" w:eastAsia="Arial" w:hAnsi="Arial" w:cs="Arial"/>
          <w:spacing w:val="1"/>
          <w:sz w:val="24"/>
          <w:szCs w:val="24"/>
        </w:rPr>
        <w:t>a</w:t>
      </w:r>
      <w:r w:rsidRPr="00CF45E3">
        <w:rPr>
          <w:rFonts w:ascii="Arial" w:eastAsia="Arial" w:hAnsi="Arial" w:cs="Arial"/>
          <w:sz w:val="24"/>
          <w:szCs w:val="24"/>
        </w:rPr>
        <w:t>l</w:t>
      </w:r>
      <w:r w:rsidRPr="00CF45E3">
        <w:rPr>
          <w:rFonts w:ascii="Arial" w:eastAsia="Arial" w:hAnsi="Arial" w:cs="Arial"/>
          <w:spacing w:val="-1"/>
          <w:sz w:val="24"/>
          <w:szCs w:val="24"/>
        </w:rPr>
        <w:t>l</w:t>
      </w:r>
      <w:r w:rsidRPr="00CF45E3">
        <w:rPr>
          <w:rFonts w:ascii="Arial" w:eastAsia="Arial" w:hAnsi="Arial" w:cs="Arial"/>
          <w:spacing w:val="1"/>
          <w:sz w:val="24"/>
          <w:szCs w:val="24"/>
        </w:rPr>
        <w:t>e</w:t>
      </w:r>
      <w:r w:rsidRPr="00CF45E3">
        <w:rPr>
          <w:rFonts w:ascii="Arial" w:eastAsia="Arial" w:hAnsi="Arial" w:cs="Arial"/>
          <w:sz w:val="24"/>
          <w:szCs w:val="24"/>
        </w:rPr>
        <w:t>,</w:t>
      </w:r>
      <w:r w:rsidRPr="00CF45E3">
        <w:rPr>
          <w:rFonts w:ascii="Arial" w:eastAsia="Arial" w:hAnsi="Arial" w:cs="Arial"/>
          <w:spacing w:val="2"/>
          <w:sz w:val="24"/>
          <w:szCs w:val="24"/>
        </w:rPr>
        <w:t xml:space="preserve"> </w:t>
      </w:r>
      <w:r w:rsidRPr="00CF45E3">
        <w:rPr>
          <w:rFonts w:ascii="Arial" w:eastAsia="Arial" w:hAnsi="Arial" w:cs="Arial"/>
          <w:sz w:val="24"/>
          <w:szCs w:val="24"/>
        </w:rPr>
        <w:t>re</w:t>
      </w:r>
      <w:r w:rsidRPr="00CF45E3">
        <w:rPr>
          <w:rFonts w:ascii="Arial" w:eastAsia="Arial" w:hAnsi="Arial" w:cs="Arial"/>
          <w:spacing w:val="-2"/>
          <w:sz w:val="24"/>
          <w:szCs w:val="24"/>
        </w:rPr>
        <w:t>v</w:t>
      </w:r>
      <w:r w:rsidRPr="00CF45E3">
        <w:rPr>
          <w:rFonts w:ascii="Arial" w:eastAsia="Arial" w:hAnsi="Arial" w:cs="Arial"/>
          <w:spacing w:val="1"/>
          <w:sz w:val="24"/>
          <w:szCs w:val="24"/>
        </w:rPr>
        <w:t>e</w:t>
      </w:r>
      <w:r w:rsidRPr="00CF45E3">
        <w:rPr>
          <w:rFonts w:ascii="Arial" w:eastAsia="Arial" w:hAnsi="Arial" w:cs="Arial"/>
          <w:sz w:val="24"/>
          <w:szCs w:val="24"/>
        </w:rPr>
        <w:t>l</w:t>
      </w:r>
      <w:r w:rsidRPr="00CF45E3">
        <w:rPr>
          <w:rFonts w:ascii="Arial" w:eastAsia="Arial" w:hAnsi="Arial" w:cs="Arial"/>
          <w:spacing w:val="-2"/>
          <w:sz w:val="24"/>
          <w:szCs w:val="24"/>
        </w:rPr>
        <w:t>a</w:t>
      </w:r>
      <w:r w:rsidRPr="00CF45E3">
        <w:rPr>
          <w:rFonts w:ascii="Arial" w:eastAsia="Arial" w:hAnsi="Arial" w:cs="Arial"/>
          <w:spacing w:val="1"/>
          <w:sz w:val="24"/>
          <w:szCs w:val="24"/>
        </w:rPr>
        <w:t>d</w:t>
      </w:r>
      <w:r w:rsidRPr="00CF45E3">
        <w:rPr>
          <w:rFonts w:ascii="Arial" w:eastAsia="Arial" w:hAnsi="Arial" w:cs="Arial"/>
          <w:sz w:val="24"/>
          <w:szCs w:val="24"/>
        </w:rPr>
        <w:t>o</w:t>
      </w:r>
      <w:r w:rsidRPr="00CF45E3">
        <w:rPr>
          <w:rFonts w:ascii="Arial" w:eastAsia="Arial" w:hAnsi="Arial" w:cs="Arial"/>
          <w:spacing w:val="2"/>
          <w:sz w:val="24"/>
          <w:szCs w:val="24"/>
        </w:rPr>
        <w:t xml:space="preserve"> </w:t>
      </w:r>
      <w:r w:rsidRPr="00CF45E3">
        <w:rPr>
          <w:rFonts w:ascii="Arial" w:eastAsia="Arial" w:hAnsi="Arial" w:cs="Arial"/>
          <w:spacing w:val="1"/>
          <w:sz w:val="24"/>
          <w:szCs w:val="24"/>
        </w:rPr>
        <w:t>po</w:t>
      </w:r>
      <w:r w:rsidRPr="00CF45E3">
        <w:rPr>
          <w:rFonts w:ascii="Arial" w:eastAsia="Arial" w:hAnsi="Arial" w:cs="Arial"/>
          <w:sz w:val="24"/>
          <w:szCs w:val="24"/>
        </w:rPr>
        <w:t>r</w:t>
      </w:r>
      <w:r w:rsidRPr="00CF45E3">
        <w:rPr>
          <w:rFonts w:ascii="Arial" w:eastAsia="Arial" w:hAnsi="Arial" w:cs="Arial"/>
          <w:spacing w:val="1"/>
          <w:sz w:val="24"/>
          <w:szCs w:val="24"/>
        </w:rPr>
        <w:t xml:space="preserve"> e</w:t>
      </w:r>
      <w:r w:rsidRPr="00CF45E3">
        <w:rPr>
          <w:rFonts w:ascii="Arial" w:eastAsia="Arial" w:hAnsi="Arial" w:cs="Arial"/>
          <w:sz w:val="24"/>
          <w:szCs w:val="24"/>
        </w:rPr>
        <w:t>l</w:t>
      </w:r>
      <w:r w:rsidRPr="00CF45E3">
        <w:rPr>
          <w:rFonts w:ascii="Arial" w:eastAsia="Arial" w:hAnsi="Arial" w:cs="Arial"/>
          <w:spacing w:val="1"/>
          <w:sz w:val="24"/>
          <w:szCs w:val="24"/>
        </w:rPr>
        <w:t xml:space="preserve"> </w:t>
      </w:r>
      <w:r w:rsidRPr="00CF45E3">
        <w:rPr>
          <w:rFonts w:ascii="Arial" w:eastAsia="Arial" w:hAnsi="Arial" w:cs="Arial"/>
          <w:sz w:val="24"/>
          <w:szCs w:val="24"/>
        </w:rPr>
        <w:t>c</w:t>
      </w:r>
      <w:r w:rsidRPr="00CF45E3">
        <w:rPr>
          <w:rFonts w:ascii="Arial" w:eastAsia="Arial" w:hAnsi="Arial" w:cs="Arial"/>
          <w:spacing w:val="-1"/>
          <w:sz w:val="24"/>
          <w:szCs w:val="24"/>
        </w:rPr>
        <w:t>a</w:t>
      </w:r>
      <w:r w:rsidRPr="00CF45E3">
        <w:rPr>
          <w:rFonts w:ascii="Arial" w:eastAsia="Arial" w:hAnsi="Arial" w:cs="Arial"/>
          <w:spacing w:val="1"/>
          <w:sz w:val="24"/>
          <w:szCs w:val="24"/>
        </w:rPr>
        <w:t>mb</w:t>
      </w:r>
      <w:r w:rsidRPr="00CF45E3">
        <w:rPr>
          <w:rFonts w:ascii="Arial" w:eastAsia="Arial" w:hAnsi="Arial" w:cs="Arial"/>
          <w:sz w:val="24"/>
          <w:szCs w:val="24"/>
        </w:rPr>
        <w:t xml:space="preserve">io </w:t>
      </w:r>
      <w:r w:rsidRPr="00CF45E3">
        <w:rPr>
          <w:rFonts w:ascii="Arial" w:eastAsia="Arial" w:hAnsi="Arial" w:cs="Arial"/>
          <w:spacing w:val="1"/>
          <w:sz w:val="24"/>
          <w:szCs w:val="24"/>
        </w:rPr>
        <w:t>d</w:t>
      </w:r>
      <w:r w:rsidRPr="00CF45E3">
        <w:rPr>
          <w:rFonts w:ascii="Arial" w:eastAsia="Arial" w:hAnsi="Arial" w:cs="Arial"/>
          <w:sz w:val="24"/>
          <w:szCs w:val="24"/>
        </w:rPr>
        <w:t>e c</w:t>
      </w:r>
      <w:r w:rsidRPr="00CF45E3">
        <w:rPr>
          <w:rFonts w:ascii="Arial" w:eastAsia="Arial" w:hAnsi="Arial" w:cs="Arial"/>
          <w:spacing w:val="1"/>
          <w:sz w:val="24"/>
          <w:szCs w:val="24"/>
        </w:rPr>
        <w:t>o</w:t>
      </w:r>
      <w:r w:rsidRPr="00CF45E3">
        <w:rPr>
          <w:rFonts w:ascii="Arial" w:eastAsia="Arial" w:hAnsi="Arial" w:cs="Arial"/>
          <w:sz w:val="24"/>
          <w:szCs w:val="24"/>
        </w:rPr>
        <w:t>lor</w:t>
      </w:r>
      <w:r w:rsidRPr="00CF45E3">
        <w:rPr>
          <w:rFonts w:ascii="Arial" w:eastAsia="Arial" w:hAnsi="Arial" w:cs="Arial"/>
          <w:spacing w:val="1"/>
          <w:sz w:val="24"/>
          <w:szCs w:val="24"/>
        </w:rPr>
        <w:t xml:space="preserve"> de</w:t>
      </w:r>
      <w:r w:rsidRPr="00CF45E3">
        <w:rPr>
          <w:rFonts w:ascii="Arial" w:eastAsia="Arial" w:hAnsi="Arial" w:cs="Arial"/>
          <w:sz w:val="24"/>
          <w:szCs w:val="24"/>
        </w:rPr>
        <w:t>l in</w:t>
      </w:r>
      <w:r w:rsidRPr="00CF45E3">
        <w:rPr>
          <w:rFonts w:ascii="Arial" w:eastAsia="Arial" w:hAnsi="Arial" w:cs="Arial"/>
          <w:spacing w:val="1"/>
          <w:sz w:val="24"/>
          <w:szCs w:val="24"/>
        </w:rPr>
        <w:t>d</w:t>
      </w:r>
      <w:r w:rsidRPr="00CF45E3">
        <w:rPr>
          <w:rFonts w:ascii="Arial" w:eastAsia="Arial" w:hAnsi="Arial" w:cs="Arial"/>
          <w:sz w:val="24"/>
          <w:szCs w:val="24"/>
        </w:rPr>
        <w:t>ica</w:t>
      </w:r>
      <w:r w:rsidRPr="00CF45E3">
        <w:rPr>
          <w:rFonts w:ascii="Arial" w:eastAsia="Arial" w:hAnsi="Arial" w:cs="Arial"/>
          <w:spacing w:val="1"/>
          <w:sz w:val="24"/>
          <w:szCs w:val="24"/>
        </w:rPr>
        <w:t>do</w:t>
      </w:r>
      <w:r w:rsidRPr="00CF45E3">
        <w:rPr>
          <w:rFonts w:ascii="Arial" w:eastAsia="Arial" w:hAnsi="Arial" w:cs="Arial"/>
          <w:sz w:val="24"/>
          <w:szCs w:val="24"/>
        </w:rPr>
        <w:t>r</w:t>
      </w:r>
      <w:r w:rsidRPr="00CF45E3">
        <w:rPr>
          <w:rFonts w:ascii="Arial" w:eastAsia="Arial" w:hAnsi="Arial" w:cs="Arial"/>
          <w:spacing w:val="24"/>
          <w:sz w:val="24"/>
          <w:szCs w:val="24"/>
        </w:rPr>
        <w:t xml:space="preserve"> </w:t>
      </w:r>
      <w:r w:rsidRPr="00CF45E3">
        <w:rPr>
          <w:rFonts w:ascii="Arial" w:eastAsia="Arial" w:hAnsi="Arial" w:cs="Arial"/>
          <w:spacing w:val="1"/>
          <w:sz w:val="24"/>
          <w:szCs w:val="24"/>
        </w:rPr>
        <w:t>b</w:t>
      </w:r>
      <w:r w:rsidRPr="00CF45E3">
        <w:rPr>
          <w:rFonts w:ascii="Arial" w:eastAsia="Arial" w:hAnsi="Arial" w:cs="Arial"/>
          <w:sz w:val="24"/>
          <w:szCs w:val="24"/>
        </w:rPr>
        <w:t>iol</w:t>
      </w:r>
      <w:r w:rsidRPr="00CF45E3">
        <w:rPr>
          <w:rFonts w:ascii="Arial" w:eastAsia="Arial" w:hAnsi="Arial" w:cs="Arial"/>
          <w:spacing w:val="1"/>
          <w:sz w:val="24"/>
          <w:szCs w:val="24"/>
        </w:rPr>
        <w:t>ó</w:t>
      </w:r>
      <w:r w:rsidRPr="00CF45E3">
        <w:rPr>
          <w:rFonts w:ascii="Arial" w:eastAsia="Arial" w:hAnsi="Arial" w:cs="Arial"/>
          <w:spacing w:val="-1"/>
          <w:sz w:val="24"/>
          <w:szCs w:val="24"/>
        </w:rPr>
        <w:t>g</w:t>
      </w:r>
      <w:r w:rsidRPr="00CF45E3">
        <w:rPr>
          <w:rFonts w:ascii="Arial" w:eastAsia="Arial" w:hAnsi="Arial" w:cs="Arial"/>
          <w:sz w:val="24"/>
          <w:szCs w:val="24"/>
        </w:rPr>
        <w:t>ico,</w:t>
      </w:r>
      <w:r w:rsidRPr="00CF45E3">
        <w:rPr>
          <w:rFonts w:ascii="Arial" w:eastAsia="Arial" w:hAnsi="Arial" w:cs="Arial"/>
          <w:spacing w:val="25"/>
          <w:sz w:val="24"/>
          <w:szCs w:val="24"/>
        </w:rPr>
        <w:t xml:space="preserve"> </w:t>
      </w:r>
      <w:r w:rsidRPr="00CF45E3">
        <w:rPr>
          <w:rFonts w:ascii="Arial" w:eastAsia="Arial" w:hAnsi="Arial" w:cs="Arial"/>
          <w:spacing w:val="1"/>
          <w:sz w:val="24"/>
          <w:szCs w:val="24"/>
        </w:rPr>
        <w:t>d</w:t>
      </w:r>
      <w:r w:rsidRPr="00CF45E3">
        <w:rPr>
          <w:rFonts w:ascii="Arial" w:eastAsia="Arial" w:hAnsi="Arial" w:cs="Arial"/>
          <w:spacing w:val="-1"/>
          <w:sz w:val="24"/>
          <w:szCs w:val="24"/>
        </w:rPr>
        <w:t>e</w:t>
      </w:r>
      <w:r w:rsidRPr="00CF45E3">
        <w:rPr>
          <w:rFonts w:ascii="Arial" w:eastAsia="Arial" w:hAnsi="Arial" w:cs="Arial"/>
          <w:spacing w:val="1"/>
          <w:sz w:val="24"/>
          <w:szCs w:val="24"/>
        </w:rPr>
        <w:t>b</w:t>
      </w:r>
      <w:r w:rsidRPr="00CF45E3">
        <w:rPr>
          <w:rFonts w:ascii="Arial" w:eastAsia="Arial" w:hAnsi="Arial" w:cs="Arial"/>
          <w:sz w:val="24"/>
          <w:szCs w:val="24"/>
        </w:rPr>
        <w:t>e</w:t>
      </w:r>
      <w:r w:rsidRPr="00CF45E3">
        <w:rPr>
          <w:rFonts w:ascii="Arial" w:eastAsia="Arial" w:hAnsi="Arial" w:cs="Arial"/>
          <w:spacing w:val="28"/>
          <w:sz w:val="24"/>
          <w:szCs w:val="24"/>
        </w:rPr>
        <w:t xml:space="preserve"> </w:t>
      </w:r>
      <w:r w:rsidRPr="00CF45E3">
        <w:rPr>
          <w:rFonts w:ascii="Arial" w:eastAsia="Arial" w:hAnsi="Arial" w:cs="Arial"/>
          <w:spacing w:val="-2"/>
          <w:sz w:val="24"/>
          <w:szCs w:val="24"/>
        </w:rPr>
        <w:t>s</w:t>
      </w:r>
      <w:r w:rsidRPr="00CF45E3">
        <w:rPr>
          <w:rFonts w:ascii="Arial" w:eastAsia="Arial" w:hAnsi="Arial" w:cs="Arial"/>
          <w:spacing w:val="1"/>
          <w:sz w:val="24"/>
          <w:szCs w:val="24"/>
        </w:rPr>
        <w:t>e</w:t>
      </w:r>
      <w:r w:rsidRPr="00CF45E3">
        <w:rPr>
          <w:rFonts w:ascii="Arial" w:eastAsia="Arial" w:hAnsi="Arial" w:cs="Arial"/>
          <w:sz w:val="24"/>
          <w:szCs w:val="24"/>
        </w:rPr>
        <w:t>r</w:t>
      </w:r>
      <w:r w:rsidRPr="00CF45E3">
        <w:rPr>
          <w:rFonts w:ascii="Arial" w:eastAsia="Arial" w:hAnsi="Arial" w:cs="Arial"/>
          <w:spacing w:val="26"/>
          <w:sz w:val="24"/>
          <w:szCs w:val="24"/>
        </w:rPr>
        <w:t xml:space="preserve"> </w:t>
      </w:r>
      <w:r w:rsidRPr="00CF45E3">
        <w:rPr>
          <w:rFonts w:ascii="Arial" w:eastAsia="Arial" w:hAnsi="Arial" w:cs="Arial"/>
          <w:spacing w:val="1"/>
          <w:sz w:val="24"/>
          <w:szCs w:val="24"/>
        </w:rPr>
        <w:t>p</w:t>
      </w:r>
      <w:r w:rsidRPr="00CF45E3">
        <w:rPr>
          <w:rFonts w:ascii="Arial" w:eastAsia="Arial" w:hAnsi="Arial" w:cs="Arial"/>
          <w:spacing w:val="-1"/>
          <w:sz w:val="24"/>
          <w:szCs w:val="24"/>
        </w:rPr>
        <w:t>u</w:t>
      </w:r>
      <w:r w:rsidRPr="00CF45E3">
        <w:rPr>
          <w:rFonts w:ascii="Arial" w:eastAsia="Arial" w:hAnsi="Arial" w:cs="Arial"/>
          <w:spacing w:val="1"/>
          <w:sz w:val="24"/>
          <w:szCs w:val="24"/>
        </w:rPr>
        <w:t>e</w:t>
      </w:r>
      <w:r w:rsidRPr="00CF45E3">
        <w:rPr>
          <w:rFonts w:ascii="Arial" w:eastAsia="Arial" w:hAnsi="Arial" w:cs="Arial"/>
          <w:sz w:val="24"/>
          <w:szCs w:val="24"/>
        </w:rPr>
        <w:t>sto</w:t>
      </w:r>
      <w:r w:rsidRPr="00CF45E3">
        <w:rPr>
          <w:rFonts w:ascii="Arial" w:eastAsia="Arial" w:hAnsi="Arial" w:cs="Arial"/>
          <w:spacing w:val="24"/>
          <w:sz w:val="24"/>
          <w:szCs w:val="24"/>
        </w:rPr>
        <w:t xml:space="preserve"> </w:t>
      </w:r>
      <w:r w:rsidRPr="00CF45E3">
        <w:rPr>
          <w:rFonts w:ascii="Arial" w:eastAsia="Arial" w:hAnsi="Arial" w:cs="Arial"/>
          <w:spacing w:val="3"/>
          <w:sz w:val="24"/>
          <w:szCs w:val="24"/>
        </w:rPr>
        <w:t>f</w:t>
      </w:r>
      <w:r w:rsidRPr="00CF45E3">
        <w:rPr>
          <w:rFonts w:ascii="Arial" w:eastAsia="Arial" w:hAnsi="Arial" w:cs="Arial"/>
          <w:spacing w:val="-1"/>
          <w:sz w:val="24"/>
          <w:szCs w:val="24"/>
        </w:rPr>
        <w:t>u</w:t>
      </w:r>
      <w:r w:rsidRPr="00CF45E3">
        <w:rPr>
          <w:rFonts w:ascii="Arial" w:eastAsia="Arial" w:hAnsi="Arial" w:cs="Arial"/>
          <w:spacing w:val="1"/>
          <w:sz w:val="24"/>
          <w:szCs w:val="24"/>
        </w:rPr>
        <w:t>e</w:t>
      </w:r>
      <w:r w:rsidRPr="00CF45E3">
        <w:rPr>
          <w:rFonts w:ascii="Arial" w:eastAsia="Arial" w:hAnsi="Arial" w:cs="Arial"/>
          <w:sz w:val="24"/>
          <w:szCs w:val="24"/>
        </w:rPr>
        <w:t>ra</w:t>
      </w:r>
      <w:r w:rsidRPr="00CF45E3">
        <w:rPr>
          <w:rFonts w:ascii="Arial" w:eastAsia="Arial" w:hAnsi="Arial" w:cs="Arial"/>
          <w:spacing w:val="25"/>
          <w:sz w:val="24"/>
          <w:szCs w:val="24"/>
        </w:rPr>
        <w:t xml:space="preserve"> </w:t>
      </w:r>
      <w:r w:rsidRPr="00CF45E3">
        <w:rPr>
          <w:rFonts w:ascii="Arial" w:eastAsia="Arial" w:hAnsi="Arial" w:cs="Arial"/>
          <w:spacing w:val="-1"/>
          <w:sz w:val="24"/>
          <w:szCs w:val="24"/>
        </w:rPr>
        <w:t>d</w:t>
      </w:r>
      <w:r w:rsidRPr="00CF45E3">
        <w:rPr>
          <w:rFonts w:ascii="Arial" w:eastAsia="Arial" w:hAnsi="Arial" w:cs="Arial"/>
          <w:sz w:val="24"/>
          <w:szCs w:val="24"/>
        </w:rPr>
        <w:t>e</w:t>
      </w:r>
      <w:r w:rsidRPr="00CF45E3">
        <w:rPr>
          <w:rFonts w:ascii="Arial" w:eastAsia="Arial" w:hAnsi="Arial" w:cs="Arial"/>
          <w:spacing w:val="28"/>
          <w:sz w:val="24"/>
          <w:szCs w:val="24"/>
        </w:rPr>
        <w:t xml:space="preserve"> </w:t>
      </w:r>
      <w:r w:rsidRPr="00CF45E3">
        <w:rPr>
          <w:rFonts w:ascii="Arial" w:eastAsia="Arial" w:hAnsi="Arial" w:cs="Arial"/>
          <w:sz w:val="24"/>
          <w:szCs w:val="24"/>
        </w:rPr>
        <w:t>s</w:t>
      </w:r>
      <w:r w:rsidRPr="00CF45E3">
        <w:rPr>
          <w:rFonts w:ascii="Arial" w:eastAsia="Arial" w:hAnsi="Arial" w:cs="Arial"/>
          <w:spacing w:val="1"/>
          <w:sz w:val="24"/>
          <w:szCs w:val="24"/>
        </w:rPr>
        <w:t>e</w:t>
      </w:r>
      <w:r w:rsidRPr="00CF45E3">
        <w:rPr>
          <w:rFonts w:ascii="Arial" w:eastAsia="Arial" w:hAnsi="Arial" w:cs="Arial"/>
          <w:sz w:val="24"/>
          <w:szCs w:val="24"/>
        </w:rPr>
        <w:t>r</w:t>
      </w:r>
      <w:r w:rsidRPr="00CF45E3">
        <w:rPr>
          <w:rFonts w:ascii="Arial" w:eastAsia="Arial" w:hAnsi="Arial" w:cs="Arial"/>
          <w:spacing w:val="-3"/>
          <w:sz w:val="24"/>
          <w:szCs w:val="24"/>
        </w:rPr>
        <w:t>v</w:t>
      </w:r>
      <w:r w:rsidRPr="00CF45E3">
        <w:rPr>
          <w:rFonts w:ascii="Arial" w:eastAsia="Arial" w:hAnsi="Arial" w:cs="Arial"/>
          <w:sz w:val="24"/>
          <w:szCs w:val="24"/>
        </w:rPr>
        <w:t>ic</w:t>
      </w:r>
      <w:r w:rsidRPr="00CF45E3">
        <w:rPr>
          <w:rFonts w:ascii="Arial" w:eastAsia="Arial" w:hAnsi="Arial" w:cs="Arial"/>
          <w:spacing w:val="-1"/>
          <w:sz w:val="24"/>
          <w:szCs w:val="24"/>
        </w:rPr>
        <w:t>i</w:t>
      </w:r>
      <w:r w:rsidRPr="00CF45E3">
        <w:rPr>
          <w:rFonts w:ascii="Arial" w:eastAsia="Arial" w:hAnsi="Arial" w:cs="Arial"/>
          <w:sz w:val="24"/>
          <w:szCs w:val="24"/>
        </w:rPr>
        <w:t>o</w:t>
      </w:r>
      <w:r w:rsidRPr="00CF45E3">
        <w:rPr>
          <w:rFonts w:ascii="Arial" w:eastAsia="Arial" w:hAnsi="Arial" w:cs="Arial"/>
          <w:spacing w:val="28"/>
          <w:sz w:val="24"/>
          <w:szCs w:val="24"/>
        </w:rPr>
        <w:t xml:space="preserve"> </w:t>
      </w:r>
      <w:r w:rsidRPr="00CF45E3">
        <w:rPr>
          <w:rFonts w:ascii="Arial" w:eastAsia="Arial" w:hAnsi="Arial" w:cs="Arial"/>
          <w:sz w:val="24"/>
          <w:szCs w:val="24"/>
        </w:rPr>
        <w:t>in</w:t>
      </w:r>
      <w:r w:rsidRPr="00CF45E3">
        <w:rPr>
          <w:rFonts w:ascii="Arial" w:eastAsia="Arial" w:hAnsi="Arial" w:cs="Arial"/>
          <w:spacing w:val="2"/>
          <w:sz w:val="24"/>
          <w:szCs w:val="24"/>
        </w:rPr>
        <w:t>m</w:t>
      </w:r>
      <w:r w:rsidRPr="00CF45E3">
        <w:rPr>
          <w:rFonts w:ascii="Arial" w:eastAsia="Arial" w:hAnsi="Arial" w:cs="Arial"/>
          <w:spacing w:val="-1"/>
          <w:sz w:val="24"/>
          <w:szCs w:val="24"/>
        </w:rPr>
        <w:t>e</w:t>
      </w:r>
      <w:r w:rsidRPr="00CF45E3">
        <w:rPr>
          <w:rFonts w:ascii="Arial" w:eastAsia="Arial" w:hAnsi="Arial" w:cs="Arial"/>
          <w:spacing w:val="1"/>
          <w:sz w:val="24"/>
          <w:szCs w:val="24"/>
        </w:rPr>
        <w:t>d</w:t>
      </w:r>
      <w:r w:rsidRPr="00CF45E3">
        <w:rPr>
          <w:rFonts w:ascii="Arial" w:eastAsia="Arial" w:hAnsi="Arial" w:cs="Arial"/>
          <w:sz w:val="24"/>
          <w:szCs w:val="24"/>
        </w:rPr>
        <w:t>ia</w:t>
      </w:r>
      <w:r w:rsidRPr="00CF45E3">
        <w:rPr>
          <w:rFonts w:ascii="Arial" w:eastAsia="Arial" w:hAnsi="Arial" w:cs="Arial"/>
          <w:spacing w:val="-1"/>
          <w:sz w:val="24"/>
          <w:szCs w:val="24"/>
        </w:rPr>
        <w:t>t</w:t>
      </w:r>
      <w:r w:rsidRPr="00CF45E3">
        <w:rPr>
          <w:rFonts w:ascii="Arial" w:eastAsia="Arial" w:hAnsi="Arial" w:cs="Arial"/>
          <w:spacing w:val="1"/>
          <w:sz w:val="24"/>
          <w:szCs w:val="24"/>
        </w:rPr>
        <w:t>a</w:t>
      </w:r>
      <w:r w:rsidRPr="00CF45E3">
        <w:rPr>
          <w:rFonts w:ascii="Arial" w:eastAsia="Arial" w:hAnsi="Arial" w:cs="Arial"/>
          <w:spacing w:val="-1"/>
          <w:sz w:val="24"/>
          <w:szCs w:val="24"/>
        </w:rPr>
        <w:t>m</w:t>
      </w:r>
      <w:r w:rsidRPr="00CF45E3">
        <w:rPr>
          <w:rFonts w:ascii="Arial" w:eastAsia="Arial" w:hAnsi="Arial" w:cs="Arial"/>
          <w:spacing w:val="1"/>
          <w:sz w:val="24"/>
          <w:szCs w:val="24"/>
        </w:rPr>
        <w:t>en</w:t>
      </w:r>
      <w:r w:rsidRPr="00CF45E3">
        <w:rPr>
          <w:rFonts w:ascii="Arial" w:eastAsia="Arial" w:hAnsi="Arial" w:cs="Arial"/>
          <w:sz w:val="24"/>
          <w:szCs w:val="24"/>
        </w:rPr>
        <w:t>te</w:t>
      </w:r>
      <w:r w:rsidRPr="00CF45E3">
        <w:rPr>
          <w:rFonts w:ascii="Arial" w:eastAsia="Arial" w:hAnsi="Arial" w:cs="Arial"/>
          <w:spacing w:val="26"/>
          <w:sz w:val="24"/>
          <w:szCs w:val="24"/>
        </w:rPr>
        <w:t xml:space="preserve"> </w:t>
      </w:r>
      <w:r w:rsidRPr="00CF45E3">
        <w:rPr>
          <w:rFonts w:ascii="Arial" w:eastAsia="Arial" w:hAnsi="Arial" w:cs="Arial"/>
          <w:sz w:val="24"/>
          <w:szCs w:val="24"/>
        </w:rPr>
        <w:t>y</w:t>
      </w:r>
      <w:r w:rsidRPr="00CF45E3">
        <w:rPr>
          <w:rFonts w:ascii="Arial" w:eastAsia="Arial" w:hAnsi="Arial" w:cs="Arial"/>
          <w:spacing w:val="24"/>
          <w:sz w:val="24"/>
          <w:szCs w:val="24"/>
        </w:rPr>
        <w:t xml:space="preserve"> </w:t>
      </w:r>
      <w:r w:rsidRPr="00CF45E3">
        <w:rPr>
          <w:rFonts w:ascii="Arial" w:eastAsia="Arial" w:hAnsi="Arial" w:cs="Arial"/>
          <w:sz w:val="24"/>
          <w:szCs w:val="24"/>
        </w:rPr>
        <w:t>se</w:t>
      </w:r>
      <w:r w:rsidRPr="00CF45E3">
        <w:rPr>
          <w:rFonts w:ascii="Arial" w:eastAsia="Arial" w:hAnsi="Arial" w:cs="Arial"/>
          <w:spacing w:val="28"/>
          <w:sz w:val="24"/>
          <w:szCs w:val="24"/>
        </w:rPr>
        <w:t xml:space="preserve"> </w:t>
      </w:r>
      <w:r w:rsidRPr="00CF45E3">
        <w:rPr>
          <w:rFonts w:ascii="Arial" w:eastAsia="Arial" w:hAnsi="Arial" w:cs="Arial"/>
          <w:spacing w:val="-1"/>
          <w:sz w:val="24"/>
          <w:szCs w:val="24"/>
        </w:rPr>
        <w:t>d</w:t>
      </w:r>
      <w:r w:rsidRPr="00CF45E3">
        <w:rPr>
          <w:rFonts w:ascii="Arial" w:eastAsia="Arial" w:hAnsi="Arial" w:cs="Arial"/>
          <w:spacing w:val="1"/>
          <w:sz w:val="24"/>
          <w:szCs w:val="24"/>
        </w:rPr>
        <w:t>e</w:t>
      </w:r>
      <w:r w:rsidRPr="00CF45E3">
        <w:rPr>
          <w:rFonts w:ascii="Arial" w:eastAsia="Arial" w:hAnsi="Arial" w:cs="Arial"/>
          <w:spacing w:val="-1"/>
          <w:sz w:val="24"/>
          <w:szCs w:val="24"/>
        </w:rPr>
        <w:t>b</w:t>
      </w:r>
      <w:r w:rsidRPr="00CF45E3">
        <w:rPr>
          <w:rFonts w:ascii="Arial" w:eastAsia="Arial" w:hAnsi="Arial" w:cs="Arial"/>
          <w:sz w:val="24"/>
          <w:szCs w:val="24"/>
        </w:rPr>
        <w:t>e</w:t>
      </w:r>
      <w:r w:rsidR="0050242B" w:rsidRPr="00CF45E3">
        <w:rPr>
          <w:rFonts w:ascii="Arial" w:eastAsia="Arial" w:hAnsi="Arial" w:cs="Arial"/>
          <w:sz w:val="24"/>
          <w:szCs w:val="24"/>
        </w:rPr>
        <w:t xml:space="preserve"> </w:t>
      </w:r>
      <w:r w:rsidRPr="00635F51">
        <w:rPr>
          <w:rFonts w:eastAsia="Times New Roman"/>
          <w:noProof/>
          <w:lang w:eastAsia="es-CO"/>
        </w:rPr>
        <mc:AlternateContent>
          <mc:Choice Requires="wpg">
            <w:drawing>
              <wp:anchor distT="0" distB="0" distL="114300" distR="114300" simplePos="0" relativeHeight="251790336" behindDoc="1" locked="0" layoutInCell="1" allowOverlap="1" wp14:anchorId="6C3B5636" wp14:editId="3B6737D9">
                <wp:simplePos x="0" y="0"/>
                <wp:positionH relativeFrom="page">
                  <wp:posOffset>2980055</wp:posOffset>
                </wp:positionH>
                <wp:positionV relativeFrom="paragraph">
                  <wp:posOffset>1631950</wp:posOffset>
                </wp:positionV>
                <wp:extent cx="1287780" cy="125095"/>
                <wp:effectExtent l="0" t="3175" r="0" b="0"/>
                <wp:wrapNone/>
                <wp:docPr id="109" name="Grupo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7780" cy="125095"/>
                          <a:chOff x="4693" y="2570"/>
                          <a:chExt cx="2028" cy="197"/>
                        </a:xfrm>
                      </wpg:grpSpPr>
                      <wps:wsp>
                        <wps:cNvPr id="110" name="Freeform 31"/>
                        <wps:cNvSpPr>
                          <a:spLocks/>
                        </wps:cNvSpPr>
                        <wps:spPr bwMode="auto">
                          <a:xfrm>
                            <a:off x="4693" y="2570"/>
                            <a:ext cx="2028" cy="197"/>
                          </a:xfrm>
                          <a:custGeom>
                            <a:avLst/>
                            <a:gdLst>
                              <a:gd name="T0" fmla="+- 0 4693 4693"/>
                              <a:gd name="T1" fmla="*/ T0 w 2028"/>
                              <a:gd name="T2" fmla="+- 0 2767 2570"/>
                              <a:gd name="T3" fmla="*/ 2767 h 197"/>
                              <a:gd name="T4" fmla="+- 0 6721 4693"/>
                              <a:gd name="T5" fmla="*/ T4 w 2028"/>
                              <a:gd name="T6" fmla="+- 0 2767 2570"/>
                              <a:gd name="T7" fmla="*/ 2767 h 197"/>
                              <a:gd name="T8" fmla="+- 0 6721 4693"/>
                              <a:gd name="T9" fmla="*/ T8 w 2028"/>
                              <a:gd name="T10" fmla="+- 0 2570 2570"/>
                              <a:gd name="T11" fmla="*/ 2570 h 197"/>
                              <a:gd name="T12" fmla="+- 0 4693 4693"/>
                              <a:gd name="T13" fmla="*/ T12 w 2028"/>
                              <a:gd name="T14" fmla="+- 0 2570 2570"/>
                              <a:gd name="T15" fmla="*/ 2570 h 197"/>
                              <a:gd name="T16" fmla="+- 0 4693 4693"/>
                              <a:gd name="T17" fmla="*/ T16 w 2028"/>
                              <a:gd name="T18" fmla="+- 0 2767 2570"/>
                              <a:gd name="T19" fmla="*/ 2767 h 197"/>
                            </a:gdLst>
                            <a:ahLst/>
                            <a:cxnLst>
                              <a:cxn ang="0">
                                <a:pos x="T1" y="T3"/>
                              </a:cxn>
                              <a:cxn ang="0">
                                <a:pos x="T5" y="T7"/>
                              </a:cxn>
                              <a:cxn ang="0">
                                <a:pos x="T9" y="T11"/>
                              </a:cxn>
                              <a:cxn ang="0">
                                <a:pos x="T13" y="T15"/>
                              </a:cxn>
                              <a:cxn ang="0">
                                <a:pos x="T17" y="T19"/>
                              </a:cxn>
                            </a:cxnLst>
                            <a:rect l="0" t="0" r="r" b="b"/>
                            <a:pathLst>
                              <a:path w="2028" h="197">
                                <a:moveTo>
                                  <a:pt x="0" y="197"/>
                                </a:moveTo>
                                <a:lnTo>
                                  <a:pt x="2028" y="197"/>
                                </a:lnTo>
                                <a:lnTo>
                                  <a:pt x="2028" y="0"/>
                                </a:lnTo>
                                <a:lnTo>
                                  <a:pt x="0" y="0"/>
                                </a:lnTo>
                                <a:lnTo>
                                  <a:pt x="0" y="197"/>
                                </a:lnTo>
                                <a:close/>
                              </a:path>
                            </a:pathLst>
                          </a:custGeom>
                          <a:solidFill>
                            <a:srgbClr val="F5F9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4579339" id="Grupo 109" o:spid="_x0000_s1026" style="position:absolute;margin-left:234.65pt;margin-top:128.5pt;width:101.4pt;height:9.85pt;z-index:-251526144;mso-position-horizontal-relative:page" coordorigin="4693,2570" coordsize="2028,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">
                <v:shape id="Freeform 31" o:spid="_x0000_s1027" style="position:absolute;left:4693;top:2570;width:2028;height:197;visibility:visible;mso-wrap-style:square;v-text-anchor:top" coordsize="2028,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NXEcYA&#10;AADcAAAADwAAAGRycy9kb3ducmV2LnhtbESPQWvCQBCF7wX/wzJCL6Vu9GBL6iqiFjyJSVvocchO&#10;k7TZ2ZBdk/jvnYPQ2wzvzXvfrDaja1RPXag9G5jPElDEhbc1lwY+P96fX0GFiGyx8UwGrhRgs548&#10;rDC1fuCM+jyWSkI4pGigirFNtQ5FRQ7DzLfEov34zmGUtSu17XCQcNfoRZIstcOapaHClnYVFX/5&#10;xRl4om38+u7z8fclaw+nfTOcssXZmMfpuH0DFWmM/+b79dEK/lzw5RmZQK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NXEcYAAADcAAAADwAAAAAAAAAAAAAAAACYAgAAZHJz&#10;L2Rvd25yZXYueG1sUEsFBgAAAAAEAAQA9QAAAIsDAAAAAA==&#10;" path="m,197r2028,l2028,,,,,197xe" fillcolor="#f5f9f9" stroked="f">
                  <v:path arrowok="t" o:connecttype="custom" o:connectlocs="0,2767;2028,2767;2028,2570;0,2570;0,2767" o:connectangles="0,0,0,0,0"/>
                </v:shape>
                <w10:wrap anchorx="page"/>
              </v:group>
            </w:pict>
          </mc:Fallback>
        </mc:AlternateContent>
      </w:r>
      <w:r w:rsidRPr="00CF45E3">
        <w:rPr>
          <w:rFonts w:ascii="Arial" w:eastAsia="Arial" w:hAnsi="Arial" w:cs="Arial"/>
          <w:spacing w:val="1"/>
          <w:sz w:val="24"/>
          <w:szCs w:val="24"/>
        </w:rPr>
        <w:t>no</w:t>
      </w:r>
      <w:r w:rsidRPr="00CF45E3">
        <w:rPr>
          <w:rFonts w:ascii="Arial" w:eastAsia="Arial" w:hAnsi="Arial" w:cs="Arial"/>
          <w:sz w:val="24"/>
          <w:szCs w:val="24"/>
        </w:rPr>
        <w:t>t</w:t>
      </w:r>
      <w:r w:rsidRPr="00CF45E3">
        <w:rPr>
          <w:rFonts w:ascii="Arial" w:eastAsia="Arial" w:hAnsi="Arial" w:cs="Arial"/>
          <w:spacing w:val="-2"/>
          <w:sz w:val="24"/>
          <w:szCs w:val="24"/>
        </w:rPr>
        <w:t>i</w:t>
      </w:r>
      <w:r w:rsidRPr="00CF45E3">
        <w:rPr>
          <w:rFonts w:ascii="Arial" w:eastAsia="Arial" w:hAnsi="Arial" w:cs="Arial"/>
          <w:spacing w:val="3"/>
          <w:sz w:val="24"/>
          <w:szCs w:val="24"/>
        </w:rPr>
        <w:t>f</w:t>
      </w:r>
      <w:r w:rsidRPr="00CF45E3">
        <w:rPr>
          <w:rFonts w:ascii="Arial" w:eastAsia="Arial" w:hAnsi="Arial" w:cs="Arial"/>
          <w:sz w:val="24"/>
          <w:szCs w:val="24"/>
        </w:rPr>
        <w:t xml:space="preserve">icar </w:t>
      </w:r>
      <w:r w:rsidRPr="00CF45E3">
        <w:rPr>
          <w:rFonts w:ascii="Arial" w:eastAsia="Arial" w:hAnsi="Arial" w:cs="Arial"/>
          <w:spacing w:val="1"/>
          <w:sz w:val="24"/>
          <w:szCs w:val="24"/>
        </w:rPr>
        <w:t>a</w:t>
      </w:r>
      <w:r w:rsidRPr="00CF45E3">
        <w:rPr>
          <w:rFonts w:ascii="Arial" w:eastAsia="Arial" w:hAnsi="Arial" w:cs="Arial"/>
          <w:sz w:val="24"/>
          <w:szCs w:val="24"/>
        </w:rPr>
        <w:t>l s</w:t>
      </w:r>
      <w:r w:rsidRPr="00CF45E3">
        <w:rPr>
          <w:rFonts w:ascii="Arial" w:eastAsia="Arial" w:hAnsi="Arial" w:cs="Arial"/>
          <w:spacing w:val="1"/>
          <w:sz w:val="24"/>
          <w:szCs w:val="24"/>
        </w:rPr>
        <w:t>e</w:t>
      </w:r>
      <w:r w:rsidRPr="00CF45E3">
        <w:rPr>
          <w:rFonts w:ascii="Arial" w:eastAsia="Arial" w:hAnsi="Arial" w:cs="Arial"/>
          <w:sz w:val="24"/>
          <w:szCs w:val="24"/>
        </w:rPr>
        <w:t>r</w:t>
      </w:r>
      <w:r w:rsidRPr="00CF45E3">
        <w:rPr>
          <w:rFonts w:ascii="Arial" w:eastAsia="Arial" w:hAnsi="Arial" w:cs="Arial"/>
          <w:spacing w:val="-3"/>
          <w:sz w:val="24"/>
          <w:szCs w:val="24"/>
        </w:rPr>
        <w:t>v</w:t>
      </w:r>
      <w:r w:rsidRPr="00CF45E3">
        <w:rPr>
          <w:rFonts w:ascii="Arial" w:eastAsia="Arial" w:hAnsi="Arial" w:cs="Arial"/>
          <w:sz w:val="24"/>
          <w:szCs w:val="24"/>
        </w:rPr>
        <w:t>ic</w:t>
      </w:r>
      <w:r w:rsidRPr="00CF45E3">
        <w:rPr>
          <w:rFonts w:ascii="Arial" w:eastAsia="Arial" w:hAnsi="Arial" w:cs="Arial"/>
          <w:spacing w:val="-1"/>
          <w:sz w:val="24"/>
          <w:szCs w:val="24"/>
        </w:rPr>
        <w:t>i</w:t>
      </w:r>
      <w:r w:rsidRPr="00CF45E3">
        <w:rPr>
          <w:rFonts w:ascii="Arial" w:eastAsia="Arial" w:hAnsi="Arial" w:cs="Arial"/>
          <w:sz w:val="24"/>
          <w:szCs w:val="24"/>
        </w:rPr>
        <w:t>o</w:t>
      </w:r>
      <w:r w:rsidRPr="00CF45E3">
        <w:rPr>
          <w:rFonts w:ascii="Arial" w:eastAsia="Arial" w:hAnsi="Arial" w:cs="Arial"/>
          <w:spacing w:val="1"/>
          <w:sz w:val="24"/>
          <w:szCs w:val="24"/>
        </w:rPr>
        <w:t xml:space="preserve"> d</w:t>
      </w:r>
      <w:r w:rsidRPr="00CF45E3">
        <w:rPr>
          <w:rFonts w:ascii="Arial" w:eastAsia="Arial" w:hAnsi="Arial" w:cs="Arial"/>
          <w:sz w:val="24"/>
          <w:szCs w:val="24"/>
        </w:rPr>
        <w:t>e</w:t>
      </w:r>
      <w:r w:rsidRPr="00CF45E3">
        <w:rPr>
          <w:rFonts w:ascii="Arial" w:eastAsia="Arial" w:hAnsi="Arial" w:cs="Arial"/>
          <w:spacing w:val="3"/>
          <w:sz w:val="24"/>
          <w:szCs w:val="24"/>
        </w:rPr>
        <w:t xml:space="preserve"> </w:t>
      </w:r>
      <w:r w:rsidRPr="00CF45E3">
        <w:rPr>
          <w:rFonts w:ascii="Arial" w:eastAsia="Arial" w:hAnsi="Arial" w:cs="Arial"/>
          <w:spacing w:val="1"/>
          <w:sz w:val="24"/>
          <w:szCs w:val="24"/>
        </w:rPr>
        <w:t>man</w:t>
      </w:r>
      <w:r w:rsidRPr="00CF45E3">
        <w:rPr>
          <w:rFonts w:ascii="Arial" w:eastAsia="Arial" w:hAnsi="Arial" w:cs="Arial"/>
          <w:spacing w:val="-2"/>
          <w:sz w:val="24"/>
          <w:szCs w:val="24"/>
        </w:rPr>
        <w:t>t</w:t>
      </w:r>
      <w:r w:rsidRPr="00CF45E3">
        <w:rPr>
          <w:rFonts w:ascii="Arial" w:eastAsia="Arial" w:hAnsi="Arial" w:cs="Arial"/>
          <w:spacing w:val="1"/>
          <w:sz w:val="24"/>
          <w:szCs w:val="24"/>
        </w:rPr>
        <w:t>en</w:t>
      </w:r>
      <w:r w:rsidRPr="00CF45E3">
        <w:rPr>
          <w:rFonts w:ascii="Arial" w:eastAsia="Arial" w:hAnsi="Arial" w:cs="Arial"/>
          <w:sz w:val="24"/>
          <w:szCs w:val="24"/>
        </w:rPr>
        <w:t>i</w:t>
      </w:r>
      <w:r w:rsidRPr="00CF45E3">
        <w:rPr>
          <w:rFonts w:ascii="Arial" w:eastAsia="Arial" w:hAnsi="Arial" w:cs="Arial"/>
          <w:spacing w:val="1"/>
          <w:sz w:val="24"/>
          <w:szCs w:val="24"/>
        </w:rPr>
        <w:t>m</w:t>
      </w:r>
      <w:r w:rsidRPr="00CF45E3">
        <w:rPr>
          <w:rFonts w:ascii="Arial" w:eastAsia="Arial" w:hAnsi="Arial" w:cs="Arial"/>
          <w:spacing w:val="-3"/>
          <w:sz w:val="24"/>
          <w:szCs w:val="24"/>
        </w:rPr>
        <w:t>i</w:t>
      </w:r>
      <w:r w:rsidRPr="00CF45E3">
        <w:rPr>
          <w:rFonts w:ascii="Arial" w:eastAsia="Arial" w:hAnsi="Arial" w:cs="Arial"/>
          <w:spacing w:val="1"/>
          <w:sz w:val="24"/>
          <w:szCs w:val="24"/>
        </w:rPr>
        <w:t>en</w:t>
      </w:r>
      <w:r w:rsidRPr="00CF45E3">
        <w:rPr>
          <w:rFonts w:ascii="Arial" w:eastAsia="Arial" w:hAnsi="Arial" w:cs="Arial"/>
          <w:spacing w:val="-2"/>
          <w:sz w:val="24"/>
          <w:szCs w:val="24"/>
        </w:rPr>
        <w:t>t</w:t>
      </w:r>
      <w:r w:rsidRPr="00CF45E3">
        <w:rPr>
          <w:rFonts w:ascii="Arial" w:eastAsia="Arial" w:hAnsi="Arial" w:cs="Arial"/>
          <w:sz w:val="24"/>
          <w:szCs w:val="24"/>
        </w:rPr>
        <w:t>o</w:t>
      </w:r>
      <w:r w:rsidRPr="00CF45E3">
        <w:rPr>
          <w:rFonts w:ascii="Arial" w:eastAsia="Arial" w:hAnsi="Arial" w:cs="Arial"/>
          <w:spacing w:val="7"/>
          <w:sz w:val="24"/>
          <w:szCs w:val="24"/>
        </w:rPr>
        <w:t xml:space="preserve"> </w:t>
      </w:r>
      <w:r w:rsidRPr="00CF45E3">
        <w:rPr>
          <w:rFonts w:ascii="Arial" w:eastAsia="Arial" w:hAnsi="Arial" w:cs="Arial"/>
          <w:sz w:val="24"/>
          <w:szCs w:val="24"/>
        </w:rPr>
        <w:t>(biom</w:t>
      </w:r>
      <w:r w:rsidRPr="00CF45E3">
        <w:rPr>
          <w:rFonts w:ascii="Arial" w:eastAsia="Arial" w:hAnsi="Arial" w:cs="Arial"/>
          <w:spacing w:val="1"/>
          <w:sz w:val="24"/>
          <w:szCs w:val="24"/>
        </w:rPr>
        <w:t>éd</w:t>
      </w:r>
      <w:r w:rsidRPr="00CF45E3">
        <w:rPr>
          <w:rFonts w:ascii="Arial" w:eastAsia="Arial" w:hAnsi="Arial" w:cs="Arial"/>
          <w:sz w:val="24"/>
          <w:szCs w:val="24"/>
        </w:rPr>
        <w:t>ico)</w:t>
      </w:r>
      <w:r w:rsidRPr="00CF45E3">
        <w:rPr>
          <w:rFonts w:ascii="Arial" w:eastAsia="Arial" w:hAnsi="Arial" w:cs="Arial"/>
          <w:spacing w:val="2"/>
          <w:sz w:val="24"/>
          <w:szCs w:val="24"/>
        </w:rPr>
        <w:t xml:space="preserve"> </w:t>
      </w:r>
      <w:r w:rsidRPr="00CF45E3">
        <w:rPr>
          <w:rFonts w:ascii="Arial" w:eastAsia="Arial" w:hAnsi="Arial" w:cs="Arial"/>
          <w:spacing w:val="1"/>
          <w:sz w:val="24"/>
          <w:szCs w:val="24"/>
        </w:rPr>
        <w:t>pa</w:t>
      </w:r>
      <w:r w:rsidRPr="00CF45E3">
        <w:rPr>
          <w:rFonts w:ascii="Arial" w:eastAsia="Arial" w:hAnsi="Arial" w:cs="Arial"/>
          <w:sz w:val="24"/>
          <w:szCs w:val="24"/>
        </w:rPr>
        <w:t>ra</w:t>
      </w:r>
      <w:r w:rsidRPr="00CF45E3">
        <w:rPr>
          <w:rFonts w:ascii="Arial" w:eastAsia="Arial" w:hAnsi="Arial" w:cs="Arial"/>
          <w:spacing w:val="1"/>
          <w:sz w:val="24"/>
          <w:szCs w:val="24"/>
        </w:rPr>
        <w:t xml:space="preserve"> </w:t>
      </w:r>
      <w:r w:rsidRPr="00CF45E3">
        <w:rPr>
          <w:rFonts w:ascii="Arial" w:eastAsia="Arial" w:hAnsi="Arial" w:cs="Arial"/>
          <w:sz w:val="24"/>
          <w:szCs w:val="24"/>
        </w:rPr>
        <w:t>su</w:t>
      </w:r>
      <w:r w:rsidRPr="00CF45E3">
        <w:rPr>
          <w:rFonts w:ascii="Arial" w:eastAsia="Arial" w:hAnsi="Arial" w:cs="Arial"/>
          <w:spacing w:val="1"/>
          <w:sz w:val="24"/>
          <w:szCs w:val="24"/>
        </w:rPr>
        <w:t xml:space="preserve"> </w:t>
      </w:r>
      <w:r w:rsidRPr="00CF45E3">
        <w:rPr>
          <w:rFonts w:ascii="Arial" w:eastAsia="Arial" w:hAnsi="Arial" w:cs="Arial"/>
          <w:sz w:val="24"/>
          <w:szCs w:val="24"/>
        </w:rPr>
        <w:t>re</w:t>
      </w:r>
      <w:r w:rsidRPr="00CF45E3">
        <w:rPr>
          <w:rFonts w:ascii="Arial" w:eastAsia="Arial" w:hAnsi="Arial" w:cs="Arial"/>
          <w:spacing w:val="1"/>
          <w:sz w:val="24"/>
          <w:szCs w:val="24"/>
        </w:rPr>
        <w:t>pa</w:t>
      </w:r>
      <w:r w:rsidRPr="00CF45E3">
        <w:rPr>
          <w:rFonts w:ascii="Arial" w:eastAsia="Arial" w:hAnsi="Arial" w:cs="Arial"/>
          <w:sz w:val="24"/>
          <w:szCs w:val="24"/>
        </w:rPr>
        <w:t>r</w:t>
      </w:r>
      <w:r w:rsidRPr="00CF45E3">
        <w:rPr>
          <w:rFonts w:ascii="Arial" w:eastAsia="Arial" w:hAnsi="Arial" w:cs="Arial"/>
          <w:spacing w:val="-2"/>
          <w:sz w:val="24"/>
          <w:szCs w:val="24"/>
        </w:rPr>
        <w:t>a</w:t>
      </w:r>
      <w:r w:rsidRPr="00CF45E3">
        <w:rPr>
          <w:rFonts w:ascii="Arial" w:eastAsia="Arial" w:hAnsi="Arial" w:cs="Arial"/>
          <w:sz w:val="24"/>
          <w:szCs w:val="24"/>
        </w:rPr>
        <w:t>ció</w:t>
      </w:r>
      <w:r w:rsidRPr="00CF45E3">
        <w:rPr>
          <w:rFonts w:ascii="Arial" w:eastAsia="Arial" w:hAnsi="Arial" w:cs="Arial"/>
          <w:spacing w:val="1"/>
          <w:sz w:val="24"/>
          <w:szCs w:val="24"/>
        </w:rPr>
        <w:t>n</w:t>
      </w:r>
      <w:r w:rsidRPr="00CF45E3">
        <w:rPr>
          <w:rFonts w:ascii="Arial" w:eastAsia="Arial" w:hAnsi="Arial" w:cs="Arial"/>
          <w:sz w:val="24"/>
          <w:szCs w:val="24"/>
        </w:rPr>
        <w:t>.</w:t>
      </w:r>
      <w:r w:rsidRPr="00CF45E3">
        <w:rPr>
          <w:rFonts w:ascii="Arial" w:eastAsia="Arial" w:hAnsi="Arial" w:cs="Arial"/>
          <w:spacing w:val="1"/>
          <w:sz w:val="24"/>
          <w:szCs w:val="24"/>
        </w:rPr>
        <w:t xml:space="preserve"> </w:t>
      </w:r>
      <w:r w:rsidRPr="00CF45E3">
        <w:rPr>
          <w:rFonts w:ascii="Arial" w:eastAsia="Arial" w:hAnsi="Arial" w:cs="Arial"/>
          <w:sz w:val="24"/>
          <w:szCs w:val="24"/>
        </w:rPr>
        <w:t>To</w:t>
      </w:r>
      <w:r w:rsidRPr="00CF45E3">
        <w:rPr>
          <w:rFonts w:ascii="Arial" w:eastAsia="Arial" w:hAnsi="Arial" w:cs="Arial"/>
          <w:spacing w:val="1"/>
          <w:sz w:val="24"/>
          <w:szCs w:val="24"/>
        </w:rPr>
        <w:t>do</w:t>
      </w:r>
      <w:r w:rsidRPr="00CF45E3">
        <w:rPr>
          <w:rFonts w:ascii="Arial" w:eastAsia="Arial" w:hAnsi="Arial" w:cs="Arial"/>
          <w:sz w:val="24"/>
          <w:szCs w:val="24"/>
        </w:rPr>
        <w:t>s</w:t>
      </w:r>
      <w:r w:rsidRPr="00CF45E3">
        <w:rPr>
          <w:rFonts w:ascii="Arial" w:eastAsia="Arial" w:hAnsi="Arial" w:cs="Arial"/>
          <w:spacing w:val="1"/>
          <w:sz w:val="24"/>
          <w:szCs w:val="24"/>
        </w:rPr>
        <w:t xml:space="preserve"> </w:t>
      </w:r>
      <w:r w:rsidRPr="00CF45E3">
        <w:rPr>
          <w:rFonts w:ascii="Arial" w:eastAsia="Arial" w:hAnsi="Arial" w:cs="Arial"/>
          <w:spacing w:val="-3"/>
          <w:sz w:val="24"/>
          <w:szCs w:val="24"/>
        </w:rPr>
        <w:t>l</w:t>
      </w:r>
      <w:r w:rsidRPr="00CF45E3">
        <w:rPr>
          <w:rFonts w:ascii="Arial" w:eastAsia="Arial" w:hAnsi="Arial" w:cs="Arial"/>
          <w:spacing w:val="-1"/>
          <w:sz w:val="24"/>
          <w:szCs w:val="24"/>
        </w:rPr>
        <w:t>o</w:t>
      </w:r>
      <w:r w:rsidRPr="00CF45E3">
        <w:rPr>
          <w:rFonts w:ascii="Arial" w:eastAsia="Arial" w:hAnsi="Arial" w:cs="Arial"/>
          <w:sz w:val="24"/>
          <w:szCs w:val="24"/>
        </w:rPr>
        <w:t xml:space="preserve">s </w:t>
      </w:r>
      <w:r w:rsidRPr="00CF45E3">
        <w:rPr>
          <w:rFonts w:ascii="Arial" w:eastAsia="Arial" w:hAnsi="Arial" w:cs="Arial"/>
          <w:spacing w:val="1"/>
          <w:sz w:val="24"/>
          <w:szCs w:val="24"/>
        </w:rPr>
        <w:t>ob</w:t>
      </w:r>
      <w:r w:rsidRPr="00CF45E3">
        <w:rPr>
          <w:rFonts w:ascii="Arial" w:eastAsia="Arial" w:hAnsi="Arial" w:cs="Arial"/>
          <w:sz w:val="24"/>
          <w:szCs w:val="24"/>
        </w:rPr>
        <w:t>je</w:t>
      </w:r>
      <w:r w:rsidRPr="00CF45E3">
        <w:rPr>
          <w:rFonts w:ascii="Arial" w:eastAsia="Arial" w:hAnsi="Arial" w:cs="Arial"/>
          <w:spacing w:val="-1"/>
          <w:sz w:val="24"/>
          <w:szCs w:val="24"/>
        </w:rPr>
        <w:t>t</w:t>
      </w:r>
      <w:r w:rsidRPr="00CF45E3">
        <w:rPr>
          <w:rFonts w:ascii="Arial" w:eastAsia="Arial" w:hAnsi="Arial" w:cs="Arial"/>
          <w:spacing w:val="1"/>
          <w:sz w:val="24"/>
          <w:szCs w:val="24"/>
        </w:rPr>
        <w:t>o</w:t>
      </w:r>
      <w:r w:rsidRPr="00CF45E3">
        <w:rPr>
          <w:rFonts w:ascii="Arial" w:eastAsia="Arial" w:hAnsi="Arial" w:cs="Arial"/>
          <w:sz w:val="24"/>
          <w:szCs w:val="24"/>
        </w:rPr>
        <w:t xml:space="preserve">s </w:t>
      </w:r>
      <w:r w:rsidRPr="00CF45E3">
        <w:rPr>
          <w:rFonts w:ascii="Arial" w:eastAsia="Arial" w:hAnsi="Arial" w:cs="Arial"/>
          <w:spacing w:val="1"/>
          <w:sz w:val="24"/>
          <w:szCs w:val="24"/>
        </w:rPr>
        <w:t>d</w:t>
      </w:r>
      <w:r w:rsidRPr="00CF45E3">
        <w:rPr>
          <w:rFonts w:ascii="Arial" w:eastAsia="Arial" w:hAnsi="Arial" w:cs="Arial"/>
          <w:spacing w:val="-1"/>
          <w:sz w:val="24"/>
          <w:szCs w:val="24"/>
        </w:rPr>
        <w:t>e</w:t>
      </w:r>
      <w:r w:rsidRPr="00CF45E3">
        <w:rPr>
          <w:rFonts w:ascii="Arial" w:eastAsia="Arial" w:hAnsi="Arial" w:cs="Arial"/>
          <w:spacing w:val="1"/>
          <w:sz w:val="24"/>
          <w:szCs w:val="24"/>
        </w:rPr>
        <w:t>b</w:t>
      </w:r>
      <w:r w:rsidRPr="00CF45E3">
        <w:rPr>
          <w:rFonts w:ascii="Arial" w:eastAsia="Arial" w:hAnsi="Arial" w:cs="Arial"/>
          <w:spacing w:val="-1"/>
          <w:sz w:val="24"/>
          <w:szCs w:val="24"/>
        </w:rPr>
        <w:t>e</w:t>
      </w:r>
      <w:r w:rsidRPr="00CF45E3">
        <w:rPr>
          <w:rFonts w:ascii="Arial" w:eastAsia="Arial" w:hAnsi="Arial" w:cs="Arial"/>
          <w:sz w:val="24"/>
          <w:szCs w:val="24"/>
        </w:rPr>
        <w:t>n</w:t>
      </w:r>
      <w:r w:rsidRPr="00CF45E3">
        <w:rPr>
          <w:rFonts w:ascii="Arial" w:eastAsia="Arial" w:hAnsi="Arial" w:cs="Arial"/>
          <w:spacing w:val="1"/>
          <w:sz w:val="24"/>
          <w:szCs w:val="24"/>
        </w:rPr>
        <w:t xml:space="preserve"> </w:t>
      </w:r>
      <w:r w:rsidRPr="00CF45E3">
        <w:rPr>
          <w:rFonts w:ascii="Arial" w:eastAsia="Arial" w:hAnsi="Arial" w:cs="Arial"/>
          <w:sz w:val="24"/>
          <w:szCs w:val="24"/>
        </w:rPr>
        <w:t>s</w:t>
      </w:r>
      <w:r w:rsidRPr="00CF45E3">
        <w:rPr>
          <w:rFonts w:ascii="Arial" w:eastAsia="Arial" w:hAnsi="Arial" w:cs="Arial"/>
          <w:spacing w:val="1"/>
          <w:sz w:val="24"/>
          <w:szCs w:val="24"/>
        </w:rPr>
        <w:t>e</w:t>
      </w:r>
      <w:r w:rsidRPr="00CF45E3">
        <w:rPr>
          <w:rFonts w:ascii="Arial" w:eastAsia="Arial" w:hAnsi="Arial" w:cs="Arial"/>
          <w:sz w:val="24"/>
          <w:szCs w:val="24"/>
        </w:rPr>
        <w:t>r</w:t>
      </w:r>
      <w:r w:rsidRPr="00CF45E3">
        <w:rPr>
          <w:rFonts w:ascii="Arial" w:eastAsia="Arial" w:hAnsi="Arial" w:cs="Arial"/>
          <w:spacing w:val="66"/>
          <w:sz w:val="24"/>
          <w:szCs w:val="24"/>
        </w:rPr>
        <w:t xml:space="preserve"> </w:t>
      </w:r>
      <w:r w:rsidRPr="00CF45E3">
        <w:rPr>
          <w:rFonts w:ascii="Arial" w:eastAsia="Arial" w:hAnsi="Arial" w:cs="Arial"/>
          <w:sz w:val="24"/>
          <w:szCs w:val="24"/>
        </w:rPr>
        <w:t>r</w:t>
      </w:r>
      <w:r w:rsidRPr="00CF45E3">
        <w:rPr>
          <w:rFonts w:ascii="Arial" w:eastAsia="Arial" w:hAnsi="Arial" w:cs="Arial"/>
          <w:spacing w:val="3"/>
          <w:sz w:val="24"/>
          <w:szCs w:val="24"/>
        </w:rPr>
        <w:t>e</w:t>
      </w:r>
      <w:r w:rsidRPr="00CF45E3">
        <w:rPr>
          <w:rFonts w:ascii="Arial" w:eastAsia="Arial" w:hAnsi="Arial" w:cs="Arial"/>
          <w:spacing w:val="-3"/>
          <w:sz w:val="24"/>
          <w:szCs w:val="24"/>
        </w:rPr>
        <w:t>-</w:t>
      </w:r>
      <w:r w:rsidRPr="00CF45E3">
        <w:rPr>
          <w:rFonts w:ascii="Arial" w:eastAsia="Arial" w:hAnsi="Arial" w:cs="Arial"/>
          <w:spacing w:val="1"/>
          <w:sz w:val="24"/>
          <w:szCs w:val="24"/>
        </w:rPr>
        <w:t>e</w:t>
      </w:r>
      <w:r w:rsidRPr="00CF45E3">
        <w:rPr>
          <w:rFonts w:ascii="Arial" w:eastAsia="Arial" w:hAnsi="Arial" w:cs="Arial"/>
          <w:sz w:val="24"/>
          <w:szCs w:val="24"/>
        </w:rPr>
        <w:t>st</w:t>
      </w:r>
      <w:r w:rsidRPr="00CF45E3">
        <w:rPr>
          <w:rFonts w:ascii="Arial" w:eastAsia="Arial" w:hAnsi="Arial" w:cs="Arial"/>
          <w:spacing w:val="1"/>
          <w:sz w:val="24"/>
          <w:szCs w:val="24"/>
        </w:rPr>
        <w:t>e</w:t>
      </w:r>
      <w:r w:rsidRPr="00CF45E3">
        <w:rPr>
          <w:rFonts w:ascii="Arial" w:eastAsia="Arial" w:hAnsi="Arial" w:cs="Arial"/>
          <w:sz w:val="24"/>
          <w:szCs w:val="24"/>
        </w:rPr>
        <w:t>r</w:t>
      </w:r>
      <w:r w:rsidRPr="00CF45E3">
        <w:rPr>
          <w:rFonts w:ascii="Arial" w:eastAsia="Arial" w:hAnsi="Arial" w:cs="Arial"/>
          <w:spacing w:val="-1"/>
          <w:sz w:val="24"/>
          <w:szCs w:val="24"/>
        </w:rPr>
        <w:t>i</w:t>
      </w:r>
      <w:r w:rsidRPr="00CF45E3">
        <w:rPr>
          <w:rFonts w:ascii="Arial" w:eastAsia="Arial" w:hAnsi="Arial" w:cs="Arial"/>
          <w:sz w:val="24"/>
          <w:szCs w:val="24"/>
        </w:rPr>
        <w:t>l</w:t>
      </w:r>
      <w:r w:rsidRPr="00CF45E3">
        <w:rPr>
          <w:rFonts w:ascii="Arial" w:eastAsia="Arial" w:hAnsi="Arial" w:cs="Arial"/>
          <w:spacing w:val="-1"/>
          <w:sz w:val="24"/>
          <w:szCs w:val="24"/>
        </w:rPr>
        <w:t>i</w:t>
      </w:r>
      <w:r w:rsidRPr="00CF45E3">
        <w:rPr>
          <w:rFonts w:ascii="Arial" w:eastAsia="Arial" w:hAnsi="Arial" w:cs="Arial"/>
          <w:spacing w:val="-2"/>
          <w:sz w:val="24"/>
          <w:szCs w:val="24"/>
        </w:rPr>
        <w:t>z</w:t>
      </w:r>
      <w:r w:rsidRPr="00CF45E3">
        <w:rPr>
          <w:rFonts w:ascii="Arial" w:eastAsia="Arial" w:hAnsi="Arial" w:cs="Arial"/>
          <w:spacing w:val="1"/>
          <w:sz w:val="24"/>
          <w:szCs w:val="24"/>
        </w:rPr>
        <w:t>ado</w:t>
      </w:r>
      <w:r w:rsidRPr="00CF45E3">
        <w:rPr>
          <w:rFonts w:ascii="Arial" w:eastAsia="Arial" w:hAnsi="Arial" w:cs="Arial"/>
          <w:sz w:val="24"/>
          <w:szCs w:val="24"/>
        </w:rPr>
        <w:t>s.</w:t>
      </w:r>
    </w:p>
    <w:p w:rsidR="00CF45E3" w:rsidRPr="00CF45E3" w:rsidRDefault="00CF45E3" w:rsidP="00CF45E3">
      <w:pPr>
        <w:pStyle w:val="Prrafodelista"/>
        <w:spacing w:after="0"/>
        <w:ind w:left="284" w:right="-93"/>
        <w:jc w:val="both"/>
        <w:rPr>
          <w:rFonts w:ascii="Arial" w:eastAsia="Arial" w:hAnsi="Arial" w:cs="Arial"/>
          <w:sz w:val="24"/>
          <w:szCs w:val="24"/>
        </w:rPr>
      </w:pPr>
    </w:p>
    <w:p w:rsidR="0050242B" w:rsidRDefault="0050242B" w:rsidP="001B266C">
      <w:pPr>
        <w:pStyle w:val="Ttulo1"/>
        <w:numPr>
          <w:ilvl w:val="0"/>
          <w:numId w:val="52"/>
        </w:numPr>
        <w:spacing w:before="0"/>
        <w:rPr>
          <w:rFonts w:eastAsia="Arial"/>
        </w:rPr>
      </w:pPr>
      <w:bookmarkStart w:id="115" w:name="_Toc517429932"/>
      <w:r w:rsidRPr="00635F51">
        <w:rPr>
          <w:rFonts w:eastAsia="Arial"/>
        </w:rPr>
        <w:t>TR</w:t>
      </w:r>
      <w:r w:rsidRPr="00635F51">
        <w:rPr>
          <w:rFonts w:eastAsia="Arial"/>
          <w:spacing w:val="1"/>
        </w:rPr>
        <w:t>A</w:t>
      </w:r>
      <w:r w:rsidRPr="00635F51">
        <w:rPr>
          <w:rFonts w:eastAsia="Arial"/>
        </w:rPr>
        <w:t>Z</w:t>
      </w:r>
      <w:r w:rsidRPr="00635F51">
        <w:rPr>
          <w:rFonts w:eastAsia="Arial"/>
          <w:spacing w:val="1"/>
        </w:rPr>
        <w:t>A</w:t>
      </w:r>
      <w:r w:rsidRPr="00635F51">
        <w:rPr>
          <w:rFonts w:eastAsia="Arial"/>
        </w:rPr>
        <w:t>BIL</w:t>
      </w:r>
      <w:r w:rsidRPr="00635F51">
        <w:rPr>
          <w:rFonts w:eastAsia="Arial"/>
          <w:spacing w:val="1"/>
        </w:rPr>
        <w:t>I</w:t>
      </w:r>
      <w:r w:rsidRPr="00635F51">
        <w:rPr>
          <w:rFonts w:eastAsia="Arial"/>
          <w:spacing w:val="-3"/>
        </w:rPr>
        <w:t>D</w:t>
      </w:r>
      <w:r w:rsidRPr="00635F51">
        <w:rPr>
          <w:rFonts w:eastAsia="Arial"/>
          <w:spacing w:val="1"/>
        </w:rPr>
        <w:t>A</w:t>
      </w:r>
      <w:r w:rsidRPr="00635F51">
        <w:rPr>
          <w:rFonts w:eastAsia="Arial"/>
        </w:rPr>
        <w:t>D</w:t>
      </w:r>
      <w:r w:rsidRPr="00635F51">
        <w:rPr>
          <w:rFonts w:eastAsia="Arial"/>
          <w:spacing w:val="3"/>
        </w:rPr>
        <w:t xml:space="preserve"> </w:t>
      </w:r>
      <w:r w:rsidRPr="00635F51">
        <w:rPr>
          <w:rFonts w:eastAsia="Arial"/>
        </w:rPr>
        <w:t>Y</w:t>
      </w:r>
      <w:r w:rsidRPr="00635F51">
        <w:rPr>
          <w:rFonts w:eastAsia="Arial"/>
          <w:spacing w:val="-6"/>
        </w:rPr>
        <w:t xml:space="preserve"> </w:t>
      </w:r>
      <w:r w:rsidRPr="00635F51">
        <w:rPr>
          <w:rFonts w:eastAsia="Arial"/>
        </w:rPr>
        <w:t>M</w:t>
      </w:r>
      <w:r w:rsidRPr="00635F51">
        <w:rPr>
          <w:rFonts w:eastAsia="Arial"/>
          <w:spacing w:val="1"/>
        </w:rPr>
        <w:t>E</w:t>
      </w:r>
      <w:r w:rsidRPr="00635F51">
        <w:rPr>
          <w:rFonts w:eastAsia="Arial"/>
        </w:rPr>
        <w:t>DID</w:t>
      </w:r>
      <w:r w:rsidRPr="00635F51">
        <w:rPr>
          <w:rFonts w:eastAsia="Arial"/>
          <w:spacing w:val="1"/>
        </w:rPr>
        <w:t>A</w:t>
      </w:r>
      <w:r w:rsidRPr="00635F51">
        <w:rPr>
          <w:rFonts w:eastAsia="Arial"/>
        </w:rPr>
        <w:t>S</w:t>
      </w:r>
      <w:r w:rsidRPr="00635F51">
        <w:rPr>
          <w:rFonts w:eastAsia="Arial"/>
          <w:spacing w:val="1"/>
        </w:rPr>
        <w:t xml:space="preserve"> </w:t>
      </w:r>
      <w:r w:rsidRPr="00635F51">
        <w:rPr>
          <w:rFonts w:eastAsia="Arial"/>
        </w:rPr>
        <w:t>DE</w:t>
      </w:r>
      <w:r w:rsidRPr="00635F51">
        <w:rPr>
          <w:rFonts w:eastAsia="Arial"/>
          <w:spacing w:val="-1"/>
        </w:rPr>
        <w:t xml:space="preserve"> </w:t>
      </w:r>
      <w:r w:rsidRPr="00635F51">
        <w:rPr>
          <w:rFonts w:eastAsia="Arial"/>
          <w:spacing w:val="1"/>
        </w:rPr>
        <w:t>A</w:t>
      </w:r>
      <w:r w:rsidRPr="00635F51">
        <w:rPr>
          <w:rFonts w:eastAsia="Arial"/>
        </w:rPr>
        <w:t>U</w:t>
      </w:r>
      <w:r w:rsidRPr="00635F51">
        <w:rPr>
          <w:rFonts w:eastAsia="Arial"/>
          <w:spacing w:val="-1"/>
        </w:rPr>
        <w:t>T</w:t>
      </w:r>
      <w:r w:rsidRPr="00635F51">
        <w:rPr>
          <w:rFonts w:eastAsia="Arial"/>
        </w:rPr>
        <w:t>OCONTROL</w:t>
      </w:r>
      <w:bookmarkEnd w:id="115"/>
    </w:p>
    <w:p w:rsidR="00CF45E3" w:rsidRPr="00CF45E3" w:rsidRDefault="00CF45E3" w:rsidP="00CF45E3">
      <w:pPr>
        <w:spacing w:after="0"/>
      </w:pPr>
    </w:p>
    <w:p w:rsidR="0050242B" w:rsidRPr="00635F51" w:rsidRDefault="0050242B" w:rsidP="00635F51">
      <w:pPr>
        <w:ind w:right="49"/>
        <w:jc w:val="both"/>
        <w:rPr>
          <w:rFonts w:ascii="Arial" w:eastAsia="Arial" w:hAnsi="Arial" w:cs="Arial"/>
          <w:sz w:val="24"/>
          <w:szCs w:val="24"/>
        </w:rPr>
      </w:pPr>
      <w:r w:rsidRPr="00635F51">
        <w:rPr>
          <w:rFonts w:ascii="Arial" w:eastAsia="Arial" w:hAnsi="Arial" w:cs="Arial"/>
          <w:sz w:val="24"/>
          <w:szCs w:val="24"/>
        </w:rPr>
        <w:t>El</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ob</w:t>
      </w:r>
      <w:r w:rsidRPr="00635F51">
        <w:rPr>
          <w:rFonts w:ascii="Arial" w:eastAsia="Arial" w:hAnsi="Arial" w:cs="Arial"/>
          <w:sz w:val="24"/>
          <w:szCs w:val="24"/>
        </w:rPr>
        <w:t>j</w:t>
      </w:r>
      <w:r w:rsidRPr="00635F51">
        <w:rPr>
          <w:rFonts w:ascii="Arial" w:eastAsia="Arial" w:hAnsi="Arial" w:cs="Arial"/>
          <w:spacing w:val="-2"/>
          <w:sz w:val="24"/>
          <w:szCs w:val="24"/>
        </w:rPr>
        <w:t>e</w:t>
      </w:r>
      <w:r w:rsidRPr="00635F51">
        <w:rPr>
          <w:rFonts w:ascii="Arial" w:eastAsia="Arial" w:hAnsi="Arial" w:cs="Arial"/>
          <w:sz w:val="24"/>
          <w:szCs w:val="24"/>
        </w:rPr>
        <w:t>ti</w:t>
      </w:r>
      <w:r w:rsidRPr="00635F51">
        <w:rPr>
          <w:rFonts w:ascii="Arial" w:eastAsia="Arial" w:hAnsi="Arial" w:cs="Arial"/>
          <w:spacing w:val="-2"/>
          <w:sz w:val="24"/>
          <w:szCs w:val="24"/>
        </w:rPr>
        <w:t>v</w:t>
      </w:r>
      <w:r w:rsidRPr="00635F51">
        <w:rPr>
          <w:rFonts w:ascii="Arial" w:eastAsia="Arial" w:hAnsi="Arial" w:cs="Arial"/>
          <w:sz w:val="24"/>
          <w:szCs w:val="24"/>
        </w:rPr>
        <w:t>o</w:t>
      </w:r>
      <w:r w:rsidRPr="00635F51">
        <w:rPr>
          <w:rFonts w:ascii="Arial" w:eastAsia="Arial" w:hAnsi="Arial" w:cs="Arial"/>
          <w:spacing w:val="4"/>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s</w:t>
      </w:r>
      <w:r w:rsidRPr="00635F51">
        <w:rPr>
          <w:rFonts w:ascii="Arial" w:eastAsia="Arial" w:hAnsi="Arial" w:cs="Arial"/>
          <w:spacing w:val="-2"/>
          <w:sz w:val="24"/>
          <w:szCs w:val="24"/>
        </w:rPr>
        <w:t>t</w:t>
      </w:r>
      <w:r w:rsidRPr="00635F51">
        <w:rPr>
          <w:rFonts w:ascii="Arial" w:eastAsia="Arial" w:hAnsi="Arial" w:cs="Arial"/>
          <w:sz w:val="24"/>
          <w:szCs w:val="24"/>
        </w:rPr>
        <w:t>e</w:t>
      </w:r>
      <w:r w:rsidRPr="00635F51">
        <w:rPr>
          <w:rFonts w:ascii="Arial" w:eastAsia="Arial" w:hAnsi="Arial" w:cs="Arial"/>
          <w:spacing w:val="4"/>
          <w:sz w:val="24"/>
          <w:szCs w:val="24"/>
        </w:rPr>
        <w:t xml:space="preserve"> </w:t>
      </w:r>
      <w:r w:rsidRPr="00635F51">
        <w:rPr>
          <w:rFonts w:ascii="Arial" w:eastAsia="Arial" w:hAnsi="Arial" w:cs="Arial"/>
          <w:spacing w:val="-1"/>
          <w:sz w:val="24"/>
          <w:szCs w:val="24"/>
        </w:rPr>
        <w:t>p</w:t>
      </w:r>
      <w:r w:rsidRPr="00635F51">
        <w:rPr>
          <w:rFonts w:ascii="Arial" w:eastAsia="Arial" w:hAnsi="Arial" w:cs="Arial"/>
          <w:sz w:val="24"/>
          <w:szCs w:val="24"/>
        </w:rPr>
        <w:t>roc</w:t>
      </w:r>
      <w:r w:rsidRPr="00635F51">
        <w:rPr>
          <w:rFonts w:ascii="Arial" w:eastAsia="Arial" w:hAnsi="Arial" w:cs="Arial"/>
          <w:spacing w:val="1"/>
          <w:sz w:val="24"/>
          <w:szCs w:val="24"/>
        </w:rPr>
        <w:t>edim</w:t>
      </w:r>
      <w:r w:rsidRPr="00635F51">
        <w:rPr>
          <w:rFonts w:ascii="Arial" w:eastAsia="Arial" w:hAnsi="Arial" w:cs="Arial"/>
          <w:sz w:val="24"/>
          <w:szCs w:val="24"/>
        </w:rPr>
        <w:t>i</w:t>
      </w:r>
      <w:r w:rsidRPr="00635F51">
        <w:rPr>
          <w:rFonts w:ascii="Arial" w:eastAsia="Arial" w:hAnsi="Arial" w:cs="Arial"/>
          <w:spacing w:val="-2"/>
          <w:sz w:val="24"/>
          <w:szCs w:val="24"/>
        </w:rPr>
        <w:t>e</w:t>
      </w:r>
      <w:r w:rsidRPr="00635F51">
        <w:rPr>
          <w:rFonts w:ascii="Arial" w:eastAsia="Arial" w:hAnsi="Arial" w:cs="Arial"/>
          <w:spacing w:val="1"/>
          <w:sz w:val="24"/>
          <w:szCs w:val="24"/>
        </w:rPr>
        <w:t>n</w:t>
      </w:r>
      <w:r w:rsidRPr="00635F51">
        <w:rPr>
          <w:rFonts w:ascii="Arial" w:eastAsia="Arial" w:hAnsi="Arial" w:cs="Arial"/>
          <w:sz w:val="24"/>
          <w:szCs w:val="24"/>
        </w:rPr>
        <w:t>to</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s</w:t>
      </w:r>
      <w:r w:rsidRPr="00635F51">
        <w:rPr>
          <w:rFonts w:ascii="Arial" w:eastAsia="Arial" w:hAnsi="Arial" w:cs="Arial"/>
          <w:spacing w:val="1"/>
          <w:sz w:val="24"/>
          <w:szCs w:val="24"/>
        </w:rPr>
        <w:t xml:space="preserve"> p</w:t>
      </w:r>
      <w:r w:rsidRPr="00635F51">
        <w:rPr>
          <w:rFonts w:ascii="Arial" w:eastAsia="Arial" w:hAnsi="Arial" w:cs="Arial"/>
          <w:spacing w:val="-1"/>
          <w:sz w:val="24"/>
          <w:szCs w:val="24"/>
        </w:rPr>
        <w:t>o</w:t>
      </w:r>
      <w:r w:rsidRPr="00635F51">
        <w:rPr>
          <w:rFonts w:ascii="Arial" w:eastAsia="Arial" w:hAnsi="Arial" w:cs="Arial"/>
          <w:spacing w:val="1"/>
          <w:sz w:val="24"/>
          <w:szCs w:val="24"/>
        </w:rPr>
        <w:t>de</w:t>
      </w:r>
      <w:r w:rsidRPr="00635F51">
        <w:rPr>
          <w:rFonts w:ascii="Arial" w:eastAsia="Arial" w:hAnsi="Arial" w:cs="Arial"/>
          <w:sz w:val="24"/>
          <w:szCs w:val="24"/>
        </w:rPr>
        <w:t>r id</w:t>
      </w:r>
      <w:r w:rsidRPr="00635F51">
        <w:rPr>
          <w:rFonts w:ascii="Arial" w:eastAsia="Arial" w:hAnsi="Arial" w:cs="Arial"/>
          <w:spacing w:val="1"/>
          <w:sz w:val="24"/>
          <w:szCs w:val="24"/>
        </w:rPr>
        <w:t>en</w:t>
      </w:r>
      <w:r w:rsidRPr="00635F51">
        <w:rPr>
          <w:rFonts w:ascii="Arial" w:eastAsia="Arial" w:hAnsi="Arial" w:cs="Arial"/>
          <w:sz w:val="24"/>
          <w:szCs w:val="24"/>
        </w:rPr>
        <w:t>t</w:t>
      </w:r>
      <w:r w:rsidRPr="00635F51">
        <w:rPr>
          <w:rFonts w:ascii="Arial" w:eastAsia="Arial" w:hAnsi="Arial" w:cs="Arial"/>
          <w:spacing w:val="-2"/>
          <w:sz w:val="24"/>
          <w:szCs w:val="24"/>
        </w:rPr>
        <w:t>i</w:t>
      </w:r>
      <w:r w:rsidRPr="00635F51">
        <w:rPr>
          <w:rFonts w:ascii="Arial" w:eastAsia="Arial" w:hAnsi="Arial" w:cs="Arial"/>
          <w:spacing w:val="3"/>
          <w:sz w:val="24"/>
          <w:szCs w:val="24"/>
        </w:rPr>
        <w:t>f</w:t>
      </w:r>
      <w:r w:rsidRPr="00635F51">
        <w:rPr>
          <w:rFonts w:ascii="Arial" w:eastAsia="Arial" w:hAnsi="Arial" w:cs="Arial"/>
          <w:sz w:val="24"/>
          <w:szCs w:val="24"/>
        </w:rPr>
        <w:t>icar</w:t>
      </w:r>
      <w:r w:rsidRPr="00635F51">
        <w:rPr>
          <w:rFonts w:ascii="Arial" w:eastAsia="Arial" w:hAnsi="Arial" w:cs="Arial"/>
          <w:spacing w:val="3"/>
          <w:sz w:val="24"/>
          <w:szCs w:val="24"/>
        </w:rPr>
        <w:t xml:space="preserve"> </w:t>
      </w:r>
      <w:r w:rsidRPr="00635F51">
        <w:rPr>
          <w:rFonts w:ascii="Arial" w:eastAsia="Arial" w:hAnsi="Arial" w:cs="Arial"/>
          <w:sz w:val="24"/>
          <w:szCs w:val="24"/>
        </w:rPr>
        <w:t>y</w:t>
      </w:r>
      <w:r w:rsidRPr="00635F51">
        <w:rPr>
          <w:rFonts w:ascii="Arial" w:eastAsia="Arial" w:hAnsi="Arial" w:cs="Arial"/>
          <w:spacing w:val="1"/>
          <w:sz w:val="24"/>
          <w:szCs w:val="24"/>
        </w:rPr>
        <w:t xml:space="preserve"> </w:t>
      </w:r>
      <w:r w:rsidRPr="00635F51">
        <w:rPr>
          <w:rFonts w:ascii="Arial" w:eastAsia="Arial" w:hAnsi="Arial" w:cs="Arial"/>
          <w:sz w:val="24"/>
          <w:szCs w:val="24"/>
        </w:rPr>
        <w:t>l</w:t>
      </w:r>
      <w:r w:rsidRPr="00635F51">
        <w:rPr>
          <w:rFonts w:ascii="Arial" w:eastAsia="Arial" w:hAnsi="Arial" w:cs="Arial"/>
          <w:spacing w:val="-1"/>
          <w:sz w:val="24"/>
          <w:szCs w:val="24"/>
        </w:rPr>
        <w:t>l</w:t>
      </w:r>
      <w:r w:rsidRPr="00635F51">
        <w:rPr>
          <w:rFonts w:ascii="Arial" w:eastAsia="Arial" w:hAnsi="Arial" w:cs="Arial"/>
          <w:spacing w:val="1"/>
          <w:sz w:val="24"/>
          <w:szCs w:val="24"/>
        </w:rPr>
        <w:t>e</w:t>
      </w:r>
      <w:r w:rsidRPr="00635F51">
        <w:rPr>
          <w:rFonts w:ascii="Arial" w:eastAsia="Arial" w:hAnsi="Arial" w:cs="Arial"/>
          <w:spacing w:val="-2"/>
          <w:sz w:val="24"/>
          <w:szCs w:val="24"/>
        </w:rPr>
        <w:t>v</w:t>
      </w:r>
      <w:r w:rsidRPr="00635F51">
        <w:rPr>
          <w:rFonts w:ascii="Arial" w:eastAsia="Arial" w:hAnsi="Arial" w:cs="Arial"/>
          <w:spacing w:val="1"/>
          <w:sz w:val="24"/>
          <w:szCs w:val="24"/>
        </w:rPr>
        <w:t>a</w:t>
      </w:r>
      <w:r w:rsidRPr="00635F51">
        <w:rPr>
          <w:rFonts w:ascii="Arial" w:eastAsia="Arial" w:hAnsi="Arial" w:cs="Arial"/>
          <w:sz w:val="24"/>
          <w:szCs w:val="24"/>
        </w:rPr>
        <w:t>r</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u</w:t>
      </w:r>
      <w:r w:rsidRPr="00635F51">
        <w:rPr>
          <w:rFonts w:ascii="Arial" w:eastAsia="Arial" w:hAnsi="Arial" w:cs="Arial"/>
          <w:sz w:val="24"/>
          <w:szCs w:val="24"/>
        </w:rPr>
        <w:t>n</w:t>
      </w:r>
      <w:r w:rsidRPr="00635F51">
        <w:rPr>
          <w:rFonts w:ascii="Arial" w:eastAsia="Arial" w:hAnsi="Arial" w:cs="Arial"/>
          <w:spacing w:val="2"/>
          <w:sz w:val="24"/>
          <w:szCs w:val="24"/>
        </w:rPr>
        <w:t xml:space="preserve"> </w:t>
      </w:r>
      <w:r w:rsidRPr="00635F51">
        <w:rPr>
          <w:rFonts w:ascii="Arial" w:eastAsia="Arial" w:hAnsi="Arial" w:cs="Arial"/>
          <w:sz w:val="24"/>
          <w:szCs w:val="24"/>
        </w:rPr>
        <w:t>c</w:t>
      </w:r>
      <w:r w:rsidRPr="00635F51">
        <w:rPr>
          <w:rFonts w:ascii="Arial" w:eastAsia="Arial" w:hAnsi="Arial" w:cs="Arial"/>
          <w:spacing w:val="1"/>
          <w:sz w:val="24"/>
          <w:szCs w:val="24"/>
        </w:rPr>
        <w:t>on</w:t>
      </w:r>
      <w:r w:rsidRPr="00635F51">
        <w:rPr>
          <w:rFonts w:ascii="Arial" w:eastAsia="Arial" w:hAnsi="Arial" w:cs="Arial"/>
          <w:sz w:val="24"/>
          <w:szCs w:val="24"/>
        </w:rPr>
        <w:t>t</w:t>
      </w:r>
      <w:r w:rsidRPr="00635F51">
        <w:rPr>
          <w:rFonts w:ascii="Arial" w:eastAsia="Arial" w:hAnsi="Arial" w:cs="Arial"/>
          <w:spacing w:val="-3"/>
          <w:sz w:val="24"/>
          <w:szCs w:val="24"/>
        </w:rPr>
        <w:t>r</w:t>
      </w:r>
      <w:r w:rsidRPr="00635F51">
        <w:rPr>
          <w:rFonts w:ascii="Arial" w:eastAsia="Arial" w:hAnsi="Arial" w:cs="Arial"/>
          <w:spacing w:val="1"/>
          <w:sz w:val="24"/>
          <w:szCs w:val="24"/>
        </w:rPr>
        <w:t>o</w:t>
      </w:r>
      <w:r w:rsidRPr="00635F51">
        <w:rPr>
          <w:rFonts w:ascii="Arial" w:eastAsia="Arial" w:hAnsi="Arial" w:cs="Arial"/>
          <w:sz w:val="24"/>
          <w:szCs w:val="24"/>
        </w:rPr>
        <w:t>l</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4"/>
          <w:sz w:val="24"/>
          <w:szCs w:val="24"/>
        </w:rPr>
        <w:t xml:space="preserve"> </w:t>
      </w:r>
      <w:r w:rsidRPr="00635F51">
        <w:rPr>
          <w:rFonts w:ascii="Arial" w:eastAsia="Arial" w:hAnsi="Arial" w:cs="Arial"/>
          <w:spacing w:val="-3"/>
          <w:sz w:val="24"/>
          <w:szCs w:val="24"/>
        </w:rPr>
        <w:t>l</w:t>
      </w:r>
      <w:r w:rsidRPr="00635F51">
        <w:rPr>
          <w:rFonts w:ascii="Arial" w:eastAsia="Arial" w:hAnsi="Arial" w:cs="Arial"/>
          <w:spacing w:val="-1"/>
          <w:sz w:val="24"/>
          <w:szCs w:val="24"/>
        </w:rPr>
        <w:t>o</w:t>
      </w:r>
      <w:r w:rsidRPr="00635F51">
        <w:rPr>
          <w:rFonts w:ascii="Arial" w:eastAsia="Arial" w:hAnsi="Arial" w:cs="Arial"/>
          <w:sz w:val="24"/>
          <w:szCs w:val="24"/>
        </w:rPr>
        <w:t xml:space="preserve">s </w:t>
      </w:r>
      <w:r w:rsidRPr="00635F51">
        <w:rPr>
          <w:rFonts w:ascii="Arial" w:eastAsia="Arial" w:hAnsi="Arial" w:cs="Arial"/>
          <w:spacing w:val="1"/>
          <w:sz w:val="24"/>
          <w:szCs w:val="24"/>
        </w:rPr>
        <w:t>pa</w:t>
      </w:r>
      <w:r w:rsidRPr="00635F51">
        <w:rPr>
          <w:rFonts w:ascii="Arial" w:eastAsia="Arial" w:hAnsi="Arial" w:cs="Arial"/>
          <w:sz w:val="24"/>
          <w:szCs w:val="24"/>
        </w:rPr>
        <w:t>cie</w:t>
      </w:r>
      <w:r w:rsidRPr="00635F51">
        <w:rPr>
          <w:rFonts w:ascii="Arial" w:eastAsia="Arial" w:hAnsi="Arial" w:cs="Arial"/>
          <w:spacing w:val="-1"/>
          <w:sz w:val="24"/>
          <w:szCs w:val="24"/>
        </w:rPr>
        <w:t>n</w:t>
      </w:r>
      <w:r w:rsidRPr="00635F51">
        <w:rPr>
          <w:rFonts w:ascii="Arial" w:eastAsia="Arial" w:hAnsi="Arial" w:cs="Arial"/>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 xml:space="preserve">s </w:t>
      </w:r>
      <w:r w:rsidRPr="00635F51">
        <w:rPr>
          <w:rFonts w:ascii="Arial" w:eastAsia="Arial" w:hAnsi="Arial" w:cs="Arial"/>
          <w:spacing w:val="-1"/>
          <w:sz w:val="24"/>
          <w:szCs w:val="24"/>
        </w:rPr>
        <w:t>q</w:t>
      </w:r>
      <w:r w:rsidRPr="00635F51">
        <w:rPr>
          <w:rFonts w:ascii="Arial" w:eastAsia="Arial" w:hAnsi="Arial" w:cs="Arial"/>
          <w:spacing w:val="1"/>
          <w:sz w:val="24"/>
          <w:szCs w:val="24"/>
        </w:rPr>
        <w:t>u</w:t>
      </w:r>
      <w:r w:rsidRPr="00635F51">
        <w:rPr>
          <w:rFonts w:ascii="Arial" w:eastAsia="Arial" w:hAnsi="Arial" w:cs="Arial"/>
          <w:sz w:val="24"/>
          <w:szCs w:val="24"/>
        </w:rPr>
        <w:t>e</w:t>
      </w:r>
      <w:r w:rsidRPr="00635F51">
        <w:rPr>
          <w:rFonts w:ascii="Arial" w:eastAsia="Arial" w:hAnsi="Arial" w:cs="Arial"/>
          <w:spacing w:val="1"/>
          <w:sz w:val="24"/>
          <w:szCs w:val="24"/>
        </w:rPr>
        <w:t xml:space="preserve"> </w:t>
      </w:r>
      <w:r w:rsidRPr="00635F51">
        <w:rPr>
          <w:rFonts w:ascii="Arial" w:eastAsia="Arial" w:hAnsi="Arial" w:cs="Arial"/>
          <w:sz w:val="24"/>
          <w:szCs w:val="24"/>
        </w:rPr>
        <w:t>s</w:t>
      </w:r>
      <w:r w:rsidRPr="00635F51">
        <w:rPr>
          <w:rFonts w:ascii="Arial" w:eastAsia="Arial" w:hAnsi="Arial" w:cs="Arial"/>
          <w:spacing w:val="1"/>
          <w:sz w:val="24"/>
          <w:szCs w:val="24"/>
        </w:rPr>
        <w:t>o</w:t>
      </w:r>
      <w:r w:rsidRPr="00635F51">
        <w:rPr>
          <w:rFonts w:ascii="Arial" w:eastAsia="Arial" w:hAnsi="Arial" w:cs="Arial"/>
          <w:sz w:val="24"/>
          <w:szCs w:val="24"/>
        </w:rPr>
        <w:t>n</w:t>
      </w:r>
      <w:r w:rsidRPr="00635F51">
        <w:rPr>
          <w:rFonts w:ascii="Arial" w:eastAsia="Arial" w:hAnsi="Arial" w:cs="Arial"/>
          <w:spacing w:val="1"/>
          <w:sz w:val="24"/>
          <w:szCs w:val="24"/>
        </w:rPr>
        <w:t xml:space="preserve"> a</w:t>
      </w:r>
      <w:r w:rsidRPr="00635F51">
        <w:rPr>
          <w:rFonts w:ascii="Arial" w:eastAsia="Arial" w:hAnsi="Arial" w:cs="Arial"/>
          <w:sz w:val="24"/>
          <w:szCs w:val="24"/>
        </w:rPr>
        <w:t>t</w:t>
      </w:r>
      <w:r w:rsidRPr="00635F51">
        <w:rPr>
          <w:rFonts w:ascii="Arial" w:eastAsia="Arial" w:hAnsi="Arial" w:cs="Arial"/>
          <w:spacing w:val="-1"/>
          <w:sz w:val="24"/>
          <w:szCs w:val="24"/>
        </w:rPr>
        <w:t>e</w:t>
      </w:r>
      <w:r w:rsidRPr="00635F51">
        <w:rPr>
          <w:rFonts w:ascii="Arial" w:eastAsia="Arial" w:hAnsi="Arial" w:cs="Arial"/>
          <w:spacing w:val="1"/>
          <w:sz w:val="24"/>
          <w:szCs w:val="24"/>
        </w:rPr>
        <w:t>nd</w:t>
      </w:r>
      <w:r w:rsidRPr="00635F51">
        <w:rPr>
          <w:rFonts w:ascii="Arial" w:eastAsia="Arial" w:hAnsi="Arial" w:cs="Arial"/>
          <w:sz w:val="24"/>
          <w:szCs w:val="24"/>
        </w:rPr>
        <w:t>id</w:t>
      </w:r>
      <w:r w:rsidRPr="00635F51">
        <w:rPr>
          <w:rFonts w:ascii="Arial" w:eastAsia="Arial" w:hAnsi="Arial" w:cs="Arial"/>
          <w:spacing w:val="1"/>
          <w:sz w:val="24"/>
          <w:szCs w:val="24"/>
        </w:rPr>
        <w:t>o</w:t>
      </w:r>
      <w:r w:rsidRPr="00635F51">
        <w:rPr>
          <w:rFonts w:ascii="Arial" w:eastAsia="Arial" w:hAnsi="Arial" w:cs="Arial"/>
          <w:sz w:val="24"/>
          <w:szCs w:val="24"/>
        </w:rPr>
        <w:t xml:space="preserve">s </w:t>
      </w:r>
      <w:r w:rsidRPr="00635F51">
        <w:rPr>
          <w:rFonts w:ascii="Arial" w:eastAsia="Arial" w:hAnsi="Arial" w:cs="Arial"/>
          <w:spacing w:val="-1"/>
          <w:sz w:val="24"/>
          <w:szCs w:val="24"/>
        </w:rPr>
        <w:t>e</w:t>
      </w:r>
      <w:r w:rsidRPr="00635F51">
        <w:rPr>
          <w:rFonts w:ascii="Arial" w:eastAsia="Arial" w:hAnsi="Arial" w:cs="Arial"/>
          <w:sz w:val="24"/>
          <w:szCs w:val="24"/>
        </w:rPr>
        <w:t>n</w:t>
      </w:r>
      <w:r w:rsidRPr="00635F51">
        <w:rPr>
          <w:rFonts w:ascii="Arial" w:eastAsia="Arial" w:hAnsi="Arial" w:cs="Arial"/>
          <w:spacing w:val="1"/>
          <w:sz w:val="24"/>
          <w:szCs w:val="24"/>
        </w:rPr>
        <w:t xml:space="preserve"> </w:t>
      </w:r>
      <w:r w:rsidRPr="00635F51">
        <w:rPr>
          <w:rFonts w:ascii="Arial" w:eastAsia="Arial" w:hAnsi="Arial" w:cs="Arial"/>
          <w:sz w:val="24"/>
          <w:szCs w:val="24"/>
        </w:rPr>
        <w:t>los s</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3"/>
          <w:sz w:val="24"/>
          <w:szCs w:val="24"/>
        </w:rPr>
        <w:t>v</w:t>
      </w:r>
      <w:r w:rsidRPr="00635F51">
        <w:rPr>
          <w:rFonts w:ascii="Arial" w:eastAsia="Arial" w:hAnsi="Arial" w:cs="Arial"/>
          <w:sz w:val="24"/>
          <w:szCs w:val="24"/>
        </w:rPr>
        <w:t>i</w:t>
      </w:r>
      <w:r w:rsidRPr="00635F51">
        <w:rPr>
          <w:rFonts w:ascii="Arial" w:eastAsia="Arial" w:hAnsi="Arial" w:cs="Arial"/>
          <w:spacing w:val="2"/>
          <w:sz w:val="24"/>
          <w:szCs w:val="24"/>
        </w:rPr>
        <w:t>c</w:t>
      </w:r>
      <w:r w:rsidRPr="00635F51">
        <w:rPr>
          <w:rFonts w:ascii="Arial" w:eastAsia="Arial" w:hAnsi="Arial" w:cs="Arial"/>
          <w:sz w:val="24"/>
          <w:szCs w:val="24"/>
        </w:rPr>
        <w:t xml:space="preserve">ios </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1"/>
          <w:sz w:val="24"/>
          <w:szCs w:val="24"/>
        </w:rPr>
        <w:t xml:space="preserve"> </w:t>
      </w:r>
      <w:r w:rsidRPr="00635F51">
        <w:rPr>
          <w:rFonts w:ascii="Arial" w:eastAsia="Arial" w:hAnsi="Arial" w:cs="Arial"/>
          <w:sz w:val="24"/>
          <w:szCs w:val="24"/>
        </w:rPr>
        <w:t>la ins</w:t>
      </w:r>
      <w:r w:rsidRPr="00635F51">
        <w:rPr>
          <w:rFonts w:ascii="Arial" w:eastAsia="Arial" w:hAnsi="Arial" w:cs="Arial"/>
          <w:spacing w:val="1"/>
          <w:sz w:val="24"/>
          <w:szCs w:val="24"/>
        </w:rPr>
        <w:t>t</w:t>
      </w:r>
      <w:r w:rsidRPr="00635F51">
        <w:rPr>
          <w:rFonts w:ascii="Arial" w:eastAsia="Arial" w:hAnsi="Arial" w:cs="Arial"/>
          <w:sz w:val="24"/>
          <w:szCs w:val="24"/>
        </w:rPr>
        <w:t>it</w:t>
      </w:r>
      <w:r w:rsidRPr="00635F51">
        <w:rPr>
          <w:rFonts w:ascii="Arial" w:eastAsia="Arial" w:hAnsi="Arial" w:cs="Arial"/>
          <w:spacing w:val="1"/>
          <w:sz w:val="24"/>
          <w:szCs w:val="24"/>
        </w:rPr>
        <w:t>u</w:t>
      </w:r>
      <w:r w:rsidRPr="00635F51">
        <w:rPr>
          <w:rFonts w:ascii="Arial" w:eastAsia="Arial" w:hAnsi="Arial" w:cs="Arial"/>
          <w:sz w:val="24"/>
          <w:szCs w:val="24"/>
        </w:rPr>
        <w:t>ción</w:t>
      </w:r>
      <w:r w:rsidRPr="00635F51">
        <w:rPr>
          <w:rFonts w:ascii="Arial" w:eastAsia="Arial" w:hAnsi="Arial" w:cs="Arial"/>
          <w:spacing w:val="1"/>
          <w:sz w:val="24"/>
          <w:szCs w:val="24"/>
        </w:rPr>
        <w:t xml:space="preserve"> e</w:t>
      </w:r>
      <w:r w:rsidRPr="00635F51">
        <w:rPr>
          <w:rFonts w:ascii="Arial" w:eastAsia="Arial" w:hAnsi="Arial" w:cs="Arial"/>
          <w:sz w:val="24"/>
          <w:szCs w:val="24"/>
        </w:rPr>
        <w:t>n</w:t>
      </w:r>
      <w:r w:rsidRPr="00635F51">
        <w:rPr>
          <w:rFonts w:ascii="Arial" w:eastAsia="Arial" w:hAnsi="Arial" w:cs="Arial"/>
          <w:spacing w:val="9"/>
          <w:sz w:val="24"/>
          <w:szCs w:val="24"/>
        </w:rPr>
        <w:t xml:space="preserve"> </w:t>
      </w:r>
      <w:r w:rsidRPr="00635F51">
        <w:rPr>
          <w:rFonts w:ascii="Arial" w:eastAsia="Arial" w:hAnsi="Arial" w:cs="Arial"/>
          <w:sz w:val="24"/>
          <w:szCs w:val="24"/>
        </w:rPr>
        <w:t>l</w:t>
      </w:r>
      <w:r w:rsidRPr="00635F51">
        <w:rPr>
          <w:rFonts w:ascii="Arial" w:eastAsia="Arial" w:hAnsi="Arial" w:cs="Arial"/>
          <w:spacing w:val="1"/>
          <w:sz w:val="24"/>
          <w:szCs w:val="24"/>
        </w:rPr>
        <w:t>o</w:t>
      </w:r>
      <w:r w:rsidRPr="00635F51">
        <w:rPr>
          <w:rFonts w:ascii="Arial" w:eastAsia="Arial" w:hAnsi="Arial" w:cs="Arial"/>
          <w:sz w:val="24"/>
          <w:szCs w:val="24"/>
        </w:rPr>
        <w:t>s</w:t>
      </w:r>
      <w:r w:rsidRPr="00635F51">
        <w:rPr>
          <w:rFonts w:ascii="Arial" w:eastAsia="Arial" w:hAnsi="Arial" w:cs="Arial"/>
          <w:spacing w:val="1"/>
          <w:sz w:val="24"/>
          <w:szCs w:val="24"/>
        </w:rPr>
        <w:t xml:space="preserve"> </w:t>
      </w:r>
      <w:r w:rsidRPr="00635F51">
        <w:rPr>
          <w:rFonts w:ascii="Arial" w:eastAsia="Arial" w:hAnsi="Arial" w:cs="Arial"/>
          <w:spacing w:val="-1"/>
          <w:sz w:val="24"/>
          <w:szCs w:val="24"/>
        </w:rPr>
        <w:t>q</w:t>
      </w:r>
      <w:r w:rsidRPr="00635F51">
        <w:rPr>
          <w:rFonts w:ascii="Arial" w:eastAsia="Arial" w:hAnsi="Arial" w:cs="Arial"/>
          <w:spacing w:val="1"/>
          <w:sz w:val="24"/>
          <w:szCs w:val="24"/>
        </w:rPr>
        <w:t>u</w:t>
      </w:r>
      <w:r w:rsidRPr="00635F51">
        <w:rPr>
          <w:rFonts w:ascii="Arial" w:eastAsia="Arial" w:hAnsi="Arial" w:cs="Arial"/>
          <w:sz w:val="24"/>
          <w:szCs w:val="24"/>
        </w:rPr>
        <w:t>e</w:t>
      </w:r>
      <w:r w:rsidRPr="00635F51">
        <w:rPr>
          <w:rFonts w:ascii="Arial" w:eastAsia="Arial" w:hAnsi="Arial" w:cs="Arial"/>
          <w:spacing w:val="1"/>
          <w:sz w:val="24"/>
          <w:szCs w:val="24"/>
        </w:rPr>
        <w:t xml:space="preserve"> </w:t>
      </w:r>
      <w:r w:rsidRPr="00635F51">
        <w:rPr>
          <w:rFonts w:ascii="Arial" w:eastAsia="Arial" w:hAnsi="Arial" w:cs="Arial"/>
          <w:sz w:val="24"/>
          <w:szCs w:val="24"/>
        </w:rPr>
        <w:t>se</w:t>
      </w:r>
      <w:r w:rsidRPr="00635F51">
        <w:rPr>
          <w:rFonts w:ascii="Arial" w:eastAsia="Arial" w:hAnsi="Arial" w:cs="Arial"/>
          <w:spacing w:val="1"/>
          <w:sz w:val="24"/>
          <w:szCs w:val="24"/>
        </w:rPr>
        <w:t xml:space="preserve"> h</w:t>
      </w:r>
      <w:r w:rsidRPr="00635F51">
        <w:rPr>
          <w:rFonts w:ascii="Arial" w:eastAsia="Arial" w:hAnsi="Arial" w:cs="Arial"/>
          <w:spacing w:val="-1"/>
          <w:sz w:val="24"/>
          <w:szCs w:val="24"/>
        </w:rPr>
        <w:t>a</w:t>
      </w:r>
      <w:r w:rsidRPr="00635F51">
        <w:rPr>
          <w:rFonts w:ascii="Arial" w:eastAsia="Arial" w:hAnsi="Arial" w:cs="Arial"/>
          <w:sz w:val="24"/>
          <w:szCs w:val="24"/>
        </w:rPr>
        <w:t>n re</w:t>
      </w:r>
      <w:r w:rsidRPr="00635F51">
        <w:rPr>
          <w:rFonts w:ascii="Arial" w:eastAsia="Arial" w:hAnsi="Arial" w:cs="Arial"/>
          <w:spacing w:val="1"/>
          <w:sz w:val="24"/>
          <w:szCs w:val="24"/>
        </w:rPr>
        <w:t>a</w:t>
      </w:r>
      <w:r w:rsidRPr="00635F51">
        <w:rPr>
          <w:rFonts w:ascii="Arial" w:eastAsia="Arial" w:hAnsi="Arial" w:cs="Arial"/>
          <w:sz w:val="24"/>
          <w:szCs w:val="24"/>
        </w:rPr>
        <w:t>l</w:t>
      </w:r>
      <w:r w:rsidRPr="00635F51">
        <w:rPr>
          <w:rFonts w:ascii="Arial" w:eastAsia="Arial" w:hAnsi="Arial" w:cs="Arial"/>
          <w:spacing w:val="-1"/>
          <w:sz w:val="24"/>
          <w:szCs w:val="24"/>
        </w:rPr>
        <w:t>i</w:t>
      </w:r>
      <w:r w:rsidRPr="00635F51">
        <w:rPr>
          <w:rFonts w:ascii="Arial" w:eastAsia="Arial" w:hAnsi="Arial" w:cs="Arial"/>
          <w:spacing w:val="-2"/>
          <w:sz w:val="24"/>
          <w:szCs w:val="24"/>
        </w:rPr>
        <w:t>z</w:t>
      </w:r>
      <w:r w:rsidRPr="00635F51">
        <w:rPr>
          <w:rFonts w:ascii="Arial" w:eastAsia="Arial" w:hAnsi="Arial" w:cs="Arial"/>
          <w:spacing w:val="1"/>
          <w:sz w:val="24"/>
          <w:szCs w:val="24"/>
        </w:rPr>
        <w:t>ad</w:t>
      </w:r>
      <w:r w:rsidRPr="00635F51">
        <w:rPr>
          <w:rFonts w:ascii="Arial" w:eastAsia="Arial" w:hAnsi="Arial" w:cs="Arial"/>
          <w:sz w:val="24"/>
          <w:szCs w:val="24"/>
        </w:rPr>
        <w:t>o</w:t>
      </w:r>
      <w:r w:rsidRPr="00635F51">
        <w:rPr>
          <w:rFonts w:ascii="Arial" w:eastAsia="Arial" w:hAnsi="Arial" w:cs="Arial"/>
          <w:spacing w:val="1"/>
          <w:sz w:val="24"/>
          <w:szCs w:val="24"/>
        </w:rPr>
        <w:t xml:space="preserve"> p</w:t>
      </w:r>
      <w:r w:rsidRPr="00635F51">
        <w:rPr>
          <w:rFonts w:ascii="Arial" w:eastAsia="Arial" w:hAnsi="Arial" w:cs="Arial"/>
          <w:sz w:val="24"/>
          <w:szCs w:val="24"/>
        </w:rPr>
        <w:t>roc</w:t>
      </w:r>
      <w:r w:rsidRPr="00635F51">
        <w:rPr>
          <w:rFonts w:ascii="Arial" w:eastAsia="Arial" w:hAnsi="Arial" w:cs="Arial"/>
          <w:spacing w:val="-1"/>
          <w:sz w:val="24"/>
          <w:szCs w:val="24"/>
        </w:rPr>
        <w:t>e</w:t>
      </w:r>
      <w:r w:rsidRPr="00635F51">
        <w:rPr>
          <w:rFonts w:ascii="Arial" w:eastAsia="Arial" w:hAnsi="Arial" w:cs="Arial"/>
          <w:spacing w:val="1"/>
          <w:sz w:val="24"/>
          <w:szCs w:val="24"/>
        </w:rPr>
        <w:t>d</w:t>
      </w:r>
      <w:r w:rsidRPr="00635F51">
        <w:rPr>
          <w:rFonts w:ascii="Arial" w:eastAsia="Arial" w:hAnsi="Arial" w:cs="Arial"/>
          <w:sz w:val="24"/>
          <w:szCs w:val="24"/>
        </w:rPr>
        <w:t>i</w:t>
      </w:r>
      <w:r w:rsidRPr="00635F51">
        <w:rPr>
          <w:rFonts w:ascii="Arial" w:eastAsia="Arial" w:hAnsi="Arial" w:cs="Arial"/>
          <w:spacing w:val="1"/>
          <w:sz w:val="24"/>
          <w:szCs w:val="24"/>
        </w:rPr>
        <w:t>m</w:t>
      </w:r>
      <w:r w:rsidRPr="00635F51">
        <w:rPr>
          <w:rFonts w:ascii="Arial" w:eastAsia="Arial" w:hAnsi="Arial" w:cs="Arial"/>
          <w:sz w:val="24"/>
          <w:szCs w:val="24"/>
        </w:rPr>
        <w:t>i</w:t>
      </w:r>
      <w:r w:rsidRPr="00635F51">
        <w:rPr>
          <w:rFonts w:ascii="Arial" w:eastAsia="Arial" w:hAnsi="Arial" w:cs="Arial"/>
          <w:spacing w:val="-2"/>
          <w:sz w:val="24"/>
          <w:szCs w:val="24"/>
        </w:rPr>
        <w:t>e</w:t>
      </w:r>
      <w:r w:rsidRPr="00635F51">
        <w:rPr>
          <w:rFonts w:ascii="Arial" w:eastAsia="Arial" w:hAnsi="Arial" w:cs="Arial"/>
          <w:spacing w:val="1"/>
          <w:sz w:val="24"/>
          <w:szCs w:val="24"/>
        </w:rPr>
        <w:t>n</w:t>
      </w:r>
      <w:r w:rsidRPr="00635F51">
        <w:rPr>
          <w:rFonts w:ascii="Arial" w:eastAsia="Arial" w:hAnsi="Arial" w:cs="Arial"/>
          <w:spacing w:val="-2"/>
          <w:sz w:val="24"/>
          <w:szCs w:val="24"/>
        </w:rPr>
        <w:t>t</w:t>
      </w:r>
      <w:r w:rsidRPr="00635F51">
        <w:rPr>
          <w:rFonts w:ascii="Arial" w:eastAsia="Arial" w:hAnsi="Arial" w:cs="Arial"/>
          <w:spacing w:val="1"/>
          <w:sz w:val="24"/>
          <w:szCs w:val="24"/>
        </w:rPr>
        <w:t>o</w:t>
      </w:r>
      <w:r w:rsidRPr="00635F51">
        <w:rPr>
          <w:rFonts w:ascii="Arial" w:eastAsia="Arial" w:hAnsi="Arial" w:cs="Arial"/>
          <w:sz w:val="24"/>
          <w:szCs w:val="24"/>
        </w:rPr>
        <w:t>s i</w:t>
      </w:r>
      <w:r w:rsidRPr="00635F51">
        <w:rPr>
          <w:rFonts w:ascii="Arial" w:eastAsia="Arial" w:hAnsi="Arial" w:cs="Arial"/>
          <w:spacing w:val="1"/>
          <w:sz w:val="24"/>
          <w:szCs w:val="24"/>
        </w:rPr>
        <w:t>n</w:t>
      </w:r>
      <w:r w:rsidRPr="00635F51">
        <w:rPr>
          <w:rFonts w:ascii="Arial" w:eastAsia="Arial" w:hAnsi="Arial" w:cs="Arial"/>
          <w:spacing w:val="-2"/>
          <w:sz w:val="24"/>
          <w:szCs w:val="24"/>
        </w:rPr>
        <w:t>v</w:t>
      </w:r>
      <w:r w:rsidRPr="00635F51">
        <w:rPr>
          <w:rFonts w:ascii="Arial" w:eastAsia="Arial" w:hAnsi="Arial" w:cs="Arial"/>
          <w:spacing w:val="1"/>
          <w:sz w:val="24"/>
          <w:szCs w:val="24"/>
        </w:rPr>
        <w:t>a</w:t>
      </w:r>
      <w:r w:rsidRPr="00635F51">
        <w:rPr>
          <w:rFonts w:ascii="Arial" w:eastAsia="Arial" w:hAnsi="Arial" w:cs="Arial"/>
          <w:sz w:val="24"/>
          <w:szCs w:val="24"/>
        </w:rPr>
        <w:t>si</w:t>
      </w:r>
      <w:r w:rsidRPr="00635F51">
        <w:rPr>
          <w:rFonts w:ascii="Arial" w:eastAsia="Arial" w:hAnsi="Arial" w:cs="Arial"/>
          <w:spacing w:val="-3"/>
          <w:sz w:val="24"/>
          <w:szCs w:val="24"/>
        </w:rPr>
        <w:t>v</w:t>
      </w:r>
      <w:r w:rsidRPr="00635F51">
        <w:rPr>
          <w:rFonts w:ascii="Arial" w:eastAsia="Arial" w:hAnsi="Arial" w:cs="Arial"/>
          <w:spacing w:val="1"/>
          <w:sz w:val="24"/>
          <w:szCs w:val="24"/>
        </w:rPr>
        <w:t>o</w:t>
      </w:r>
      <w:r w:rsidRPr="00635F51">
        <w:rPr>
          <w:rFonts w:ascii="Arial" w:eastAsia="Arial" w:hAnsi="Arial" w:cs="Arial"/>
          <w:sz w:val="24"/>
          <w:szCs w:val="24"/>
        </w:rPr>
        <w:t>s</w:t>
      </w:r>
      <w:r w:rsidRPr="00635F51">
        <w:rPr>
          <w:rFonts w:ascii="Arial" w:eastAsia="Arial" w:hAnsi="Arial" w:cs="Arial"/>
          <w:spacing w:val="3"/>
          <w:sz w:val="24"/>
          <w:szCs w:val="24"/>
        </w:rPr>
        <w:t xml:space="preserve"> </w:t>
      </w:r>
      <w:r w:rsidRPr="00635F51">
        <w:rPr>
          <w:rFonts w:ascii="Arial" w:eastAsia="Arial" w:hAnsi="Arial" w:cs="Arial"/>
          <w:sz w:val="24"/>
          <w:szCs w:val="24"/>
        </w:rPr>
        <w:t>y</w:t>
      </w:r>
      <w:r w:rsidRPr="00635F51">
        <w:rPr>
          <w:rFonts w:ascii="Arial" w:eastAsia="Arial" w:hAnsi="Arial" w:cs="Arial"/>
          <w:spacing w:val="-2"/>
          <w:sz w:val="24"/>
          <w:szCs w:val="24"/>
        </w:rPr>
        <w:t xml:space="preserve"> </w:t>
      </w:r>
      <w:r w:rsidRPr="00635F51">
        <w:rPr>
          <w:rFonts w:ascii="Arial" w:eastAsia="Arial" w:hAnsi="Arial" w:cs="Arial"/>
          <w:sz w:val="24"/>
          <w:szCs w:val="24"/>
        </w:rPr>
        <w:t>se</w:t>
      </w:r>
      <w:r w:rsidRPr="00635F51">
        <w:rPr>
          <w:rFonts w:ascii="Arial" w:eastAsia="Arial" w:hAnsi="Arial" w:cs="Arial"/>
          <w:spacing w:val="1"/>
          <w:sz w:val="24"/>
          <w:szCs w:val="24"/>
        </w:rPr>
        <w:t xml:space="preserve"> h</w:t>
      </w:r>
      <w:r w:rsidRPr="00635F51">
        <w:rPr>
          <w:rFonts w:ascii="Arial" w:eastAsia="Arial" w:hAnsi="Arial" w:cs="Arial"/>
          <w:sz w:val="24"/>
          <w:szCs w:val="24"/>
        </w:rPr>
        <w:t>a</w:t>
      </w:r>
      <w:r w:rsidRPr="00635F51">
        <w:rPr>
          <w:rFonts w:ascii="Arial" w:eastAsia="Arial" w:hAnsi="Arial" w:cs="Arial"/>
          <w:spacing w:val="-1"/>
          <w:sz w:val="24"/>
          <w:szCs w:val="24"/>
        </w:rPr>
        <w:t xml:space="preserve"> </w:t>
      </w:r>
      <w:r w:rsidRPr="00635F51">
        <w:rPr>
          <w:rFonts w:ascii="Arial" w:eastAsia="Arial" w:hAnsi="Arial" w:cs="Arial"/>
          <w:spacing w:val="1"/>
          <w:sz w:val="24"/>
          <w:szCs w:val="24"/>
        </w:rPr>
        <w:t>u</w:t>
      </w:r>
      <w:r w:rsidRPr="00635F51">
        <w:rPr>
          <w:rFonts w:ascii="Arial" w:eastAsia="Arial" w:hAnsi="Arial" w:cs="Arial"/>
          <w:spacing w:val="-2"/>
          <w:sz w:val="24"/>
          <w:szCs w:val="24"/>
        </w:rPr>
        <w:t>t</w:t>
      </w:r>
      <w:r w:rsidRPr="00635F51">
        <w:rPr>
          <w:rFonts w:ascii="Arial" w:eastAsia="Arial" w:hAnsi="Arial" w:cs="Arial"/>
          <w:sz w:val="24"/>
          <w:szCs w:val="24"/>
        </w:rPr>
        <w:t>i</w:t>
      </w:r>
      <w:r w:rsidRPr="00635F51">
        <w:rPr>
          <w:rFonts w:ascii="Arial" w:eastAsia="Arial" w:hAnsi="Arial" w:cs="Arial"/>
          <w:spacing w:val="-1"/>
          <w:sz w:val="24"/>
          <w:szCs w:val="24"/>
        </w:rPr>
        <w:t>l</w:t>
      </w:r>
      <w:r w:rsidRPr="00635F51">
        <w:rPr>
          <w:rFonts w:ascii="Arial" w:eastAsia="Arial" w:hAnsi="Arial" w:cs="Arial"/>
          <w:spacing w:val="2"/>
          <w:sz w:val="24"/>
          <w:szCs w:val="24"/>
        </w:rPr>
        <w:t>i</w:t>
      </w:r>
      <w:r w:rsidRPr="00635F51">
        <w:rPr>
          <w:rFonts w:ascii="Arial" w:eastAsia="Arial" w:hAnsi="Arial" w:cs="Arial"/>
          <w:spacing w:val="-2"/>
          <w:sz w:val="24"/>
          <w:szCs w:val="24"/>
        </w:rPr>
        <w:t>z</w:t>
      </w:r>
      <w:r w:rsidRPr="00635F51">
        <w:rPr>
          <w:rFonts w:ascii="Arial" w:eastAsia="Arial" w:hAnsi="Arial" w:cs="Arial"/>
          <w:spacing w:val="1"/>
          <w:sz w:val="24"/>
          <w:szCs w:val="24"/>
        </w:rPr>
        <w:t>ad</w:t>
      </w:r>
      <w:r w:rsidRPr="00635F51">
        <w:rPr>
          <w:rFonts w:ascii="Arial" w:eastAsia="Arial" w:hAnsi="Arial" w:cs="Arial"/>
          <w:sz w:val="24"/>
          <w:szCs w:val="24"/>
        </w:rPr>
        <w:t>o</w:t>
      </w:r>
      <w:r w:rsidRPr="00635F51">
        <w:rPr>
          <w:rFonts w:ascii="Arial" w:eastAsia="Arial" w:hAnsi="Arial" w:cs="Arial"/>
          <w:spacing w:val="1"/>
          <w:sz w:val="24"/>
          <w:szCs w:val="24"/>
        </w:rPr>
        <w:t xml:space="preserve"> </w:t>
      </w:r>
      <w:r w:rsidRPr="00635F51">
        <w:rPr>
          <w:rFonts w:ascii="Arial" w:eastAsia="Arial" w:hAnsi="Arial" w:cs="Arial"/>
          <w:sz w:val="24"/>
          <w:szCs w:val="24"/>
        </w:rPr>
        <w:t>i</w:t>
      </w:r>
      <w:r w:rsidRPr="00635F51">
        <w:rPr>
          <w:rFonts w:ascii="Arial" w:eastAsia="Arial" w:hAnsi="Arial" w:cs="Arial"/>
          <w:spacing w:val="1"/>
          <w:sz w:val="24"/>
          <w:szCs w:val="24"/>
        </w:rPr>
        <w:t>n</w:t>
      </w:r>
      <w:r w:rsidRPr="00635F51">
        <w:rPr>
          <w:rFonts w:ascii="Arial" w:eastAsia="Arial" w:hAnsi="Arial" w:cs="Arial"/>
          <w:sz w:val="24"/>
          <w:szCs w:val="24"/>
        </w:rPr>
        <w:t>str</w:t>
      </w:r>
      <w:r w:rsidRPr="00635F51">
        <w:rPr>
          <w:rFonts w:ascii="Arial" w:eastAsia="Arial" w:hAnsi="Arial" w:cs="Arial"/>
          <w:spacing w:val="-2"/>
          <w:sz w:val="24"/>
          <w:szCs w:val="24"/>
        </w:rPr>
        <w:t>u</w:t>
      </w:r>
      <w:r w:rsidRPr="00635F51">
        <w:rPr>
          <w:rFonts w:ascii="Arial" w:eastAsia="Arial" w:hAnsi="Arial" w:cs="Arial"/>
          <w:spacing w:val="1"/>
          <w:sz w:val="24"/>
          <w:szCs w:val="24"/>
        </w:rPr>
        <w:t>m</w:t>
      </w:r>
      <w:r w:rsidRPr="00635F51">
        <w:rPr>
          <w:rFonts w:ascii="Arial" w:eastAsia="Arial" w:hAnsi="Arial" w:cs="Arial"/>
          <w:spacing w:val="-1"/>
          <w:sz w:val="24"/>
          <w:szCs w:val="24"/>
        </w:rPr>
        <w:t>e</w:t>
      </w:r>
      <w:r w:rsidRPr="00635F51">
        <w:rPr>
          <w:rFonts w:ascii="Arial" w:eastAsia="Arial" w:hAnsi="Arial" w:cs="Arial"/>
          <w:spacing w:val="1"/>
          <w:sz w:val="24"/>
          <w:szCs w:val="24"/>
        </w:rPr>
        <w:t>n</w:t>
      </w:r>
      <w:r w:rsidRPr="00635F51">
        <w:rPr>
          <w:rFonts w:ascii="Arial" w:eastAsia="Arial" w:hAnsi="Arial" w:cs="Arial"/>
          <w:sz w:val="24"/>
          <w:szCs w:val="24"/>
        </w:rPr>
        <w:t>t</w:t>
      </w:r>
      <w:r w:rsidRPr="00635F51">
        <w:rPr>
          <w:rFonts w:ascii="Arial" w:eastAsia="Arial" w:hAnsi="Arial" w:cs="Arial"/>
          <w:spacing w:val="1"/>
          <w:sz w:val="24"/>
          <w:szCs w:val="24"/>
        </w:rPr>
        <w:t>a</w:t>
      </w:r>
      <w:r w:rsidRPr="00635F51">
        <w:rPr>
          <w:rFonts w:ascii="Arial" w:eastAsia="Arial" w:hAnsi="Arial" w:cs="Arial"/>
          <w:sz w:val="24"/>
          <w:szCs w:val="24"/>
        </w:rPr>
        <w:t>l</w:t>
      </w:r>
    </w:p>
    <w:p w:rsidR="0050242B" w:rsidRPr="00635F51" w:rsidRDefault="0050242B" w:rsidP="00635F51">
      <w:pPr>
        <w:spacing w:before="16"/>
        <w:jc w:val="both"/>
        <w:rPr>
          <w:rFonts w:ascii="Arial" w:hAnsi="Arial" w:cs="Arial"/>
          <w:sz w:val="24"/>
          <w:szCs w:val="24"/>
        </w:rPr>
      </w:pPr>
      <w:r w:rsidRPr="00635F51">
        <w:rPr>
          <w:rFonts w:ascii="Arial" w:eastAsia="Arial" w:hAnsi="Arial" w:cs="Arial"/>
          <w:sz w:val="24"/>
          <w:szCs w:val="24"/>
        </w:rPr>
        <w:t>Re</w:t>
      </w:r>
      <w:r w:rsidRPr="00635F51">
        <w:rPr>
          <w:rFonts w:ascii="Arial" w:eastAsia="Arial" w:hAnsi="Arial" w:cs="Arial"/>
          <w:spacing w:val="-1"/>
          <w:sz w:val="24"/>
          <w:szCs w:val="24"/>
        </w:rPr>
        <w:t>g</w:t>
      </w:r>
      <w:r w:rsidRPr="00635F51">
        <w:rPr>
          <w:rFonts w:ascii="Arial" w:eastAsia="Arial" w:hAnsi="Arial" w:cs="Arial"/>
          <w:sz w:val="24"/>
          <w:szCs w:val="24"/>
        </w:rPr>
        <w:t>istros</w:t>
      </w:r>
      <w:r w:rsidRPr="00635F51">
        <w:rPr>
          <w:rFonts w:ascii="Arial" w:eastAsia="Arial" w:hAnsi="Arial" w:cs="Arial"/>
          <w:spacing w:val="1"/>
          <w:sz w:val="24"/>
          <w:szCs w:val="24"/>
        </w:rPr>
        <w:t xml:space="preserve"> d</w:t>
      </w:r>
      <w:r w:rsidRPr="00635F51">
        <w:rPr>
          <w:rFonts w:ascii="Arial" w:eastAsia="Arial" w:hAnsi="Arial" w:cs="Arial"/>
          <w:sz w:val="24"/>
          <w:szCs w:val="24"/>
        </w:rPr>
        <w:t>e</w:t>
      </w:r>
      <w:r w:rsidRPr="00635F51">
        <w:rPr>
          <w:rFonts w:ascii="Arial" w:eastAsia="Arial" w:hAnsi="Arial" w:cs="Arial"/>
          <w:spacing w:val="1"/>
          <w:sz w:val="24"/>
          <w:szCs w:val="24"/>
        </w:rPr>
        <w:t xml:space="preserve"> </w:t>
      </w:r>
      <w:r w:rsidRPr="00635F51">
        <w:rPr>
          <w:rFonts w:ascii="Arial" w:eastAsia="Arial" w:hAnsi="Arial" w:cs="Arial"/>
          <w:spacing w:val="-1"/>
          <w:sz w:val="24"/>
          <w:szCs w:val="24"/>
        </w:rPr>
        <w:t>o</w:t>
      </w:r>
      <w:r w:rsidRPr="00635F51">
        <w:rPr>
          <w:rFonts w:ascii="Arial" w:eastAsia="Arial" w:hAnsi="Arial" w:cs="Arial"/>
          <w:spacing w:val="1"/>
          <w:sz w:val="24"/>
          <w:szCs w:val="24"/>
        </w:rPr>
        <w:t>b</w:t>
      </w:r>
      <w:r w:rsidRPr="00635F51">
        <w:rPr>
          <w:rFonts w:ascii="Arial" w:eastAsia="Arial" w:hAnsi="Arial" w:cs="Arial"/>
          <w:sz w:val="24"/>
          <w:szCs w:val="24"/>
        </w:rPr>
        <w:t>l</w:t>
      </w:r>
      <w:r w:rsidRPr="00635F51">
        <w:rPr>
          <w:rFonts w:ascii="Arial" w:eastAsia="Arial" w:hAnsi="Arial" w:cs="Arial"/>
          <w:spacing w:val="-1"/>
          <w:sz w:val="24"/>
          <w:szCs w:val="24"/>
        </w:rPr>
        <w:t>ig</w:t>
      </w:r>
      <w:r w:rsidRPr="00635F51">
        <w:rPr>
          <w:rFonts w:ascii="Arial" w:eastAsia="Arial" w:hAnsi="Arial" w:cs="Arial"/>
          <w:spacing w:val="1"/>
          <w:sz w:val="24"/>
          <w:szCs w:val="24"/>
        </w:rPr>
        <w:t>a</w:t>
      </w:r>
      <w:r w:rsidRPr="00635F51">
        <w:rPr>
          <w:rFonts w:ascii="Arial" w:eastAsia="Arial" w:hAnsi="Arial" w:cs="Arial"/>
          <w:sz w:val="24"/>
          <w:szCs w:val="24"/>
        </w:rPr>
        <w:t>t</w:t>
      </w:r>
      <w:r w:rsidRPr="00635F51">
        <w:rPr>
          <w:rFonts w:ascii="Arial" w:eastAsia="Arial" w:hAnsi="Arial" w:cs="Arial"/>
          <w:spacing w:val="1"/>
          <w:sz w:val="24"/>
          <w:szCs w:val="24"/>
        </w:rPr>
        <w:t>o</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z w:val="24"/>
          <w:szCs w:val="24"/>
        </w:rPr>
        <w:t>o</w:t>
      </w:r>
      <w:r w:rsidRPr="00635F51">
        <w:rPr>
          <w:rFonts w:ascii="Arial" w:eastAsia="Arial" w:hAnsi="Arial" w:cs="Arial"/>
          <w:spacing w:val="1"/>
          <w:sz w:val="24"/>
          <w:szCs w:val="24"/>
        </w:rPr>
        <w:t xml:space="preserve"> </w:t>
      </w:r>
      <w:r w:rsidRPr="00635F51">
        <w:rPr>
          <w:rFonts w:ascii="Arial" w:eastAsia="Arial" w:hAnsi="Arial" w:cs="Arial"/>
          <w:sz w:val="24"/>
          <w:szCs w:val="24"/>
        </w:rPr>
        <w:t>c</w:t>
      </w:r>
      <w:r w:rsidRPr="00635F51">
        <w:rPr>
          <w:rFonts w:ascii="Arial" w:eastAsia="Arial" w:hAnsi="Arial" w:cs="Arial"/>
          <w:spacing w:val="-1"/>
          <w:sz w:val="24"/>
          <w:szCs w:val="24"/>
        </w:rPr>
        <w:t>u</w:t>
      </w:r>
      <w:r w:rsidRPr="00635F51">
        <w:rPr>
          <w:rFonts w:ascii="Arial" w:eastAsia="Arial" w:hAnsi="Arial" w:cs="Arial"/>
          <w:spacing w:val="1"/>
          <w:sz w:val="24"/>
          <w:szCs w:val="24"/>
        </w:rPr>
        <w:t>mp</w:t>
      </w:r>
      <w:r w:rsidRPr="00635F51">
        <w:rPr>
          <w:rFonts w:ascii="Arial" w:eastAsia="Arial" w:hAnsi="Arial" w:cs="Arial"/>
          <w:sz w:val="24"/>
          <w:szCs w:val="24"/>
        </w:rPr>
        <w:t>l</w:t>
      </w:r>
      <w:r w:rsidRPr="00635F51">
        <w:rPr>
          <w:rFonts w:ascii="Arial" w:eastAsia="Arial" w:hAnsi="Arial" w:cs="Arial"/>
          <w:spacing w:val="-1"/>
          <w:sz w:val="24"/>
          <w:szCs w:val="24"/>
        </w:rPr>
        <w:t>i</w:t>
      </w:r>
      <w:r w:rsidRPr="00635F51">
        <w:rPr>
          <w:rFonts w:ascii="Arial" w:eastAsia="Arial" w:hAnsi="Arial" w:cs="Arial"/>
          <w:spacing w:val="1"/>
          <w:sz w:val="24"/>
          <w:szCs w:val="24"/>
        </w:rPr>
        <w:t>m</w:t>
      </w:r>
      <w:r w:rsidRPr="00635F51">
        <w:rPr>
          <w:rFonts w:ascii="Arial" w:eastAsia="Arial" w:hAnsi="Arial" w:cs="Arial"/>
          <w:sz w:val="24"/>
          <w:szCs w:val="24"/>
        </w:rPr>
        <w:t>i</w:t>
      </w:r>
      <w:r w:rsidRPr="00635F51">
        <w:rPr>
          <w:rFonts w:ascii="Arial" w:eastAsia="Arial" w:hAnsi="Arial" w:cs="Arial"/>
          <w:spacing w:val="-2"/>
          <w:sz w:val="24"/>
          <w:szCs w:val="24"/>
        </w:rPr>
        <w:t>e</w:t>
      </w:r>
      <w:r w:rsidRPr="00635F51">
        <w:rPr>
          <w:rFonts w:ascii="Arial" w:eastAsia="Arial" w:hAnsi="Arial" w:cs="Arial"/>
          <w:spacing w:val="1"/>
          <w:sz w:val="24"/>
          <w:szCs w:val="24"/>
        </w:rPr>
        <w:t>n</w:t>
      </w:r>
      <w:r w:rsidRPr="00635F51">
        <w:rPr>
          <w:rFonts w:ascii="Arial" w:eastAsia="Arial" w:hAnsi="Arial" w:cs="Arial"/>
          <w:sz w:val="24"/>
          <w:szCs w:val="24"/>
        </w:rPr>
        <w:t>to</w:t>
      </w:r>
    </w:p>
    <w:p w:rsidR="0050242B" w:rsidRPr="00635F51" w:rsidRDefault="0050242B" w:rsidP="001B266C">
      <w:pPr>
        <w:pStyle w:val="Prrafodelista"/>
        <w:numPr>
          <w:ilvl w:val="0"/>
          <w:numId w:val="40"/>
        </w:numPr>
        <w:ind w:right="49"/>
        <w:jc w:val="both"/>
        <w:rPr>
          <w:rFonts w:ascii="Arial" w:eastAsia="Arial" w:hAnsi="Arial" w:cs="Arial"/>
          <w:sz w:val="24"/>
          <w:szCs w:val="24"/>
        </w:rPr>
      </w:pPr>
      <w:r w:rsidRPr="00635F51">
        <w:rPr>
          <w:rFonts w:ascii="Arial" w:eastAsia="Arial" w:hAnsi="Arial" w:cs="Arial"/>
          <w:spacing w:val="-1"/>
          <w:sz w:val="24"/>
          <w:szCs w:val="24"/>
        </w:rPr>
        <w:t>M</w:t>
      </w:r>
      <w:r w:rsidRPr="00635F51">
        <w:rPr>
          <w:rFonts w:ascii="Arial" w:eastAsia="Arial" w:hAnsi="Arial" w:cs="Arial"/>
          <w:spacing w:val="1"/>
          <w:sz w:val="24"/>
          <w:szCs w:val="24"/>
        </w:rPr>
        <w:t>on</w:t>
      </w:r>
      <w:r w:rsidRPr="00635F51">
        <w:rPr>
          <w:rFonts w:ascii="Arial" w:eastAsia="Arial" w:hAnsi="Arial" w:cs="Arial"/>
          <w:sz w:val="24"/>
          <w:szCs w:val="24"/>
        </w:rPr>
        <w:t>it</w:t>
      </w:r>
      <w:r w:rsidRPr="00635F51">
        <w:rPr>
          <w:rFonts w:ascii="Arial" w:eastAsia="Arial" w:hAnsi="Arial" w:cs="Arial"/>
          <w:spacing w:val="1"/>
          <w:sz w:val="24"/>
          <w:szCs w:val="24"/>
        </w:rPr>
        <w:t>o</w:t>
      </w:r>
      <w:r w:rsidRPr="00635F51">
        <w:rPr>
          <w:rFonts w:ascii="Arial" w:eastAsia="Arial" w:hAnsi="Arial" w:cs="Arial"/>
          <w:sz w:val="24"/>
          <w:szCs w:val="24"/>
        </w:rPr>
        <w:t>reo</w:t>
      </w:r>
      <w:r w:rsidRPr="00635F51">
        <w:rPr>
          <w:rFonts w:ascii="Arial" w:eastAsia="Arial" w:hAnsi="Arial" w:cs="Arial"/>
          <w:spacing w:val="-1"/>
          <w:sz w:val="24"/>
          <w:szCs w:val="24"/>
        </w:rPr>
        <w:t xml:space="preserve"> </w:t>
      </w:r>
      <w:r w:rsidRPr="00635F51">
        <w:rPr>
          <w:rFonts w:ascii="Arial" w:eastAsia="Arial" w:hAnsi="Arial" w:cs="Arial"/>
          <w:spacing w:val="1"/>
          <w:sz w:val="24"/>
          <w:szCs w:val="24"/>
        </w:rPr>
        <w:t>de</w:t>
      </w:r>
      <w:r w:rsidRPr="00635F51">
        <w:rPr>
          <w:rFonts w:ascii="Arial" w:eastAsia="Arial" w:hAnsi="Arial" w:cs="Arial"/>
          <w:sz w:val="24"/>
          <w:szCs w:val="24"/>
        </w:rPr>
        <w:t>l</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p</w:t>
      </w:r>
      <w:r w:rsidRPr="00635F51">
        <w:rPr>
          <w:rFonts w:ascii="Arial" w:eastAsia="Arial" w:hAnsi="Arial" w:cs="Arial"/>
          <w:sz w:val="24"/>
          <w:szCs w:val="24"/>
        </w:rPr>
        <w:t>roc</w:t>
      </w:r>
      <w:r w:rsidRPr="00635F51">
        <w:rPr>
          <w:rFonts w:ascii="Arial" w:eastAsia="Arial" w:hAnsi="Arial" w:cs="Arial"/>
          <w:spacing w:val="1"/>
          <w:sz w:val="24"/>
          <w:szCs w:val="24"/>
        </w:rPr>
        <w:t>e</w:t>
      </w:r>
      <w:r w:rsidRPr="00635F51">
        <w:rPr>
          <w:rFonts w:ascii="Arial" w:eastAsia="Arial" w:hAnsi="Arial" w:cs="Arial"/>
          <w:sz w:val="24"/>
          <w:szCs w:val="24"/>
        </w:rPr>
        <w:t>so</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1"/>
          <w:sz w:val="24"/>
          <w:szCs w:val="24"/>
        </w:rPr>
        <w:t xml:space="preserve"> e</w:t>
      </w:r>
      <w:r w:rsidRPr="00635F51">
        <w:rPr>
          <w:rFonts w:ascii="Arial" w:eastAsia="Arial" w:hAnsi="Arial" w:cs="Arial"/>
          <w:spacing w:val="-2"/>
          <w:sz w:val="24"/>
          <w:szCs w:val="24"/>
        </w:rPr>
        <w:t>s</w:t>
      </w:r>
      <w:r w:rsidRPr="00635F51">
        <w:rPr>
          <w:rFonts w:ascii="Arial" w:eastAsia="Arial" w:hAnsi="Arial" w:cs="Arial"/>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z w:val="24"/>
          <w:szCs w:val="24"/>
        </w:rPr>
        <w:t>l</w:t>
      </w:r>
      <w:r w:rsidRPr="00635F51">
        <w:rPr>
          <w:rFonts w:ascii="Arial" w:eastAsia="Arial" w:hAnsi="Arial" w:cs="Arial"/>
          <w:spacing w:val="-1"/>
          <w:sz w:val="24"/>
          <w:szCs w:val="24"/>
        </w:rPr>
        <w:t>i</w:t>
      </w:r>
      <w:r w:rsidRPr="00635F51">
        <w:rPr>
          <w:rFonts w:ascii="Arial" w:eastAsia="Arial" w:hAnsi="Arial" w:cs="Arial"/>
          <w:spacing w:val="-2"/>
          <w:sz w:val="24"/>
          <w:szCs w:val="24"/>
        </w:rPr>
        <w:t>z</w:t>
      </w:r>
      <w:r w:rsidRPr="00635F51">
        <w:rPr>
          <w:rFonts w:ascii="Arial" w:eastAsia="Arial" w:hAnsi="Arial" w:cs="Arial"/>
          <w:spacing w:val="1"/>
          <w:sz w:val="24"/>
          <w:szCs w:val="24"/>
        </w:rPr>
        <w:t>a</w:t>
      </w:r>
      <w:r w:rsidRPr="00635F51">
        <w:rPr>
          <w:rFonts w:ascii="Arial" w:eastAsia="Arial" w:hAnsi="Arial" w:cs="Arial"/>
          <w:sz w:val="24"/>
          <w:szCs w:val="24"/>
        </w:rPr>
        <w:t>ción</w:t>
      </w:r>
    </w:p>
    <w:p w:rsidR="0050242B" w:rsidRPr="00635F51" w:rsidRDefault="0050242B" w:rsidP="001B266C">
      <w:pPr>
        <w:pStyle w:val="Prrafodelista"/>
        <w:numPr>
          <w:ilvl w:val="0"/>
          <w:numId w:val="40"/>
        </w:numPr>
        <w:ind w:right="2317"/>
        <w:jc w:val="both"/>
        <w:rPr>
          <w:rFonts w:ascii="Arial" w:eastAsia="Arial" w:hAnsi="Arial" w:cs="Arial"/>
          <w:sz w:val="24"/>
          <w:szCs w:val="24"/>
        </w:rPr>
      </w:pPr>
      <w:r w:rsidRPr="00635F51">
        <w:rPr>
          <w:rFonts w:ascii="Arial" w:eastAsia="Arial" w:hAnsi="Arial" w:cs="Arial"/>
          <w:position w:val="-1"/>
          <w:sz w:val="24"/>
          <w:szCs w:val="24"/>
        </w:rPr>
        <w:t>C</w:t>
      </w:r>
      <w:r w:rsidRPr="00635F51">
        <w:rPr>
          <w:rFonts w:ascii="Arial" w:eastAsia="Arial" w:hAnsi="Arial" w:cs="Arial"/>
          <w:spacing w:val="-1"/>
          <w:position w:val="-1"/>
          <w:sz w:val="24"/>
          <w:szCs w:val="24"/>
        </w:rPr>
        <w:t>r</w:t>
      </w:r>
      <w:r w:rsidRPr="00635F51">
        <w:rPr>
          <w:rFonts w:ascii="Arial" w:eastAsia="Arial" w:hAnsi="Arial" w:cs="Arial"/>
          <w:spacing w:val="1"/>
          <w:position w:val="-1"/>
          <w:sz w:val="24"/>
          <w:szCs w:val="24"/>
        </w:rPr>
        <w:t>ono</w:t>
      </w:r>
      <w:r w:rsidRPr="00635F51">
        <w:rPr>
          <w:rFonts w:ascii="Arial" w:eastAsia="Arial" w:hAnsi="Arial" w:cs="Arial"/>
          <w:spacing w:val="-1"/>
          <w:position w:val="-1"/>
          <w:sz w:val="24"/>
          <w:szCs w:val="24"/>
        </w:rPr>
        <w:t>g</w:t>
      </w:r>
      <w:r w:rsidRPr="00635F51">
        <w:rPr>
          <w:rFonts w:ascii="Arial" w:eastAsia="Arial" w:hAnsi="Arial" w:cs="Arial"/>
          <w:position w:val="-1"/>
          <w:sz w:val="24"/>
          <w:szCs w:val="24"/>
        </w:rPr>
        <w:t>ra</w:t>
      </w:r>
      <w:r w:rsidRPr="00635F51">
        <w:rPr>
          <w:rFonts w:ascii="Arial" w:eastAsia="Arial" w:hAnsi="Arial" w:cs="Arial"/>
          <w:spacing w:val="2"/>
          <w:position w:val="-1"/>
          <w:sz w:val="24"/>
          <w:szCs w:val="24"/>
        </w:rPr>
        <w:t>m</w:t>
      </w:r>
      <w:r w:rsidRPr="00635F51">
        <w:rPr>
          <w:rFonts w:ascii="Arial" w:eastAsia="Arial" w:hAnsi="Arial" w:cs="Arial"/>
          <w:position w:val="-1"/>
          <w:sz w:val="24"/>
          <w:szCs w:val="24"/>
        </w:rPr>
        <w:t>a</w:t>
      </w:r>
      <w:r w:rsidRPr="00635F51">
        <w:rPr>
          <w:rFonts w:ascii="Arial" w:eastAsia="Arial" w:hAnsi="Arial" w:cs="Arial"/>
          <w:spacing w:val="-1"/>
          <w:position w:val="-1"/>
          <w:sz w:val="24"/>
          <w:szCs w:val="24"/>
        </w:rPr>
        <w:t xml:space="preserve"> </w:t>
      </w:r>
      <w:r w:rsidRPr="00635F51">
        <w:rPr>
          <w:rFonts w:ascii="Arial" w:eastAsia="Arial" w:hAnsi="Arial" w:cs="Arial"/>
          <w:spacing w:val="1"/>
          <w:position w:val="-1"/>
          <w:sz w:val="24"/>
          <w:szCs w:val="24"/>
        </w:rPr>
        <w:t>d</w:t>
      </w:r>
      <w:r w:rsidRPr="00635F51">
        <w:rPr>
          <w:rFonts w:ascii="Arial" w:eastAsia="Arial" w:hAnsi="Arial" w:cs="Arial"/>
          <w:position w:val="-1"/>
          <w:sz w:val="24"/>
          <w:szCs w:val="24"/>
        </w:rPr>
        <w:t>e</w:t>
      </w:r>
      <w:r w:rsidRPr="00635F51">
        <w:rPr>
          <w:rFonts w:ascii="Arial" w:eastAsia="Arial" w:hAnsi="Arial" w:cs="Arial"/>
          <w:spacing w:val="-1"/>
          <w:position w:val="-1"/>
          <w:sz w:val="24"/>
          <w:szCs w:val="24"/>
        </w:rPr>
        <w:t xml:space="preserve"> </w:t>
      </w:r>
      <w:r w:rsidRPr="00635F51">
        <w:rPr>
          <w:rFonts w:ascii="Arial" w:eastAsia="Arial" w:hAnsi="Arial" w:cs="Arial"/>
          <w:spacing w:val="1"/>
          <w:position w:val="-1"/>
          <w:sz w:val="24"/>
          <w:szCs w:val="24"/>
        </w:rPr>
        <w:t>a</w:t>
      </w:r>
      <w:r w:rsidRPr="00635F51">
        <w:rPr>
          <w:rFonts w:ascii="Arial" w:eastAsia="Arial" w:hAnsi="Arial" w:cs="Arial"/>
          <w:position w:val="-1"/>
          <w:sz w:val="24"/>
          <w:szCs w:val="24"/>
        </w:rPr>
        <w:t>s</w:t>
      </w:r>
      <w:r w:rsidRPr="00635F51">
        <w:rPr>
          <w:rFonts w:ascii="Arial" w:eastAsia="Arial" w:hAnsi="Arial" w:cs="Arial"/>
          <w:spacing w:val="1"/>
          <w:position w:val="-1"/>
          <w:sz w:val="24"/>
          <w:szCs w:val="24"/>
        </w:rPr>
        <w:t>e</w:t>
      </w:r>
      <w:r w:rsidRPr="00635F51">
        <w:rPr>
          <w:rFonts w:ascii="Arial" w:eastAsia="Arial" w:hAnsi="Arial" w:cs="Arial"/>
          <w:position w:val="-1"/>
          <w:sz w:val="24"/>
          <w:szCs w:val="24"/>
        </w:rPr>
        <w:t>o</w:t>
      </w:r>
      <w:r w:rsidRPr="00635F51">
        <w:rPr>
          <w:rFonts w:ascii="Arial" w:eastAsia="Arial" w:hAnsi="Arial" w:cs="Arial"/>
          <w:spacing w:val="-1"/>
          <w:position w:val="-1"/>
          <w:sz w:val="24"/>
          <w:szCs w:val="24"/>
        </w:rPr>
        <w:t xml:space="preserve"> t</w:t>
      </w:r>
      <w:r w:rsidRPr="00635F51">
        <w:rPr>
          <w:rFonts w:ascii="Arial" w:eastAsia="Arial" w:hAnsi="Arial" w:cs="Arial"/>
          <w:spacing w:val="1"/>
          <w:position w:val="-1"/>
          <w:sz w:val="24"/>
          <w:szCs w:val="24"/>
        </w:rPr>
        <w:t>e</w:t>
      </w:r>
      <w:r w:rsidRPr="00635F51">
        <w:rPr>
          <w:rFonts w:ascii="Arial" w:eastAsia="Arial" w:hAnsi="Arial" w:cs="Arial"/>
          <w:position w:val="-1"/>
          <w:sz w:val="24"/>
          <w:szCs w:val="24"/>
        </w:rPr>
        <w:t>r</w:t>
      </w:r>
      <w:r w:rsidRPr="00635F51">
        <w:rPr>
          <w:rFonts w:ascii="Arial" w:eastAsia="Arial" w:hAnsi="Arial" w:cs="Arial"/>
          <w:spacing w:val="1"/>
          <w:position w:val="-1"/>
          <w:sz w:val="24"/>
          <w:szCs w:val="24"/>
        </w:rPr>
        <w:t>m</w:t>
      </w:r>
      <w:r w:rsidRPr="00635F51">
        <w:rPr>
          <w:rFonts w:ascii="Arial" w:eastAsia="Arial" w:hAnsi="Arial" w:cs="Arial"/>
          <w:position w:val="-1"/>
          <w:sz w:val="24"/>
          <w:szCs w:val="24"/>
        </w:rPr>
        <w:t>in</w:t>
      </w:r>
      <w:r w:rsidRPr="00635F51">
        <w:rPr>
          <w:rFonts w:ascii="Arial" w:eastAsia="Arial" w:hAnsi="Arial" w:cs="Arial"/>
          <w:spacing w:val="1"/>
          <w:position w:val="-1"/>
          <w:sz w:val="24"/>
          <w:szCs w:val="24"/>
        </w:rPr>
        <w:t>a</w:t>
      </w:r>
      <w:r w:rsidRPr="00635F51">
        <w:rPr>
          <w:rFonts w:ascii="Arial" w:eastAsia="Arial" w:hAnsi="Arial" w:cs="Arial"/>
          <w:position w:val="-1"/>
          <w:sz w:val="24"/>
          <w:szCs w:val="24"/>
        </w:rPr>
        <w:t>l</w:t>
      </w:r>
    </w:p>
    <w:p w:rsidR="0050242B" w:rsidRPr="00635F51" w:rsidRDefault="0050242B" w:rsidP="00635F51">
      <w:pPr>
        <w:ind w:right="49"/>
        <w:jc w:val="both"/>
        <w:rPr>
          <w:rFonts w:ascii="Arial" w:eastAsia="Arial" w:hAnsi="Arial" w:cs="Arial"/>
          <w:sz w:val="24"/>
          <w:szCs w:val="24"/>
        </w:rPr>
      </w:pPr>
      <w:r w:rsidRPr="00635F51">
        <w:rPr>
          <w:rFonts w:ascii="Arial" w:eastAsia="Arial" w:hAnsi="Arial" w:cs="Arial"/>
          <w:sz w:val="24"/>
          <w:szCs w:val="24"/>
        </w:rPr>
        <w:lastRenderedPageBreak/>
        <w:t>P</w:t>
      </w:r>
      <w:r w:rsidRPr="00635F51">
        <w:rPr>
          <w:rFonts w:ascii="Arial" w:eastAsia="Arial" w:hAnsi="Arial" w:cs="Arial"/>
          <w:spacing w:val="1"/>
          <w:sz w:val="24"/>
          <w:szCs w:val="24"/>
        </w:rPr>
        <w:t>a</w:t>
      </w:r>
      <w:r w:rsidRPr="00635F51">
        <w:rPr>
          <w:rFonts w:ascii="Arial" w:eastAsia="Arial" w:hAnsi="Arial" w:cs="Arial"/>
          <w:sz w:val="24"/>
          <w:szCs w:val="24"/>
        </w:rPr>
        <w:t>ra</w:t>
      </w:r>
      <w:r w:rsidRPr="00635F51">
        <w:rPr>
          <w:rFonts w:ascii="Arial" w:eastAsia="Arial" w:hAnsi="Arial" w:cs="Arial"/>
          <w:spacing w:val="2"/>
          <w:sz w:val="24"/>
          <w:szCs w:val="24"/>
        </w:rPr>
        <w:t xml:space="preserve"> </w:t>
      </w:r>
      <w:r w:rsidRPr="00635F51">
        <w:rPr>
          <w:rFonts w:ascii="Arial" w:eastAsia="Arial" w:hAnsi="Arial" w:cs="Arial"/>
          <w:sz w:val="24"/>
          <w:szCs w:val="24"/>
        </w:rPr>
        <w:t>la</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a</w:t>
      </w:r>
      <w:r w:rsidRPr="00635F51">
        <w:rPr>
          <w:rFonts w:ascii="Arial" w:eastAsia="Arial" w:hAnsi="Arial" w:cs="Arial"/>
          <w:sz w:val="24"/>
          <w:szCs w:val="24"/>
        </w:rPr>
        <w:t>cti</w:t>
      </w:r>
      <w:r w:rsidRPr="00635F51">
        <w:rPr>
          <w:rFonts w:ascii="Arial" w:eastAsia="Arial" w:hAnsi="Arial" w:cs="Arial"/>
          <w:spacing w:val="-2"/>
          <w:sz w:val="24"/>
          <w:szCs w:val="24"/>
        </w:rPr>
        <w:t>v</w:t>
      </w:r>
      <w:r w:rsidRPr="00635F51">
        <w:rPr>
          <w:rFonts w:ascii="Arial" w:eastAsia="Arial" w:hAnsi="Arial" w:cs="Arial"/>
          <w:sz w:val="24"/>
          <w:szCs w:val="24"/>
        </w:rPr>
        <w:t>id</w:t>
      </w:r>
      <w:r w:rsidRPr="00635F51">
        <w:rPr>
          <w:rFonts w:ascii="Arial" w:eastAsia="Arial" w:hAnsi="Arial" w:cs="Arial"/>
          <w:spacing w:val="1"/>
          <w:sz w:val="24"/>
          <w:szCs w:val="24"/>
        </w:rPr>
        <w:t>a</w:t>
      </w:r>
      <w:r w:rsidRPr="00635F51">
        <w:rPr>
          <w:rFonts w:ascii="Arial" w:eastAsia="Arial" w:hAnsi="Arial" w:cs="Arial"/>
          <w:sz w:val="24"/>
          <w:szCs w:val="24"/>
        </w:rPr>
        <w:t>d</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 xml:space="preserve">e </w:t>
      </w:r>
      <w:r w:rsidRPr="00635F51">
        <w:rPr>
          <w:rFonts w:ascii="Arial" w:eastAsia="Arial" w:hAnsi="Arial" w:cs="Arial"/>
          <w:spacing w:val="1"/>
          <w:sz w:val="24"/>
          <w:szCs w:val="24"/>
        </w:rPr>
        <w:t>e</w:t>
      </w:r>
      <w:r w:rsidRPr="00635F51">
        <w:rPr>
          <w:rFonts w:ascii="Arial" w:eastAsia="Arial" w:hAnsi="Arial" w:cs="Arial"/>
          <w:sz w:val="24"/>
          <w:szCs w:val="24"/>
        </w:rPr>
        <w:t>st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z w:val="24"/>
          <w:szCs w:val="24"/>
        </w:rPr>
        <w:t>l</w:t>
      </w:r>
      <w:r w:rsidRPr="00635F51">
        <w:rPr>
          <w:rFonts w:ascii="Arial" w:eastAsia="Arial" w:hAnsi="Arial" w:cs="Arial"/>
          <w:spacing w:val="-1"/>
          <w:sz w:val="24"/>
          <w:szCs w:val="24"/>
        </w:rPr>
        <w:t>i</w:t>
      </w:r>
      <w:r w:rsidRPr="00635F51">
        <w:rPr>
          <w:rFonts w:ascii="Arial" w:eastAsia="Arial" w:hAnsi="Arial" w:cs="Arial"/>
          <w:spacing w:val="-2"/>
          <w:sz w:val="24"/>
          <w:szCs w:val="24"/>
        </w:rPr>
        <w:t>z</w:t>
      </w:r>
      <w:r w:rsidRPr="00635F51">
        <w:rPr>
          <w:rFonts w:ascii="Arial" w:eastAsia="Arial" w:hAnsi="Arial" w:cs="Arial"/>
          <w:spacing w:val="1"/>
          <w:sz w:val="24"/>
          <w:szCs w:val="24"/>
        </w:rPr>
        <w:t>a</w:t>
      </w:r>
      <w:r w:rsidRPr="00635F51">
        <w:rPr>
          <w:rFonts w:ascii="Arial" w:eastAsia="Arial" w:hAnsi="Arial" w:cs="Arial"/>
          <w:sz w:val="24"/>
          <w:szCs w:val="24"/>
        </w:rPr>
        <w:t>ción</w:t>
      </w:r>
      <w:r w:rsidRPr="00635F51">
        <w:rPr>
          <w:rFonts w:ascii="Arial" w:eastAsia="Arial" w:hAnsi="Arial" w:cs="Arial"/>
          <w:spacing w:val="3"/>
          <w:sz w:val="24"/>
          <w:szCs w:val="24"/>
        </w:rPr>
        <w:t xml:space="preserve"> </w:t>
      </w:r>
      <w:r w:rsidRPr="00635F51">
        <w:rPr>
          <w:rFonts w:ascii="Arial" w:eastAsia="Arial" w:hAnsi="Arial" w:cs="Arial"/>
          <w:sz w:val="24"/>
          <w:szCs w:val="24"/>
        </w:rPr>
        <w:t>se</w:t>
      </w:r>
      <w:r w:rsidRPr="00635F51">
        <w:rPr>
          <w:rFonts w:ascii="Arial" w:eastAsia="Arial" w:hAnsi="Arial" w:cs="Arial"/>
          <w:spacing w:val="3"/>
          <w:sz w:val="24"/>
          <w:szCs w:val="24"/>
        </w:rPr>
        <w:t xml:space="preserve"> </w:t>
      </w:r>
      <w:r w:rsidRPr="00635F51">
        <w:rPr>
          <w:rFonts w:ascii="Arial" w:eastAsia="Arial" w:hAnsi="Arial" w:cs="Arial"/>
          <w:sz w:val="24"/>
          <w:szCs w:val="24"/>
        </w:rPr>
        <w:t>ti</w:t>
      </w:r>
      <w:r w:rsidRPr="00635F51">
        <w:rPr>
          <w:rFonts w:ascii="Arial" w:eastAsia="Arial" w:hAnsi="Arial" w:cs="Arial"/>
          <w:spacing w:val="1"/>
          <w:sz w:val="24"/>
          <w:szCs w:val="24"/>
        </w:rPr>
        <w:t>en</w:t>
      </w:r>
      <w:r w:rsidRPr="00635F51">
        <w:rPr>
          <w:rFonts w:ascii="Arial" w:eastAsia="Arial" w:hAnsi="Arial" w:cs="Arial"/>
          <w:spacing w:val="-1"/>
          <w:sz w:val="24"/>
          <w:szCs w:val="24"/>
        </w:rPr>
        <w:t>e</w:t>
      </w:r>
      <w:r w:rsidRPr="00635F51">
        <w:rPr>
          <w:rFonts w:ascii="Arial" w:eastAsia="Arial" w:hAnsi="Arial" w:cs="Arial"/>
          <w:sz w:val="24"/>
          <w:szCs w:val="24"/>
        </w:rPr>
        <w:t>n</w:t>
      </w:r>
      <w:r w:rsidRPr="00635F51">
        <w:rPr>
          <w:rFonts w:ascii="Arial" w:eastAsia="Arial" w:hAnsi="Arial" w:cs="Arial"/>
          <w:spacing w:val="3"/>
          <w:sz w:val="24"/>
          <w:szCs w:val="24"/>
        </w:rPr>
        <w:t xml:space="preserve"> </w:t>
      </w:r>
      <w:r w:rsidRPr="00635F51">
        <w:rPr>
          <w:rFonts w:ascii="Arial" w:eastAsia="Arial" w:hAnsi="Arial" w:cs="Arial"/>
          <w:sz w:val="24"/>
          <w:szCs w:val="24"/>
        </w:rPr>
        <w:t>i</w:t>
      </w:r>
      <w:r w:rsidRPr="00635F51">
        <w:rPr>
          <w:rFonts w:ascii="Arial" w:eastAsia="Arial" w:hAnsi="Arial" w:cs="Arial"/>
          <w:spacing w:val="1"/>
          <w:sz w:val="24"/>
          <w:szCs w:val="24"/>
        </w:rPr>
        <w:t>mp</w:t>
      </w:r>
      <w:r w:rsidRPr="00635F51">
        <w:rPr>
          <w:rFonts w:ascii="Arial" w:eastAsia="Arial" w:hAnsi="Arial" w:cs="Arial"/>
          <w:sz w:val="24"/>
          <w:szCs w:val="24"/>
        </w:rPr>
        <w:t>l</w:t>
      </w:r>
      <w:r w:rsidRPr="00635F51">
        <w:rPr>
          <w:rFonts w:ascii="Arial" w:eastAsia="Arial" w:hAnsi="Arial" w:cs="Arial"/>
          <w:spacing w:val="-2"/>
          <w:sz w:val="24"/>
          <w:szCs w:val="24"/>
        </w:rPr>
        <w:t>e</w:t>
      </w:r>
      <w:r w:rsidRPr="00635F51">
        <w:rPr>
          <w:rFonts w:ascii="Arial" w:eastAsia="Arial" w:hAnsi="Arial" w:cs="Arial"/>
          <w:spacing w:val="1"/>
          <w:sz w:val="24"/>
          <w:szCs w:val="24"/>
        </w:rPr>
        <w:t>m</w:t>
      </w:r>
      <w:r w:rsidRPr="00635F51">
        <w:rPr>
          <w:rFonts w:ascii="Arial" w:eastAsia="Arial" w:hAnsi="Arial" w:cs="Arial"/>
          <w:spacing w:val="-1"/>
          <w:sz w:val="24"/>
          <w:szCs w:val="24"/>
        </w:rPr>
        <w:t>e</w:t>
      </w:r>
      <w:r w:rsidRPr="00635F51">
        <w:rPr>
          <w:rFonts w:ascii="Arial" w:eastAsia="Arial" w:hAnsi="Arial" w:cs="Arial"/>
          <w:spacing w:val="1"/>
          <w:sz w:val="24"/>
          <w:szCs w:val="24"/>
        </w:rPr>
        <w:t>n</w:t>
      </w:r>
      <w:r w:rsidRPr="00635F51">
        <w:rPr>
          <w:rFonts w:ascii="Arial" w:eastAsia="Arial" w:hAnsi="Arial" w:cs="Arial"/>
          <w:sz w:val="24"/>
          <w:szCs w:val="24"/>
        </w:rPr>
        <w:t>t</w:t>
      </w:r>
      <w:r w:rsidRPr="00635F51">
        <w:rPr>
          <w:rFonts w:ascii="Arial" w:eastAsia="Arial" w:hAnsi="Arial" w:cs="Arial"/>
          <w:spacing w:val="-1"/>
          <w:sz w:val="24"/>
          <w:szCs w:val="24"/>
        </w:rPr>
        <w:t>a</w:t>
      </w:r>
      <w:r w:rsidRPr="00635F51">
        <w:rPr>
          <w:rFonts w:ascii="Arial" w:eastAsia="Arial" w:hAnsi="Arial" w:cs="Arial"/>
          <w:spacing w:val="1"/>
          <w:sz w:val="24"/>
          <w:szCs w:val="24"/>
        </w:rPr>
        <w:t>do</w:t>
      </w:r>
      <w:r w:rsidRPr="00635F51">
        <w:rPr>
          <w:rFonts w:ascii="Arial" w:eastAsia="Arial" w:hAnsi="Arial" w:cs="Arial"/>
          <w:sz w:val="24"/>
          <w:szCs w:val="24"/>
        </w:rPr>
        <w:t>s</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l</w:t>
      </w:r>
      <w:r w:rsidRPr="00635F51">
        <w:rPr>
          <w:rFonts w:ascii="Arial" w:eastAsia="Arial" w:hAnsi="Arial" w:cs="Arial"/>
          <w:spacing w:val="1"/>
          <w:sz w:val="24"/>
          <w:szCs w:val="24"/>
        </w:rPr>
        <w:t xml:space="preserve"> </w:t>
      </w:r>
      <w:r w:rsidRPr="00635F51">
        <w:rPr>
          <w:rFonts w:ascii="Arial" w:eastAsia="Arial" w:hAnsi="Arial" w:cs="Arial"/>
          <w:spacing w:val="-1"/>
          <w:sz w:val="24"/>
          <w:szCs w:val="24"/>
        </w:rPr>
        <w:t>u</w:t>
      </w:r>
      <w:r w:rsidRPr="00635F51">
        <w:rPr>
          <w:rFonts w:ascii="Arial" w:eastAsia="Arial" w:hAnsi="Arial" w:cs="Arial"/>
          <w:sz w:val="24"/>
          <w:szCs w:val="24"/>
        </w:rPr>
        <w:t>so</w:t>
      </w:r>
      <w:r w:rsidRPr="00635F51">
        <w:rPr>
          <w:rFonts w:ascii="Arial" w:eastAsia="Arial" w:hAnsi="Arial" w:cs="Arial"/>
          <w:spacing w:val="3"/>
          <w:sz w:val="24"/>
          <w:szCs w:val="24"/>
        </w:rPr>
        <w:t xml:space="preserve"> </w:t>
      </w:r>
      <w:r w:rsidR="005066EA" w:rsidRPr="00635F51">
        <w:rPr>
          <w:rFonts w:ascii="Arial" w:eastAsia="Arial" w:hAnsi="Arial" w:cs="Arial"/>
          <w:spacing w:val="1"/>
          <w:sz w:val="24"/>
          <w:szCs w:val="24"/>
        </w:rPr>
        <w:t>pe</w:t>
      </w:r>
      <w:r w:rsidR="005066EA" w:rsidRPr="00635F51">
        <w:rPr>
          <w:rFonts w:ascii="Arial" w:eastAsia="Arial" w:hAnsi="Arial" w:cs="Arial"/>
          <w:sz w:val="24"/>
          <w:szCs w:val="24"/>
        </w:rPr>
        <w:t>r</w:t>
      </w:r>
      <w:r w:rsidR="005066EA" w:rsidRPr="00635F51">
        <w:rPr>
          <w:rFonts w:ascii="Arial" w:eastAsia="Arial" w:hAnsi="Arial" w:cs="Arial"/>
          <w:spacing w:val="-1"/>
          <w:sz w:val="24"/>
          <w:szCs w:val="24"/>
        </w:rPr>
        <w:t>i</w:t>
      </w:r>
      <w:r w:rsidR="005066EA" w:rsidRPr="00635F51">
        <w:rPr>
          <w:rFonts w:ascii="Arial" w:eastAsia="Arial" w:hAnsi="Arial" w:cs="Arial"/>
          <w:spacing w:val="1"/>
          <w:sz w:val="24"/>
          <w:szCs w:val="24"/>
        </w:rPr>
        <w:t>ód</w:t>
      </w:r>
      <w:r w:rsidR="005066EA" w:rsidRPr="00635F51">
        <w:rPr>
          <w:rFonts w:ascii="Arial" w:eastAsia="Arial" w:hAnsi="Arial" w:cs="Arial"/>
          <w:sz w:val="24"/>
          <w:szCs w:val="24"/>
        </w:rPr>
        <w:t>ico</w:t>
      </w:r>
      <w:r w:rsidRPr="00635F51">
        <w:rPr>
          <w:rFonts w:ascii="Arial" w:eastAsia="Arial" w:hAnsi="Arial" w:cs="Arial"/>
          <w:sz w:val="24"/>
          <w:szCs w:val="24"/>
        </w:rPr>
        <w:t xml:space="preserve"> </w:t>
      </w:r>
      <w:r w:rsidRPr="00635F51">
        <w:rPr>
          <w:rFonts w:ascii="Arial" w:eastAsia="Arial" w:hAnsi="Arial" w:cs="Arial"/>
          <w:spacing w:val="-1"/>
          <w:sz w:val="24"/>
          <w:szCs w:val="24"/>
        </w:rPr>
        <w:t>d</w:t>
      </w:r>
      <w:r w:rsidRPr="00635F51">
        <w:rPr>
          <w:rFonts w:ascii="Arial" w:eastAsia="Arial" w:hAnsi="Arial" w:cs="Arial"/>
          <w:sz w:val="24"/>
          <w:szCs w:val="24"/>
        </w:rPr>
        <w:t>e in</w:t>
      </w:r>
      <w:r w:rsidRPr="00635F51">
        <w:rPr>
          <w:rFonts w:ascii="Arial" w:eastAsia="Arial" w:hAnsi="Arial" w:cs="Arial"/>
          <w:spacing w:val="1"/>
          <w:sz w:val="24"/>
          <w:szCs w:val="24"/>
        </w:rPr>
        <w:t>d</w:t>
      </w:r>
      <w:r w:rsidRPr="00635F51">
        <w:rPr>
          <w:rFonts w:ascii="Arial" w:eastAsia="Arial" w:hAnsi="Arial" w:cs="Arial"/>
          <w:sz w:val="24"/>
          <w:szCs w:val="24"/>
        </w:rPr>
        <w:t>ica</w:t>
      </w:r>
      <w:r w:rsidRPr="00635F51">
        <w:rPr>
          <w:rFonts w:ascii="Arial" w:eastAsia="Arial" w:hAnsi="Arial" w:cs="Arial"/>
          <w:spacing w:val="1"/>
          <w:sz w:val="24"/>
          <w:szCs w:val="24"/>
        </w:rPr>
        <w:t>do</w:t>
      </w:r>
      <w:r w:rsidRPr="00635F51">
        <w:rPr>
          <w:rFonts w:ascii="Arial" w:eastAsia="Arial" w:hAnsi="Arial" w:cs="Arial"/>
          <w:spacing w:val="-3"/>
          <w:sz w:val="24"/>
          <w:szCs w:val="24"/>
        </w:rPr>
        <w:t>r</w:t>
      </w:r>
      <w:r w:rsidRPr="00635F51">
        <w:rPr>
          <w:rFonts w:ascii="Arial" w:eastAsia="Arial" w:hAnsi="Arial" w:cs="Arial"/>
          <w:spacing w:val="1"/>
          <w:sz w:val="24"/>
          <w:szCs w:val="24"/>
        </w:rPr>
        <w:t>e</w:t>
      </w:r>
      <w:r w:rsidRPr="00635F51">
        <w:rPr>
          <w:rFonts w:ascii="Arial" w:eastAsia="Arial" w:hAnsi="Arial" w:cs="Arial"/>
          <w:sz w:val="24"/>
          <w:szCs w:val="24"/>
        </w:rPr>
        <w:t xml:space="preserve">s </w:t>
      </w:r>
      <w:r w:rsidR="005066EA" w:rsidRPr="00635F51">
        <w:rPr>
          <w:rFonts w:ascii="Arial" w:eastAsia="Arial" w:hAnsi="Arial" w:cs="Arial"/>
          <w:spacing w:val="3"/>
          <w:sz w:val="24"/>
          <w:szCs w:val="24"/>
        </w:rPr>
        <w:t>f</w:t>
      </w:r>
      <w:r w:rsidR="005066EA" w:rsidRPr="00635F51">
        <w:rPr>
          <w:rFonts w:ascii="Arial" w:eastAsia="Arial" w:hAnsi="Arial" w:cs="Arial"/>
          <w:sz w:val="24"/>
          <w:szCs w:val="24"/>
        </w:rPr>
        <w:t>ís</w:t>
      </w:r>
      <w:r w:rsidR="005066EA" w:rsidRPr="00635F51">
        <w:rPr>
          <w:rFonts w:ascii="Arial" w:eastAsia="Arial" w:hAnsi="Arial" w:cs="Arial"/>
          <w:spacing w:val="-1"/>
          <w:sz w:val="24"/>
          <w:szCs w:val="24"/>
        </w:rPr>
        <w:t>i</w:t>
      </w:r>
      <w:r w:rsidR="005066EA" w:rsidRPr="00635F51">
        <w:rPr>
          <w:rFonts w:ascii="Arial" w:eastAsia="Arial" w:hAnsi="Arial" w:cs="Arial"/>
          <w:sz w:val="24"/>
          <w:szCs w:val="24"/>
        </w:rPr>
        <w:t>c</w:t>
      </w:r>
      <w:r w:rsidR="005066EA" w:rsidRPr="00635F51">
        <w:rPr>
          <w:rFonts w:ascii="Arial" w:eastAsia="Arial" w:hAnsi="Arial" w:cs="Arial"/>
          <w:spacing w:val="1"/>
          <w:sz w:val="24"/>
          <w:szCs w:val="24"/>
        </w:rPr>
        <w:t>o</w:t>
      </w:r>
      <w:r w:rsidR="005066EA" w:rsidRPr="00635F51">
        <w:rPr>
          <w:rFonts w:ascii="Arial" w:eastAsia="Arial" w:hAnsi="Arial" w:cs="Arial"/>
          <w:sz w:val="24"/>
          <w:szCs w:val="24"/>
        </w:rPr>
        <w:t>s</w:t>
      </w:r>
      <w:r w:rsidRPr="00635F51">
        <w:rPr>
          <w:rFonts w:ascii="Arial" w:eastAsia="Arial" w:hAnsi="Arial" w:cs="Arial"/>
          <w:sz w:val="24"/>
          <w:szCs w:val="24"/>
        </w:rPr>
        <w:t>,</w:t>
      </w:r>
      <w:r w:rsidRPr="00635F51">
        <w:rPr>
          <w:rFonts w:ascii="Arial" w:eastAsia="Arial" w:hAnsi="Arial" w:cs="Arial"/>
          <w:spacing w:val="2"/>
          <w:sz w:val="24"/>
          <w:szCs w:val="24"/>
        </w:rPr>
        <w:t xml:space="preserve"> </w:t>
      </w:r>
      <w:r w:rsidR="005066EA" w:rsidRPr="00635F51">
        <w:rPr>
          <w:rFonts w:ascii="Arial" w:eastAsia="Arial" w:hAnsi="Arial" w:cs="Arial"/>
          <w:spacing w:val="-1"/>
          <w:sz w:val="24"/>
          <w:szCs w:val="24"/>
        </w:rPr>
        <w:t>q</w:t>
      </w:r>
      <w:r w:rsidR="005066EA" w:rsidRPr="00635F51">
        <w:rPr>
          <w:rFonts w:ascii="Arial" w:eastAsia="Arial" w:hAnsi="Arial" w:cs="Arial"/>
          <w:spacing w:val="1"/>
          <w:sz w:val="24"/>
          <w:szCs w:val="24"/>
        </w:rPr>
        <w:t>u</w:t>
      </w:r>
      <w:r w:rsidR="005066EA" w:rsidRPr="00635F51">
        <w:rPr>
          <w:rFonts w:ascii="Arial" w:eastAsia="Arial" w:hAnsi="Arial" w:cs="Arial"/>
          <w:sz w:val="24"/>
          <w:szCs w:val="24"/>
        </w:rPr>
        <w:t>í</w:t>
      </w:r>
      <w:r w:rsidR="005066EA" w:rsidRPr="00635F51">
        <w:rPr>
          <w:rFonts w:ascii="Arial" w:eastAsia="Arial" w:hAnsi="Arial" w:cs="Arial"/>
          <w:spacing w:val="1"/>
          <w:sz w:val="24"/>
          <w:szCs w:val="24"/>
        </w:rPr>
        <w:t>m</w:t>
      </w:r>
      <w:r w:rsidR="005066EA" w:rsidRPr="00635F51">
        <w:rPr>
          <w:rFonts w:ascii="Arial" w:eastAsia="Arial" w:hAnsi="Arial" w:cs="Arial"/>
          <w:sz w:val="24"/>
          <w:szCs w:val="24"/>
        </w:rPr>
        <w:t>icos</w:t>
      </w:r>
      <w:r w:rsidRPr="00635F51">
        <w:rPr>
          <w:rFonts w:ascii="Arial" w:eastAsia="Arial" w:hAnsi="Arial" w:cs="Arial"/>
          <w:spacing w:val="2"/>
          <w:sz w:val="24"/>
          <w:szCs w:val="24"/>
        </w:rPr>
        <w:t xml:space="preserve"> </w:t>
      </w:r>
      <w:r w:rsidRPr="00635F51">
        <w:rPr>
          <w:rFonts w:ascii="Arial" w:eastAsia="Arial" w:hAnsi="Arial" w:cs="Arial"/>
          <w:sz w:val="24"/>
          <w:szCs w:val="24"/>
        </w:rPr>
        <w:t xml:space="preserve">y </w:t>
      </w:r>
      <w:r w:rsidR="005066EA" w:rsidRPr="00635F51">
        <w:rPr>
          <w:rFonts w:ascii="Arial" w:eastAsia="Arial" w:hAnsi="Arial" w:cs="Arial"/>
          <w:spacing w:val="1"/>
          <w:sz w:val="24"/>
          <w:szCs w:val="24"/>
        </w:rPr>
        <w:t>b</w:t>
      </w:r>
      <w:r w:rsidR="005066EA" w:rsidRPr="00635F51">
        <w:rPr>
          <w:rFonts w:ascii="Arial" w:eastAsia="Arial" w:hAnsi="Arial" w:cs="Arial"/>
          <w:sz w:val="24"/>
          <w:szCs w:val="24"/>
        </w:rPr>
        <w:t>iol</w:t>
      </w:r>
      <w:r w:rsidR="005066EA" w:rsidRPr="00635F51">
        <w:rPr>
          <w:rFonts w:ascii="Arial" w:eastAsia="Arial" w:hAnsi="Arial" w:cs="Arial"/>
          <w:spacing w:val="1"/>
          <w:sz w:val="24"/>
          <w:szCs w:val="24"/>
        </w:rPr>
        <w:t>ó</w:t>
      </w:r>
      <w:r w:rsidR="005066EA" w:rsidRPr="00635F51">
        <w:rPr>
          <w:rFonts w:ascii="Arial" w:eastAsia="Arial" w:hAnsi="Arial" w:cs="Arial"/>
          <w:spacing w:val="-1"/>
          <w:sz w:val="24"/>
          <w:szCs w:val="24"/>
        </w:rPr>
        <w:t>g</w:t>
      </w:r>
      <w:r w:rsidR="005066EA" w:rsidRPr="00635F51">
        <w:rPr>
          <w:rFonts w:ascii="Arial" w:eastAsia="Arial" w:hAnsi="Arial" w:cs="Arial"/>
          <w:sz w:val="24"/>
          <w:szCs w:val="24"/>
        </w:rPr>
        <w:t>icos</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e</w:t>
      </w:r>
      <w:r w:rsidRPr="00635F51">
        <w:rPr>
          <w:rFonts w:ascii="Arial" w:eastAsia="Arial" w:hAnsi="Arial" w:cs="Arial"/>
          <w:sz w:val="24"/>
          <w:szCs w:val="24"/>
        </w:rPr>
        <w:t>n</w:t>
      </w:r>
      <w:r w:rsidRPr="00635F51">
        <w:rPr>
          <w:rFonts w:ascii="Arial" w:eastAsia="Arial" w:hAnsi="Arial" w:cs="Arial"/>
          <w:spacing w:val="3"/>
          <w:sz w:val="24"/>
          <w:szCs w:val="24"/>
        </w:rPr>
        <w:t xml:space="preserve"> </w:t>
      </w:r>
      <w:r w:rsidRPr="00635F51">
        <w:rPr>
          <w:rFonts w:ascii="Arial" w:eastAsia="Arial" w:hAnsi="Arial" w:cs="Arial"/>
          <w:sz w:val="24"/>
          <w:szCs w:val="24"/>
        </w:rPr>
        <w:t>la</w:t>
      </w:r>
      <w:r w:rsidRPr="00635F51">
        <w:rPr>
          <w:rFonts w:ascii="Arial" w:eastAsia="Arial" w:hAnsi="Arial" w:cs="Arial"/>
          <w:spacing w:val="2"/>
          <w:sz w:val="24"/>
          <w:szCs w:val="24"/>
        </w:rPr>
        <w:t xml:space="preserve"> </w:t>
      </w:r>
      <w:r w:rsidRPr="00635F51">
        <w:rPr>
          <w:rFonts w:ascii="Arial" w:eastAsia="Arial" w:hAnsi="Arial" w:cs="Arial"/>
          <w:spacing w:val="-1"/>
          <w:sz w:val="24"/>
          <w:szCs w:val="24"/>
        </w:rPr>
        <w:t>p</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pacing w:val="1"/>
          <w:sz w:val="24"/>
          <w:szCs w:val="24"/>
        </w:rPr>
        <w:t>od</w:t>
      </w:r>
      <w:r w:rsidRPr="00635F51">
        <w:rPr>
          <w:rFonts w:ascii="Arial" w:eastAsia="Arial" w:hAnsi="Arial" w:cs="Arial"/>
          <w:sz w:val="24"/>
          <w:szCs w:val="24"/>
        </w:rPr>
        <w:t>ic</w:t>
      </w:r>
      <w:r w:rsidRPr="00635F51">
        <w:rPr>
          <w:rFonts w:ascii="Arial" w:eastAsia="Arial" w:hAnsi="Arial" w:cs="Arial"/>
          <w:spacing w:val="-1"/>
          <w:sz w:val="24"/>
          <w:szCs w:val="24"/>
        </w:rPr>
        <w:t>i</w:t>
      </w:r>
      <w:r w:rsidRPr="00635F51">
        <w:rPr>
          <w:rFonts w:ascii="Arial" w:eastAsia="Arial" w:hAnsi="Arial" w:cs="Arial"/>
          <w:spacing w:val="1"/>
          <w:sz w:val="24"/>
          <w:szCs w:val="24"/>
        </w:rPr>
        <w:t>da</w:t>
      </w:r>
      <w:r w:rsidRPr="00635F51">
        <w:rPr>
          <w:rFonts w:ascii="Arial" w:eastAsia="Arial" w:hAnsi="Arial" w:cs="Arial"/>
          <w:sz w:val="24"/>
          <w:szCs w:val="24"/>
        </w:rPr>
        <w:t>d</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qu</w:t>
      </w:r>
      <w:r w:rsidRPr="00635F51">
        <w:rPr>
          <w:rFonts w:ascii="Arial" w:eastAsia="Arial" w:hAnsi="Arial" w:cs="Arial"/>
          <w:sz w:val="24"/>
          <w:szCs w:val="24"/>
        </w:rPr>
        <w:t>e</w:t>
      </w:r>
      <w:r w:rsidRPr="00635F51">
        <w:rPr>
          <w:rFonts w:ascii="Arial" w:eastAsia="Arial" w:hAnsi="Arial" w:cs="Arial"/>
          <w:spacing w:val="3"/>
          <w:sz w:val="24"/>
          <w:szCs w:val="24"/>
        </w:rPr>
        <w:t xml:space="preserve"> </w:t>
      </w:r>
      <w:r w:rsidRPr="00635F51">
        <w:rPr>
          <w:rFonts w:ascii="Arial" w:eastAsia="Arial" w:hAnsi="Arial" w:cs="Arial"/>
          <w:sz w:val="24"/>
          <w:szCs w:val="24"/>
        </w:rPr>
        <w:t>se</w:t>
      </w:r>
      <w:r w:rsidRPr="00635F51">
        <w:rPr>
          <w:rFonts w:ascii="Arial" w:eastAsia="Arial" w:hAnsi="Arial" w:cs="Arial"/>
          <w:spacing w:val="3"/>
          <w:sz w:val="24"/>
          <w:szCs w:val="24"/>
        </w:rPr>
        <w:t xml:space="preserve"> </w:t>
      </w:r>
      <w:r w:rsidRPr="00635F51">
        <w:rPr>
          <w:rFonts w:ascii="Arial" w:eastAsia="Arial" w:hAnsi="Arial" w:cs="Arial"/>
          <w:spacing w:val="1"/>
          <w:sz w:val="24"/>
          <w:szCs w:val="24"/>
        </w:rPr>
        <w:t>en</w:t>
      </w:r>
      <w:r w:rsidRPr="00635F51">
        <w:rPr>
          <w:rFonts w:ascii="Arial" w:eastAsia="Arial" w:hAnsi="Arial" w:cs="Arial"/>
          <w:spacing w:val="-2"/>
          <w:sz w:val="24"/>
          <w:szCs w:val="24"/>
        </w:rPr>
        <w:t>c</w:t>
      </w:r>
      <w:r w:rsidRPr="00635F51">
        <w:rPr>
          <w:rFonts w:ascii="Arial" w:eastAsia="Arial" w:hAnsi="Arial" w:cs="Arial"/>
          <w:spacing w:val="1"/>
          <w:sz w:val="24"/>
          <w:szCs w:val="24"/>
        </w:rPr>
        <w:t>u</w:t>
      </w:r>
      <w:r w:rsidRPr="00635F51">
        <w:rPr>
          <w:rFonts w:ascii="Arial" w:eastAsia="Arial" w:hAnsi="Arial" w:cs="Arial"/>
          <w:spacing w:val="-1"/>
          <w:sz w:val="24"/>
          <w:szCs w:val="24"/>
        </w:rPr>
        <w:t>e</w:t>
      </w:r>
      <w:r w:rsidRPr="00635F51">
        <w:rPr>
          <w:rFonts w:ascii="Arial" w:eastAsia="Arial" w:hAnsi="Arial" w:cs="Arial"/>
          <w:spacing w:val="1"/>
          <w:sz w:val="24"/>
          <w:szCs w:val="24"/>
        </w:rPr>
        <w:t>n</w:t>
      </w:r>
      <w:r w:rsidRPr="00635F51">
        <w:rPr>
          <w:rFonts w:ascii="Arial" w:eastAsia="Arial" w:hAnsi="Arial" w:cs="Arial"/>
          <w:sz w:val="24"/>
          <w:szCs w:val="24"/>
        </w:rPr>
        <w:t>t</w:t>
      </w:r>
      <w:r w:rsidRPr="00635F51">
        <w:rPr>
          <w:rFonts w:ascii="Arial" w:eastAsia="Arial" w:hAnsi="Arial" w:cs="Arial"/>
          <w:spacing w:val="-3"/>
          <w:sz w:val="24"/>
          <w:szCs w:val="24"/>
        </w:rPr>
        <w:t>r</w:t>
      </w:r>
      <w:r w:rsidRPr="00635F51">
        <w:rPr>
          <w:rFonts w:ascii="Arial" w:eastAsia="Arial" w:hAnsi="Arial" w:cs="Arial"/>
          <w:sz w:val="24"/>
          <w:szCs w:val="24"/>
        </w:rPr>
        <w:t xml:space="preserve">a </w:t>
      </w:r>
      <w:r w:rsidRPr="00635F51">
        <w:rPr>
          <w:rFonts w:ascii="Arial" w:eastAsia="Arial" w:hAnsi="Arial" w:cs="Arial"/>
          <w:spacing w:val="1"/>
          <w:sz w:val="24"/>
          <w:szCs w:val="24"/>
        </w:rPr>
        <w:t>de</w:t>
      </w:r>
      <w:r w:rsidRPr="00635F51">
        <w:rPr>
          <w:rFonts w:ascii="Arial" w:eastAsia="Arial" w:hAnsi="Arial" w:cs="Arial"/>
          <w:sz w:val="24"/>
          <w:szCs w:val="24"/>
        </w:rPr>
        <w:t>scr</w:t>
      </w:r>
      <w:r w:rsidRPr="00635F51">
        <w:rPr>
          <w:rFonts w:ascii="Arial" w:eastAsia="Arial" w:hAnsi="Arial" w:cs="Arial"/>
          <w:spacing w:val="-1"/>
          <w:sz w:val="24"/>
          <w:szCs w:val="24"/>
        </w:rPr>
        <w:t>i</w:t>
      </w:r>
      <w:r w:rsidRPr="00635F51">
        <w:rPr>
          <w:rFonts w:ascii="Arial" w:eastAsia="Arial" w:hAnsi="Arial" w:cs="Arial"/>
          <w:sz w:val="24"/>
          <w:szCs w:val="24"/>
        </w:rPr>
        <w:t>ta</w:t>
      </w:r>
      <w:r w:rsidRPr="00635F51">
        <w:rPr>
          <w:rFonts w:ascii="Arial" w:eastAsia="Arial" w:hAnsi="Arial" w:cs="Arial"/>
          <w:spacing w:val="1"/>
          <w:sz w:val="24"/>
          <w:szCs w:val="24"/>
        </w:rPr>
        <w:t xml:space="preserve"> an</w:t>
      </w:r>
      <w:r w:rsidRPr="00635F51">
        <w:rPr>
          <w:rFonts w:ascii="Arial" w:eastAsia="Arial" w:hAnsi="Arial" w:cs="Arial"/>
          <w:spacing w:val="-2"/>
          <w:sz w:val="24"/>
          <w:szCs w:val="24"/>
        </w:rPr>
        <w:t>t</w:t>
      </w:r>
      <w:r w:rsidRPr="00635F51">
        <w:rPr>
          <w:rFonts w:ascii="Arial" w:eastAsia="Arial" w:hAnsi="Arial" w:cs="Arial"/>
          <w:spacing w:val="1"/>
          <w:sz w:val="24"/>
          <w:szCs w:val="24"/>
        </w:rPr>
        <w:t>e</w:t>
      </w:r>
      <w:r w:rsidRPr="00635F51">
        <w:rPr>
          <w:rFonts w:ascii="Arial" w:eastAsia="Arial" w:hAnsi="Arial" w:cs="Arial"/>
          <w:sz w:val="24"/>
          <w:szCs w:val="24"/>
        </w:rPr>
        <w:t>r</w:t>
      </w:r>
      <w:r w:rsidRPr="00635F51">
        <w:rPr>
          <w:rFonts w:ascii="Arial" w:eastAsia="Arial" w:hAnsi="Arial" w:cs="Arial"/>
          <w:spacing w:val="-1"/>
          <w:sz w:val="24"/>
          <w:szCs w:val="24"/>
        </w:rPr>
        <w:t>i</w:t>
      </w:r>
      <w:r w:rsidRPr="00635F51">
        <w:rPr>
          <w:rFonts w:ascii="Arial" w:eastAsia="Arial" w:hAnsi="Arial" w:cs="Arial"/>
          <w:spacing w:val="1"/>
          <w:sz w:val="24"/>
          <w:szCs w:val="24"/>
        </w:rPr>
        <w:t>o</w:t>
      </w:r>
      <w:r w:rsidRPr="00635F51">
        <w:rPr>
          <w:rFonts w:ascii="Arial" w:eastAsia="Arial" w:hAnsi="Arial" w:cs="Arial"/>
          <w:sz w:val="24"/>
          <w:szCs w:val="24"/>
        </w:rPr>
        <w:t>r</w:t>
      </w:r>
      <w:r w:rsidRPr="00635F51">
        <w:rPr>
          <w:rFonts w:ascii="Arial" w:eastAsia="Arial" w:hAnsi="Arial" w:cs="Arial"/>
          <w:spacing w:val="1"/>
          <w:sz w:val="24"/>
          <w:szCs w:val="24"/>
        </w:rPr>
        <w:t>m</w:t>
      </w:r>
      <w:r w:rsidRPr="00635F51">
        <w:rPr>
          <w:rFonts w:ascii="Arial" w:eastAsia="Arial" w:hAnsi="Arial" w:cs="Arial"/>
          <w:spacing w:val="-1"/>
          <w:sz w:val="24"/>
          <w:szCs w:val="24"/>
        </w:rPr>
        <w:t>e</w:t>
      </w:r>
      <w:r w:rsidRPr="00635F51">
        <w:rPr>
          <w:rFonts w:ascii="Arial" w:eastAsia="Arial" w:hAnsi="Arial" w:cs="Arial"/>
          <w:spacing w:val="1"/>
          <w:sz w:val="24"/>
          <w:szCs w:val="24"/>
        </w:rPr>
        <w:t>n</w:t>
      </w:r>
      <w:r w:rsidRPr="00635F51">
        <w:rPr>
          <w:rFonts w:ascii="Arial" w:eastAsia="Arial" w:hAnsi="Arial" w:cs="Arial"/>
          <w:sz w:val="24"/>
          <w:szCs w:val="24"/>
        </w:rPr>
        <w:t>te</w:t>
      </w:r>
      <w:r w:rsidRPr="00635F51">
        <w:rPr>
          <w:rFonts w:ascii="Arial" w:eastAsia="Arial" w:hAnsi="Arial" w:cs="Arial"/>
          <w:spacing w:val="2"/>
          <w:sz w:val="24"/>
          <w:szCs w:val="24"/>
        </w:rPr>
        <w:t xml:space="preserve"> </w:t>
      </w:r>
      <w:r w:rsidRPr="00635F51">
        <w:rPr>
          <w:rFonts w:ascii="Arial" w:eastAsia="Arial" w:hAnsi="Arial" w:cs="Arial"/>
          <w:sz w:val="24"/>
          <w:szCs w:val="24"/>
        </w:rPr>
        <w:t>(</w:t>
      </w:r>
      <w:r w:rsidRPr="00635F51">
        <w:rPr>
          <w:rFonts w:ascii="Arial" w:eastAsia="Arial" w:hAnsi="Arial" w:cs="Arial"/>
          <w:spacing w:val="-2"/>
          <w:sz w:val="24"/>
          <w:szCs w:val="24"/>
        </w:rPr>
        <w:t>q</w:t>
      </w:r>
      <w:r w:rsidRPr="00635F51">
        <w:rPr>
          <w:rFonts w:ascii="Arial" w:eastAsia="Arial" w:hAnsi="Arial" w:cs="Arial"/>
          <w:spacing w:val="3"/>
          <w:sz w:val="24"/>
          <w:szCs w:val="24"/>
        </w:rPr>
        <w:t>u</w:t>
      </w:r>
      <w:r w:rsidRPr="00635F51">
        <w:rPr>
          <w:rFonts w:ascii="Arial" w:eastAsia="Arial" w:hAnsi="Arial" w:cs="Arial"/>
          <w:spacing w:val="-2"/>
          <w:sz w:val="24"/>
          <w:szCs w:val="24"/>
        </w:rPr>
        <w:t>í</w:t>
      </w:r>
      <w:r w:rsidRPr="00635F51">
        <w:rPr>
          <w:rFonts w:ascii="Arial" w:eastAsia="Arial" w:hAnsi="Arial" w:cs="Arial"/>
          <w:spacing w:val="1"/>
          <w:sz w:val="24"/>
          <w:szCs w:val="24"/>
        </w:rPr>
        <w:t>m</w:t>
      </w:r>
      <w:r w:rsidRPr="00635F51">
        <w:rPr>
          <w:rFonts w:ascii="Arial" w:eastAsia="Arial" w:hAnsi="Arial" w:cs="Arial"/>
          <w:sz w:val="24"/>
          <w:szCs w:val="24"/>
        </w:rPr>
        <w:t>ico</w:t>
      </w:r>
      <w:r w:rsidRPr="00635F51">
        <w:rPr>
          <w:rFonts w:ascii="Arial" w:eastAsia="Arial" w:hAnsi="Arial" w:cs="Arial"/>
          <w:spacing w:val="1"/>
          <w:sz w:val="24"/>
          <w:szCs w:val="24"/>
        </w:rPr>
        <w:t xml:space="preserve"> d</w:t>
      </w:r>
      <w:r w:rsidRPr="00635F51">
        <w:rPr>
          <w:rFonts w:ascii="Arial" w:eastAsia="Arial" w:hAnsi="Arial" w:cs="Arial"/>
          <w:sz w:val="24"/>
          <w:szCs w:val="24"/>
        </w:rPr>
        <w:t>iar</w:t>
      </w:r>
      <w:r w:rsidRPr="00635F51">
        <w:rPr>
          <w:rFonts w:ascii="Arial" w:eastAsia="Arial" w:hAnsi="Arial" w:cs="Arial"/>
          <w:spacing w:val="-1"/>
          <w:sz w:val="24"/>
          <w:szCs w:val="24"/>
        </w:rPr>
        <w:t>i</w:t>
      </w:r>
      <w:r w:rsidRPr="00635F51">
        <w:rPr>
          <w:rFonts w:ascii="Arial" w:eastAsia="Arial" w:hAnsi="Arial" w:cs="Arial"/>
          <w:sz w:val="24"/>
          <w:szCs w:val="24"/>
        </w:rPr>
        <w:t>o</w:t>
      </w:r>
      <w:r w:rsidRPr="00635F51">
        <w:rPr>
          <w:rFonts w:ascii="Arial" w:eastAsia="Arial" w:hAnsi="Arial" w:cs="Arial"/>
          <w:spacing w:val="1"/>
          <w:sz w:val="24"/>
          <w:szCs w:val="24"/>
        </w:rPr>
        <w:t xml:space="preserve"> </w:t>
      </w:r>
      <w:r w:rsidRPr="00635F51">
        <w:rPr>
          <w:rFonts w:ascii="Arial" w:eastAsia="Arial" w:hAnsi="Arial" w:cs="Arial"/>
          <w:sz w:val="24"/>
          <w:szCs w:val="24"/>
        </w:rPr>
        <w:t xml:space="preserve">y </w:t>
      </w:r>
      <w:r w:rsidRPr="00635F51">
        <w:rPr>
          <w:rFonts w:ascii="Arial" w:eastAsia="Arial" w:hAnsi="Arial" w:cs="Arial"/>
          <w:spacing w:val="1"/>
          <w:sz w:val="24"/>
          <w:szCs w:val="24"/>
        </w:rPr>
        <w:t>b</w:t>
      </w:r>
      <w:r w:rsidRPr="00635F51">
        <w:rPr>
          <w:rFonts w:ascii="Arial" w:eastAsia="Arial" w:hAnsi="Arial" w:cs="Arial"/>
          <w:sz w:val="24"/>
          <w:szCs w:val="24"/>
        </w:rPr>
        <w:t>io</w:t>
      </w:r>
      <w:r w:rsidRPr="00635F51">
        <w:rPr>
          <w:rFonts w:ascii="Arial" w:eastAsia="Arial" w:hAnsi="Arial" w:cs="Arial"/>
          <w:spacing w:val="2"/>
          <w:sz w:val="24"/>
          <w:szCs w:val="24"/>
        </w:rPr>
        <w:t>l</w:t>
      </w:r>
      <w:r w:rsidRPr="00635F51">
        <w:rPr>
          <w:rFonts w:ascii="Arial" w:eastAsia="Arial" w:hAnsi="Arial" w:cs="Arial"/>
          <w:spacing w:val="1"/>
          <w:sz w:val="24"/>
          <w:szCs w:val="24"/>
        </w:rPr>
        <w:t>ó</w:t>
      </w:r>
      <w:r w:rsidRPr="00635F51">
        <w:rPr>
          <w:rFonts w:ascii="Arial" w:eastAsia="Arial" w:hAnsi="Arial" w:cs="Arial"/>
          <w:spacing w:val="-1"/>
          <w:sz w:val="24"/>
          <w:szCs w:val="24"/>
        </w:rPr>
        <w:t>g</w:t>
      </w:r>
      <w:r w:rsidRPr="00635F51">
        <w:rPr>
          <w:rFonts w:ascii="Arial" w:eastAsia="Arial" w:hAnsi="Arial" w:cs="Arial"/>
          <w:sz w:val="24"/>
          <w:szCs w:val="24"/>
        </w:rPr>
        <w:t>ico</w:t>
      </w:r>
      <w:r w:rsidRPr="00635F51">
        <w:rPr>
          <w:rFonts w:ascii="Arial" w:eastAsia="Arial" w:hAnsi="Arial" w:cs="Arial"/>
          <w:spacing w:val="1"/>
          <w:sz w:val="24"/>
          <w:szCs w:val="24"/>
        </w:rPr>
        <w:t xml:space="preserve"> </w:t>
      </w:r>
      <w:r w:rsidRPr="00635F51">
        <w:rPr>
          <w:rFonts w:ascii="Arial" w:eastAsia="Arial" w:hAnsi="Arial" w:cs="Arial"/>
          <w:sz w:val="24"/>
          <w:szCs w:val="24"/>
        </w:rPr>
        <w:t>s</w:t>
      </w:r>
      <w:r w:rsidRPr="00635F51">
        <w:rPr>
          <w:rFonts w:ascii="Arial" w:eastAsia="Arial" w:hAnsi="Arial" w:cs="Arial"/>
          <w:spacing w:val="1"/>
          <w:sz w:val="24"/>
          <w:szCs w:val="24"/>
        </w:rPr>
        <w:t>ema</w:t>
      </w:r>
      <w:r w:rsidRPr="00635F51">
        <w:rPr>
          <w:rFonts w:ascii="Arial" w:eastAsia="Arial" w:hAnsi="Arial" w:cs="Arial"/>
          <w:spacing w:val="-1"/>
          <w:sz w:val="24"/>
          <w:szCs w:val="24"/>
        </w:rPr>
        <w:t>n</w:t>
      </w:r>
      <w:r w:rsidRPr="00635F51">
        <w:rPr>
          <w:rFonts w:ascii="Arial" w:eastAsia="Arial" w:hAnsi="Arial" w:cs="Arial"/>
          <w:spacing w:val="1"/>
          <w:sz w:val="24"/>
          <w:szCs w:val="24"/>
        </w:rPr>
        <w:t>a</w:t>
      </w:r>
      <w:r w:rsidRPr="00635F51">
        <w:rPr>
          <w:rFonts w:ascii="Arial" w:eastAsia="Arial" w:hAnsi="Arial" w:cs="Arial"/>
          <w:sz w:val="24"/>
          <w:szCs w:val="24"/>
        </w:rPr>
        <w:t>l)</w:t>
      </w:r>
      <w:r w:rsidRPr="00635F51">
        <w:rPr>
          <w:rFonts w:ascii="Arial" w:eastAsia="Arial" w:hAnsi="Arial" w:cs="Arial"/>
          <w:spacing w:val="3"/>
          <w:sz w:val="24"/>
          <w:szCs w:val="24"/>
        </w:rPr>
        <w:t xml:space="preserve"> </w:t>
      </w:r>
      <w:r w:rsidRPr="00635F51">
        <w:rPr>
          <w:rFonts w:ascii="Arial" w:eastAsia="Arial" w:hAnsi="Arial" w:cs="Arial"/>
          <w:sz w:val="24"/>
          <w:szCs w:val="24"/>
        </w:rPr>
        <w:t>c</w:t>
      </w:r>
      <w:r w:rsidRPr="00635F51">
        <w:rPr>
          <w:rFonts w:ascii="Arial" w:eastAsia="Arial" w:hAnsi="Arial" w:cs="Arial"/>
          <w:spacing w:val="1"/>
          <w:sz w:val="24"/>
          <w:szCs w:val="24"/>
        </w:rPr>
        <w:t>o</w:t>
      </w:r>
      <w:r w:rsidRPr="00635F51">
        <w:rPr>
          <w:rFonts w:ascii="Arial" w:eastAsia="Arial" w:hAnsi="Arial" w:cs="Arial"/>
          <w:sz w:val="24"/>
          <w:szCs w:val="24"/>
        </w:rPr>
        <w:t>n</w:t>
      </w:r>
      <w:r w:rsidRPr="00635F51">
        <w:rPr>
          <w:rFonts w:ascii="Arial" w:eastAsia="Arial" w:hAnsi="Arial" w:cs="Arial"/>
          <w:spacing w:val="1"/>
          <w:sz w:val="24"/>
          <w:szCs w:val="24"/>
        </w:rPr>
        <w:t xml:space="preserve"> e</w:t>
      </w:r>
      <w:r w:rsidRPr="00635F51">
        <w:rPr>
          <w:rFonts w:ascii="Arial" w:eastAsia="Arial" w:hAnsi="Arial" w:cs="Arial"/>
          <w:sz w:val="24"/>
          <w:szCs w:val="24"/>
        </w:rPr>
        <w:t xml:space="preserve">l </w:t>
      </w:r>
      <w:r w:rsidRPr="00635F51">
        <w:rPr>
          <w:rFonts w:ascii="Arial" w:eastAsia="Arial" w:hAnsi="Arial" w:cs="Arial"/>
          <w:spacing w:val="3"/>
          <w:sz w:val="24"/>
          <w:szCs w:val="24"/>
        </w:rPr>
        <w:t>f</w:t>
      </w:r>
      <w:r w:rsidRPr="00635F51">
        <w:rPr>
          <w:rFonts w:ascii="Arial" w:eastAsia="Arial" w:hAnsi="Arial" w:cs="Arial"/>
          <w:sz w:val="24"/>
          <w:szCs w:val="24"/>
        </w:rPr>
        <w:t>in</w:t>
      </w:r>
      <w:r w:rsidRPr="00635F51">
        <w:rPr>
          <w:rFonts w:ascii="Arial" w:eastAsia="Arial" w:hAnsi="Arial" w:cs="Arial"/>
          <w:spacing w:val="1"/>
          <w:sz w:val="24"/>
          <w:szCs w:val="24"/>
        </w:rPr>
        <w:t xml:space="preserve"> d</w:t>
      </w:r>
      <w:r w:rsidRPr="00635F51">
        <w:rPr>
          <w:rFonts w:ascii="Arial" w:eastAsia="Arial" w:hAnsi="Arial" w:cs="Arial"/>
          <w:sz w:val="24"/>
          <w:szCs w:val="24"/>
        </w:rPr>
        <w:t>e</w:t>
      </w:r>
      <w:r w:rsidRPr="00635F51">
        <w:rPr>
          <w:rFonts w:ascii="Arial" w:eastAsia="Arial" w:hAnsi="Arial" w:cs="Arial"/>
          <w:spacing w:val="1"/>
          <w:sz w:val="24"/>
          <w:szCs w:val="24"/>
        </w:rPr>
        <w:t xml:space="preserve"> </w:t>
      </w:r>
      <w:r w:rsidRPr="00635F51">
        <w:rPr>
          <w:rFonts w:ascii="Arial" w:eastAsia="Arial" w:hAnsi="Arial" w:cs="Arial"/>
          <w:sz w:val="24"/>
          <w:szCs w:val="24"/>
        </w:rPr>
        <w:t>l</w:t>
      </w:r>
      <w:r w:rsidRPr="00635F51">
        <w:rPr>
          <w:rFonts w:ascii="Arial" w:eastAsia="Arial" w:hAnsi="Arial" w:cs="Arial"/>
          <w:spacing w:val="-1"/>
          <w:sz w:val="24"/>
          <w:szCs w:val="24"/>
        </w:rPr>
        <w:t>l</w:t>
      </w:r>
      <w:r w:rsidRPr="00635F51">
        <w:rPr>
          <w:rFonts w:ascii="Arial" w:eastAsia="Arial" w:hAnsi="Arial" w:cs="Arial"/>
          <w:spacing w:val="1"/>
          <w:sz w:val="24"/>
          <w:szCs w:val="24"/>
        </w:rPr>
        <w:t>e</w:t>
      </w:r>
      <w:r w:rsidRPr="00635F51">
        <w:rPr>
          <w:rFonts w:ascii="Arial" w:eastAsia="Arial" w:hAnsi="Arial" w:cs="Arial"/>
          <w:spacing w:val="-2"/>
          <w:sz w:val="24"/>
          <w:szCs w:val="24"/>
        </w:rPr>
        <w:t>v</w:t>
      </w:r>
      <w:r w:rsidRPr="00635F51">
        <w:rPr>
          <w:rFonts w:ascii="Arial" w:eastAsia="Arial" w:hAnsi="Arial" w:cs="Arial"/>
          <w:spacing w:val="1"/>
          <w:sz w:val="24"/>
          <w:szCs w:val="24"/>
        </w:rPr>
        <w:t>a</w:t>
      </w:r>
      <w:r w:rsidRPr="00635F51">
        <w:rPr>
          <w:rFonts w:ascii="Arial" w:eastAsia="Arial" w:hAnsi="Arial" w:cs="Arial"/>
          <w:sz w:val="24"/>
          <w:szCs w:val="24"/>
        </w:rPr>
        <w:t xml:space="preserve">r </w:t>
      </w:r>
      <w:r w:rsidRPr="00635F51">
        <w:rPr>
          <w:rFonts w:ascii="Arial" w:eastAsia="Arial" w:hAnsi="Arial" w:cs="Arial"/>
          <w:spacing w:val="-1"/>
          <w:sz w:val="24"/>
          <w:szCs w:val="24"/>
        </w:rPr>
        <w:t>u</w:t>
      </w:r>
      <w:r w:rsidRPr="00635F51">
        <w:rPr>
          <w:rFonts w:ascii="Arial" w:eastAsia="Arial" w:hAnsi="Arial" w:cs="Arial"/>
          <w:sz w:val="24"/>
          <w:szCs w:val="24"/>
        </w:rPr>
        <w:t>n c</w:t>
      </w:r>
      <w:r w:rsidRPr="00635F51">
        <w:rPr>
          <w:rFonts w:ascii="Arial" w:eastAsia="Arial" w:hAnsi="Arial" w:cs="Arial"/>
          <w:spacing w:val="1"/>
          <w:sz w:val="24"/>
          <w:szCs w:val="24"/>
        </w:rPr>
        <w:t>on</w:t>
      </w:r>
      <w:r w:rsidRPr="00635F51">
        <w:rPr>
          <w:rFonts w:ascii="Arial" w:eastAsia="Arial" w:hAnsi="Arial" w:cs="Arial"/>
          <w:sz w:val="24"/>
          <w:szCs w:val="24"/>
        </w:rPr>
        <w:t>trol o s</w:t>
      </w:r>
      <w:r w:rsidRPr="00635F51">
        <w:rPr>
          <w:rFonts w:ascii="Arial" w:eastAsia="Arial" w:hAnsi="Arial" w:cs="Arial"/>
          <w:spacing w:val="1"/>
          <w:sz w:val="24"/>
          <w:szCs w:val="24"/>
        </w:rPr>
        <w:t>e</w:t>
      </w:r>
      <w:r w:rsidRPr="00635F51">
        <w:rPr>
          <w:rFonts w:ascii="Arial" w:eastAsia="Arial" w:hAnsi="Arial" w:cs="Arial"/>
          <w:spacing w:val="-1"/>
          <w:sz w:val="24"/>
          <w:szCs w:val="24"/>
        </w:rPr>
        <w:t>g</w:t>
      </w:r>
      <w:r w:rsidRPr="00635F51">
        <w:rPr>
          <w:rFonts w:ascii="Arial" w:eastAsia="Arial" w:hAnsi="Arial" w:cs="Arial"/>
          <w:spacing w:val="1"/>
          <w:sz w:val="24"/>
          <w:szCs w:val="24"/>
        </w:rPr>
        <w:t>u</w:t>
      </w:r>
      <w:r w:rsidRPr="00635F51">
        <w:rPr>
          <w:rFonts w:ascii="Arial" w:eastAsia="Arial" w:hAnsi="Arial" w:cs="Arial"/>
          <w:sz w:val="24"/>
          <w:szCs w:val="24"/>
        </w:rPr>
        <w:t>i</w:t>
      </w:r>
      <w:r w:rsidRPr="00635F51">
        <w:rPr>
          <w:rFonts w:ascii="Arial" w:eastAsia="Arial" w:hAnsi="Arial" w:cs="Arial"/>
          <w:spacing w:val="1"/>
          <w:sz w:val="24"/>
          <w:szCs w:val="24"/>
        </w:rPr>
        <w:t>m</w:t>
      </w:r>
      <w:r w:rsidRPr="00635F51">
        <w:rPr>
          <w:rFonts w:ascii="Arial" w:eastAsia="Arial" w:hAnsi="Arial" w:cs="Arial"/>
          <w:sz w:val="24"/>
          <w:szCs w:val="24"/>
        </w:rPr>
        <w:t>i</w:t>
      </w:r>
      <w:r w:rsidRPr="00635F51">
        <w:rPr>
          <w:rFonts w:ascii="Arial" w:eastAsia="Arial" w:hAnsi="Arial" w:cs="Arial"/>
          <w:spacing w:val="-2"/>
          <w:sz w:val="24"/>
          <w:szCs w:val="24"/>
        </w:rPr>
        <w:t>e</w:t>
      </w:r>
      <w:r w:rsidRPr="00635F51">
        <w:rPr>
          <w:rFonts w:ascii="Arial" w:eastAsia="Arial" w:hAnsi="Arial" w:cs="Arial"/>
          <w:spacing w:val="1"/>
          <w:sz w:val="24"/>
          <w:szCs w:val="24"/>
        </w:rPr>
        <w:t>n</w:t>
      </w:r>
      <w:r w:rsidRPr="00635F51">
        <w:rPr>
          <w:rFonts w:ascii="Arial" w:eastAsia="Arial" w:hAnsi="Arial" w:cs="Arial"/>
          <w:sz w:val="24"/>
          <w:szCs w:val="24"/>
        </w:rPr>
        <w:t>to</w:t>
      </w:r>
      <w:r w:rsidRPr="00635F51">
        <w:rPr>
          <w:rFonts w:ascii="Arial" w:eastAsia="Arial" w:hAnsi="Arial" w:cs="Arial"/>
          <w:spacing w:val="-1"/>
          <w:sz w:val="24"/>
          <w:szCs w:val="24"/>
        </w:rPr>
        <w:t xml:space="preserve"> </w:t>
      </w:r>
      <w:r w:rsidRPr="00635F51">
        <w:rPr>
          <w:rFonts w:ascii="Arial" w:eastAsia="Arial" w:hAnsi="Arial" w:cs="Arial"/>
          <w:sz w:val="24"/>
          <w:szCs w:val="24"/>
        </w:rPr>
        <w:t>y</w:t>
      </w:r>
      <w:r w:rsidRPr="00635F51">
        <w:rPr>
          <w:rFonts w:ascii="Arial" w:eastAsia="Arial" w:hAnsi="Arial" w:cs="Arial"/>
          <w:spacing w:val="-2"/>
          <w:sz w:val="24"/>
          <w:szCs w:val="24"/>
        </w:rPr>
        <w:t xml:space="preserve"> </w:t>
      </w:r>
      <w:r w:rsidRPr="00635F51">
        <w:rPr>
          <w:rFonts w:ascii="Arial" w:eastAsia="Arial" w:hAnsi="Arial" w:cs="Arial"/>
          <w:sz w:val="24"/>
          <w:szCs w:val="24"/>
        </w:rPr>
        <w:t>c</w:t>
      </w:r>
      <w:r w:rsidRPr="00635F51">
        <w:rPr>
          <w:rFonts w:ascii="Arial" w:eastAsia="Arial" w:hAnsi="Arial" w:cs="Arial"/>
          <w:spacing w:val="1"/>
          <w:sz w:val="24"/>
          <w:szCs w:val="24"/>
        </w:rPr>
        <w:t>on</w:t>
      </w:r>
      <w:r w:rsidRPr="00635F51">
        <w:rPr>
          <w:rFonts w:ascii="Arial" w:eastAsia="Arial" w:hAnsi="Arial" w:cs="Arial"/>
          <w:sz w:val="24"/>
          <w:szCs w:val="24"/>
        </w:rPr>
        <w:t>trol</w:t>
      </w:r>
      <w:r w:rsidRPr="00635F51">
        <w:rPr>
          <w:rFonts w:ascii="Arial" w:eastAsia="Arial" w:hAnsi="Arial" w:cs="Arial"/>
          <w:spacing w:val="1"/>
          <w:sz w:val="24"/>
          <w:szCs w:val="24"/>
        </w:rPr>
        <w:t xml:space="preserve"> </w:t>
      </w:r>
      <w:r w:rsidRPr="00635F51">
        <w:rPr>
          <w:rFonts w:ascii="Arial" w:eastAsia="Arial" w:hAnsi="Arial" w:cs="Arial"/>
          <w:sz w:val="24"/>
          <w:szCs w:val="24"/>
        </w:rPr>
        <w:t>a</w:t>
      </w:r>
      <w:r w:rsidRPr="00635F51">
        <w:rPr>
          <w:rFonts w:ascii="Arial" w:eastAsia="Arial" w:hAnsi="Arial" w:cs="Arial"/>
          <w:spacing w:val="1"/>
          <w:sz w:val="24"/>
          <w:szCs w:val="24"/>
        </w:rPr>
        <w:t xml:space="preserve"> </w:t>
      </w:r>
      <w:r w:rsidRPr="00635F51">
        <w:rPr>
          <w:rFonts w:ascii="Arial" w:eastAsia="Arial" w:hAnsi="Arial" w:cs="Arial"/>
          <w:sz w:val="24"/>
          <w:szCs w:val="24"/>
        </w:rPr>
        <w:t>ries</w:t>
      </w:r>
      <w:r w:rsidRPr="00635F51">
        <w:rPr>
          <w:rFonts w:ascii="Arial" w:eastAsia="Arial" w:hAnsi="Arial" w:cs="Arial"/>
          <w:spacing w:val="-1"/>
          <w:sz w:val="24"/>
          <w:szCs w:val="24"/>
        </w:rPr>
        <w:t>g</w:t>
      </w:r>
      <w:r w:rsidRPr="00635F51">
        <w:rPr>
          <w:rFonts w:ascii="Arial" w:eastAsia="Arial" w:hAnsi="Arial" w:cs="Arial"/>
          <w:spacing w:val="1"/>
          <w:sz w:val="24"/>
          <w:szCs w:val="24"/>
        </w:rPr>
        <w:t>o</w:t>
      </w:r>
      <w:r w:rsidRPr="00635F51">
        <w:rPr>
          <w:rFonts w:ascii="Arial" w:eastAsia="Arial" w:hAnsi="Arial" w:cs="Arial"/>
          <w:sz w:val="24"/>
          <w:szCs w:val="24"/>
        </w:rPr>
        <w:t xml:space="preserve">s </w:t>
      </w:r>
      <w:r w:rsidRPr="00635F51">
        <w:rPr>
          <w:rFonts w:ascii="Arial" w:eastAsia="Arial" w:hAnsi="Arial" w:cs="Arial"/>
          <w:spacing w:val="1"/>
          <w:sz w:val="24"/>
          <w:szCs w:val="24"/>
        </w:rPr>
        <w:t>d</w:t>
      </w:r>
      <w:r w:rsidRPr="00635F51">
        <w:rPr>
          <w:rFonts w:ascii="Arial" w:eastAsia="Arial" w:hAnsi="Arial" w:cs="Arial"/>
          <w:sz w:val="24"/>
          <w:szCs w:val="24"/>
        </w:rPr>
        <w:t>e</w:t>
      </w:r>
      <w:r w:rsidRPr="00635F51">
        <w:rPr>
          <w:rFonts w:ascii="Arial" w:eastAsia="Arial" w:hAnsi="Arial" w:cs="Arial"/>
          <w:spacing w:val="-1"/>
          <w:sz w:val="24"/>
          <w:szCs w:val="24"/>
        </w:rPr>
        <w:t xml:space="preserve"> </w:t>
      </w:r>
      <w:r w:rsidRPr="00635F51">
        <w:rPr>
          <w:rFonts w:ascii="Arial" w:eastAsia="Arial" w:hAnsi="Arial" w:cs="Arial"/>
          <w:sz w:val="24"/>
          <w:szCs w:val="24"/>
        </w:rPr>
        <w:t>la</w:t>
      </w:r>
      <w:r w:rsidRPr="00635F51">
        <w:rPr>
          <w:rFonts w:ascii="Arial" w:eastAsia="Arial" w:hAnsi="Arial" w:cs="Arial"/>
          <w:spacing w:val="1"/>
          <w:sz w:val="24"/>
          <w:szCs w:val="24"/>
        </w:rPr>
        <w:t xml:space="preserve"> </w:t>
      </w:r>
      <w:r w:rsidRPr="00635F51">
        <w:rPr>
          <w:rFonts w:ascii="Arial" w:eastAsia="Arial" w:hAnsi="Arial" w:cs="Arial"/>
          <w:sz w:val="24"/>
          <w:szCs w:val="24"/>
        </w:rPr>
        <w:t>i</w:t>
      </w:r>
      <w:r w:rsidRPr="00635F51">
        <w:rPr>
          <w:rFonts w:ascii="Arial" w:eastAsia="Arial" w:hAnsi="Arial" w:cs="Arial"/>
          <w:spacing w:val="1"/>
          <w:sz w:val="24"/>
          <w:szCs w:val="24"/>
        </w:rPr>
        <w:t>n</w:t>
      </w:r>
      <w:r w:rsidRPr="00635F51">
        <w:rPr>
          <w:rFonts w:ascii="Arial" w:eastAsia="Arial" w:hAnsi="Arial" w:cs="Arial"/>
          <w:sz w:val="24"/>
          <w:szCs w:val="24"/>
        </w:rPr>
        <w:t>stit</w:t>
      </w:r>
      <w:r w:rsidRPr="00635F51">
        <w:rPr>
          <w:rFonts w:ascii="Arial" w:eastAsia="Arial" w:hAnsi="Arial" w:cs="Arial"/>
          <w:spacing w:val="1"/>
          <w:sz w:val="24"/>
          <w:szCs w:val="24"/>
        </w:rPr>
        <w:t>u</w:t>
      </w:r>
      <w:r w:rsidRPr="00635F51">
        <w:rPr>
          <w:rFonts w:ascii="Arial" w:eastAsia="Arial" w:hAnsi="Arial" w:cs="Arial"/>
          <w:sz w:val="24"/>
          <w:szCs w:val="24"/>
        </w:rPr>
        <w:t>c</w:t>
      </w:r>
      <w:r w:rsidRPr="00635F51">
        <w:rPr>
          <w:rFonts w:ascii="Arial" w:eastAsia="Arial" w:hAnsi="Arial" w:cs="Arial"/>
          <w:spacing w:val="-3"/>
          <w:sz w:val="24"/>
          <w:szCs w:val="24"/>
        </w:rPr>
        <w:t>i</w:t>
      </w:r>
      <w:r w:rsidRPr="00635F51">
        <w:rPr>
          <w:rFonts w:ascii="Arial" w:eastAsia="Arial" w:hAnsi="Arial" w:cs="Arial"/>
          <w:spacing w:val="1"/>
          <w:sz w:val="24"/>
          <w:szCs w:val="24"/>
        </w:rPr>
        <w:t>ó</w:t>
      </w:r>
      <w:r w:rsidRPr="00635F51">
        <w:rPr>
          <w:rFonts w:ascii="Arial" w:eastAsia="Arial" w:hAnsi="Arial" w:cs="Arial"/>
          <w:spacing w:val="3"/>
          <w:sz w:val="24"/>
          <w:szCs w:val="24"/>
        </w:rPr>
        <w:t>n</w:t>
      </w:r>
      <w:r w:rsidRPr="00635F51">
        <w:rPr>
          <w:rFonts w:ascii="Arial" w:eastAsia="Arial" w:hAnsi="Arial" w:cs="Arial"/>
          <w:sz w:val="24"/>
          <w:szCs w:val="24"/>
        </w:rPr>
        <w:t>.</w:t>
      </w:r>
    </w:p>
    <w:p w:rsidR="005066EA" w:rsidRPr="00635F51" w:rsidRDefault="005066EA" w:rsidP="001B266C">
      <w:pPr>
        <w:pStyle w:val="Ttulo1"/>
        <w:numPr>
          <w:ilvl w:val="0"/>
          <w:numId w:val="52"/>
        </w:numPr>
        <w:spacing w:before="0"/>
        <w:rPr>
          <w:lang w:eastAsia="ar-SA"/>
        </w:rPr>
      </w:pPr>
      <w:bookmarkStart w:id="116" w:name="_Toc517429933"/>
      <w:r w:rsidRPr="00635F51">
        <w:rPr>
          <w:lang w:eastAsia="ar-SA"/>
        </w:rPr>
        <w:t>INSTRUCCIONES PARA ARMAR Y EMPACAR MATERIAL</w:t>
      </w:r>
      <w:bookmarkEnd w:id="116"/>
    </w:p>
    <w:p w:rsidR="006A259B" w:rsidRPr="00CF45E3" w:rsidRDefault="005066EA" w:rsidP="001B266C">
      <w:pPr>
        <w:pStyle w:val="Ttulo2"/>
        <w:numPr>
          <w:ilvl w:val="1"/>
          <w:numId w:val="52"/>
        </w:numPr>
        <w:rPr>
          <w:rFonts w:eastAsia="Times New Roman"/>
          <w:i w:val="0"/>
          <w:lang w:eastAsia="ar-SA"/>
        </w:rPr>
      </w:pPr>
      <w:bookmarkStart w:id="117" w:name="_Toc517429934"/>
      <w:r w:rsidRPr="00CF45E3">
        <w:rPr>
          <w:rFonts w:eastAsia="Times New Roman"/>
          <w:i w:val="0"/>
          <w:lang w:eastAsia="ar-SA"/>
        </w:rPr>
        <w:t>ELABORACION DE PAQUETES DE ROPA</w:t>
      </w:r>
      <w:bookmarkEnd w:id="117"/>
    </w:p>
    <w:p w:rsidR="005066EA" w:rsidRPr="00635F51" w:rsidRDefault="005066EA" w:rsidP="00635F51">
      <w:pPr>
        <w:tabs>
          <w:tab w:val="left" w:pos="2025"/>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b/>
          <w:sz w:val="24"/>
          <w:szCs w:val="24"/>
          <w:lang w:val="es-ES" w:eastAsia="ar-SA"/>
        </w:rPr>
        <w:t xml:space="preserve"> </w:t>
      </w:r>
    </w:p>
    <w:p w:rsidR="005066EA" w:rsidRPr="00635F51" w:rsidRDefault="005066EA" w:rsidP="001B266C">
      <w:pPr>
        <w:numPr>
          <w:ilvl w:val="0"/>
          <w:numId w:val="44"/>
        </w:numPr>
        <w:tabs>
          <w:tab w:val="left" w:pos="426"/>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 xml:space="preserve">Recibo del material o ropa proveniente de lavandería en su respectivo carro de transporte </w:t>
      </w:r>
    </w:p>
    <w:p w:rsidR="005066EA" w:rsidRPr="00635F51" w:rsidRDefault="005066EA" w:rsidP="001B266C">
      <w:pPr>
        <w:numPr>
          <w:ilvl w:val="0"/>
          <w:numId w:val="44"/>
        </w:numPr>
        <w:tabs>
          <w:tab w:val="left" w:pos="426"/>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 xml:space="preserve">Descargue del mismo en el área de arreglo y empaque de material </w:t>
      </w:r>
    </w:p>
    <w:p w:rsidR="005066EA" w:rsidRPr="00635F51" w:rsidRDefault="005066EA" w:rsidP="001B266C">
      <w:pPr>
        <w:numPr>
          <w:ilvl w:val="0"/>
          <w:numId w:val="44"/>
        </w:numPr>
        <w:tabs>
          <w:tab w:val="left" w:pos="426"/>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Seleccione ropa teniendo la precaución de escoger aquellas telas que no estén rotas o con motas las cuales deben limpiarse y liberarse de todas aquellas impurezas</w:t>
      </w:r>
    </w:p>
    <w:p w:rsidR="005066EA" w:rsidRPr="00635F51" w:rsidRDefault="005066EA" w:rsidP="001B266C">
      <w:pPr>
        <w:numPr>
          <w:ilvl w:val="0"/>
          <w:numId w:val="44"/>
        </w:numPr>
        <w:tabs>
          <w:tab w:val="left" w:pos="426"/>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Doble todo y cada uno de los campos o prenda de acuerdo a su forma y presentación correcta.</w:t>
      </w:r>
    </w:p>
    <w:p w:rsidR="005066EA" w:rsidRPr="00635F51" w:rsidRDefault="005066EA" w:rsidP="001B266C">
      <w:pPr>
        <w:numPr>
          <w:ilvl w:val="0"/>
          <w:numId w:val="44"/>
        </w:numPr>
        <w:tabs>
          <w:tab w:val="left" w:pos="426"/>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Almacene doblada la ropa que no va a hacer utilizada en el momento en la elaboración de paquetes en los estantes designados para esto en el área de almacenamiento.</w:t>
      </w:r>
    </w:p>
    <w:p w:rsidR="005066EA" w:rsidRPr="00635F51" w:rsidRDefault="005066EA" w:rsidP="001B266C">
      <w:pPr>
        <w:numPr>
          <w:ilvl w:val="0"/>
          <w:numId w:val="44"/>
        </w:numPr>
        <w:tabs>
          <w:tab w:val="left" w:pos="426"/>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 xml:space="preserve">Cuando se va a esterilizar ropa, esta debe ser lavada y cada prenda del paquete doblada en zigzag para permitir la penetración del vapor y obtener resultados correctos. Los paquetes no deben quedar apretados. </w:t>
      </w:r>
    </w:p>
    <w:p w:rsidR="005066EA" w:rsidRPr="00635F51" w:rsidRDefault="005066EA" w:rsidP="001B266C">
      <w:pPr>
        <w:numPr>
          <w:ilvl w:val="0"/>
          <w:numId w:val="44"/>
        </w:numPr>
        <w:tabs>
          <w:tab w:val="left" w:pos="426"/>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En la central de esterilización se elaboran distintas clases de paquetes dependiendo del procedimiento en el cual vaya a ser utilizado ya sea en oftalmología, procedimientos en general y para procedimientos de reemplazos articulares.</w:t>
      </w:r>
    </w:p>
    <w:p w:rsidR="005066EA" w:rsidRPr="00CF45E3" w:rsidRDefault="00CF45E3" w:rsidP="001B266C">
      <w:pPr>
        <w:pStyle w:val="Ttulo2"/>
        <w:numPr>
          <w:ilvl w:val="1"/>
          <w:numId w:val="52"/>
        </w:numPr>
        <w:rPr>
          <w:rStyle w:val="subtitulo2Car"/>
          <w:rFonts w:eastAsia="Times New Roman"/>
          <w:bCs/>
          <w:i w:val="0"/>
          <w:sz w:val="24"/>
          <w:szCs w:val="24"/>
          <w:lang w:val="es-ES" w:eastAsia="ar-SA"/>
        </w:rPr>
      </w:pPr>
      <w:bookmarkStart w:id="118" w:name="_Toc517429935"/>
      <w:r w:rsidRPr="00CF45E3">
        <w:rPr>
          <w:rStyle w:val="subtitulo2Car"/>
          <w:b/>
          <w:i w:val="0"/>
          <w:sz w:val="24"/>
          <w:szCs w:val="24"/>
          <w:lang w:val="es-CO"/>
        </w:rPr>
        <w:t>PAQUETE</w:t>
      </w:r>
      <w:r w:rsidRPr="00CF45E3">
        <w:rPr>
          <w:rStyle w:val="subtitulo2Car"/>
          <w:b/>
          <w:i w:val="0"/>
          <w:sz w:val="24"/>
          <w:szCs w:val="24"/>
        </w:rPr>
        <w:t xml:space="preserve"> DE ROPA GENERAL</w:t>
      </w:r>
      <w:bookmarkEnd w:id="118"/>
      <w:r w:rsidRPr="00CF45E3">
        <w:rPr>
          <w:rStyle w:val="subtitulo2Car"/>
          <w:b/>
          <w:i w:val="0"/>
          <w:sz w:val="24"/>
          <w:szCs w:val="24"/>
        </w:rPr>
        <w:t xml:space="preserve"> </w:t>
      </w:r>
    </w:p>
    <w:p w:rsidR="005066EA" w:rsidRPr="00635F51" w:rsidRDefault="005066EA" w:rsidP="00635F51">
      <w:pPr>
        <w:tabs>
          <w:tab w:val="left" w:pos="2025"/>
        </w:tabs>
        <w:suppressAutoHyphens/>
        <w:spacing w:after="0"/>
        <w:ind w:left="284"/>
        <w:jc w:val="both"/>
        <w:rPr>
          <w:rFonts w:ascii="Arial" w:eastAsia="Times New Roman" w:hAnsi="Arial" w:cs="Arial"/>
          <w:sz w:val="24"/>
          <w:szCs w:val="24"/>
          <w:lang w:val="es-ES" w:eastAsia="ar-SA"/>
        </w:rPr>
      </w:pPr>
    </w:p>
    <w:p w:rsidR="005066EA" w:rsidRPr="00635F51" w:rsidRDefault="005066EA" w:rsidP="00635F51">
      <w:pPr>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Organice las dos lonas de 250 cm de largo X 180 cm de ancho en la mesa asignada para tal labor extendiéndolas.</w:t>
      </w:r>
    </w:p>
    <w:p w:rsidR="005066EA" w:rsidRPr="00635F51" w:rsidRDefault="005066EA" w:rsidP="00635F51">
      <w:pPr>
        <w:tabs>
          <w:tab w:val="left" w:pos="2025"/>
        </w:tabs>
        <w:suppressAutoHyphens/>
        <w:spacing w:after="0"/>
        <w:ind w:left="284"/>
        <w:jc w:val="both"/>
        <w:rPr>
          <w:rFonts w:ascii="Arial" w:eastAsia="Times New Roman" w:hAnsi="Arial" w:cs="Arial"/>
          <w:sz w:val="24"/>
          <w:szCs w:val="24"/>
          <w:lang w:val="es-ES" w:eastAsia="ar-SA"/>
        </w:rPr>
      </w:pPr>
    </w:p>
    <w:p w:rsidR="005066EA" w:rsidRPr="00635F51" w:rsidRDefault="005066EA" w:rsidP="00635F51">
      <w:pPr>
        <w:tabs>
          <w:tab w:val="left" w:pos="2025"/>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Comience a organizar la ropa previamente doblada de la siguiente manera: (de abajo hacia arriba)</w:t>
      </w:r>
    </w:p>
    <w:p w:rsidR="005066EA" w:rsidRPr="00635F51" w:rsidRDefault="005066EA" w:rsidP="00635F51">
      <w:pPr>
        <w:tabs>
          <w:tab w:val="left" w:pos="2025"/>
        </w:tabs>
        <w:suppressAutoHyphens/>
        <w:spacing w:after="0"/>
        <w:ind w:left="284"/>
        <w:jc w:val="both"/>
        <w:rPr>
          <w:rFonts w:ascii="Arial" w:eastAsia="Times New Roman" w:hAnsi="Arial" w:cs="Arial"/>
          <w:sz w:val="24"/>
          <w:szCs w:val="24"/>
          <w:lang w:val="es-ES" w:eastAsia="ar-SA"/>
        </w:rPr>
      </w:pPr>
    </w:p>
    <w:p w:rsidR="005066EA" w:rsidRPr="00635F51" w:rsidRDefault="005066EA" w:rsidP="001B266C">
      <w:pPr>
        <w:numPr>
          <w:ilvl w:val="0"/>
          <w:numId w:val="43"/>
        </w:numPr>
        <w:tabs>
          <w:tab w:val="left" w:pos="993"/>
        </w:tabs>
        <w:suppressAutoHyphens/>
        <w:spacing w:after="0"/>
        <w:ind w:left="709" w:hanging="77"/>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lastRenderedPageBreak/>
        <w:t xml:space="preserve">10 compresas </w:t>
      </w:r>
    </w:p>
    <w:p w:rsidR="005066EA" w:rsidRPr="00635F51" w:rsidRDefault="005066EA" w:rsidP="001B266C">
      <w:pPr>
        <w:numPr>
          <w:ilvl w:val="0"/>
          <w:numId w:val="43"/>
        </w:numPr>
        <w:tabs>
          <w:tab w:val="left" w:pos="993"/>
        </w:tabs>
        <w:suppressAutoHyphens/>
        <w:spacing w:after="0"/>
        <w:ind w:left="709" w:hanging="77"/>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 xml:space="preserve">1 campo quirúrgico </w:t>
      </w:r>
      <w:r w:rsidR="00621B90">
        <w:rPr>
          <w:rFonts w:ascii="Arial" w:eastAsia="Times New Roman" w:hAnsi="Arial" w:cs="Arial"/>
          <w:sz w:val="24"/>
          <w:szCs w:val="24"/>
          <w:lang w:val="es-ES" w:eastAsia="ar-SA"/>
        </w:rPr>
        <w:t xml:space="preserve">o </w:t>
      </w:r>
      <w:proofErr w:type="spellStart"/>
      <w:r w:rsidR="00621B90">
        <w:rPr>
          <w:rFonts w:ascii="Arial" w:eastAsia="Times New Roman" w:hAnsi="Arial" w:cs="Arial"/>
          <w:sz w:val="24"/>
          <w:szCs w:val="24"/>
          <w:lang w:val="es-ES" w:eastAsia="ar-SA"/>
        </w:rPr>
        <w:t>fenestrado</w:t>
      </w:r>
      <w:proofErr w:type="spellEnd"/>
    </w:p>
    <w:p w:rsidR="005066EA" w:rsidRPr="00635F51" w:rsidRDefault="005066EA" w:rsidP="001B266C">
      <w:pPr>
        <w:numPr>
          <w:ilvl w:val="0"/>
          <w:numId w:val="43"/>
        </w:numPr>
        <w:tabs>
          <w:tab w:val="left" w:pos="993"/>
        </w:tabs>
        <w:suppressAutoHyphens/>
        <w:spacing w:after="0"/>
        <w:ind w:left="709" w:hanging="77"/>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4 campos de piel (coloque sobre estos el control químico)</w:t>
      </w:r>
    </w:p>
    <w:p w:rsidR="005066EA" w:rsidRPr="00635F51" w:rsidRDefault="005066EA" w:rsidP="001B266C">
      <w:pPr>
        <w:numPr>
          <w:ilvl w:val="0"/>
          <w:numId w:val="43"/>
        </w:numPr>
        <w:tabs>
          <w:tab w:val="left" w:pos="993"/>
        </w:tabs>
        <w:suppressAutoHyphens/>
        <w:spacing w:after="0"/>
        <w:ind w:left="709" w:hanging="77"/>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1 sábana o campo de pie</w:t>
      </w:r>
    </w:p>
    <w:p w:rsidR="005066EA" w:rsidRPr="00635F51" w:rsidRDefault="005066EA" w:rsidP="001B266C">
      <w:pPr>
        <w:numPr>
          <w:ilvl w:val="0"/>
          <w:numId w:val="43"/>
        </w:numPr>
        <w:tabs>
          <w:tab w:val="left" w:pos="993"/>
        </w:tabs>
        <w:suppressAutoHyphens/>
        <w:spacing w:after="0"/>
        <w:ind w:left="709" w:hanging="77"/>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 xml:space="preserve">1 blusa con compresa </w:t>
      </w:r>
    </w:p>
    <w:p w:rsidR="005066EA" w:rsidRPr="00635F51" w:rsidRDefault="005066EA" w:rsidP="001B266C">
      <w:pPr>
        <w:numPr>
          <w:ilvl w:val="0"/>
          <w:numId w:val="43"/>
        </w:numPr>
        <w:tabs>
          <w:tab w:val="left" w:pos="993"/>
        </w:tabs>
        <w:suppressAutoHyphens/>
        <w:spacing w:after="0"/>
        <w:ind w:left="709" w:hanging="77"/>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 xml:space="preserve">1 blusa con compresa </w:t>
      </w:r>
    </w:p>
    <w:p w:rsidR="005066EA" w:rsidRPr="00635F51" w:rsidRDefault="005066EA" w:rsidP="001B266C">
      <w:pPr>
        <w:numPr>
          <w:ilvl w:val="0"/>
          <w:numId w:val="43"/>
        </w:numPr>
        <w:tabs>
          <w:tab w:val="left" w:pos="993"/>
        </w:tabs>
        <w:suppressAutoHyphens/>
        <w:spacing w:after="0"/>
        <w:ind w:left="709" w:hanging="77"/>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1 campo para la funda de mayo</w:t>
      </w:r>
    </w:p>
    <w:p w:rsidR="005066EA" w:rsidRPr="00635F51" w:rsidRDefault="005066EA" w:rsidP="001B266C">
      <w:pPr>
        <w:numPr>
          <w:ilvl w:val="0"/>
          <w:numId w:val="43"/>
        </w:numPr>
        <w:tabs>
          <w:tab w:val="left" w:pos="993"/>
        </w:tabs>
        <w:suppressAutoHyphens/>
        <w:spacing w:after="0"/>
        <w:ind w:left="709" w:hanging="77"/>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 xml:space="preserve">1 funda de mayo </w:t>
      </w:r>
    </w:p>
    <w:p w:rsidR="005066EA" w:rsidRPr="00635F51" w:rsidRDefault="005066EA" w:rsidP="001B266C">
      <w:pPr>
        <w:numPr>
          <w:ilvl w:val="0"/>
          <w:numId w:val="43"/>
        </w:numPr>
        <w:tabs>
          <w:tab w:val="left" w:pos="993"/>
        </w:tabs>
        <w:suppressAutoHyphens/>
        <w:spacing w:after="0"/>
        <w:ind w:left="709" w:hanging="77"/>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1 blusa más compresa.</w:t>
      </w:r>
    </w:p>
    <w:p w:rsidR="005066EA" w:rsidRPr="00635F51" w:rsidRDefault="005066EA" w:rsidP="00635F51">
      <w:pPr>
        <w:tabs>
          <w:tab w:val="left" w:pos="2025"/>
        </w:tabs>
        <w:suppressAutoHyphens/>
        <w:spacing w:after="0"/>
        <w:ind w:left="284"/>
        <w:jc w:val="both"/>
        <w:rPr>
          <w:rFonts w:ascii="Arial" w:eastAsia="Times New Roman" w:hAnsi="Arial" w:cs="Arial"/>
          <w:sz w:val="24"/>
          <w:szCs w:val="24"/>
          <w:lang w:val="es-ES" w:eastAsia="ar-SA"/>
        </w:rPr>
      </w:pPr>
    </w:p>
    <w:p w:rsidR="005066EA" w:rsidRDefault="005066EA" w:rsidP="00635F51">
      <w:pPr>
        <w:tabs>
          <w:tab w:val="left" w:pos="2025"/>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 xml:space="preserve">Doble la primera </w:t>
      </w:r>
      <w:r w:rsidR="00664A3F" w:rsidRPr="00635F51">
        <w:rPr>
          <w:rFonts w:ascii="Arial" w:eastAsia="Times New Roman" w:hAnsi="Arial" w:cs="Arial"/>
          <w:sz w:val="24"/>
          <w:szCs w:val="24"/>
          <w:lang w:val="es-ES" w:eastAsia="ar-SA"/>
        </w:rPr>
        <w:t>en volvedera</w:t>
      </w:r>
      <w:r w:rsidRPr="00635F51">
        <w:rPr>
          <w:rFonts w:ascii="Arial" w:eastAsia="Times New Roman" w:hAnsi="Arial" w:cs="Arial"/>
          <w:sz w:val="24"/>
          <w:szCs w:val="24"/>
          <w:lang w:val="es-ES" w:eastAsia="ar-SA"/>
        </w:rPr>
        <w:t xml:space="preserve"> llevando hacia el centro del paquete las partes que caen y fíjelas con un doblez. Repita lo mismo con la segunda </w:t>
      </w:r>
      <w:proofErr w:type="spellStart"/>
      <w:r w:rsidRPr="00635F51">
        <w:rPr>
          <w:rFonts w:ascii="Arial" w:eastAsia="Times New Roman" w:hAnsi="Arial" w:cs="Arial"/>
          <w:sz w:val="24"/>
          <w:szCs w:val="24"/>
          <w:lang w:val="es-ES" w:eastAsia="ar-SA"/>
        </w:rPr>
        <w:t>envolvedera</w:t>
      </w:r>
      <w:proofErr w:type="spellEnd"/>
      <w:r w:rsidRPr="00635F51">
        <w:rPr>
          <w:rFonts w:ascii="Arial" w:eastAsia="Times New Roman" w:hAnsi="Arial" w:cs="Arial"/>
          <w:sz w:val="24"/>
          <w:szCs w:val="24"/>
          <w:lang w:val="es-ES" w:eastAsia="ar-SA"/>
        </w:rPr>
        <w:t xml:space="preserve"> teniendo la precaución que quede bien fijo y no se vayan a soltar las mismas. </w:t>
      </w:r>
    </w:p>
    <w:p w:rsidR="00CF45E3" w:rsidRPr="00635F51" w:rsidRDefault="00CF45E3" w:rsidP="00635F51">
      <w:pPr>
        <w:tabs>
          <w:tab w:val="left" w:pos="2025"/>
        </w:tabs>
        <w:suppressAutoHyphens/>
        <w:spacing w:after="0"/>
        <w:ind w:left="284"/>
        <w:jc w:val="both"/>
        <w:rPr>
          <w:rFonts w:ascii="Arial" w:eastAsia="Times New Roman" w:hAnsi="Arial" w:cs="Arial"/>
          <w:sz w:val="24"/>
          <w:szCs w:val="24"/>
          <w:lang w:val="es-ES" w:eastAsia="ar-SA"/>
        </w:rPr>
      </w:pPr>
    </w:p>
    <w:p w:rsidR="005066EA" w:rsidRPr="00CF45E3" w:rsidRDefault="005066EA" w:rsidP="001B266C">
      <w:pPr>
        <w:pStyle w:val="Ttulo1"/>
        <w:numPr>
          <w:ilvl w:val="0"/>
          <w:numId w:val="52"/>
        </w:numPr>
        <w:spacing w:before="0"/>
      </w:pPr>
      <w:bookmarkStart w:id="119" w:name="_Toc517429936"/>
      <w:r w:rsidRPr="00CF45E3">
        <w:rPr>
          <w:rStyle w:val="subtitulo1T1Car"/>
          <w:rFonts w:cstheme="majorBidi"/>
          <w:b/>
        </w:rPr>
        <w:t>ELABORACION DE ACCESORIOS</w:t>
      </w:r>
      <w:bookmarkEnd w:id="119"/>
      <w:r w:rsidRPr="00CF45E3">
        <w:t xml:space="preserve"> </w:t>
      </w:r>
    </w:p>
    <w:p w:rsidR="005066EA" w:rsidRDefault="00CF45E3" w:rsidP="001B266C">
      <w:pPr>
        <w:pStyle w:val="Ttulo2"/>
        <w:numPr>
          <w:ilvl w:val="1"/>
          <w:numId w:val="52"/>
        </w:numPr>
        <w:rPr>
          <w:rFonts w:eastAsia="Times New Roman"/>
          <w:i w:val="0"/>
          <w:lang w:eastAsia="ar-SA"/>
        </w:rPr>
      </w:pPr>
      <w:bookmarkStart w:id="120" w:name="_Toc517429937"/>
      <w:r w:rsidRPr="00CF45E3">
        <w:rPr>
          <w:rFonts w:eastAsia="Times New Roman"/>
          <w:i w:val="0"/>
          <w:lang w:eastAsia="ar-SA"/>
        </w:rPr>
        <w:t>GASAS</w:t>
      </w:r>
      <w:bookmarkEnd w:id="120"/>
    </w:p>
    <w:p w:rsidR="00CF45E3" w:rsidRPr="00CF45E3" w:rsidRDefault="00CF45E3" w:rsidP="00CF45E3">
      <w:pPr>
        <w:spacing w:after="0"/>
        <w:rPr>
          <w:lang w:val="en-US" w:eastAsia="ar-SA"/>
        </w:rPr>
      </w:pPr>
    </w:p>
    <w:p w:rsidR="005066EA" w:rsidRPr="00635F51" w:rsidRDefault="005066EA" w:rsidP="00635F51">
      <w:pPr>
        <w:tabs>
          <w:tab w:val="left" w:pos="2025"/>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En la central de esterilización de elaboraran las gasas para todos los servicios del hospital. Para el corte la auxiliar las diseña sacando un rollo, promedio de 300 gasas con un tamaño que promedia de más o menos de 8.0 x 8.0 cm.</w:t>
      </w:r>
    </w:p>
    <w:p w:rsidR="005066EA" w:rsidRPr="00635F51" w:rsidRDefault="005066EA" w:rsidP="00635F51">
      <w:pPr>
        <w:tabs>
          <w:tab w:val="left" w:pos="2025"/>
        </w:tabs>
        <w:suppressAutoHyphens/>
        <w:spacing w:after="0"/>
        <w:ind w:left="284"/>
        <w:jc w:val="both"/>
        <w:rPr>
          <w:rFonts w:ascii="Arial" w:eastAsia="Times New Roman" w:hAnsi="Arial" w:cs="Arial"/>
          <w:sz w:val="24"/>
          <w:szCs w:val="24"/>
          <w:lang w:val="es-ES" w:eastAsia="ar-SA"/>
        </w:rPr>
      </w:pPr>
    </w:p>
    <w:p w:rsidR="00CF45E3" w:rsidRDefault="005066EA" w:rsidP="001B266C">
      <w:pPr>
        <w:pStyle w:val="Prrafodelista"/>
        <w:numPr>
          <w:ilvl w:val="0"/>
          <w:numId w:val="62"/>
        </w:numPr>
        <w:tabs>
          <w:tab w:val="left" w:pos="426"/>
        </w:tabs>
        <w:suppressAutoHyphens/>
        <w:spacing w:after="0"/>
        <w:jc w:val="both"/>
        <w:rPr>
          <w:rFonts w:ascii="Arial" w:eastAsia="Times New Roman" w:hAnsi="Arial" w:cs="Arial"/>
          <w:sz w:val="24"/>
          <w:szCs w:val="24"/>
          <w:lang w:val="es-ES" w:eastAsia="ar-SA"/>
        </w:rPr>
      </w:pPr>
      <w:r w:rsidRPr="00CF45E3">
        <w:rPr>
          <w:rFonts w:ascii="Arial" w:eastAsia="Times New Roman" w:hAnsi="Arial" w:cs="Arial"/>
          <w:sz w:val="24"/>
          <w:szCs w:val="24"/>
          <w:lang w:val="es-ES" w:eastAsia="ar-SA"/>
        </w:rPr>
        <w:t xml:space="preserve">La gasa es cortada y almacenada en una caneca y se va preparando de acuerdo a la necesidad del servicio teniendo en cuenta además su rotación. </w:t>
      </w:r>
    </w:p>
    <w:p w:rsidR="00CF45E3" w:rsidRDefault="005066EA" w:rsidP="001B266C">
      <w:pPr>
        <w:pStyle w:val="Prrafodelista"/>
        <w:numPr>
          <w:ilvl w:val="0"/>
          <w:numId w:val="62"/>
        </w:numPr>
        <w:tabs>
          <w:tab w:val="left" w:pos="426"/>
        </w:tabs>
        <w:suppressAutoHyphens/>
        <w:spacing w:after="0"/>
        <w:jc w:val="both"/>
        <w:rPr>
          <w:rFonts w:ascii="Arial" w:eastAsia="Times New Roman" w:hAnsi="Arial" w:cs="Arial"/>
          <w:sz w:val="24"/>
          <w:szCs w:val="24"/>
          <w:lang w:val="es-ES" w:eastAsia="ar-SA"/>
        </w:rPr>
      </w:pPr>
      <w:r w:rsidRPr="00CF45E3">
        <w:rPr>
          <w:rFonts w:ascii="Arial" w:eastAsia="Times New Roman" w:hAnsi="Arial" w:cs="Arial"/>
          <w:sz w:val="24"/>
          <w:szCs w:val="24"/>
          <w:lang w:val="es-ES" w:eastAsia="ar-SA"/>
        </w:rPr>
        <w:t xml:space="preserve">Estas gasas se elaboran doblando cada uno de los lados hasta formar un cuadrado. </w:t>
      </w:r>
    </w:p>
    <w:p w:rsidR="00CF45E3" w:rsidRDefault="005066EA" w:rsidP="001B266C">
      <w:pPr>
        <w:pStyle w:val="Prrafodelista"/>
        <w:numPr>
          <w:ilvl w:val="0"/>
          <w:numId w:val="62"/>
        </w:numPr>
        <w:tabs>
          <w:tab w:val="left" w:pos="426"/>
        </w:tabs>
        <w:suppressAutoHyphens/>
        <w:spacing w:after="0"/>
        <w:jc w:val="both"/>
        <w:rPr>
          <w:rFonts w:ascii="Arial" w:eastAsia="Times New Roman" w:hAnsi="Arial" w:cs="Arial"/>
          <w:sz w:val="24"/>
          <w:szCs w:val="24"/>
          <w:lang w:val="es-ES" w:eastAsia="ar-SA"/>
        </w:rPr>
      </w:pPr>
      <w:r w:rsidRPr="00CF45E3">
        <w:rPr>
          <w:rFonts w:ascii="Arial" w:eastAsia="Times New Roman" w:hAnsi="Arial" w:cs="Arial"/>
          <w:sz w:val="24"/>
          <w:szCs w:val="24"/>
          <w:lang w:val="es-ES" w:eastAsia="ar-SA"/>
        </w:rPr>
        <w:t xml:space="preserve">Se empacan el papel </w:t>
      </w:r>
      <w:proofErr w:type="spellStart"/>
      <w:r w:rsidRPr="00CF45E3">
        <w:rPr>
          <w:rFonts w:ascii="Arial" w:eastAsia="Times New Roman" w:hAnsi="Arial" w:cs="Arial"/>
          <w:sz w:val="24"/>
          <w:szCs w:val="24"/>
          <w:lang w:val="es-ES" w:eastAsia="ar-SA"/>
        </w:rPr>
        <w:t>crepado</w:t>
      </w:r>
      <w:proofErr w:type="spellEnd"/>
      <w:r w:rsidRPr="00CF45E3">
        <w:rPr>
          <w:rFonts w:ascii="Arial" w:eastAsia="Times New Roman" w:hAnsi="Arial" w:cs="Arial"/>
          <w:sz w:val="24"/>
          <w:szCs w:val="24"/>
          <w:lang w:val="es-ES" w:eastAsia="ar-SA"/>
        </w:rPr>
        <w:t>, cortado en el tamaño correspondiente de a 5 gasas</w:t>
      </w:r>
    </w:p>
    <w:p w:rsidR="00CF45E3" w:rsidRDefault="005066EA" w:rsidP="001B266C">
      <w:pPr>
        <w:pStyle w:val="Prrafodelista"/>
        <w:numPr>
          <w:ilvl w:val="0"/>
          <w:numId w:val="62"/>
        </w:numPr>
        <w:tabs>
          <w:tab w:val="left" w:pos="426"/>
        </w:tabs>
        <w:suppressAutoHyphens/>
        <w:spacing w:after="0"/>
        <w:jc w:val="both"/>
        <w:rPr>
          <w:rFonts w:ascii="Arial" w:eastAsia="Times New Roman" w:hAnsi="Arial" w:cs="Arial"/>
          <w:sz w:val="24"/>
          <w:szCs w:val="24"/>
          <w:lang w:val="es-ES" w:eastAsia="ar-SA"/>
        </w:rPr>
      </w:pPr>
      <w:r w:rsidRPr="00CF45E3">
        <w:rPr>
          <w:rFonts w:ascii="Arial" w:eastAsia="Times New Roman" w:hAnsi="Arial" w:cs="Arial"/>
          <w:sz w:val="24"/>
          <w:szCs w:val="24"/>
          <w:lang w:val="es-ES" w:eastAsia="ar-SA"/>
        </w:rPr>
        <w:t>Se marca con cinta de control y se esteriliza.</w:t>
      </w:r>
    </w:p>
    <w:p w:rsidR="00CF45E3" w:rsidRPr="00680C3D" w:rsidRDefault="005066EA" w:rsidP="00CF45E3">
      <w:pPr>
        <w:pStyle w:val="Prrafodelista"/>
        <w:numPr>
          <w:ilvl w:val="0"/>
          <w:numId w:val="62"/>
        </w:numPr>
        <w:tabs>
          <w:tab w:val="left" w:pos="426"/>
        </w:tabs>
        <w:suppressAutoHyphens/>
        <w:spacing w:after="0"/>
        <w:jc w:val="both"/>
        <w:rPr>
          <w:rFonts w:ascii="Arial" w:eastAsia="Times New Roman" w:hAnsi="Arial" w:cs="Arial"/>
          <w:sz w:val="24"/>
          <w:szCs w:val="24"/>
          <w:lang w:val="es-ES" w:eastAsia="ar-SA"/>
        </w:rPr>
      </w:pPr>
      <w:r w:rsidRPr="00CF45E3">
        <w:rPr>
          <w:rFonts w:ascii="Arial" w:eastAsia="Times New Roman" w:hAnsi="Arial" w:cs="Arial"/>
          <w:sz w:val="24"/>
          <w:szCs w:val="24"/>
          <w:lang w:val="es-ES" w:eastAsia="ar-SA"/>
        </w:rPr>
        <w:t>Almacene en el conteiner respectivo.</w:t>
      </w:r>
    </w:p>
    <w:p w:rsidR="005066EA" w:rsidRDefault="00CF45E3" w:rsidP="001B266C">
      <w:pPr>
        <w:pStyle w:val="Ttulo2"/>
        <w:numPr>
          <w:ilvl w:val="1"/>
          <w:numId w:val="52"/>
        </w:numPr>
        <w:rPr>
          <w:rFonts w:eastAsia="Times New Roman"/>
          <w:i w:val="0"/>
          <w:lang w:eastAsia="ar-SA"/>
        </w:rPr>
      </w:pPr>
      <w:bookmarkStart w:id="121" w:name="_Toc517429938"/>
      <w:r w:rsidRPr="00CF45E3">
        <w:rPr>
          <w:rFonts w:eastAsia="Times New Roman"/>
          <w:i w:val="0"/>
          <w:lang w:eastAsia="ar-SA"/>
        </w:rPr>
        <w:t>TORUNDAS DE GASA</w:t>
      </w:r>
      <w:bookmarkEnd w:id="121"/>
    </w:p>
    <w:p w:rsidR="00CF45E3" w:rsidRDefault="00CF45E3" w:rsidP="00635F51">
      <w:pPr>
        <w:tabs>
          <w:tab w:val="left" w:pos="2025"/>
        </w:tabs>
        <w:suppressAutoHyphens/>
        <w:spacing w:after="0"/>
        <w:ind w:left="284"/>
        <w:jc w:val="both"/>
        <w:rPr>
          <w:rFonts w:ascii="Arial" w:eastAsia="Times New Roman" w:hAnsi="Arial" w:cs="Arial"/>
          <w:sz w:val="24"/>
          <w:szCs w:val="24"/>
          <w:lang w:val="es-ES" w:eastAsia="ar-SA"/>
        </w:rPr>
      </w:pPr>
    </w:p>
    <w:p w:rsidR="005066EA" w:rsidRPr="00635F51" w:rsidRDefault="005066EA" w:rsidP="00635F51">
      <w:pPr>
        <w:tabs>
          <w:tab w:val="left" w:pos="2025"/>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Utilizadas para disecar tejidos en algunos procedimientos quirúrgicos. Están elaboradas teniendo como base una camisa de una jeringa las cuales son de diferentes tamaños.</w:t>
      </w:r>
    </w:p>
    <w:p w:rsidR="005066EA" w:rsidRPr="00635F51" w:rsidRDefault="005066EA" w:rsidP="00635F51">
      <w:pPr>
        <w:tabs>
          <w:tab w:val="left" w:pos="2025"/>
        </w:tabs>
        <w:suppressAutoHyphens/>
        <w:spacing w:after="0"/>
        <w:ind w:left="284"/>
        <w:jc w:val="both"/>
        <w:rPr>
          <w:rFonts w:ascii="Arial" w:eastAsia="Times New Roman" w:hAnsi="Arial" w:cs="Arial"/>
          <w:sz w:val="24"/>
          <w:szCs w:val="24"/>
          <w:lang w:val="es-ES" w:eastAsia="ar-SA"/>
        </w:rPr>
      </w:pPr>
    </w:p>
    <w:p w:rsidR="005066EA" w:rsidRPr="00635F51" w:rsidRDefault="005066EA" w:rsidP="001B266C">
      <w:pPr>
        <w:numPr>
          <w:ilvl w:val="0"/>
          <w:numId w:val="45"/>
        </w:numPr>
        <w:tabs>
          <w:tab w:val="left" w:pos="426"/>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lastRenderedPageBreak/>
        <w:t>En la boca de la camisa coloque una gasa doblada y asegúrela con un caucho pequeño.</w:t>
      </w:r>
    </w:p>
    <w:p w:rsidR="005066EA" w:rsidRPr="00635F51" w:rsidRDefault="005066EA" w:rsidP="001B266C">
      <w:pPr>
        <w:numPr>
          <w:ilvl w:val="0"/>
          <w:numId w:val="45"/>
        </w:numPr>
        <w:tabs>
          <w:tab w:val="left" w:pos="426"/>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Lleve los cuatro extremos hacia el centro.</w:t>
      </w:r>
    </w:p>
    <w:p w:rsidR="005066EA" w:rsidRPr="00635F51" w:rsidRDefault="005066EA" w:rsidP="001B266C">
      <w:pPr>
        <w:numPr>
          <w:ilvl w:val="0"/>
          <w:numId w:val="45"/>
        </w:numPr>
        <w:tabs>
          <w:tab w:val="left" w:pos="426"/>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Con la ayuda de una pinza empuje hacia dentro de la camisa para que el caucho se recoja y forme la torunda.</w:t>
      </w:r>
    </w:p>
    <w:p w:rsidR="005066EA" w:rsidRPr="00635F51" w:rsidRDefault="005066EA" w:rsidP="001B266C">
      <w:pPr>
        <w:numPr>
          <w:ilvl w:val="0"/>
          <w:numId w:val="45"/>
        </w:numPr>
        <w:tabs>
          <w:tab w:val="left" w:pos="426"/>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 xml:space="preserve">Se envuelven 3, en doble hoja de papel </w:t>
      </w:r>
      <w:proofErr w:type="spellStart"/>
      <w:r w:rsidRPr="00635F51">
        <w:rPr>
          <w:rFonts w:ascii="Arial" w:eastAsia="Times New Roman" w:hAnsi="Arial" w:cs="Arial"/>
          <w:sz w:val="24"/>
          <w:szCs w:val="24"/>
          <w:lang w:val="es-ES" w:eastAsia="ar-SA"/>
        </w:rPr>
        <w:t>crepado</w:t>
      </w:r>
      <w:proofErr w:type="spellEnd"/>
      <w:r w:rsidRPr="00635F51">
        <w:rPr>
          <w:rFonts w:ascii="Arial" w:eastAsia="Times New Roman" w:hAnsi="Arial" w:cs="Arial"/>
          <w:sz w:val="24"/>
          <w:szCs w:val="24"/>
          <w:lang w:val="es-ES" w:eastAsia="ar-SA"/>
        </w:rPr>
        <w:t xml:space="preserve"> o papel grado </w:t>
      </w:r>
      <w:r w:rsidR="00F323EE" w:rsidRPr="00635F51">
        <w:rPr>
          <w:rFonts w:ascii="Arial" w:eastAsia="Times New Roman" w:hAnsi="Arial" w:cs="Arial"/>
          <w:sz w:val="24"/>
          <w:szCs w:val="24"/>
          <w:lang w:val="es-ES" w:eastAsia="ar-SA"/>
        </w:rPr>
        <w:t>médico</w:t>
      </w:r>
      <w:r w:rsidRPr="00635F51">
        <w:rPr>
          <w:rFonts w:ascii="Arial" w:eastAsia="Times New Roman" w:hAnsi="Arial" w:cs="Arial"/>
          <w:sz w:val="24"/>
          <w:szCs w:val="24"/>
          <w:lang w:val="es-ES" w:eastAsia="ar-SA"/>
        </w:rPr>
        <w:t>.</w:t>
      </w:r>
    </w:p>
    <w:p w:rsidR="005066EA" w:rsidRPr="00635F51" w:rsidRDefault="005066EA" w:rsidP="001B266C">
      <w:pPr>
        <w:numPr>
          <w:ilvl w:val="0"/>
          <w:numId w:val="45"/>
        </w:numPr>
        <w:tabs>
          <w:tab w:val="left" w:pos="426"/>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 xml:space="preserve">Se marca con cinta de control y se esteriliza </w:t>
      </w:r>
    </w:p>
    <w:p w:rsidR="005066EA" w:rsidRPr="00635F51" w:rsidRDefault="005066EA" w:rsidP="001B266C">
      <w:pPr>
        <w:numPr>
          <w:ilvl w:val="0"/>
          <w:numId w:val="45"/>
        </w:numPr>
        <w:tabs>
          <w:tab w:val="left" w:pos="426"/>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 xml:space="preserve">Se almacena en su </w:t>
      </w:r>
      <w:proofErr w:type="spellStart"/>
      <w:r w:rsidRPr="00635F51">
        <w:rPr>
          <w:rFonts w:ascii="Arial" w:eastAsia="Times New Roman" w:hAnsi="Arial" w:cs="Arial"/>
          <w:sz w:val="24"/>
          <w:szCs w:val="24"/>
          <w:lang w:val="es-ES" w:eastAsia="ar-SA"/>
        </w:rPr>
        <w:t>container</w:t>
      </w:r>
      <w:proofErr w:type="spellEnd"/>
      <w:r w:rsidRPr="00635F51">
        <w:rPr>
          <w:rFonts w:ascii="Arial" w:eastAsia="Times New Roman" w:hAnsi="Arial" w:cs="Arial"/>
          <w:sz w:val="24"/>
          <w:szCs w:val="24"/>
          <w:lang w:val="es-ES" w:eastAsia="ar-SA"/>
        </w:rPr>
        <w:t xml:space="preserve"> correspondiente</w:t>
      </w:r>
    </w:p>
    <w:p w:rsidR="005066EA" w:rsidRPr="001B266C" w:rsidRDefault="001B266C" w:rsidP="001B266C">
      <w:pPr>
        <w:pStyle w:val="Ttulo2"/>
        <w:numPr>
          <w:ilvl w:val="1"/>
          <w:numId w:val="52"/>
        </w:numPr>
        <w:rPr>
          <w:rFonts w:eastAsia="Times New Roman"/>
          <w:i w:val="0"/>
          <w:lang w:eastAsia="ar-SA"/>
        </w:rPr>
      </w:pPr>
      <w:bookmarkStart w:id="122" w:name="_Toc517429939"/>
      <w:r w:rsidRPr="001B266C">
        <w:rPr>
          <w:rFonts w:eastAsia="Times New Roman"/>
          <w:i w:val="0"/>
          <w:lang w:eastAsia="ar-SA"/>
        </w:rPr>
        <w:t>APÓSITOS</w:t>
      </w:r>
      <w:bookmarkEnd w:id="122"/>
    </w:p>
    <w:p w:rsidR="00CF45E3" w:rsidRPr="00635F51" w:rsidRDefault="00CF45E3" w:rsidP="00635F51">
      <w:pPr>
        <w:pStyle w:val="subtitulo2"/>
        <w:spacing w:line="276" w:lineRule="auto"/>
        <w:jc w:val="both"/>
        <w:rPr>
          <w:rFonts w:eastAsia="Times New Roman"/>
          <w:sz w:val="24"/>
          <w:szCs w:val="24"/>
          <w:lang w:val="es-ES" w:eastAsia="ar-SA"/>
        </w:rPr>
      </w:pPr>
    </w:p>
    <w:p w:rsidR="005066EA" w:rsidRPr="00635F51" w:rsidRDefault="005066EA" w:rsidP="00635F51">
      <w:pPr>
        <w:tabs>
          <w:tab w:val="left" w:pos="2025"/>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 xml:space="preserve">Utilizados </w:t>
      </w:r>
      <w:r w:rsidR="00C73228" w:rsidRPr="00635F51">
        <w:rPr>
          <w:rFonts w:ascii="Arial" w:eastAsia="Times New Roman" w:hAnsi="Arial" w:cs="Arial"/>
          <w:sz w:val="24"/>
          <w:szCs w:val="24"/>
          <w:lang w:val="es-ES" w:eastAsia="ar-SA"/>
        </w:rPr>
        <w:t>para cubrir heridas quirúrgicas.</w:t>
      </w:r>
    </w:p>
    <w:p w:rsidR="005066EA" w:rsidRPr="00635F51" w:rsidRDefault="005066EA" w:rsidP="00635F51">
      <w:pPr>
        <w:tabs>
          <w:tab w:val="left" w:pos="426"/>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La operaria de la central de esterilización desenrolla la gasa, la dobla varias veces calculando sacar de este un promedio de 180 apósitos; luego se corta en partes iguales.</w:t>
      </w:r>
    </w:p>
    <w:p w:rsidR="005066EA" w:rsidRPr="00635F51" w:rsidRDefault="005066EA" w:rsidP="00635F51">
      <w:pPr>
        <w:tabs>
          <w:tab w:val="left" w:pos="426"/>
        </w:tabs>
        <w:suppressAutoHyphens/>
        <w:spacing w:after="0"/>
        <w:ind w:left="284"/>
        <w:jc w:val="both"/>
        <w:rPr>
          <w:rFonts w:ascii="Arial" w:eastAsia="Times New Roman" w:hAnsi="Arial" w:cs="Arial"/>
          <w:sz w:val="24"/>
          <w:szCs w:val="24"/>
          <w:lang w:val="es-ES" w:eastAsia="ar-SA"/>
        </w:rPr>
      </w:pPr>
    </w:p>
    <w:p w:rsidR="005066EA" w:rsidRPr="00635F51" w:rsidRDefault="005066EA" w:rsidP="001B266C">
      <w:pPr>
        <w:numPr>
          <w:ilvl w:val="0"/>
          <w:numId w:val="42"/>
        </w:numPr>
        <w:tabs>
          <w:tab w:val="left" w:pos="426"/>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Recorte rectángulos de algodón de 10 cm X 4 cm.</w:t>
      </w:r>
    </w:p>
    <w:p w:rsidR="005066EA" w:rsidRPr="00635F51" w:rsidRDefault="005066EA" w:rsidP="001B266C">
      <w:pPr>
        <w:numPr>
          <w:ilvl w:val="0"/>
          <w:numId w:val="42"/>
        </w:numPr>
        <w:tabs>
          <w:tab w:val="left" w:pos="426"/>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Envuelva algodón en gasa y guarde los extremos.</w:t>
      </w:r>
    </w:p>
    <w:p w:rsidR="005066EA" w:rsidRPr="00635F51" w:rsidRDefault="005066EA" w:rsidP="001B266C">
      <w:pPr>
        <w:numPr>
          <w:ilvl w:val="0"/>
          <w:numId w:val="42"/>
        </w:numPr>
        <w:tabs>
          <w:tab w:val="left" w:pos="426"/>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 xml:space="preserve">Se envuelve 2 en doble hoja de papel </w:t>
      </w:r>
      <w:proofErr w:type="spellStart"/>
      <w:r w:rsidRPr="00635F51">
        <w:rPr>
          <w:rFonts w:ascii="Arial" w:eastAsia="Times New Roman" w:hAnsi="Arial" w:cs="Arial"/>
          <w:sz w:val="24"/>
          <w:szCs w:val="24"/>
          <w:lang w:val="es-ES" w:eastAsia="ar-SA"/>
        </w:rPr>
        <w:t>crepado</w:t>
      </w:r>
      <w:proofErr w:type="spellEnd"/>
      <w:r w:rsidRPr="00635F51">
        <w:rPr>
          <w:rFonts w:ascii="Arial" w:eastAsia="Times New Roman" w:hAnsi="Arial" w:cs="Arial"/>
          <w:sz w:val="24"/>
          <w:szCs w:val="24"/>
          <w:lang w:val="es-ES" w:eastAsia="ar-SA"/>
        </w:rPr>
        <w:t>.</w:t>
      </w:r>
    </w:p>
    <w:p w:rsidR="005066EA" w:rsidRPr="00635F51" w:rsidRDefault="005066EA" w:rsidP="001B266C">
      <w:pPr>
        <w:numPr>
          <w:ilvl w:val="0"/>
          <w:numId w:val="42"/>
        </w:numPr>
        <w:tabs>
          <w:tab w:val="left" w:pos="426"/>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Se coloca cinta de control, se marca y esteriliza.</w:t>
      </w:r>
    </w:p>
    <w:p w:rsidR="005066EA" w:rsidRPr="00635F51" w:rsidRDefault="005066EA" w:rsidP="001B266C">
      <w:pPr>
        <w:numPr>
          <w:ilvl w:val="0"/>
          <w:numId w:val="42"/>
        </w:numPr>
        <w:tabs>
          <w:tab w:val="left" w:pos="426"/>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Almacene en el conteiner respectivo.</w:t>
      </w:r>
    </w:p>
    <w:p w:rsidR="005066EA" w:rsidRPr="001B266C" w:rsidRDefault="001B266C" w:rsidP="001B266C">
      <w:pPr>
        <w:pStyle w:val="Ttulo2"/>
        <w:numPr>
          <w:ilvl w:val="1"/>
          <w:numId w:val="52"/>
        </w:numPr>
        <w:rPr>
          <w:rFonts w:eastAsia="Times New Roman"/>
          <w:i w:val="0"/>
          <w:lang w:eastAsia="ar-SA"/>
        </w:rPr>
      </w:pPr>
      <w:bookmarkStart w:id="123" w:name="_Toc517429940"/>
      <w:r w:rsidRPr="001B266C">
        <w:rPr>
          <w:rFonts w:eastAsia="Times New Roman"/>
          <w:i w:val="0"/>
          <w:lang w:eastAsia="ar-SA"/>
        </w:rPr>
        <w:t>APLICADORES Y BAJA LENGUAS</w:t>
      </w:r>
      <w:bookmarkEnd w:id="123"/>
    </w:p>
    <w:p w:rsidR="001B266C" w:rsidRPr="00635F51" w:rsidRDefault="001B266C" w:rsidP="00635F51">
      <w:pPr>
        <w:pStyle w:val="subtitulo2"/>
        <w:spacing w:line="276" w:lineRule="auto"/>
        <w:jc w:val="both"/>
        <w:rPr>
          <w:rFonts w:eastAsia="Times New Roman"/>
          <w:sz w:val="24"/>
          <w:szCs w:val="24"/>
          <w:lang w:val="es-ES" w:eastAsia="ar-SA"/>
        </w:rPr>
      </w:pPr>
    </w:p>
    <w:p w:rsidR="005066EA" w:rsidRPr="00635F51" w:rsidRDefault="005066EA" w:rsidP="00635F51">
      <w:pPr>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 xml:space="preserve">Los aplicadores se agrupan en paquetes de 20, 10,5 y 2 en unidades, se envuelven en el papel </w:t>
      </w:r>
      <w:proofErr w:type="spellStart"/>
      <w:r w:rsidRPr="00635F51">
        <w:rPr>
          <w:rFonts w:ascii="Arial" w:eastAsia="Times New Roman" w:hAnsi="Arial" w:cs="Arial"/>
          <w:sz w:val="24"/>
          <w:szCs w:val="24"/>
          <w:lang w:val="es-ES" w:eastAsia="ar-SA"/>
        </w:rPr>
        <w:t>crepado</w:t>
      </w:r>
      <w:proofErr w:type="spellEnd"/>
      <w:r w:rsidRPr="00635F51">
        <w:rPr>
          <w:rFonts w:ascii="Arial" w:eastAsia="Times New Roman" w:hAnsi="Arial" w:cs="Arial"/>
          <w:sz w:val="24"/>
          <w:szCs w:val="24"/>
          <w:lang w:val="es-ES" w:eastAsia="ar-SA"/>
        </w:rPr>
        <w:t xml:space="preserve"> o papel grado </w:t>
      </w:r>
      <w:r w:rsidR="00C73228" w:rsidRPr="00635F51">
        <w:rPr>
          <w:rFonts w:ascii="Arial" w:eastAsia="Times New Roman" w:hAnsi="Arial" w:cs="Arial"/>
          <w:sz w:val="24"/>
          <w:szCs w:val="24"/>
          <w:lang w:val="es-ES" w:eastAsia="ar-SA"/>
        </w:rPr>
        <w:t>médico</w:t>
      </w:r>
      <w:r w:rsidRPr="00635F51">
        <w:rPr>
          <w:rFonts w:ascii="Arial" w:eastAsia="Times New Roman" w:hAnsi="Arial" w:cs="Arial"/>
          <w:sz w:val="24"/>
          <w:szCs w:val="24"/>
          <w:lang w:val="es-ES" w:eastAsia="ar-SA"/>
        </w:rPr>
        <w:t>, se marcan con cinta de control y se esterilizan.</w:t>
      </w:r>
    </w:p>
    <w:p w:rsidR="00C73228" w:rsidRPr="00635F51" w:rsidRDefault="00C73228" w:rsidP="00635F51">
      <w:pPr>
        <w:suppressAutoHyphens/>
        <w:spacing w:after="0"/>
        <w:jc w:val="both"/>
        <w:rPr>
          <w:rFonts w:ascii="Arial" w:eastAsia="Times New Roman" w:hAnsi="Arial" w:cs="Arial"/>
          <w:sz w:val="24"/>
          <w:szCs w:val="24"/>
          <w:lang w:val="es-ES" w:eastAsia="ar-SA"/>
        </w:rPr>
      </w:pPr>
    </w:p>
    <w:p w:rsidR="005066EA" w:rsidRPr="00635F51" w:rsidRDefault="005066EA" w:rsidP="00635F51">
      <w:pPr>
        <w:suppressAutoHyphens/>
        <w:spacing w:after="0"/>
        <w:jc w:val="both"/>
        <w:rPr>
          <w:rFonts w:ascii="Arial" w:eastAsia="Times New Roman" w:hAnsi="Arial" w:cs="Arial"/>
          <w:b/>
          <w:sz w:val="24"/>
          <w:szCs w:val="24"/>
          <w:lang w:val="es-ES" w:eastAsia="ar-SA"/>
        </w:rPr>
      </w:pPr>
      <w:r w:rsidRPr="00635F51">
        <w:rPr>
          <w:rFonts w:ascii="Arial" w:eastAsia="Times New Roman" w:hAnsi="Arial" w:cs="Arial"/>
          <w:sz w:val="24"/>
          <w:szCs w:val="24"/>
          <w:lang w:val="es-ES" w:eastAsia="ar-SA"/>
        </w:rPr>
        <w:t xml:space="preserve">Las bajas lenguas se empacan </w:t>
      </w:r>
      <w:r w:rsidR="008C4092" w:rsidRPr="00635F51">
        <w:rPr>
          <w:rFonts w:ascii="Arial" w:eastAsia="Times New Roman" w:hAnsi="Arial" w:cs="Arial"/>
          <w:sz w:val="24"/>
          <w:szCs w:val="24"/>
          <w:lang w:val="es-ES" w:eastAsia="ar-SA"/>
        </w:rPr>
        <w:t>individuales</w:t>
      </w:r>
      <w:r w:rsidRPr="00635F51">
        <w:rPr>
          <w:rFonts w:ascii="Arial" w:eastAsia="Times New Roman" w:hAnsi="Arial" w:cs="Arial"/>
          <w:sz w:val="24"/>
          <w:szCs w:val="24"/>
          <w:lang w:val="es-ES" w:eastAsia="ar-SA"/>
        </w:rPr>
        <w:t xml:space="preserve"> en papel </w:t>
      </w:r>
      <w:proofErr w:type="spellStart"/>
      <w:r w:rsidRPr="00635F51">
        <w:rPr>
          <w:rFonts w:ascii="Arial" w:eastAsia="Times New Roman" w:hAnsi="Arial" w:cs="Arial"/>
          <w:sz w:val="24"/>
          <w:szCs w:val="24"/>
          <w:lang w:val="es-ES" w:eastAsia="ar-SA"/>
        </w:rPr>
        <w:t>crepado</w:t>
      </w:r>
      <w:proofErr w:type="spellEnd"/>
      <w:r w:rsidRPr="00635F51">
        <w:rPr>
          <w:rFonts w:ascii="Arial" w:eastAsia="Times New Roman" w:hAnsi="Arial" w:cs="Arial"/>
          <w:sz w:val="24"/>
          <w:szCs w:val="24"/>
          <w:lang w:val="es-ES" w:eastAsia="ar-SA"/>
        </w:rPr>
        <w:t xml:space="preserve"> o papel grado </w:t>
      </w:r>
      <w:r w:rsidR="00B9789B" w:rsidRPr="00635F51">
        <w:rPr>
          <w:rFonts w:ascii="Arial" w:eastAsia="Times New Roman" w:hAnsi="Arial" w:cs="Arial"/>
          <w:sz w:val="24"/>
          <w:szCs w:val="24"/>
          <w:lang w:val="es-ES" w:eastAsia="ar-SA"/>
        </w:rPr>
        <w:t>médico</w:t>
      </w:r>
      <w:r w:rsidRPr="00635F51">
        <w:rPr>
          <w:rFonts w:ascii="Arial" w:eastAsia="Times New Roman" w:hAnsi="Arial" w:cs="Arial"/>
          <w:sz w:val="24"/>
          <w:szCs w:val="24"/>
          <w:lang w:val="es-ES" w:eastAsia="ar-SA"/>
        </w:rPr>
        <w:t>, se coloca cinta de control, se marca y se esteriliza.</w:t>
      </w:r>
    </w:p>
    <w:p w:rsidR="005066EA" w:rsidRDefault="00B9789B" w:rsidP="00B9789B">
      <w:pPr>
        <w:pStyle w:val="Ttulo2"/>
        <w:numPr>
          <w:ilvl w:val="1"/>
          <w:numId w:val="52"/>
        </w:numPr>
        <w:rPr>
          <w:rFonts w:eastAsia="Times New Roman"/>
          <w:i w:val="0"/>
          <w:lang w:eastAsia="ar-SA"/>
        </w:rPr>
      </w:pPr>
      <w:bookmarkStart w:id="124" w:name="_Toc517429941"/>
      <w:r w:rsidRPr="00B9789B">
        <w:rPr>
          <w:rFonts w:eastAsia="Times New Roman"/>
          <w:i w:val="0"/>
          <w:lang w:eastAsia="ar-SA"/>
        </w:rPr>
        <w:t>VENDA ELÁSTICA Y DE ALGODÓN</w:t>
      </w:r>
      <w:bookmarkEnd w:id="124"/>
      <w:r w:rsidRPr="00B9789B">
        <w:rPr>
          <w:rFonts w:eastAsia="Times New Roman"/>
          <w:i w:val="0"/>
          <w:lang w:eastAsia="ar-SA"/>
        </w:rPr>
        <w:t xml:space="preserve"> </w:t>
      </w:r>
    </w:p>
    <w:p w:rsidR="00B9789B" w:rsidRPr="00B9789B" w:rsidRDefault="00B9789B" w:rsidP="00B9789B">
      <w:pPr>
        <w:spacing w:after="0"/>
        <w:rPr>
          <w:lang w:val="en-US" w:eastAsia="ar-SA"/>
        </w:rPr>
      </w:pPr>
    </w:p>
    <w:p w:rsidR="005066EA" w:rsidRPr="00635F51" w:rsidRDefault="005066EA" w:rsidP="00635F51">
      <w:pPr>
        <w:tabs>
          <w:tab w:val="left" w:pos="2025"/>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Usados en procedimientos de ortopedia cirugía plástica y algunos de cirugía general entre otros.</w:t>
      </w:r>
    </w:p>
    <w:p w:rsidR="005066EA" w:rsidRPr="00635F51" w:rsidRDefault="005066EA" w:rsidP="00B9789B">
      <w:pPr>
        <w:tabs>
          <w:tab w:val="left" w:pos="2025"/>
        </w:tabs>
        <w:suppressAutoHyphens/>
        <w:spacing w:after="0" w:line="240" w:lineRule="auto"/>
        <w:ind w:left="284"/>
        <w:jc w:val="both"/>
        <w:rPr>
          <w:rFonts w:ascii="Arial" w:eastAsia="Times New Roman" w:hAnsi="Arial" w:cs="Arial"/>
          <w:sz w:val="24"/>
          <w:szCs w:val="24"/>
          <w:lang w:val="es-ES" w:eastAsia="ar-SA"/>
        </w:rPr>
      </w:pPr>
    </w:p>
    <w:p w:rsidR="005066EA" w:rsidRPr="00635F51" w:rsidRDefault="005066EA" w:rsidP="00B9789B">
      <w:pPr>
        <w:numPr>
          <w:ilvl w:val="0"/>
          <w:numId w:val="47"/>
        </w:numPr>
        <w:suppressAutoHyphens/>
        <w:spacing w:after="0" w:line="240" w:lineRule="auto"/>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lastRenderedPageBreak/>
        <w:t>Prepare el papel teniendo en cuenta el tamaño de la venda ya sea de 4X5, 5X5 y 6X5</w:t>
      </w:r>
    </w:p>
    <w:p w:rsidR="005066EA" w:rsidRPr="00635F51" w:rsidRDefault="005066EA" w:rsidP="00B9789B">
      <w:pPr>
        <w:numPr>
          <w:ilvl w:val="0"/>
          <w:numId w:val="47"/>
        </w:numPr>
        <w:suppressAutoHyphens/>
        <w:spacing w:after="0" w:line="240" w:lineRule="auto"/>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Se envuelve individual, se coloca cinta de control</w:t>
      </w:r>
    </w:p>
    <w:p w:rsidR="005066EA" w:rsidRPr="00635F51" w:rsidRDefault="005066EA" w:rsidP="00B9789B">
      <w:pPr>
        <w:numPr>
          <w:ilvl w:val="0"/>
          <w:numId w:val="47"/>
        </w:numPr>
        <w:suppressAutoHyphens/>
        <w:spacing w:after="0" w:line="240" w:lineRule="auto"/>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Se marca según su tamaño.</w:t>
      </w:r>
    </w:p>
    <w:p w:rsidR="005066EA" w:rsidRPr="00635F51" w:rsidRDefault="005066EA" w:rsidP="00B9789B">
      <w:pPr>
        <w:numPr>
          <w:ilvl w:val="0"/>
          <w:numId w:val="47"/>
        </w:numPr>
        <w:suppressAutoHyphens/>
        <w:spacing w:after="0" w:line="240" w:lineRule="auto"/>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Se esteriliza.</w:t>
      </w:r>
    </w:p>
    <w:p w:rsidR="005066EA" w:rsidRPr="00635F51" w:rsidRDefault="005066EA" w:rsidP="00B9789B">
      <w:pPr>
        <w:numPr>
          <w:ilvl w:val="0"/>
          <w:numId w:val="47"/>
        </w:numPr>
        <w:suppressAutoHyphens/>
        <w:spacing w:after="0" w:line="240" w:lineRule="auto"/>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 xml:space="preserve">Se mantiene un stock en su respectiva canasta. </w:t>
      </w:r>
    </w:p>
    <w:p w:rsidR="005066EA" w:rsidRPr="00B9789B" w:rsidRDefault="00B9789B" w:rsidP="00B9789B">
      <w:pPr>
        <w:pStyle w:val="Ttulo2"/>
        <w:numPr>
          <w:ilvl w:val="1"/>
          <w:numId w:val="52"/>
        </w:numPr>
        <w:rPr>
          <w:rFonts w:eastAsia="Times New Roman"/>
          <w:i w:val="0"/>
          <w:lang w:eastAsia="ar-SA"/>
        </w:rPr>
      </w:pPr>
      <w:bookmarkStart w:id="125" w:name="_Toc517429942"/>
      <w:r w:rsidRPr="00B9789B">
        <w:rPr>
          <w:rFonts w:eastAsia="Times New Roman"/>
          <w:i w:val="0"/>
          <w:lang w:eastAsia="ar-SA"/>
        </w:rPr>
        <w:t>MECHA VAGINAL</w:t>
      </w:r>
      <w:bookmarkEnd w:id="125"/>
    </w:p>
    <w:p w:rsidR="005066EA" w:rsidRPr="00635F51" w:rsidRDefault="005066EA" w:rsidP="00635F51">
      <w:pPr>
        <w:tabs>
          <w:tab w:val="left" w:pos="2025"/>
        </w:tabs>
        <w:suppressAutoHyphens/>
        <w:spacing w:after="0"/>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Corte el rollo de gasa en tiras de 80 cm X 10 cm, doble a lo largo los lados tres veces.</w:t>
      </w:r>
    </w:p>
    <w:p w:rsidR="005066EA" w:rsidRPr="00635F51" w:rsidRDefault="005066EA" w:rsidP="00635F51">
      <w:pPr>
        <w:tabs>
          <w:tab w:val="left" w:pos="2025"/>
        </w:tabs>
        <w:suppressAutoHyphens/>
        <w:spacing w:after="0"/>
        <w:ind w:left="284"/>
        <w:jc w:val="both"/>
        <w:rPr>
          <w:rFonts w:ascii="Arial" w:eastAsia="Times New Roman" w:hAnsi="Arial" w:cs="Arial"/>
          <w:sz w:val="24"/>
          <w:szCs w:val="24"/>
          <w:lang w:val="es-ES" w:eastAsia="ar-SA"/>
        </w:rPr>
      </w:pPr>
    </w:p>
    <w:p w:rsidR="005066EA" w:rsidRPr="00635F51" w:rsidRDefault="005066EA" w:rsidP="00B9789B">
      <w:pPr>
        <w:numPr>
          <w:ilvl w:val="0"/>
          <w:numId w:val="46"/>
        </w:numPr>
        <w:tabs>
          <w:tab w:val="left" w:pos="426"/>
        </w:tabs>
        <w:suppressAutoHyphens/>
        <w:spacing w:after="0" w:line="240" w:lineRule="auto"/>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Empaque en papel, de a una.</w:t>
      </w:r>
    </w:p>
    <w:p w:rsidR="005066EA" w:rsidRPr="00635F51" w:rsidRDefault="005066EA" w:rsidP="00B9789B">
      <w:pPr>
        <w:numPr>
          <w:ilvl w:val="0"/>
          <w:numId w:val="46"/>
        </w:numPr>
        <w:tabs>
          <w:tab w:val="left" w:pos="426"/>
        </w:tabs>
        <w:suppressAutoHyphens/>
        <w:spacing w:after="0" w:line="240" w:lineRule="auto"/>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Se coloca cinta de control, se marca.</w:t>
      </w:r>
    </w:p>
    <w:p w:rsidR="005066EA" w:rsidRPr="00635F51" w:rsidRDefault="005066EA" w:rsidP="00B9789B">
      <w:pPr>
        <w:numPr>
          <w:ilvl w:val="0"/>
          <w:numId w:val="46"/>
        </w:numPr>
        <w:tabs>
          <w:tab w:val="left" w:pos="426"/>
        </w:tabs>
        <w:suppressAutoHyphens/>
        <w:spacing w:after="0" w:line="240" w:lineRule="auto"/>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Se esteriliza.</w:t>
      </w:r>
    </w:p>
    <w:p w:rsidR="005066EA" w:rsidRDefault="005066EA" w:rsidP="00B9789B">
      <w:pPr>
        <w:numPr>
          <w:ilvl w:val="0"/>
          <w:numId w:val="46"/>
        </w:numPr>
        <w:tabs>
          <w:tab w:val="left" w:pos="426"/>
        </w:tabs>
        <w:suppressAutoHyphens/>
        <w:spacing w:after="0" w:line="240" w:lineRule="auto"/>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Coloca en su respectiva canasta.</w:t>
      </w:r>
    </w:p>
    <w:p w:rsidR="00B9789B" w:rsidRPr="00635F51" w:rsidRDefault="00B9789B" w:rsidP="00B9789B">
      <w:pPr>
        <w:tabs>
          <w:tab w:val="left" w:pos="426"/>
        </w:tabs>
        <w:suppressAutoHyphens/>
        <w:spacing w:after="0"/>
        <w:ind w:left="1004"/>
        <w:jc w:val="both"/>
        <w:rPr>
          <w:rFonts w:ascii="Arial" w:eastAsia="Times New Roman" w:hAnsi="Arial" w:cs="Arial"/>
          <w:sz w:val="24"/>
          <w:szCs w:val="24"/>
          <w:lang w:val="es-ES" w:eastAsia="ar-SA"/>
        </w:rPr>
      </w:pPr>
    </w:p>
    <w:p w:rsidR="00C73228" w:rsidRPr="00635F51" w:rsidRDefault="00345FC0" w:rsidP="00B9789B">
      <w:pPr>
        <w:pStyle w:val="Ttulo1"/>
        <w:numPr>
          <w:ilvl w:val="0"/>
          <w:numId w:val="52"/>
        </w:numPr>
        <w:spacing w:before="0"/>
        <w:rPr>
          <w:lang w:eastAsia="ar-SA"/>
        </w:rPr>
      </w:pPr>
      <w:bookmarkStart w:id="126" w:name="_Toc517429943"/>
      <w:r>
        <w:rPr>
          <w:lang w:eastAsia="ar-SA"/>
        </w:rPr>
        <w:t xml:space="preserve">MANEJO PARA DETERGENTE </w:t>
      </w:r>
      <w:r w:rsidR="00621B90">
        <w:rPr>
          <w:lang w:eastAsia="ar-SA"/>
        </w:rPr>
        <w:t xml:space="preserve"> </w:t>
      </w:r>
      <w:r w:rsidR="00C73228" w:rsidRPr="00635F51">
        <w:rPr>
          <w:lang w:eastAsia="ar-SA"/>
        </w:rPr>
        <w:t>ENZIMATICO</w:t>
      </w:r>
      <w:bookmarkEnd w:id="126"/>
    </w:p>
    <w:p w:rsidR="00C73228" w:rsidRPr="00635F51" w:rsidRDefault="00C73228" w:rsidP="00635F51">
      <w:pPr>
        <w:tabs>
          <w:tab w:val="left" w:pos="2025"/>
        </w:tabs>
        <w:suppressAutoHyphens/>
        <w:spacing w:after="0"/>
        <w:ind w:left="284"/>
        <w:jc w:val="both"/>
        <w:rPr>
          <w:rFonts w:ascii="Arial" w:eastAsia="Times New Roman" w:hAnsi="Arial" w:cs="Arial"/>
          <w:b/>
          <w:sz w:val="24"/>
          <w:szCs w:val="24"/>
          <w:lang w:val="es-ES" w:eastAsia="ar-SA"/>
        </w:rPr>
      </w:pPr>
    </w:p>
    <w:p w:rsidR="00C73228" w:rsidRPr="00635F51" w:rsidRDefault="00C73228" w:rsidP="00635F51">
      <w:pPr>
        <w:tabs>
          <w:tab w:val="left" w:pos="2025"/>
        </w:tabs>
        <w:suppressAutoHyphens/>
        <w:spacing w:after="0"/>
        <w:ind w:left="284"/>
        <w:jc w:val="both"/>
        <w:rPr>
          <w:rFonts w:ascii="Arial" w:eastAsia="Times New Roman" w:hAnsi="Arial" w:cs="Arial"/>
          <w:b/>
          <w:sz w:val="24"/>
          <w:szCs w:val="24"/>
          <w:lang w:val="es-ES" w:eastAsia="ar-SA"/>
        </w:rPr>
      </w:pPr>
      <w:r w:rsidRPr="00635F51">
        <w:rPr>
          <w:rFonts w:ascii="Arial" w:eastAsia="Times New Roman" w:hAnsi="Arial" w:cs="Arial"/>
          <w:sz w:val="24"/>
          <w:szCs w:val="24"/>
          <w:lang w:val="es-ES" w:eastAsia="ar-SA"/>
        </w:rPr>
        <w:t>Garantizar una excelente limpieza del instrumental luego de una intervención quirúrgica y así evitar contaminación cruzada</w:t>
      </w:r>
      <w:r w:rsidR="002816D1">
        <w:rPr>
          <w:rFonts w:ascii="Arial" w:eastAsia="Times New Roman" w:hAnsi="Arial" w:cs="Arial"/>
          <w:sz w:val="24"/>
          <w:szCs w:val="24"/>
          <w:lang w:val="es-ES" w:eastAsia="ar-SA"/>
        </w:rPr>
        <w:t xml:space="preserve"> sin necesidad de pre lavar el instrumental, si no sumergirlo sucio dentro de la solución preparada (según ficha técnica).</w:t>
      </w:r>
    </w:p>
    <w:p w:rsidR="00C73228" w:rsidRPr="00635F51" w:rsidRDefault="00C73228" w:rsidP="00635F51">
      <w:pPr>
        <w:tabs>
          <w:tab w:val="left" w:pos="2025"/>
        </w:tabs>
        <w:suppressAutoHyphens/>
        <w:spacing w:after="0"/>
        <w:jc w:val="both"/>
        <w:rPr>
          <w:rFonts w:ascii="Arial" w:eastAsia="Times New Roman" w:hAnsi="Arial" w:cs="Arial"/>
          <w:sz w:val="24"/>
          <w:szCs w:val="24"/>
          <w:lang w:val="es-ES" w:eastAsia="ar-SA"/>
        </w:rPr>
      </w:pPr>
    </w:p>
    <w:p w:rsidR="00C73228" w:rsidRDefault="00345FC0" w:rsidP="002816D1">
      <w:pPr>
        <w:tabs>
          <w:tab w:val="left" w:pos="2025"/>
        </w:tabs>
        <w:suppressAutoHyphens/>
        <w:spacing w:after="0"/>
        <w:ind w:left="284"/>
        <w:jc w:val="both"/>
        <w:rPr>
          <w:rFonts w:ascii="Arial" w:eastAsia="Times New Roman" w:hAnsi="Arial" w:cs="Arial"/>
          <w:sz w:val="24"/>
          <w:szCs w:val="24"/>
          <w:lang w:val="es-ES" w:eastAsia="ar-SA"/>
        </w:rPr>
      </w:pPr>
      <w:r>
        <w:rPr>
          <w:rFonts w:ascii="Arial" w:eastAsia="Times New Roman" w:hAnsi="Arial" w:cs="Arial"/>
          <w:sz w:val="24"/>
          <w:szCs w:val="24"/>
          <w:lang w:val="es-ES" w:eastAsia="ar-SA"/>
        </w:rPr>
        <w:t>El jabón</w:t>
      </w:r>
      <w:r w:rsidR="00C73228" w:rsidRPr="00635F51">
        <w:rPr>
          <w:rFonts w:ascii="Arial" w:eastAsia="Times New Roman" w:hAnsi="Arial" w:cs="Arial"/>
          <w:sz w:val="24"/>
          <w:szCs w:val="24"/>
          <w:lang w:val="es-ES" w:eastAsia="ar-SA"/>
        </w:rPr>
        <w:t xml:space="preserve"> enzimático es un dete</w:t>
      </w:r>
      <w:r w:rsidR="00621B90">
        <w:rPr>
          <w:rFonts w:ascii="Arial" w:eastAsia="Times New Roman" w:hAnsi="Arial" w:cs="Arial"/>
          <w:sz w:val="24"/>
          <w:szCs w:val="24"/>
          <w:lang w:val="es-ES" w:eastAsia="ar-SA"/>
        </w:rPr>
        <w:t>rgente que contiene enzimas proteolíticas que disuelven la materia orgánica</w:t>
      </w:r>
      <w:r w:rsidR="002816D1">
        <w:rPr>
          <w:rFonts w:ascii="Arial" w:eastAsia="Times New Roman" w:hAnsi="Arial" w:cs="Arial"/>
          <w:sz w:val="24"/>
          <w:szCs w:val="24"/>
          <w:lang w:val="es-ES" w:eastAsia="ar-SA"/>
        </w:rPr>
        <w:t xml:space="preserve"> y actúa por inmersión de los elementos quirúrgicos. </w:t>
      </w:r>
      <w:r w:rsidR="00621B90">
        <w:rPr>
          <w:rFonts w:ascii="Arial" w:eastAsia="Times New Roman" w:hAnsi="Arial" w:cs="Arial"/>
          <w:sz w:val="24"/>
          <w:szCs w:val="24"/>
          <w:lang w:val="es-ES" w:eastAsia="ar-SA"/>
        </w:rPr>
        <w:t xml:space="preserve">Contiene </w:t>
      </w:r>
      <w:r w:rsidR="00C73228" w:rsidRPr="00635F51">
        <w:rPr>
          <w:rFonts w:ascii="Arial" w:eastAsia="Times New Roman" w:hAnsi="Arial" w:cs="Arial"/>
          <w:sz w:val="24"/>
          <w:szCs w:val="24"/>
          <w:lang w:val="es-ES" w:eastAsia="ar-SA"/>
        </w:rPr>
        <w:t xml:space="preserve"> enzimas del tipo proteasa, lipasa y amilasa</w:t>
      </w:r>
      <w:r>
        <w:rPr>
          <w:rFonts w:ascii="Arial" w:eastAsia="Times New Roman" w:hAnsi="Arial" w:cs="Arial"/>
          <w:sz w:val="24"/>
          <w:szCs w:val="24"/>
          <w:lang w:val="es-ES" w:eastAsia="ar-SA"/>
        </w:rPr>
        <w:t>,</w:t>
      </w:r>
      <w:r w:rsidR="00C73228" w:rsidRPr="00635F51">
        <w:rPr>
          <w:rFonts w:ascii="Arial" w:eastAsia="Times New Roman" w:hAnsi="Arial" w:cs="Arial"/>
          <w:sz w:val="24"/>
          <w:szCs w:val="24"/>
          <w:lang w:val="es-ES" w:eastAsia="ar-SA"/>
        </w:rPr>
        <w:t xml:space="preserve"> usado para el tratamiento del instrumental médi</w:t>
      </w:r>
      <w:r w:rsidR="002816D1">
        <w:rPr>
          <w:rFonts w:ascii="Arial" w:eastAsia="Times New Roman" w:hAnsi="Arial" w:cs="Arial"/>
          <w:sz w:val="24"/>
          <w:szCs w:val="24"/>
          <w:lang w:val="es-ES" w:eastAsia="ar-SA"/>
        </w:rPr>
        <w:t xml:space="preserve">co-quirúrgico y endoscópico, </w:t>
      </w:r>
      <w:r w:rsidR="00C73228" w:rsidRPr="00635F51">
        <w:rPr>
          <w:rFonts w:ascii="Arial" w:eastAsia="Times New Roman" w:hAnsi="Arial" w:cs="Arial"/>
          <w:sz w:val="24"/>
          <w:szCs w:val="24"/>
          <w:lang w:val="es-ES" w:eastAsia="ar-SA"/>
        </w:rPr>
        <w:t>que garantizan una eliminación optima de las suciedades orgánicas. Es no corrosivo, importante tener en cuenta que no debe mezclarse con c</w:t>
      </w:r>
      <w:r>
        <w:rPr>
          <w:rFonts w:ascii="Arial" w:eastAsia="Times New Roman" w:hAnsi="Arial" w:cs="Arial"/>
          <w:sz w:val="24"/>
          <w:szCs w:val="24"/>
          <w:lang w:val="es-ES" w:eastAsia="ar-SA"/>
        </w:rPr>
        <w:t xml:space="preserve">lorados u otros tipos de detergentes, el utilizado en la institución se llama BIONZYME del laboratorio </w:t>
      </w:r>
      <w:proofErr w:type="spellStart"/>
      <w:r>
        <w:rPr>
          <w:rFonts w:ascii="Arial" w:eastAsia="Times New Roman" w:hAnsi="Arial" w:cs="Arial"/>
          <w:sz w:val="24"/>
          <w:szCs w:val="24"/>
          <w:lang w:val="es-ES" w:eastAsia="ar-SA"/>
        </w:rPr>
        <w:t>eufar</w:t>
      </w:r>
      <w:proofErr w:type="spellEnd"/>
      <w:r>
        <w:rPr>
          <w:rFonts w:ascii="Arial" w:eastAsia="Times New Roman" w:hAnsi="Arial" w:cs="Arial"/>
          <w:sz w:val="24"/>
          <w:szCs w:val="24"/>
          <w:lang w:val="es-ES" w:eastAsia="ar-SA"/>
        </w:rPr>
        <w:t>.</w:t>
      </w:r>
    </w:p>
    <w:p w:rsidR="00345FC0" w:rsidRDefault="00345FC0" w:rsidP="002816D1">
      <w:pPr>
        <w:tabs>
          <w:tab w:val="left" w:pos="2025"/>
        </w:tabs>
        <w:suppressAutoHyphens/>
        <w:spacing w:after="0"/>
        <w:ind w:left="284"/>
        <w:jc w:val="both"/>
        <w:rPr>
          <w:rFonts w:ascii="Arial" w:eastAsia="Times New Roman" w:hAnsi="Arial" w:cs="Arial"/>
          <w:sz w:val="24"/>
          <w:szCs w:val="24"/>
          <w:lang w:val="es-ES" w:eastAsia="ar-SA"/>
        </w:rPr>
      </w:pPr>
      <w:r>
        <w:rPr>
          <w:rFonts w:ascii="Arial" w:eastAsia="Times New Roman" w:hAnsi="Arial" w:cs="Arial"/>
          <w:sz w:val="24"/>
          <w:szCs w:val="24"/>
          <w:lang w:val="es-ES" w:eastAsia="ar-SA"/>
        </w:rPr>
        <w:t xml:space="preserve"> </w:t>
      </w:r>
    </w:p>
    <w:p w:rsidR="00345FC0" w:rsidRPr="0073710A" w:rsidRDefault="00345FC0" w:rsidP="002816D1">
      <w:pPr>
        <w:tabs>
          <w:tab w:val="left" w:pos="2025"/>
        </w:tabs>
        <w:suppressAutoHyphens/>
        <w:spacing w:after="0"/>
        <w:ind w:left="284"/>
        <w:jc w:val="both"/>
        <w:rPr>
          <w:rFonts w:ascii="Arial" w:eastAsia="Times New Roman" w:hAnsi="Arial" w:cs="Arial"/>
          <w:b/>
          <w:sz w:val="24"/>
          <w:szCs w:val="24"/>
          <w:lang w:val="es-ES" w:eastAsia="ar-SA"/>
        </w:rPr>
      </w:pPr>
      <w:r w:rsidRPr="0073710A">
        <w:rPr>
          <w:rFonts w:ascii="Arial" w:eastAsia="Times New Roman" w:hAnsi="Arial" w:cs="Arial"/>
          <w:b/>
          <w:sz w:val="24"/>
          <w:szCs w:val="24"/>
          <w:lang w:val="es-ES" w:eastAsia="ar-SA"/>
        </w:rPr>
        <w:t>DETALLES DEL PRODUCTO:</w:t>
      </w:r>
    </w:p>
    <w:p w:rsidR="00345FC0" w:rsidRDefault="00345FC0" w:rsidP="002816D1">
      <w:pPr>
        <w:tabs>
          <w:tab w:val="left" w:pos="2025"/>
        </w:tabs>
        <w:suppressAutoHyphens/>
        <w:spacing w:after="0"/>
        <w:ind w:left="284"/>
        <w:jc w:val="both"/>
        <w:rPr>
          <w:rFonts w:ascii="Arial" w:eastAsia="Times New Roman" w:hAnsi="Arial" w:cs="Arial"/>
          <w:sz w:val="24"/>
          <w:szCs w:val="24"/>
          <w:lang w:val="es-ES" w:eastAsia="ar-SA"/>
        </w:rPr>
      </w:pPr>
    </w:p>
    <w:p w:rsidR="00345FC0" w:rsidRDefault="00345FC0" w:rsidP="00345FC0">
      <w:pPr>
        <w:pStyle w:val="Prrafodelista"/>
        <w:numPr>
          <w:ilvl w:val="0"/>
          <w:numId w:val="65"/>
        </w:numPr>
        <w:tabs>
          <w:tab w:val="left" w:pos="2025"/>
        </w:tabs>
        <w:suppressAutoHyphens/>
        <w:spacing w:after="0"/>
        <w:jc w:val="both"/>
        <w:rPr>
          <w:rFonts w:ascii="Arial" w:eastAsia="Times New Roman" w:hAnsi="Arial" w:cs="Arial"/>
          <w:sz w:val="24"/>
          <w:szCs w:val="24"/>
          <w:lang w:val="es-ES" w:eastAsia="ar-SA"/>
        </w:rPr>
      </w:pPr>
      <w:r>
        <w:rPr>
          <w:rFonts w:ascii="Arial" w:eastAsia="Times New Roman" w:hAnsi="Arial" w:cs="Arial"/>
          <w:sz w:val="24"/>
          <w:szCs w:val="24"/>
          <w:lang w:val="es-ES" w:eastAsia="ar-SA"/>
        </w:rPr>
        <w:t>Actúa por inmersión de un minuto.</w:t>
      </w:r>
    </w:p>
    <w:p w:rsidR="00345FC0" w:rsidRDefault="00345FC0" w:rsidP="00345FC0">
      <w:pPr>
        <w:pStyle w:val="Prrafodelista"/>
        <w:numPr>
          <w:ilvl w:val="0"/>
          <w:numId w:val="65"/>
        </w:numPr>
        <w:tabs>
          <w:tab w:val="left" w:pos="2025"/>
        </w:tabs>
        <w:suppressAutoHyphens/>
        <w:spacing w:after="0"/>
        <w:jc w:val="both"/>
        <w:rPr>
          <w:rFonts w:ascii="Arial" w:eastAsia="Times New Roman" w:hAnsi="Arial" w:cs="Arial"/>
          <w:sz w:val="24"/>
          <w:szCs w:val="24"/>
          <w:lang w:val="es-ES" w:eastAsia="ar-SA"/>
        </w:rPr>
      </w:pPr>
      <w:r>
        <w:rPr>
          <w:rFonts w:ascii="Arial" w:eastAsia="Times New Roman" w:hAnsi="Arial" w:cs="Arial"/>
          <w:sz w:val="24"/>
          <w:szCs w:val="24"/>
          <w:lang w:val="es-ES" w:eastAsia="ar-SA"/>
        </w:rPr>
        <w:t xml:space="preserve">remueve y degrada sangre, material orgánico y </w:t>
      </w:r>
      <w:proofErr w:type="spellStart"/>
      <w:r>
        <w:rPr>
          <w:rFonts w:ascii="Arial" w:eastAsia="Times New Roman" w:hAnsi="Arial" w:cs="Arial"/>
          <w:sz w:val="24"/>
          <w:szCs w:val="24"/>
          <w:lang w:val="es-ES" w:eastAsia="ar-SA"/>
        </w:rPr>
        <w:t>biofilm</w:t>
      </w:r>
      <w:proofErr w:type="spellEnd"/>
      <w:r>
        <w:rPr>
          <w:rFonts w:ascii="Arial" w:eastAsia="Times New Roman" w:hAnsi="Arial" w:cs="Arial"/>
          <w:sz w:val="24"/>
          <w:szCs w:val="24"/>
          <w:lang w:val="es-ES" w:eastAsia="ar-SA"/>
        </w:rPr>
        <w:t xml:space="preserve"> en  instrumental y equipos quirúrgicos en general.</w:t>
      </w:r>
    </w:p>
    <w:p w:rsidR="00345FC0" w:rsidRDefault="00345FC0" w:rsidP="00345FC0">
      <w:pPr>
        <w:pStyle w:val="Prrafodelista"/>
        <w:numPr>
          <w:ilvl w:val="0"/>
          <w:numId w:val="65"/>
        </w:numPr>
        <w:tabs>
          <w:tab w:val="left" w:pos="2025"/>
        </w:tabs>
        <w:suppressAutoHyphens/>
        <w:spacing w:after="0"/>
        <w:jc w:val="both"/>
        <w:rPr>
          <w:rFonts w:ascii="Arial" w:eastAsia="Times New Roman" w:hAnsi="Arial" w:cs="Arial"/>
          <w:sz w:val="24"/>
          <w:szCs w:val="24"/>
          <w:lang w:val="es-ES" w:eastAsia="ar-SA"/>
        </w:rPr>
      </w:pPr>
      <w:r>
        <w:rPr>
          <w:rFonts w:ascii="Arial" w:eastAsia="Times New Roman" w:hAnsi="Arial" w:cs="Arial"/>
          <w:sz w:val="24"/>
          <w:szCs w:val="24"/>
          <w:lang w:val="es-ES" w:eastAsia="ar-SA"/>
        </w:rPr>
        <w:t xml:space="preserve">Usos para lavado manual y </w:t>
      </w:r>
      <w:r w:rsidR="0073710A">
        <w:rPr>
          <w:rFonts w:ascii="Arial" w:eastAsia="Times New Roman" w:hAnsi="Arial" w:cs="Arial"/>
          <w:sz w:val="24"/>
          <w:szCs w:val="24"/>
          <w:lang w:val="es-ES" w:eastAsia="ar-SA"/>
        </w:rPr>
        <w:t>automático</w:t>
      </w:r>
      <w:r>
        <w:rPr>
          <w:rFonts w:ascii="Arial" w:eastAsia="Times New Roman" w:hAnsi="Arial" w:cs="Arial"/>
          <w:sz w:val="24"/>
          <w:szCs w:val="24"/>
          <w:lang w:val="es-ES" w:eastAsia="ar-SA"/>
        </w:rPr>
        <w:t>.</w:t>
      </w:r>
    </w:p>
    <w:p w:rsidR="00345FC0" w:rsidRDefault="00345FC0" w:rsidP="00345FC0">
      <w:pPr>
        <w:pStyle w:val="Prrafodelista"/>
        <w:numPr>
          <w:ilvl w:val="0"/>
          <w:numId w:val="65"/>
        </w:numPr>
        <w:tabs>
          <w:tab w:val="left" w:pos="2025"/>
        </w:tabs>
        <w:suppressAutoHyphens/>
        <w:spacing w:after="0"/>
        <w:jc w:val="both"/>
        <w:rPr>
          <w:rFonts w:ascii="Arial" w:eastAsia="Times New Roman" w:hAnsi="Arial" w:cs="Arial"/>
          <w:sz w:val="24"/>
          <w:szCs w:val="24"/>
          <w:lang w:val="es-ES" w:eastAsia="ar-SA"/>
        </w:rPr>
      </w:pPr>
      <w:r>
        <w:rPr>
          <w:rFonts w:ascii="Arial" w:eastAsia="Times New Roman" w:hAnsi="Arial" w:cs="Arial"/>
          <w:sz w:val="24"/>
          <w:szCs w:val="24"/>
          <w:lang w:val="es-ES" w:eastAsia="ar-SA"/>
        </w:rPr>
        <w:lastRenderedPageBreak/>
        <w:t>Biodegradable 100%.</w:t>
      </w:r>
    </w:p>
    <w:p w:rsidR="00345FC0" w:rsidRDefault="00345FC0" w:rsidP="00345FC0">
      <w:pPr>
        <w:pStyle w:val="Prrafodelista"/>
        <w:numPr>
          <w:ilvl w:val="0"/>
          <w:numId w:val="65"/>
        </w:numPr>
        <w:tabs>
          <w:tab w:val="left" w:pos="2025"/>
        </w:tabs>
        <w:suppressAutoHyphens/>
        <w:spacing w:after="0"/>
        <w:jc w:val="both"/>
        <w:rPr>
          <w:rFonts w:ascii="Arial" w:eastAsia="Times New Roman" w:hAnsi="Arial" w:cs="Arial"/>
          <w:sz w:val="24"/>
          <w:szCs w:val="24"/>
          <w:lang w:val="es-ES" w:eastAsia="ar-SA"/>
        </w:rPr>
      </w:pPr>
      <w:r>
        <w:rPr>
          <w:rFonts w:ascii="Arial" w:eastAsia="Times New Roman" w:hAnsi="Arial" w:cs="Arial"/>
          <w:sz w:val="24"/>
          <w:szCs w:val="24"/>
          <w:lang w:val="es-ES" w:eastAsia="ar-SA"/>
        </w:rPr>
        <w:t>Compatible con todo tipo de materiales.</w:t>
      </w:r>
    </w:p>
    <w:p w:rsidR="00345FC0" w:rsidRDefault="00345FC0" w:rsidP="00345FC0">
      <w:pPr>
        <w:pStyle w:val="Prrafodelista"/>
        <w:numPr>
          <w:ilvl w:val="0"/>
          <w:numId w:val="65"/>
        </w:numPr>
        <w:tabs>
          <w:tab w:val="left" w:pos="2025"/>
        </w:tabs>
        <w:suppressAutoHyphens/>
        <w:spacing w:after="0"/>
        <w:jc w:val="both"/>
        <w:rPr>
          <w:rFonts w:ascii="Arial" w:eastAsia="Times New Roman" w:hAnsi="Arial" w:cs="Arial"/>
          <w:sz w:val="24"/>
          <w:szCs w:val="24"/>
          <w:lang w:val="es-ES" w:eastAsia="ar-SA"/>
        </w:rPr>
      </w:pPr>
      <w:r>
        <w:rPr>
          <w:rFonts w:ascii="Arial" w:eastAsia="Times New Roman" w:hAnsi="Arial" w:cs="Arial"/>
          <w:sz w:val="24"/>
          <w:szCs w:val="24"/>
          <w:lang w:val="es-ES" w:eastAsia="ar-SA"/>
        </w:rPr>
        <w:t>Contiene enzimas como proteasas, lipasas y amilasas.</w:t>
      </w:r>
    </w:p>
    <w:p w:rsidR="00345FC0" w:rsidRDefault="00345FC0" w:rsidP="00345FC0">
      <w:pPr>
        <w:tabs>
          <w:tab w:val="left" w:pos="2025"/>
        </w:tabs>
        <w:suppressAutoHyphens/>
        <w:spacing w:after="0"/>
        <w:jc w:val="both"/>
        <w:rPr>
          <w:rFonts w:ascii="Arial" w:eastAsia="Times New Roman" w:hAnsi="Arial" w:cs="Arial"/>
          <w:sz w:val="24"/>
          <w:szCs w:val="24"/>
          <w:lang w:val="es-ES" w:eastAsia="ar-SA"/>
        </w:rPr>
      </w:pPr>
    </w:p>
    <w:p w:rsidR="00345FC0" w:rsidRPr="0073710A" w:rsidRDefault="00345FC0" w:rsidP="00345FC0">
      <w:pPr>
        <w:tabs>
          <w:tab w:val="left" w:pos="2025"/>
        </w:tabs>
        <w:suppressAutoHyphens/>
        <w:spacing w:after="0"/>
        <w:jc w:val="both"/>
        <w:rPr>
          <w:rFonts w:ascii="Arial" w:eastAsia="Times New Roman" w:hAnsi="Arial" w:cs="Arial"/>
          <w:b/>
          <w:sz w:val="24"/>
          <w:szCs w:val="24"/>
          <w:lang w:val="es-ES" w:eastAsia="ar-SA"/>
        </w:rPr>
      </w:pPr>
      <w:r>
        <w:rPr>
          <w:rFonts w:ascii="Arial" w:eastAsia="Times New Roman" w:hAnsi="Arial" w:cs="Arial"/>
          <w:sz w:val="24"/>
          <w:szCs w:val="24"/>
          <w:lang w:val="es-ES" w:eastAsia="ar-SA"/>
        </w:rPr>
        <w:t xml:space="preserve">    </w:t>
      </w:r>
      <w:r w:rsidRPr="0073710A">
        <w:rPr>
          <w:rFonts w:ascii="Arial" w:eastAsia="Times New Roman" w:hAnsi="Arial" w:cs="Arial"/>
          <w:b/>
          <w:sz w:val="24"/>
          <w:szCs w:val="24"/>
          <w:lang w:val="es-ES" w:eastAsia="ar-SA"/>
        </w:rPr>
        <w:t>INSTRUCCIONES DE USO:</w:t>
      </w:r>
    </w:p>
    <w:p w:rsidR="00345FC0" w:rsidRDefault="00345FC0" w:rsidP="00345FC0">
      <w:pPr>
        <w:tabs>
          <w:tab w:val="left" w:pos="2025"/>
        </w:tabs>
        <w:suppressAutoHyphens/>
        <w:spacing w:after="0"/>
        <w:jc w:val="both"/>
        <w:rPr>
          <w:rFonts w:ascii="Arial" w:eastAsia="Times New Roman" w:hAnsi="Arial" w:cs="Arial"/>
          <w:sz w:val="24"/>
          <w:szCs w:val="24"/>
          <w:lang w:val="es-ES" w:eastAsia="ar-SA"/>
        </w:rPr>
      </w:pPr>
    </w:p>
    <w:p w:rsidR="00345FC0" w:rsidRDefault="00345FC0" w:rsidP="00345FC0">
      <w:pPr>
        <w:pStyle w:val="Prrafodelista"/>
        <w:numPr>
          <w:ilvl w:val="0"/>
          <w:numId w:val="66"/>
        </w:numPr>
        <w:tabs>
          <w:tab w:val="left" w:pos="2025"/>
        </w:tabs>
        <w:suppressAutoHyphens/>
        <w:spacing w:after="0"/>
        <w:jc w:val="both"/>
        <w:rPr>
          <w:rFonts w:ascii="Arial" w:eastAsia="Times New Roman" w:hAnsi="Arial" w:cs="Arial"/>
          <w:sz w:val="24"/>
          <w:szCs w:val="24"/>
          <w:lang w:val="es-ES" w:eastAsia="ar-SA"/>
        </w:rPr>
      </w:pPr>
      <w:r>
        <w:rPr>
          <w:rFonts w:ascii="Arial" w:eastAsia="Times New Roman" w:hAnsi="Arial" w:cs="Arial"/>
          <w:sz w:val="24"/>
          <w:szCs w:val="24"/>
          <w:lang w:val="es-ES" w:eastAsia="ar-SA"/>
        </w:rPr>
        <w:t xml:space="preserve">Con el sistema de dosificación, mida 7,5 ml </w:t>
      </w:r>
      <w:r w:rsidR="0073710A">
        <w:rPr>
          <w:rFonts w:ascii="Arial" w:eastAsia="Times New Roman" w:hAnsi="Arial" w:cs="Arial"/>
          <w:sz w:val="24"/>
          <w:szCs w:val="24"/>
          <w:lang w:val="es-ES" w:eastAsia="ar-SA"/>
        </w:rPr>
        <w:t xml:space="preserve">de </w:t>
      </w:r>
      <w:proofErr w:type="spellStart"/>
      <w:r w:rsidR="0073710A">
        <w:rPr>
          <w:rFonts w:ascii="Arial" w:eastAsia="Times New Roman" w:hAnsi="Arial" w:cs="Arial"/>
          <w:sz w:val="24"/>
          <w:szCs w:val="24"/>
          <w:lang w:val="es-ES" w:eastAsia="ar-SA"/>
        </w:rPr>
        <w:t>bonzyme</w:t>
      </w:r>
      <w:proofErr w:type="spellEnd"/>
      <w:r w:rsidR="0073710A">
        <w:rPr>
          <w:rFonts w:ascii="Arial" w:eastAsia="Times New Roman" w:hAnsi="Arial" w:cs="Arial"/>
          <w:sz w:val="24"/>
          <w:szCs w:val="24"/>
          <w:lang w:val="es-ES" w:eastAsia="ar-SA"/>
        </w:rPr>
        <w:t xml:space="preserve"> por cada litro de agua fría.</w:t>
      </w:r>
    </w:p>
    <w:p w:rsidR="0073710A" w:rsidRPr="00345FC0" w:rsidRDefault="0073710A" w:rsidP="00345FC0">
      <w:pPr>
        <w:pStyle w:val="Prrafodelista"/>
        <w:numPr>
          <w:ilvl w:val="0"/>
          <w:numId w:val="66"/>
        </w:numPr>
        <w:tabs>
          <w:tab w:val="left" w:pos="2025"/>
        </w:tabs>
        <w:suppressAutoHyphens/>
        <w:spacing w:after="0"/>
        <w:jc w:val="both"/>
        <w:rPr>
          <w:rFonts w:ascii="Arial" w:eastAsia="Times New Roman" w:hAnsi="Arial" w:cs="Arial"/>
          <w:sz w:val="24"/>
          <w:szCs w:val="24"/>
          <w:lang w:val="es-ES" w:eastAsia="ar-SA"/>
        </w:rPr>
      </w:pPr>
      <w:r>
        <w:rPr>
          <w:rFonts w:ascii="Arial" w:eastAsia="Times New Roman" w:hAnsi="Arial" w:cs="Arial"/>
          <w:sz w:val="24"/>
          <w:szCs w:val="24"/>
          <w:lang w:val="es-ES" w:eastAsia="ar-SA"/>
        </w:rPr>
        <w:t>Sumerja el material contaminado en la dilución recientemente preparada, mínimo un minuto, use cepillo o esponja suave si es necesario y continúe el proceso según protocolos de lavado de instrumental.</w:t>
      </w:r>
    </w:p>
    <w:p w:rsidR="00B9789B" w:rsidRPr="00635F51" w:rsidRDefault="00B9789B" w:rsidP="00635F51">
      <w:pPr>
        <w:tabs>
          <w:tab w:val="left" w:pos="2025"/>
        </w:tabs>
        <w:suppressAutoHyphens/>
        <w:spacing w:after="0"/>
        <w:ind w:left="284"/>
        <w:jc w:val="both"/>
        <w:rPr>
          <w:rFonts w:ascii="Arial" w:eastAsia="Times New Roman" w:hAnsi="Arial" w:cs="Arial"/>
          <w:sz w:val="24"/>
          <w:szCs w:val="24"/>
          <w:lang w:val="es-ES" w:eastAsia="ar-SA"/>
        </w:rPr>
      </w:pPr>
    </w:p>
    <w:p w:rsidR="00C73228" w:rsidRPr="00635F51" w:rsidRDefault="00C73228" w:rsidP="00B9789B">
      <w:pPr>
        <w:pStyle w:val="Ttulo1"/>
        <w:numPr>
          <w:ilvl w:val="0"/>
          <w:numId w:val="52"/>
        </w:numPr>
        <w:spacing w:before="0"/>
        <w:rPr>
          <w:lang w:eastAsia="ar-SA"/>
        </w:rPr>
      </w:pPr>
      <w:bookmarkStart w:id="127" w:name="_Toc517429944"/>
      <w:r w:rsidRPr="00635F51">
        <w:rPr>
          <w:lang w:eastAsia="ar-SA"/>
        </w:rPr>
        <w:t>PLAN DE CONTINGENCIA CUANDO FALLA EL PROCESO DE ESTERILIZACIÓN</w:t>
      </w:r>
      <w:bookmarkEnd w:id="127"/>
    </w:p>
    <w:p w:rsidR="00C73228" w:rsidRPr="00635F51" w:rsidRDefault="00C73228" w:rsidP="00635F51">
      <w:pPr>
        <w:pStyle w:val="Prrafodelista"/>
        <w:tabs>
          <w:tab w:val="left" w:pos="2025"/>
        </w:tabs>
        <w:suppressAutoHyphens/>
        <w:spacing w:after="0"/>
        <w:ind w:left="2160"/>
        <w:jc w:val="both"/>
        <w:rPr>
          <w:rFonts w:ascii="Arial" w:eastAsia="Times New Roman" w:hAnsi="Arial" w:cs="Arial"/>
          <w:b/>
          <w:sz w:val="24"/>
          <w:szCs w:val="24"/>
          <w:lang w:val="es-ES" w:eastAsia="ar-SA"/>
        </w:rPr>
      </w:pPr>
    </w:p>
    <w:p w:rsidR="00C73228" w:rsidRPr="00635F51" w:rsidRDefault="00C73228" w:rsidP="00635F51">
      <w:pPr>
        <w:tabs>
          <w:tab w:val="left" w:pos="2025"/>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Las unidades hospitalarias más cercanas a la IPS con convenio con el Hospital son el hospital Departamental de Villavicencio, ellos son el apoyo del servicio cuando se presentan daños en el equipo, daños o reparaciones de infraestructura o Fallas en la esterilización (indicador biológico de resultado incorrecto).</w:t>
      </w:r>
    </w:p>
    <w:p w:rsidR="00C73228" w:rsidRPr="00635F51" w:rsidRDefault="00C73228" w:rsidP="00635F51">
      <w:pPr>
        <w:tabs>
          <w:tab w:val="left" w:pos="2025"/>
        </w:tabs>
        <w:suppressAutoHyphens/>
        <w:spacing w:after="0"/>
        <w:ind w:left="284"/>
        <w:jc w:val="both"/>
        <w:rPr>
          <w:rFonts w:ascii="Arial" w:eastAsia="Times New Roman" w:hAnsi="Arial" w:cs="Arial"/>
          <w:sz w:val="24"/>
          <w:szCs w:val="24"/>
          <w:lang w:val="es-ES" w:eastAsia="ar-SA"/>
        </w:rPr>
      </w:pPr>
    </w:p>
    <w:p w:rsidR="00C73228" w:rsidRPr="00635F51" w:rsidRDefault="00C73228" w:rsidP="00635F51">
      <w:pPr>
        <w:tabs>
          <w:tab w:val="left" w:pos="2025"/>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Es necesario contar y alistar los carros exclusivos para transportar el material no estéril y material estéril a la otra unidad, cada uno debidamente identificado Instrucciones:</w:t>
      </w:r>
    </w:p>
    <w:p w:rsidR="00C73228" w:rsidRPr="00635F51" w:rsidRDefault="00C73228" w:rsidP="00635F51">
      <w:pPr>
        <w:tabs>
          <w:tab w:val="left" w:pos="2025"/>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Si Se presentó la falla en el servicio</w:t>
      </w:r>
    </w:p>
    <w:p w:rsidR="00C73228" w:rsidRPr="00635F51" w:rsidRDefault="00C73228" w:rsidP="00635F51">
      <w:pPr>
        <w:tabs>
          <w:tab w:val="left" w:pos="2025"/>
        </w:tabs>
        <w:suppressAutoHyphens/>
        <w:spacing w:after="0"/>
        <w:ind w:left="284"/>
        <w:jc w:val="both"/>
        <w:rPr>
          <w:rFonts w:ascii="Arial" w:eastAsia="Times New Roman" w:hAnsi="Arial" w:cs="Arial"/>
          <w:sz w:val="24"/>
          <w:szCs w:val="24"/>
          <w:lang w:val="es-ES" w:eastAsia="ar-SA"/>
        </w:rPr>
      </w:pPr>
    </w:p>
    <w:p w:rsidR="00B9789B" w:rsidRDefault="00C73228" w:rsidP="00B9789B">
      <w:pPr>
        <w:pStyle w:val="Prrafodelista"/>
        <w:numPr>
          <w:ilvl w:val="0"/>
          <w:numId w:val="63"/>
        </w:numPr>
        <w:tabs>
          <w:tab w:val="left" w:pos="2025"/>
        </w:tabs>
        <w:suppressAutoHyphens/>
        <w:spacing w:after="0"/>
        <w:jc w:val="both"/>
        <w:rPr>
          <w:rFonts w:ascii="Arial" w:eastAsia="Times New Roman" w:hAnsi="Arial" w:cs="Arial"/>
          <w:sz w:val="24"/>
          <w:szCs w:val="24"/>
          <w:lang w:val="es-ES" w:eastAsia="ar-SA"/>
        </w:rPr>
      </w:pPr>
      <w:r w:rsidRPr="00B9789B">
        <w:rPr>
          <w:rFonts w:ascii="Arial" w:eastAsia="Times New Roman" w:hAnsi="Arial" w:cs="Arial"/>
          <w:sz w:val="24"/>
          <w:szCs w:val="24"/>
          <w:lang w:val="es-ES" w:eastAsia="ar-SA"/>
        </w:rPr>
        <w:t>La auxiliar de enfermería de la central o la instrumentadora de turno Notifica al responsable inmediato del servicio es decir la enfermera jefe de Salas y esta al coordinador médico o administrativo.</w:t>
      </w:r>
    </w:p>
    <w:p w:rsidR="00B9789B" w:rsidRDefault="00C73228" w:rsidP="00B9789B">
      <w:pPr>
        <w:pStyle w:val="Prrafodelista"/>
        <w:numPr>
          <w:ilvl w:val="0"/>
          <w:numId w:val="63"/>
        </w:numPr>
        <w:tabs>
          <w:tab w:val="left" w:pos="2025"/>
        </w:tabs>
        <w:suppressAutoHyphens/>
        <w:spacing w:after="0"/>
        <w:jc w:val="both"/>
        <w:rPr>
          <w:rFonts w:ascii="Arial" w:eastAsia="Times New Roman" w:hAnsi="Arial" w:cs="Arial"/>
          <w:sz w:val="24"/>
          <w:szCs w:val="24"/>
          <w:lang w:val="es-ES" w:eastAsia="ar-SA"/>
        </w:rPr>
      </w:pPr>
      <w:r w:rsidRPr="00B9789B">
        <w:rPr>
          <w:rFonts w:ascii="Arial" w:eastAsia="Times New Roman" w:hAnsi="Arial" w:cs="Arial"/>
          <w:sz w:val="24"/>
          <w:szCs w:val="24"/>
          <w:lang w:val="es-ES" w:eastAsia="ar-SA"/>
        </w:rPr>
        <w:t>Se debe Llamar a la unidad de referencia* y solicite el servicio explicando lo sucedido</w:t>
      </w:r>
    </w:p>
    <w:p w:rsidR="00B9789B" w:rsidRDefault="00C73228" w:rsidP="00B9789B">
      <w:pPr>
        <w:pStyle w:val="Prrafodelista"/>
        <w:numPr>
          <w:ilvl w:val="0"/>
          <w:numId w:val="63"/>
        </w:numPr>
        <w:tabs>
          <w:tab w:val="left" w:pos="2025"/>
        </w:tabs>
        <w:suppressAutoHyphens/>
        <w:spacing w:after="0"/>
        <w:jc w:val="both"/>
        <w:rPr>
          <w:rFonts w:ascii="Arial" w:eastAsia="Times New Roman" w:hAnsi="Arial" w:cs="Arial"/>
          <w:sz w:val="24"/>
          <w:szCs w:val="24"/>
          <w:lang w:val="es-ES" w:eastAsia="ar-SA"/>
        </w:rPr>
      </w:pPr>
      <w:r w:rsidRPr="00B9789B">
        <w:rPr>
          <w:rFonts w:ascii="Arial" w:eastAsia="Times New Roman" w:hAnsi="Arial" w:cs="Arial"/>
          <w:sz w:val="24"/>
          <w:szCs w:val="24"/>
          <w:lang w:val="es-ES" w:eastAsia="ar-SA"/>
        </w:rPr>
        <w:t>Solicita el recurso de transporte y organice lo operativo para iniciar la esterilización en la otra unidad o IPS.</w:t>
      </w:r>
    </w:p>
    <w:p w:rsidR="00B9789B" w:rsidRDefault="00C73228" w:rsidP="00B9789B">
      <w:pPr>
        <w:pStyle w:val="Prrafodelista"/>
        <w:numPr>
          <w:ilvl w:val="0"/>
          <w:numId w:val="63"/>
        </w:numPr>
        <w:tabs>
          <w:tab w:val="left" w:pos="2025"/>
        </w:tabs>
        <w:suppressAutoHyphens/>
        <w:spacing w:after="0"/>
        <w:jc w:val="both"/>
        <w:rPr>
          <w:rFonts w:ascii="Arial" w:eastAsia="Times New Roman" w:hAnsi="Arial" w:cs="Arial"/>
          <w:sz w:val="24"/>
          <w:szCs w:val="24"/>
          <w:lang w:val="es-ES" w:eastAsia="ar-SA"/>
        </w:rPr>
      </w:pPr>
      <w:r w:rsidRPr="00B9789B">
        <w:rPr>
          <w:rFonts w:ascii="Arial" w:eastAsia="Times New Roman" w:hAnsi="Arial" w:cs="Arial"/>
          <w:sz w:val="24"/>
          <w:szCs w:val="24"/>
          <w:lang w:val="es-ES" w:eastAsia="ar-SA"/>
        </w:rPr>
        <w:t>Despacha el material no estéril previo prelavado, lavado y verificación de limpieza, Empaque y prepare el material</w:t>
      </w:r>
    </w:p>
    <w:p w:rsidR="00B9789B" w:rsidRDefault="00C73228" w:rsidP="00B9789B">
      <w:pPr>
        <w:pStyle w:val="Prrafodelista"/>
        <w:numPr>
          <w:ilvl w:val="0"/>
          <w:numId w:val="63"/>
        </w:numPr>
        <w:tabs>
          <w:tab w:val="left" w:pos="2025"/>
        </w:tabs>
        <w:suppressAutoHyphens/>
        <w:spacing w:after="0"/>
        <w:jc w:val="both"/>
        <w:rPr>
          <w:rFonts w:ascii="Arial" w:eastAsia="Times New Roman" w:hAnsi="Arial" w:cs="Arial"/>
          <w:sz w:val="24"/>
          <w:szCs w:val="24"/>
          <w:lang w:val="es-ES" w:eastAsia="ar-SA"/>
        </w:rPr>
      </w:pPr>
      <w:r w:rsidRPr="00B9789B">
        <w:rPr>
          <w:rFonts w:ascii="Arial" w:eastAsia="Times New Roman" w:hAnsi="Arial" w:cs="Arial"/>
          <w:sz w:val="24"/>
          <w:szCs w:val="24"/>
          <w:lang w:val="es-ES" w:eastAsia="ar-SA"/>
        </w:rPr>
        <w:t>Registra el número de paquetes y tipo de instrumental que se entrega</w:t>
      </w:r>
    </w:p>
    <w:p w:rsidR="00B9789B" w:rsidRDefault="00C73228" w:rsidP="00B9789B">
      <w:pPr>
        <w:pStyle w:val="Prrafodelista"/>
        <w:numPr>
          <w:ilvl w:val="0"/>
          <w:numId w:val="63"/>
        </w:numPr>
        <w:tabs>
          <w:tab w:val="left" w:pos="2025"/>
        </w:tabs>
        <w:suppressAutoHyphens/>
        <w:spacing w:after="0"/>
        <w:jc w:val="both"/>
        <w:rPr>
          <w:rFonts w:ascii="Arial" w:eastAsia="Times New Roman" w:hAnsi="Arial" w:cs="Arial"/>
          <w:sz w:val="24"/>
          <w:szCs w:val="24"/>
          <w:lang w:val="es-ES" w:eastAsia="ar-SA"/>
        </w:rPr>
      </w:pPr>
      <w:r w:rsidRPr="00B9789B">
        <w:rPr>
          <w:rFonts w:ascii="Arial" w:eastAsia="Times New Roman" w:hAnsi="Arial" w:cs="Arial"/>
          <w:sz w:val="24"/>
          <w:szCs w:val="24"/>
          <w:lang w:val="es-ES" w:eastAsia="ar-SA"/>
        </w:rPr>
        <w:lastRenderedPageBreak/>
        <w:t>Una auxiliar de la central se desplaza con el material a la otra IPS garantizando y verificando la calidad de la esterilización en todo el proceso.</w:t>
      </w:r>
    </w:p>
    <w:p w:rsidR="00B9789B" w:rsidRDefault="00C73228" w:rsidP="00B9789B">
      <w:pPr>
        <w:pStyle w:val="Prrafodelista"/>
        <w:numPr>
          <w:ilvl w:val="0"/>
          <w:numId w:val="63"/>
        </w:numPr>
        <w:tabs>
          <w:tab w:val="left" w:pos="2025"/>
        </w:tabs>
        <w:suppressAutoHyphens/>
        <w:spacing w:after="0"/>
        <w:jc w:val="both"/>
        <w:rPr>
          <w:rFonts w:ascii="Arial" w:eastAsia="Times New Roman" w:hAnsi="Arial" w:cs="Arial"/>
          <w:sz w:val="24"/>
          <w:szCs w:val="24"/>
          <w:lang w:val="es-ES" w:eastAsia="ar-SA"/>
        </w:rPr>
      </w:pPr>
      <w:r w:rsidRPr="00B9789B">
        <w:rPr>
          <w:rFonts w:ascii="Arial" w:eastAsia="Times New Roman" w:hAnsi="Arial" w:cs="Arial"/>
          <w:sz w:val="24"/>
          <w:szCs w:val="24"/>
          <w:lang w:val="es-ES" w:eastAsia="ar-SA"/>
        </w:rPr>
        <w:t>Reciba el material estéril cuando vuelva y verifique el monitoreo físico, químico y biológico de las cargas.</w:t>
      </w:r>
    </w:p>
    <w:p w:rsidR="00C73228" w:rsidRPr="00B9789B" w:rsidRDefault="00C73228" w:rsidP="00B9789B">
      <w:pPr>
        <w:pStyle w:val="Prrafodelista"/>
        <w:numPr>
          <w:ilvl w:val="0"/>
          <w:numId w:val="63"/>
        </w:numPr>
        <w:tabs>
          <w:tab w:val="left" w:pos="2025"/>
        </w:tabs>
        <w:suppressAutoHyphens/>
        <w:spacing w:after="0"/>
        <w:jc w:val="both"/>
        <w:rPr>
          <w:rFonts w:ascii="Arial" w:eastAsia="Times New Roman" w:hAnsi="Arial" w:cs="Arial"/>
          <w:sz w:val="24"/>
          <w:szCs w:val="24"/>
          <w:lang w:val="es-ES" w:eastAsia="ar-SA"/>
        </w:rPr>
      </w:pPr>
      <w:r w:rsidRPr="00B9789B">
        <w:rPr>
          <w:rFonts w:ascii="Arial" w:eastAsia="Times New Roman" w:hAnsi="Arial" w:cs="Arial"/>
          <w:sz w:val="24"/>
          <w:szCs w:val="24"/>
          <w:lang w:val="es-ES" w:eastAsia="ar-SA"/>
        </w:rPr>
        <w:t>Verifica el material recibido y registra en el formato los resultados del monitoreo de la esterilización.</w:t>
      </w:r>
    </w:p>
    <w:p w:rsidR="00C73228" w:rsidRDefault="00C73228" w:rsidP="00B9789B">
      <w:pPr>
        <w:pStyle w:val="Ttulo1"/>
        <w:numPr>
          <w:ilvl w:val="0"/>
          <w:numId w:val="52"/>
        </w:numPr>
        <w:rPr>
          <w:lang w:eastAsia="ar-SA"/>
        </w:rPr>
      </w:pPr>
      <w:bookmarkStart w:id="128" w:name="_Toc517429945"/>
      <w:r w:rsidRPr="00635F51">
        <w:rPr>
          <w:lang w:eastAsia="ar-SA"/>
        </w:rPr>
        <w:t>MATERIAL ESTERILIZADO EN OTRA INSTITUCIÓN</w:t>
      </w:r>
      <w:bookmarkEnd w:id="128"/>
    </w:p>
    <w:p w:rsidR="00B9789B" w:rsidRPr="00B9789B" w:rsidRDefault="00B9789B" w:rsidP="00B9789B">
      <w:pPr>
        <w:spacing w:after="0"/>
        <w:rPr>
          <w:lang w:eastAsia="ar-SA"/>
        </w:rPr>
      </w:pPr>
    </w:p>
    <w:p w:rsidR="00C73228" w:rsidRPr="00635F51" w:rsidRDefault="00C73228" w:rsidP="00635F51">
      <w:pPr>
        <w:tabs>
          <w:tab w:val="left" w:pos="2025"/>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 xml:space="preserve">La calidad del producto utilizado dentro de una institución de salud es siempre responsabilidad de la propia institución. </w:t>
      </w:r>
    </w:p>
    <w:p w:rsidR="00D13BDF" w:rsidRPr="00635F51" w:rsidRDefault="00D13BDF" w:rsidP="00635F51">
      <w:pPr>
        <w:tabs>
          <w:tab w:val="left" w:pos="2025"/>
        </w:tabs>
        <w:suppressAutoHyphens/>
        <w:spacing w:after="0"/>
        <w:ind w:left="284"/>
        <w:jc w:val="both"/>
        <w:rPr>
          <w:rFonts w:ascii="Arial" w:eastAsia="Times New Roman" w:hAnsi="Arial" w:cs="Arial"/>
          <w:sz w:val="24"/>
          <w:szCs w:val="24"/>
          <w:lang w:val="es-ES" w:eastAsia="ar-SA"/>
        </w:rPr>
      </w:pPr>
    </w:p>
    <w:p w:rsidR="00C73228" w:rsidRPr="00635F51" w:rsidRDefault="00C73228" w:rsidP="00635F51">
      <w:pPr>
        <w:tabs>
          <w:tab w:val="left" w:pos="2025"/>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 xml:space="preserve">La calidad del material esterilizado en otra institución de salud sólo puede asegurarse si el envoltorio permanece íntegro, sin manchas ni arrugas. </w:t>
      </w:r>
    </w:p>
    <w:p w:rsidR="00D13BDF" w:rsidRPr="00635F51" w:rsidRDefault="00D13BDF" w:rsidP="00635F51">
      <w:pPr>
        <w:tabs>
          <w:tab w:val="left" w:pos="2025"/>
        </w:tabs>
        <w:suppressAutoHyphens/>
        <w:spacing w:after="0"/>
        <w:ind w:left="284"/>
        <w:jc w:val="both"/>
        <w:rPr>
          <w:rFonts w:ascii="Arial" w:eastAsia="Times New Roman" w:hAnsi="Arial" w:cs="Arial"/>
          <w:sz w:val="24"/>
          <w:szCs w:val="24"/>
          <w:lang w:val="es-ES" w:eastAsia="ar-SA"/>
        </w:rPr>
      </w:pPr>
    </w:p>
    <w:p w:rsidR="00C73228" w:rsidRPr="00635F51" w:rsidRDefault="00C73228" w:rsidP="00635F51">
      <w:pPr>
        <w:tabs>
          <w:tab w:val="left" w:pos="2025"/>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En general, se recomienda que se tenga conocimiento y garantía de los controles de los procesos realizados en la otra institución para todo el material esterilizado por fuera del hospital si no hay las garantías suficientes de todos los controles del proceso (físico, químico, biológico) es mejor volver a realizar los procesos de lavado, acondicionado y esterilizado nuevamente.</w:t>
      </w:r>
    </w:p>
    <w:p w:rsidR="00D13BDF" w:rsidRPr="00635F51" w:rsidRDefault="00D13BDF" w:rsidP="00635F51">
      <w:pPr>
        <w:tabs>
          <w:tab w:val="left" w:pos="2025"/>
        </w:tabs>
        <w:suppressAutoHyphens/>
        <w:spacing w:after="0"/>
        <w:ind w:left="284"/>
        <w:jc w:val="both"/>
        <w:rPr>
          <w:rFonts w:ascii="Arial" w:eastAsia="Times New Roman" w:hAnsi="Arial" w:cs="Arial"/>
          <w:sz w:val="24"/>
          <w:szCs w:val="24"/>
          <w:lang w:val="es-ES" w:eastAsia="ar-SA"/>
        </w:rPr>
      </w:pPr>
    </w:p>
    <w:p w:rsidR="00C73228" w:rsidRDefault="00C73228" w:rsidP="00635F51">
      <w:pPr>
        <w:tabs>
          <w:tab w:val="left" w:pos="2025"/>
        </w:tabs>
        <w:suppressAutoHyphens/>
        <w:spacing w:after="0"/>
        <w:ind w:left="284"/>
        <w:jc w:val="both"/>
        <w:rPr>
          <w:rFonts w:ascii="Arial" w:eastAsia="Times New Roman" w:hAnsi="Arial" w:cs="Arial"/>
          <w:sz w:val="24"/>
          <w:szCs w:val="24"/>
          <w:lang w:val="es-ES" w:eastAsia="ar-SA"/>
        </w:rPr>
      </w:pPr>
      <w:r w:rsidRPr="00635F51">
        <w:rPr>
          <w:rFonts w:ascii="Arial" w:eastAsia="Times New Roman" w:hAnsi="Arial" w:cs="Arial"/>
          <w:sz w:val="24"/>
          <w:szCs w:val="24"/>
          <w:lang w:val="es-ES" w:eastAsia="ar-SA"/>
        </w:rPr>
        <w:t>Los dispositivos médicos esterilizados en la Central de esterilización contratada por lo empresa deberán evaluar la calidad de los procesos de esterilización, teniendo acceso a los controles de proceso (físico, químico, biológico) realizados por la empresa a cargo de la esterilización al cual se le debe realizar análisis mensual al igual que los indicadores del proceso de la central de la institución.</w:t>
      </w:r>
    </w:p>
    <w:p w:rsidR="00B9789B" w:rsidRPr="00635F51" w:rsidRDefault="00B9789B" w:rsidP="00635F51">
      <w:pPr>
        <w:tabs>
          <w:tab w:val="left" w:pos="2025"/>
        </w:tabs>
        <w:suppressAutoHyphens/>
        <w:spacing w:after="0"/>
        <w:ind w:left="284"/>
        <w:jc w:val="both"/>
        <w:rPr>
          <w:rFonts w:ascii="Arial" w:eastAsia="Times New Roman" w:hAnsi="Arial" w:cs="Arial"/>
          <w:sz w:val="24"/>
          <w:szCs w:val="24"/>
          <w:lang w:val="es-ES" w:eastAsia="ar-SA"/>
        </w:rPr>
      </w:pPr>
    </w:p>
    <w:p w:rsidR="005066EA" w:rsidRPr="00635F51" w:rsidRDefault="005066EA" w:rsidP="00680C3D">
      <w:pPr>
        <w:pStyle w:val="Ttulo1"/>
        <w:numPr>
          <w:ilvl w:val="0"/>
          <w:numId w:val="52"/>
        </w:numPr>
        <w:spacing w:before="0" w:after="240"/>
        <w:rPr>
          <w:rFonts w:eastAsia="Arial"/>
        </w:rPr>
      </w:pPr>
      <w:bookmarkStart w:id="129" w:name="_Toc517429946"/>
      <w:r w:rsidRPr="00635F51">
        <w:rPr>
          <w:rFonts w:eastAsia="Arial"/>
        </w:rPr>
        <w:t>BIBLIOG</w:t>
      </w:r>
      <w:r w:rsidRPr="00635F51">
        <w:rPr>
          <w:rFonts w:eastAsia="Arial"/>
          <w:spacing w:val="2"/>
        </w:rPr>
        <w:t>R</w:t>
      </w:r>
      <w:r w:rsidRPr="00635F51">
        <w:rPr>
          <w:rFonts w:eastAsia="Arial"/>
          <w:spacing w:val="-5"/>
        </w:rPr>
        <w:t>A</w:t>
      </w:r>
      <w:r w:rsidRPr="00635F51">
        <w:rPr>
          <w:rFonts w:eastAsia="Arial"/>
        </w:rPr>
        <w:t>F</w:t>
      </w:r>
      <w:r w:rsidRPr="00635F51">
        <w:rPr>
          <w:rFonts w:eastAsia="Arial"/>
          <w:spacing w:val="5"/>
        </w:rPr>
        <w:t>I</w:t>
      </w:r>
      <w:r w:rsidRPr="00635F51">
        <w:rPr>
          <w:rFonts w:eastAsia="Arial"/>
        </w:rPr>
        <w:t>A</w:t>
      </w:r>
      <w:bookmarkEnd w:id="129"/>
    </w:p>
    <w:p w:rsidR="00B9789B" w:rsidRDefault="005066EA" w:rsidP="00B9789B">
      <w:pPr>
        <w:pStyle w:val="Prrafodelista"/>
        <w:numPr>
          <w:ilvl w:val="0"/>
          <w:numId w:val="64"/>
        </w:numPr>
        <w:tabs>
          <w:tab w:val="left" w:pos="1300"/>
        </w:tabs>
        <w:spacing w:before="36"/>
        <w:ind w:right="49"/>
        <w:jc w:val="both"/>
        <w:rPr>
          <w:rFonts w:ascii="Arial" w:eastAsia="Arial" w:hAnsi="Arial" w:cs="Arial"/>
          <w:sz w:val="24"/>
          <w:szCs w:val="24"/>
        </w:rPr>
      </w:pPr>
      <w:r w:rsidRPr="00B9789B">
        <w:rPr>
          <w:rFonts w:ascii="Arial" w:eastAsia="Arial" w:hAnsi="Arial" w:cs="Arial"/>
          <w:spacing w:val="-1"/>
          <w:sz w:val="24"/>
          <w:szCs w:val="24"/>
        </w:rPr>
        <w:t>M</w:t>
      </w:r>
      <w:r w:rsidRPr="00B9789B">
        <w:rPr>
          <w:rFonts w:ascii="Arial" w:eastAsia="Arial" w:hAnsi="Arial" w:cs="Arial"/>
          <w:spacing w:val="1"/>
          <w:sz w:val="24"/>
          <w:szCs w:val="24"/>
        </w:rPr>
        <w:t>anua</w:t>
      </w:r>
      <w:r w:rsidRPr="00B9789B">
        <w:rPr>
          <w:rFonts w:ascii="Arial" w:eastAsia="Arial" w:hAnsi="Arial" w:cs="Arial"/>
          <w:sz w:val="24"/>
          <w:szCs w:val="24"/>
        </w:rPr>
        <w:t>l</w:t>
      </w:r>
      <w:r w:rsidRPr="00B9789B">
        <w:rPr>
          <w:rFonts w:ascii="Arial" w:eastAsia="Arial" w:hAnsi="Arial" w:cs="Arial"/>
          <w:spacing w:val="33"/>
          <w:sz w:val="24"/>
          <w:szCs w:val="24"/>
        </w:rPr>
        <w:t xml:space="preserve"> </w:t>
      </w:r>
      <w:r w:rsidRPr="00B9789B">
        <w:rPr>
          <w:rFonts w:ascii="Arial" w:eastAsia="Arial" w:hAnsi="Arial" w:cs="Arial"/>
          <w:spacing w:val="-1"/>
          <w:sz w:val="24"/>
          <w:szCs w:val="24"/>
        </w:rPr>
        <w:t>d</w:t>
      </w:r>
      <w:r w:rsidRPr="00B9789B">
        <w:rPr>
          <w:rFonts w:ascii="Arial" w:eastAsia="Arial" w:hAnsi="Arial" w:cs="Arial"/>
          <w:sz w:val="24"/>
          <w:szCs w:val="24"/>
        </w:rPr>
        <w:t>e</w:t>
      </w:r>
      <w:r w:rsidRPr="00B9789B">
        <w:rPr>
          <w:rFonts w:ascii="Arial" w:eastAsia="Arial" w:hAnsi="Arial" w:cs="Arial"/>
          <w:spacing w:val="34"/>
          <w:sz w:val="24"/>
          <w:szCs w:val="24"/>
        </w:rPr>
        <w:t xml:space="preserve"> </w:t>
      </w:r>
      <w:r w:rsidRPr="00B9789B">
        <w:rPr>
          <w:rFonts w:ascii="Arial" w:eastAsia="Arial" w:hAnsi="Arial" w:cs="Arial"/>
          <w:spacing w:val="1"/>
          <w:sz w:val="24"/>
          <w:szCs w:val="24"/>
        </w:rPr>
        <w:t>bu</w:t>
      </w:r>
      <w:r w:rsidRPr="00B9789B">
        <w:rPr>
          <w:rFonts w:ascii="Arial" w:eastAsia="Arial" w:hAnsi="Arial" w:cs="Arial"/>
          <w:spacing w:val="-1"/>
          <w:sz w:val="24"/>
          <w:szCs w:val="24"/>
        </w:rPr>
        <w:t>e</w:t>
      </w:r>
      <w:r w:rsidRPr="00B9789B">
        <w:rPr>
          <w:rFonts w:ascii="Arial" w:eastAsia="Arial" w:hAnsi="Arial" w:cs="Arial"/>
          <w:spacing w:val="1"/>
          <w:sz w:val="24"/>
          <w:szCs w:val="24"/>
        </w:rPr>
        <w:t>na</w:t>
      </w:r>
      <w:r w:rsidRPr="00B9789B">
        <w:rPr>
          <w:rFonts w:ascii="Arial" w:eastAsia="Arial" w:hAnsi="Arial" w:cs="Arial"/>
          <w:sz w:val="24"/>
          <w:szCs w:val="24"/>
        </w:rPr>
        <w:t>s</w:t>
      </w:r>
      <w:r w:rsidRPr="00B9789B">
        <w:rPr>
          <w:rFonts w:ascii="Arial" w:eastAsia="Arial" w:hAnsi="Arial" w:cs="Arial"/>
          <w:spacing w:val="34"/>
          <w:sz w:val="24"/>
          <w:szCs w:val="24"/>
        </w:rPr>
        <w:t xml:space="preserve"> </w:t>
      </w:r>
      <w:r w:rsidRPr="00B9789B">
        <w:rPr>
          <w:rFonts w:ascii="Arial" w:eastAsia="Arial" w:hAnsi="Arial" w:cs="Arial"/>
          <w:spacing w:val="1"/>
          <w:sz w:val="24"/>
          <w:szCs w:val="24"/>
        </w:rPr>
        <w:t>p</w:t>
      </w:r>
      <w:r w:rsidRPr="00B9789B">
        <w:rPr>
          <w:rFonts w:ascii="Arial" w:eastAsia="Arial" w:hAnsi="Arial" w:cs="Arial"/>
          <w:spacing w:val="-3"/>
          <w:sz w:val="24"/>
          <w:szCs w:val="24"/>
        </w:rPr>
        <w:t>r</w:t>
      </w:r>
      <w:r w:rsidRPr="00B9789B">
        <w:rPr>
          <w:rFonts w:ascii="Arial" w:eastAsia="Arial" w:hAnsi="Arial" w:cs="Arial"/>
          <w:spacing w:val="1"/>
          <w:sz w:val="24"/>
          <w:szCs w:val="24"/>
        </w:rPr>
        <w:t>á</w:t>
      </w:r>
      <w:r w:rsidRPr="00B9789B">
        <w:rPr>
          <w:rFonts w:ascii="Arial" w:eastAsia="Arial" w:hAnsi="Arial" w:cs="Arial"/>
          <w:sz w:val="24"/>
          <w:szCs w:val="24"/>
        </w:rPr>
        <w:t>ctic</w:t>
      </w:r>
      <w:r w:rsidRPr="00B9789B">
        <w:rPr>
          <w:rFonts w:ascii="Arial" w:eastAsia="Arial" w:hAnsi="Arial" w:cs="Arial"/>
          <w:spacing w:val="1"/>
          <w:sz w:val="24"/>
          <w:szCs w:val="24"/>
        </w:rPr>
        <w:t>a</w:t>
      </w:r>
      <w:r w:rsidRPr="00B9789B">
        <w:rPr>
          <w:rFonts w:ascii="Arial" w:eastAsia="Arial" w:hAnsi="Arial" w:cs="Arial"/>
          <w:sz w:val="24"/>
          <w:szCs w:val="24"/>
        </w:rPr>
        <w:t>s</w:t>
      </w:r>
      <w:r w:rsidRPr="00B9789B">
        <w:rPr>
          <w:rFonts w:ascii="Arial" w:eastAsia="Arial" w:hAnsi="Arial" w:cs="Arial"/>
          <w:spacing w:val="34"/>
          <w:sz w:val="24"/>
          <w:szCs w:val="24"/>
        </w:rPr>
        <w:t xml:space="preserve"> </w:t>
      </w:r>
      <w:r w:rsidRPr="00B9789B">
        <w:rPr>
          <w:rFonts w:ascii="Arial" w:eastAsia="Arial" w:hAnsi="Arial" w:cs="Arial"/>
          <w:spacing w:val="1"/>
          <w:sz w:val="24"/>
          <w:szCs w:val="24"/>
        </w:rPr>
        <w:t>d</w:t>
      </w:r>
      <w:r w:rsidRPr="00B9789B">
        <w:rPr>
          <w:rFonts w:ascii="Arial" w:eastAsia="Arial" w:hAnsi="Arial" w:cs="Arial"/>
          <w:sz w:val="24"/>
          <w:szCs w:val="24"/>
        </w:rPr>
        <w:t>e</w:t>
      </w:r>
      <w:r w:rsidRPr="00B9789B">
        <w:rPr>
          <w:rFonts w:ascii="Arial" w:eastAsia="Arial" w:hAnsi="Arial" w:cs="Arial"/>
          <w:spacing w:val="39"/>
          <w:sz w:val="24"/>
          <w:szCs w:val="24"/>
        </w:rPr>
        <w:t xml:space="preserve"> </w:t>
      </w:r>
      <w:r w:rsidRPr="00B9789B">
        <w:rPr>
          <w:rFonts w:ascii="Arial" w:eastAsia="Arial" w:hAnsi="Arial" w:cs="Arial"/>
          <w:spacing w:val="1"/>
          <w:sz w:val="24"/>
          <w:szCs w:val="24"/>
        </w:rPr>
        <w:t>e</w:t>
      </w:r>
      <w:r w:rsidRPr="00B9789B">
        <w:rPr>
          <w:rFonts w:ascii="Arial" w:eastAsia="Arial" w:hAnsi="Arial" w:cs="Arial"/>
          <w:spacing w:val="-2"/>
          <w:sz w:val="24"/>
          <w:szCs w:val="24"/>
        </w:rPr>
        <w:t>s</w:t>
      </w:r>
      <w:r w:rsidRPr="00B9789B">
        <w:rPr>
          <w:rFonts w:ascii="Arial" w:eastAsia="Arial" w:hAnsi="Arial" w:cs="Arial"/>
          <w:sz w:val="24"/>
          <w:szCs w:val="24"/>
        </w:rPr>
        <w:t>t</w:t>
      </w:r>
      <w:r w:rsidRPr="00B9789B">
        <w:rPr>
          <w:rFonts w:ascii="Arial" w:eastAsia="Arial" w:hAnsi="Arial" w:cs="Arial"/>
          <w:spacing w:val="1"/>
          <w:sz w:val="24"/>
          <w:szCs w:val="24"/>
        </w:rPr>
        <w:t>e</w:t>
      </w:r>
      <w:r w:rsidRPr="00B9789B">
        <w:rPr>
          <w:rFonts w:ascii="Arial" w:eastAsia="Arial" w:hAnsi="Arial" w:cs="Arial"/>
          <w:sz w:val="24"/>
          <w:szCs w:val="24"/>
        </w:rPr>
        <w:t>r</w:t>
      </w:r>
      <w:r w:rsidRPr="00B9789B">
        <w:rPr>
          <w:rFonts w:ascii="Arial" w:eastAsia="Arial" w:hAnsi="Arial" w:cs="Arial"/>
          <w:spacing w:val="-1"/>
          <w:sz w:val="24"/>
          <w:szCs w:val="24"/>
        </w:rPr>
        <w:t>i</w:t>
      </w:r>
      <w:r w:rsidRPr="00B9789B">
        <w:rPr>
          <w:rFonts w:ascii="Arial" w:eastAsia="Arial" w:hAnsi="Arial" w:cs="Arial"/>
          <w:sz w:val="24"/>
          <w:szCs w:val="24"/>
        </w:rPr>
        <w:t>l</w:t>
      </w:r>
      <w:r w:rsidRPr="00B9789B">
        <w:rPr>
          <w:rFonts w:ascii="Arial" w:eastAsia="Arial" w:hAnsi="Arial" w:cs="Arial"/>
          <w:spacing w:val="-1"/>
          <w:sz w:val="24"/>
          <w:szCs w:val="24"/>
        </w:rPr>
        <w:t>i</w:t>
      </w:r>
      <w:r w:rsidRPr="00B9789B">
        <w:rPr>
          <w:rFonts w:ascii="Arial" w:eastAsia="Arial" w:hAnsi="Arial" w:cs="Arial"/>
          <w:spacing w:val="-2"/>
          <w:sz w:val="24"/>
          <w:szCs w:val="24"/>
        </w:rPr>
        <w:t>z</w:t>
      </w:r>
      <w:r w:rsidRPr="00B9789B">
        <w:rPr>
          <w:rFonts w:ascii="Arial" w:eastAsia="Arial" w:hAnsi="Arial" w:cs="Arial"/>
          <w:spacing w:val="1"/>
          <w:sz w:val="24"/>
          <w:szCs w:val="24"/>
        </w:rPr>
        <w:t>a</w:t>
      </w:r>
      <w:r w:rsidRPr="00B9789B">
        <w:rPr>
          <w:rFonts w:ascii="Arial" w:eastAsia="Arial" w:hAnsi="Arial" w:cs="Arial"/>
          <w:sz w:val="24"/>
          <w:szCs w:val="24"/>
        </w:rPr>
        <w:t>c</w:t>
      </w:r>
      <w:r w:rsidRPr="00B9789B">
        <w:rPr>
          <w:rFonts w:ascii="Arial" w:eastAsia="Arial" w:hAnsi="Arial" w:cs="Arial"/>
          <w:spacing w:val="2"/>
          <w:sz w:val="24"/>
          <w:szCs w:val="24"/>
        </w:rPr>
        <w:t>i</w:t>
      </w:r>
      <w:r w:rsidRPr="00B9789B">
        <w:rPr>
          <w:rFonts w:ascii="Arial" w:eastAsia="Arial" w:hAnsi="Arial" w:cs="Arial"/>
          <w:spacing w:val="1"/>
          <w:sz w:val="24"/>
          <w:szCs w:val="24"/>
        </w:rPr>
        <w:t>ón</w:t>
      </w:r>
      <w:r w:rsidRPr="00B9789B">
        <w:rPr>
          <w:rFonts w:ascii="Arial" w:eastAsia="Arial" w:hAnsi="Arial" w:cs="Arial"/>
          <w:sz w:val="24"/>
          <w:szCs w:val="24"/>
        </w:rPr>
        <w:t xml:space="preserve">.  </w:t>
      </w:r>
      <w:r w:rsidRPr="00B9789B">
        <w:rPr>
          <w:rFonts w:ascii="Arial" w:eastAsia="Arial" w:hAnsi="Arial" w:cs="Arial"/>
          <w:spacing w:val="2"/>
          <w:sz w:val="24"/>
          <w:szCs w:val="24"/>
        </w:rPr>
        <w:t xml:space="preserve"> </w:t>
      </w:r>
      <w:r w:rsidRPr="00B9789B">
        <w:rPr>
          <w:rFonts w:ascii="Arial" w:eastAsia="Arial" w:hAnsi="Arial" w:cs="Arial"/>
          <w:spacing w:val="-1"/>
          <w:sz w:val="24"/>
          <w:szCs w:val="24"/>
        </w:rPr>
        <w:t>M</w:t>
      </w:r>
      <w:r w:rsidRPr="00B9789B">
        <w:rPr>
          <w:rFonts w:ascii="Arial" w:eastAsia="Arial" w:hAnsi="Arial" w:cs="Arial"/>
          <w:sz w:val="24"/>
          <w:szCs w:val="24"/>
        </w:rPr>
        <w:t>inist</w:t>
      </w:r>
      <w:r w:rsidRPr="00B9789B">
        <w:rPr>
          <w:rFonts w:ascii="Arial" w:eastAsia="Arial" w:hAnsi="Arial" w:cs="Arial"/>
          <w:spacing w:val="1"/>
          <w:sz w:val="24"/>
          <w:szCs w:val="24"/>
        </w:rPr>
        <w:t>e</w:t>
      </w:r>
      <w:r w:rsidRPr="00B9789B">
        <w:rPr>
          <w:rFonts w:ascii="Arial" w:eastAsia="Arial" w:hAnsi="Arial" w:cs="Arial"/>
          <w:sz w:val="24"/>
          <w:szCs w:val="24"/>
        </w:rPr>
        <w:t>r</w:t>
      </w:r>
      <w:r w:rsidRPr="00B9789B">
        <w:rPr>
          <w:rFonts w:ascii="Arial" w:eastAsia="Arial" w:hAnsi="Arial" w:cs="Arial"/>
          <w:spacing w:val="-1"/>
          <w:sz w:val="24"/>
          <w:szCs w:val="24"/>
        </w:rPr>
        <w:t>i</w:t>
      </w:r>
      <w:r w:rsidRPr="00B9789B">
        <w:rPr>
          <w:rFonts w:ascii="Arial" w:eastAsia="Arial" w:hAnsi="Arial" w:cs="Arial"/>
          <w:sz w:val="24"/>
          <w:szCs w:val="24"/>
        </w:rPr>
        <w:t>o</w:t>
      </w:r>
      <w:r w:rsidRPr="00B9789B">
        <w:rPr>
          <w:rFonts w:ascii="Arial" w:eastAsia="Arial" w:hAnsi="Arial" w:cs="Arial"/>
          <w:spacing w:val="34"/>
          <w:sz w:val="24"/>
          <w:szCs w:val="24"/>
        </w:rPr>
        <w:t xml:space="preserve"> </w:t>
      </w:r>
      <w:r w:rsidRPr="00B9789B">
        <w:rPr>
          <w:rFonts w:ascii="Arial" w:eastAsia="Arial" w:hAnsi="Arial" w:cs="Arial"/>
          <w:spacing w:val="1"/>
          <w:sz w:val="24"/>
          <w:szCs w:val="24"/>
        </w:rPr>
        <w:t>d</w:t>
      </w:r>
      <w:r w:rsidRPr="00B9789B">
        <w:rPr>
          <w:rFonts w:ascii="Arial" w:eastAsia="Arial" w:hAnsi="Arial" w:cs="Arial"/>
          <w:sz w:val="24"/>
          <w:szCs w:val="24"/>
        </w:rPr>
        <w:t>e</w:t>
      </w:r>
      <w:r w:rsidRPr="00B9789B">
        <w:rPr>
          <w:rFonts w:ascii="Arial" w:eastAsia="Arial" w:hAnsi="Arial" w:cs="Arial"/>
          <w:spacing w:val="34"/>
          <w:sz w:val="24"/>
          <w:szCs w:val="24"/>
        </w:rPr>
        <w:t xml:space="preserve"> </w:t>
      </w:r>
      <w:r w:rsidRPr="00B9789B">
        <w:rPr>
          <w:rFonts w:ascii="Arial" w:eastAsia="Arial" w:hAnsi="Arial" w:cs="Arial"/>
          <w:sz w:val="24"/>
          <w:szCs w:val="24"/>
        </w:rPr>
        <w:t>la</w:t>
      </w:r>
      <w:r w:rsidRPr="00B9789B">
        <w:rPr>
          <w:rFonts w:ascii="Arial" w:eastAsia="Arial" w:hAnsi="Arial" w:cs="Arial"/>
          <w:spacing w:val="34"/>
          <w:sz w:val="24"/>
          <w:szCs w:val="24"/>
        </w:rPr>
        <w:t xml:space="preserve"> </w:t>
      </w:r>
      <w:r w:rsidRPr="00B9789B">
        <w:rPr>
          <w:rFonts w:ascii="Arial" w:eastAsia="Arial" w:hAnsi="Arial" w:cs="Arial"/>
          <w:spacing w:val="-1"/>
          <w:sz w:val="24"/>
          <w:szCs w:val="24"/>
        </w:rPr>
        <w:t>p</w:t>
      </w:r>
      <w:r w:rsidRPr="00B9789B">
        <w:rPr>
          <w:rFonts w:ascii="Arial" w:eastAsia="Arial" w:hAnsi="Arial" w:cs="Arial"/>
          <w:sz w:val="24"/>
          <w:szCs w:val="24"/>
        </w:rPr>
        <w:t>rot</w:t>
      </w:r>
      <w:r w:rsidRPr="00B9789B">
        <w:rPr>
          <w:rFonts w:ascii="Arial" w:eastAsia="Arial" w:hAnsi="Arial" w:cs="Arial"/>
          <w:spacing w:val="1"/>
          <w:sz w:val="24"/>
          <w:szCs w:val="24"/>
        </w:rPr>
        <w:t>e</w:t>
      </w:r>
      <w:r w:rsidRPr="00B9789B">
        <w:rPr>
          <w:rFonts w:ascii="Arial" w:eastAsia="Arial" w:hAnsi="Arial" w:cs="Arial"/>
          <w:sz w:val="24"/>
          <w:szCs w:val="24"/>
        </w:rPr>
        <w:t>cci</w:t>
      </w:r>
      <w:r w:rsidRPr="00B9789B">
        <w:rPr>
          <w:rFonts w:ascii="Arial" w:eastAsia="Arial" w:hAnsi="Arial" w:cs="Arial"/>
          <w:spacing w:val="-2"/>
          <w:sz w:val="24"/>
          <w:szCs w:val="24"/>
        </w:rPr>
        <w:t>ó</w:t>
      </w:r>
      <w:r w:rsidRPr="00B9789B">
        <w:rPr>
          <w:rFonts w:ascii="Arial" w:eastAsia="Arial" w:hAnsi="Arial" w:cs="Arial"/>
          <w:sz w:val="24"/>
          <w:szCs w:val="24"/>
        </w:rPr>
        <w:t>n s</w:t>
      </w:r>
      <w:r w:rsidRPr="00B9789B">
        <w:rPr>
          <w:rFonts w:ascii="Arial" w:eastAsia="Arial" w:hAnsi="Arial" w:cs="Arial"/>
          <w:spacing w:val="1"/>
          <w:sz w:val="24"/>
          <w:szCs w:val="24"/>
        </w:rPr>
        <w:t>o</w:t>
      </w:r>
      <w:r w:rsidRPr="00B9789B">
        <w:rPr>
          <w:rFonts w:ascii="Arial" w:eastAsia="Arial" w:hAnsi="Arial" w:cs="Arial"/>
          <w:sz w:val="24"/>
          <w:szCs w:val="24"/>
        </w:rPr>
        <w:t>cial</w:t>
      </w:r>
    </w:p>
    <w:p w:rsidR="00B9789B" w:rsidRPr="00B9789B" w:rsidRDefault="005066EA" w:rsidP="00B9789B">
      <w:pPr>
        <w:pStyle w:val="Prrafodelista"/>
        <w:numPr>
          <w:ilvl w:val="0"/>
          <w:numId w:val="64"/>
        </w:numPr>
        <w:tabs>
          <w:tab w:val="left" w:pos="1300"/>
        </w:tabs>
        <w:spacing w:before="36"/>
        <w:ind w:right="49"/>
        <w:jc w:val="both"/>
        <w:rPr>
          <w:rFonts w:ascii="Arial" w:eastAsia="Arial" w:hAnsi="Arial" w:cs="Arial"/>
          <w:sz w:val="24"/>
          <w:szCs w:val="24"/>
        </w:rPr>
      </w:pPr>
      <w:r w:rsidRPr="00B9789B">
        <w:rPr>
          <w:rFonts w:ascii="Arial" w:eastAsia="Arial" w:hAnsi="Arial" w:cs="Arial"/>
          <w:sz w:val="24"/>
          <w:szCs w:val="24"/>
        </w:rPr>
        <w:t>Res</w:t>
      </w:r>
      <w:r w:rsidRPr="00B9789B">
        <w:rPr>
          <w:rFonts w:ascii="Arial" w:eastAsia="Arial" w:hAnsi="Arial" w:cs="Arial"/>
          <w:spacing w:val="1"/>
          <w:sz w:val="24"/>
          <w:szCs w:val="24"/>
        </w:rPr>
        <w:t>o</w:t>
      </w:r>
      <w:r w:rsidRPr="00B9789B">
        <w:rPr>
          <w:rFonts w:ascii="Arial" w:eastAsia="Arial" w:hAnsi="Arial" w:cs="Arial"/>
          <w:sz w:val="24"/>
          <w:szCs w:val="24"/>
        </w:rPr>
        <w:t>luci</w:t>
      </w:r>
      <w:r w:rsidRPr="00B9789B">
        <w:rPr>
          <w:rFonts w:ascii="Arial" w:eastAsia="Arial" w:hAnsi="Arial" w:cs="Arial"/>
          <w:spacing w:val="1"/>
          <w:sz w:val="24"/>
          <w:szCs w:val="24"/>
        </w:rPr>
        <w:t>ó</w:t>
      </w:r>
      <w:r w:rsidRPr="00B9789B">
        <w:rPr>
          <w:rFonts w:ascii="Arial" w:eastAsia="Arial" w:hAnsi="Arial" w:cs="Arial"/>
          <w:sz w:val="24"/>
          <w:szCs w:val="24"/>
        </w:rPr>
        <w:t xml:space="preserve">n </w:t>
      </w:r>
      <w:r w:rsidRPr="00B9789B">
        <w:rPr>
          <w:rFonts w:ascii="Arial" w:eastAsia="Arial" w:hAnsi="Arial" w:cs="Arial"/>
          <w:spacing w:val="9"/>
          <w:sz w:val="24"/>
          <w:szCs w:val="24"/>
        </w:rPr>
        <w:t xml:space="preserve"> </w:t>
      </w:r>
      <w:r w:rsidRPr="00B9789B">
        <w:rPr>
          <w:rFonts w:ascii="Arial" w:eastAsia="Arial" w:hAnsi="Arial" w:cs="Arial"/>
          <w:spacing w:val="1"/>
          <w:sz w:val="24"/>
          <w:szCs w:val="24"/>
        </w:rPr>
        <w:t>21</w:t>
      </w:r>
      <w:r w:rsidRPr="00B9789B">
        <w:rPr>
          <w:rFonts w:ascii="Arial" w:eastAsia="Arial" w:hAnsi="Arial" w:cs="Arial"/>
          <w:spacing w:val="-1"/>
          <w:sz w:val="24"/>
          <w:szCs w:val="24"/>
        </w:rPr>
        <w:t>8</w:t>
      </w:r>
      <w:r w:rsidRPr="00B9789B">
        <w:rPr>
          <w:rFonts w:ascii="Arial" w:eastAsia="Arial" w:hAnsi="Arial" w:cs="Arial"/>
          <w:sz w:val="24"/>
          <w:szCs w:val="24"/>
        </w:rPr>
        <w:t>3</w:t>
      </w:r>
      <w:r w:rsidRPr="00B9789B">
        <w:rPr>
          <w:rFonts w:ascii="Arial" w:eastAsia="Arial" w:hAnsi="Arial" w:cs="Arial"/>
          <w:spacing w:val="4"/>
          <w:sz w:val="24"/>
          <w:szCs w:val="24"/>
        </w:rPr>
        <w:t xml:space="preserve"> </w:t>
      </w:r>
      <w:r w:rsidRPr="00B9789B">
        <w:rPr>
          <w:rFonts w:ascii="Arial" w:eastAsia="Arial" w:hAnsi="Arial" w:cs="Arial"/>
          <w:spacing w:val="-1"/>
          <w:sz w:val="24"/>
          <w:szCs w:val="24"/>
        </w:rPr>
        <w:t>d</w:t>
      </w:r>
      <w:r w:rsidRPr="00B9789B">
        <w:rPr>
          <w:rFonts w:ascii="Arial" w:eastAsia="Arial" w:hAnsi="Arial" w:cs="Arial"/>
          <w:sz w:val="24"/>
          <w:szCs w:val="24"/>
        </w:rPr>
        <w:t xml:space="preserve">e </w:t>
      </w:r>
      <w:r w:rsidRPr="00B9789B">
        <w:rPr>
          <w:rFonts w:ascii="Arial" w:eastAsia="Arial" w:hAnsi="Arial" w:cs="Arial"/>
          <w:spacing w:val="12"/>
          <w:sz w:val="24"/>
          <w:szCs w:val="24"/>
        </w:rPr>
        <w:t xml:space="preserve"> </w:t>
      </w:r>
      <w:r w:rsidRPr="00B9789B">
        <w:rPr>
          <w:rFonts w:ascii="Arial" w:eastAsia="Arial" w:hAnsi="Arial" w:cs="Arial"/>
          <w:spacing w:val="-3"/>
          <w:sz w:val="24"/>
          <w:szCs w:val="24"/>
        </w:rPr>
        <w:t>j</w:t>
      </w:r>
      <w:r w:rsidRPr="00B9789B">
        <w:rPr>
          <w:rFonts w:ascii="Arial" w:eastAsia="Arial" w:hAnsi="Arial" w:cs="Arial"/>
          <w:spacing w:val="1"/>
          <w:sz w:val="24"/>
          <w:szCs w:val="24"/>
        </w:rPr>
        <w:t>u</w:t>
      </w:r>
      <w:r w:rsidRPr="00B9789B">
        <w:rPr>
          <w:rFonts w:ascii="Arial" w:eastAsia="Arial" w:hAnsi="Arial" w:cs="Arial"/>
          <w:sz w:val="24"/>
          <w:szCs w:val="24"/>
        </w:rPr>
        <w:t>l</w:t>
      </w:r>
      <w:r w:rsidRPr="00B9789B">
        <w:rPr>
          <w:rFonts w:ascii="Arial" w:eastAsia="Arial" w:hAnsi="Arial" w:cs="Arial"/>
          <w:spacing w:val="-1"/>
          <w:sz w:val="24"/>
          <w:szCs w:val="24"/>
        </w:rPr>
        <w:t>i</w:t>
      </w:r>
      <w:r w:rsidRPr="00B9789B">
        <w:rPr>
          <w:rFonts w:ascii="Arial" w:eastAsia="Arial" w:hAnsi="Arial" w:cs="Arial"/>
          <w:sz w:val="24"/>
          <w:szCs w:val="24"/>
        </w:rPr>
        <w:t xml:space="preserve">o </w:t>
      </w:r>
      <w:r w:rsidRPr="00B9789B">
        <w:rPr>
          <w:rFonts w:ascii="Arial" w:eastAsia="Arial" w:hAnsi="Arial" w:cs="Arial"/>
          <w:spacing w:val="12"/>
          <w:sz w:val="24"/>
          <w:szCs w:val="24"/>
        </w:rPr>
        <w:t xml:space="preserve"> </w:t>
      </w:r>
      <w:r w:rsidRPr="00B9789B">
        <w:rPr>
          <w:rFonts w:ascii="Arial" w:eastAsia="Arial" w:hAnsi="Arial" w:cs="Arial"/>
          <w:spacing w:val="1"/>
          <w:sz w:val="24"/>
          <w:szCs w:val="24"/>
        </w:rPr>
        <w:t>0</w:t>
      </w:r>
      <w:r w:rsidRPr="00B9789B">
        <w:rPr>
          <w:rFonts w:ascii="Arial" w:eastAsia="Arial" w:hAnsi="Arial" w:cs="Arial"/>
          <w:sz w:val="24"/>
          <w:szCs w:val="24"/>
        </w:rPr>
        <w:t xml:space="preserve">9 </w:t>
      </w:r>
      <w:r w:rsidRPr="00B9789B">
        <w:rPr>
          <w:rFonts w:ascii="Arial" w:eastAsia="Arial" w:hAnsi="Arial" w:cs="Arial"/>
          <w:spacing w:val="9"/>
          <w:sz w:val="24"/>
          <w:szCs w:val="24"/>
        </w:rPr>
        <w:t xml:space="preserve"> </w:t>
      </w:r>
      <w:r w:rsidRPr="00B9789B">
        <w:rPr>
          <w:rFonts w:ascii="Arial" w:eastAsia="Arial" w:hAnsi="Arial" w:cs="Arial"/>
          <w:spacing w:val="1"/>
          <w:sz w:val="24"/>
          <w:szCs w:val="24"/>
        </w:rPr>
        <w:t>d</w:t>
      </w:r>
      <w:r w:rsidRPr="00B9789B">
        <w:rPr>
          <w:rFonts w:ascii="Arial" w:eastAsia="Arial" w:hAnsi="Arial" w:cs="Arial"/>
          <w:sz w:val="24"/>
          <w:szCs w:val="24"/>
        </w:rPr>
        <w:t xml:space="preserve">e </w:t>
      </w:r>
      <w:r w:rsidRPr="00B9789B">
        <w:rPr>
          <w:rFonts w:ascii="Arial" w:eastAsia="Arial" w:hAnsi="Arial" w:cs="Arial"/>
          <w:spacing w:val="12"/>
          <w:sz w:val="24"/>
          <w:szCs w:val="24"/>
        </w:rPr>
        <w:t xml:space="preserve"> </w:t>
      </w:r>
      <w:r w:rsidRPr="00B9789B">
        <w:rPr>
          <w:rFonts w:ascii="Arial" w:eastAsia="Arial" w:hAnsi="Arial" w:cs="Arial"/>
          <w:spacing w:val="-1"/>
          <w:sz w:val="24"/>
          <w:szCs w:val="24"/>
        </w:rPr>
        <w:t>2</w:t>
      </w:r>
      <w:r w:rsidRPr="00B9789B">
        <w:rPr>
          <w:rFonts w:ascii="Arial" w:eastAsia="Arial" w:hAnsi="Arial" w:cs="Arial"/>
          <w:spacing w:val="1"/>
          <w:sz w:val="24"/>
          <w:szCs w:val="24"/>
        </w:rPr>
        <w:t>00</w:t>
      </w:r>
      <w:r w:rsidRPr="00B9789B">
        <w:rPr>
          <w:rFonts w:ascii="Arial" w:eastAsia="Arial" w:hAnsi="Arial" w:cs="Arial"/>
          <w:spacing w:val="-1"/>
          <w:sz w:val="24"/>
          <w:szCs w:val="24"/>
        </w:rPr>
        <w:t>4</w:t>
      </w:r>
      <w:r w:rsidRPr="00B9789B">
        <w:rPr>
          <w:rFonts w:ascii="Arial" w:eastAsia="Arial" w:hAnsi="Arial" w:cs="Arial"/>
          <w:sz w:val="24"/>
          <w:szCs w:val="24"/>
        </w:rPr>
        <w:t xml:space="preserve">, </w:t>
      </w:r>
      <w:r w:rsidRPr="00B9789B">
        <w:rPr>
          <w:rFonts w:ascii="Arial" w:eastAsia="Arial" w:hAnsi="Arial" w:cs="Arial"/>
          <w:spacing w:val="11"/>
          <w:sz w:val="24"/>
          <w:szCs w:val="24"/>
        </w:rPr>
        <w:t xml:space="preserve"> </w:t>
      </w:r>
      <w:r w:rsidRPr="00B9789B">
        <w:rPr>
          <w:rFonts w:ascii="Arial" w:eastAsia="Arial" w:hAnsi="Arial" w:cs="Arial"/>
          <w:spacing w:val="-1"/>
          <w:sz w:val="24"/>
          <w:szCs w:val="24"/>
        </w:rPr>
        <w:t>Ma</w:t>
      </w:r>
      <w:r w:rsidRPr="00B9789B">
        <w:rPr>
          <w:rFonts w:ascii="Arial" w:eastAsia="Arial" w:hAnsi="Arial" w:cs="Arial"/>
          <w:spacing w:val="1"/>
          <w:sz w:val="24"/>
          <w:szCs w:val="24"/>
        </w:rPr>
        <w:t>nua</w:t>
      </w:r>
      <w:r w:rsidRPr="00B9789B">
        <w:rPr>
          <w:rFonts w:ascii="Arial" w:eastAsia="Arial" w:hAnsi="Arial" w:cs="Arial"/>
          <w:sz w:val="24"/>
          <w:szCs w:val="24"/>
        </w:rPr>
        <w:t xml:space="preserve">l </w:t>
      </w:r>
      <w:r w:rsidRPr="00B9789B">
        <w:rPr>
          <w:rFonts w:ascii="Arial" w:eastAsia="Arial" w:hAnsi="Arial" w:cs="Arial"/>
          <w:spacing w:val="10"/>
          <w:sz w:val="24"/>
          <w:szCs w:val="24"/>
        </w:rPr>
        <w:t xml:space="preserve"> </w:t>
      </w:r>
      <w:r w:rsidRPr="00B9789B">
        <w:rPr>
          <w:rFonts w:ascii="Arial" w:eastAsia="Arial" w:hAnsi="Arial" w:cs="Arial"/>
          <w:spacing w:val="-1"/>
          <w:sz w:val="24"/>
          <w:szCs w:val="24"/>
        </w:rPr>
        <w:t>d</w:t>
      </w:r>
      <w:r w:rsidRPr="00B9789B">
        <w:rPr>
          <w:rFonts w:ascii="Arial" w:eastAsia="Arial" w:hAnsi="Arial" w:cs="Arial"/>
          <w:sz w:val="24"/>
          <w:szCs w:val="24"/>
        </w:rPr>
        <w:t xml:space="preserve">e </w:t>
      </w:r>
      <w:r w:rsidRPr="00B9789B">
        <w:rPr>
          <w:rFonts w:ascii="Arial" w:eastAsia="Arial" w:hAnsi="Arial" w:cs="Arial"/>
          <w:spacing w:val="12"/>
          <w:sz w:val="24"/>
          <w:szCs w:val="24"/>
        </w:rPr>
        <w:t xml:space="preserve"> </w:t>
      </w:r>
      <w:r w:rsidRPr="00B9789B">
        <w:rPr>
          <w:rFonts w:ascii="Arial" w:eastAsia="Arial" w:hAnsi="Arial" w:cs="Arial"/>
          <w:spacing w:val="-1"/>
          <w:sz w:val="24"/>
          <w:szCs w:val="24"/>
        </w:rPr>
        <w:t>b</w:t>
      </w:r>
      <w:r w:rsidRPr="00B9789B">
        <w:rPr>
          <w:rFonts w:ascii="Arial" w:eastAsia="Arial" w:hAnsi="Arial" w:cs="Arial"/>
          <w:spacing w:val="1"/>
          <w:sz w:val="24"/>
          <w:szCs w:val="24"/>
        </w:rPr>
        <w:t>ue</w:t>
      </w:r>
      <w:r w:rsidRPr="00B9789B">
        <w:rPr>
          <w:rFonts w:ascii="Arial" w:eastAsia="Arial" w:hAnsi="Arial" w:cs="Arial"/>
          <w:spacing w:val="-1"/>
          <w:sz w:val="24"/>
          <w:szCs w:val="24"/>
        </w:rPr>
        <w:t>n</w:t>
      </w:r>
      <w:r w:rsidRPr="00B9789B">
        <w:rPr>
          <w:rFonts w:ascii="Arial" w:eastAsia="Arial" w:hAnsi="Arial" w:cs="Arial"/>
          <w:spacing w:val="1"/>
          <w:sz w:val="24"/>
          <w:szCs w:val="24"/>
        </w:rPr>
        <w:t>a</w:t>
      </w:r>
      <w:r w:rsidRPr="00B9789B">
        <w:rPr>
          <w:rFonts w:ascii="Arial" w:eastAsia="Arial" w:hAnsi="Arial" w:cs="Arial"/>
          <w:sz w:val="24"/>
          <w:szCs w:val="24"/>
        </w:rPr>
        <w:t xml:space="preserve">s </w:t>
      </w:r>
      <w:r w:rsidRPr="00B9789B">
        <w:rPr>
          <w:rFonts w:ascii="Arial" w:eastAsia="Arial" w:hAnsi="Arial" w:cs="Arial"/>
          <w:spacing w:val="11"/>
          <w:sz w:val="24"/>
          <w:szCs w:val="24"/>
        </w:rPr>
        <w:t xml:space="preserve"> </w:t>
      </w:r>
      <w:r w:rsidRPr="00B9789B">
        <w:rPr>
          <w:rFonts w:ascii="Arial" w:eastAsia="Arial" w:hAnsi="Arial" w:cs="Arial"/>
          <w:spacing w:val="1"/>
          <w:sz w:val="24"/>
          <w:szCs w:val="24"/>
        </w:rPr>
        <w:t>p</w:t>
      </w:r>
      <w:r w:rsidRPr="00B9789B">
        <w:rPr>
          <w:rFonts w:ascii="Arial" w:eastAsia="Arial" w:hAnsi="Arial" w:cs="Arial"/>
          <w:sz w:val="24"/>
          <w:szCs w:val="24"/>
        </w:rPr>
        <w:t>rá</w:t>
      </w:r>
      <w:r w:rsidRPr="00B9789B">
        <w:rPr>
          <w:rFonts w:ascii="Arial" w:eastAsia="Arial" w:hAnsi="Arial" w:cs="Arial"/>
          <w:spacing w:val="-2"/>
          <w:sz w:val="24"/>
          <w:szCs w:val="24"/>
        </w:rPr>
        <w:t>c</w:t>
      </w:r>
      <w:r w:rsidRPr="00B9789B">
        <w:rPr>
          <w:rFonts w:ascii="Arial" w:eastAsia="Arial" w:hAnsi="Arial" w:cs="Arial"/>
          <w:sz w:val="24"/>
          <w:szCs w:val="24"/>
        </w:rPr>
        <w:t>tic</w:t>
      </w:r>
      <w:r w:rsidRPr="00B9789B">
        <w:rPr>
          <w:rFonts w:ascii="Arial" w:eastAsia="Arial" w:hAnsi="Arial" w:cs="Arial"/>
          <w:spacing w:val="1"/>
          <w:sz w:val="24"/>
          <w:szCs w:val="24"/>
        </w:rPr>
        <w:t>a</w:t>
      </w:r>
      <w:r w:rsidRPr="00B9789B">
        <w:rPr>
          <w:rFonts w:ascii="Arial" w:eastAsia="Arial" w:hAnsi="Arial" w:cs="Arial"/>
          <w:sz w:val="24"/>
          <w:szCs w:val="24"/>
        </w:rPr>
        <w:t xml:space="preserve">s </w:t>
      </w:r>
      <w:r w:rsidRPr="00B9789B">
        <w:rPr>
          <w:rFonts w:ascii="Arial" w:eastAsia="Arial" w:hAnsi="Arial" w:cs="Arial"/>
          <w:spacing w:val="11"/>
          <w:sz w:val="24"/>
          <w:szCs w:val="24"/>
        </w:rPr>
        <w:t xml:space="preserve"> </w:t>
      </w:r>
      <w:r w:rsidRPr="00B9789B">
        <w:rPr>
          <w:rFonts w:ascii="Arial" w:eastAsia="Arial" w:hAnsi="Arial" w:cs="Arial"/>
          <w:spacing w:val="1"/>
          <w:sz w:val="24"/>
          <w:szCs w:val="24"/>
        </w:rPr>
        <w:t>d</w:t>
      </w:r>
      <w:r w:rsidRPr="00B9789B">
        <w:rPr>
          <w:rFonts w:ascii="Arial" w:eastAsia="Arial" w:hAnsi="Arial" w:cs="Arial"/>
          <w:sz w:val="24"/>
          <w:szCs w:val="24"/>
        </w:rPr>
        <w:t xml:space="preserve">e </w:t>
      </w:r>
      <w:r w:rsidRPr="00B9789B">
        <w:rPr>
          <w:rFonts w:ascii="Arial" w:eastAsia="Arial" w:hAnsi="Arial" w:cs="Arial"/>
          <w:spacing w:val="1"/>
          <w:sz w:val="24"/>
          <w:szCs w:val="24"/>
        </w:rPr>
        <w:t>e</w:t>
      </w:r>
      <w:r w:rsidRPr="00B9789B">
        <w:rPr>
          <w:rFonts w:ascii="Arial" w:eastAsia="Arial" w:hAnsi="Arial" w:cs="Arial"/>
          <w:sz w:val="24"/>
          <w:szCs w:val="24"/>
        </w:rPr>
        <w:t>st</w:t>
      </w:r>
      <w:r w:rsidRPr="00B9789B">
        <w:rPr>
          <w:rFonts w:ascii="Arial" w:eastAsia="Arial" w:hAnsi="Arial" w:cs="Arial"/>
          <w:spacing w:val="1"/>
          <w:sz w:val="24"/>
          <w:szCs w:val="24"/>
        </w:rPr>
        <w:t>e</w:t>
      </w:r>
      <w:r w:rsidRPr="00B9789B">
        <w:rPr>
          <w:rFonts w:ascii="Arial" w:eastAsia="Arial" w:hAnsi="Arial" w:cs="Arial"/>
          <w:sz w:val="24"/>
          <w:szCs w:val="24"/>
        </w:rPr>
        <w:t>r</w:t>
      </w:r>
      <w:r w:rsidRPr="00B9789B">
        <w:rPr>
          <w:rFonts w:ascii="Arial" w:eastAsia="Arial" w:hAnsi="Arial" w:cs="Arial"/>
          <w:spacing w:val="-1"/>
          <w:sz w:val="24"/>
          <w:szCs w:val="24"/>
        </w:rPr>
        <w:t>i</w:t>
      </w:r>
      <w:r w:rsidRPr="00B9789B">
        <w:rPr>
          <w:rFonts w:ascii="Arial" w:eastAsia="Arial" w:hAnsi="Arial" w:cs="Arial"/>
          <w:sz w:val="24"/>
          <w:szCs w:val="24"/>
        </w:rPr>
        <w:t>l</w:t>
      </w:r>
      <w:r w:rsidRPr="00B9789B">
        <w:rPr>
          <w:rFonts w:ascii="Arial" w:eastAsia="Arial" w:hAnsi="Arial" w:cs="Arial"/>
          <w:spacing w:val="-1"/>
          <w:sz w:val="24"/>
          <w:szCs w:val="24"/>
        </w:rPr>
        <w:t>i</w:t>
      </w:r>
      <w:r w:rsidRPr="00B9789B">
        <w:rPr>
          <w:rFonts w:ascii="Arial" w:eastAsia="Arial" w:hAnsi="Arial" w:cs="Arial"/>
          <w:spacing w:val="-2"/>
          <w:sz w:val="24"/>
          <w:szCs w:val="24"/>
        </w:rPr>
        <w:t>z</w:t>
      </w:r>
      <w:r w:rsidRPr="00B9789B">
        <w:rPr>
          <w:rFonts w:ascii="Arial" w:eastAsia="Arial" w:hAnsi="Arial" w:cs="Arial"/>
          <w:spacing w:val="1"/>
          <w:sz w:val="24"/>
          <w:szCs w:val="24"/>
        </w:rPr>
        <w:t>a</w:t>
      </w:r>
      <w:r w:rsidRPr="00B9789B">
        <w:rPr>
          <w:rFonts w:ascii="Arial" w:eastAsia="Arial" w:hAnsi="Arial" w:cs="Arial"/>
          <w:sz w:val="24"/>
          <w:szCs w:val="24"/>
        </w:rPr>
        <w:t>ción</w:t>
      </w:r>
      <w:r w:rsidRPr="00B9789B">
        <w:rPr>
          <w:rFonts w:ascii="Arial" w:eastAsia="Arial" w:hAnsi="Arial" w:cs="Arial"/>
          <w:spacing w:val="1"/>
          <w:sz w:val="24"/>
          <w:szCs w:val="24"/>
        </w:rPr>
        <w:t xml:space="preserve"> pa</w:t>
      </w:r>
      <w:r w:rsidRPr="00B9789B">
        <w:rPr>
          <w:rFonts w:ascii="Arial" w:eastAsia="Arial" w:hAnsi="Arial" w:cs="Arial"/>
          <w:sz w:val="24"/>
          <w:szCs w:val="24"/>
        </w:rPr>
        <w:t>ra</w:t>
      </w:r>
      <w:r w:rsidRPr="00B9789B">
        <w:rPr>
          <w:rFonts w:ascii="Arial" w:eastAsia="Arial" w:hAnsi="Arial" w:cs="Arial"/>
          <w:spacing w:val="-1"/>
          <w:sz w:val="24"/>
          <w:szCs w:val="24"/>
        </w:rPr>
        <w:t xml:space="preserve"> </w:t>
      </w:r>
      <w:r w:rsidRPr="00B9789B">
        <w:rPr>
          <w:rFonts w:ascii="Arial" w:eastAsia="Arial" w:hAnsi="Arial" w:cs="Arial"/>
          <w:spacing w:val="1"/>
          <w:sz w:val="24"/>
          <w:szCs w:val="24"/>
        </w:rPr>
        <w:t>p</w:t>
      </w:r>
      <w:r w:rsidRPr="00B9789B">
        <w:rPr>
          <w:rFonts w:ascii="Arial" w:eastAsia="Arial" w:hAnsi="Arial" w:cs="Arial"/>
          <w:sz w:val="24"/>
          <w:szCs w:val="24"/>
        </w:rPr>
        <w:t>r</w:t>
      </w:r>
      <w:r w:rsidRPr="00B9789B">
        <w:rPr>
          <w:rFonts w:ascii="Arial" w:eastAsia="Arial" w:hAnsi="Arial" w:cs="Arial"/>
          <w:spacing w:val="-2"/>
          <w:sz w:val="24"/>
          <w:szCs w:val="24"/>
        </w:rPr>
        <w:t>e</w:t>
      </w:r>
      <w:r w:rsidRPr="00B9789B">
        <w:rPr>
          <w:rFonts w:ascii="Arial" w:eastAsia="Arial" w:hAnsi="Arial" w:cs="Arial"/>
          <w:sz w:val="24"/>
          <w:szCs w:val="24"/>
        </w:rPr>
        <w:t>st</w:t>
      </w:r>
      <w:r w:rsidRPr="00B9789B">
        <w:rPr>
          <w:rFonts w:ascii="Arial" w:eastAsia="Arial" w:hAnsi="Arial" w:cs="Arial"/>
          <w:spacing w:val="1"/>
          <w:sz w:val="24"/>
          <w:szCs w:val="24"/>
        </w:rPr>
        <w:t>ado</w:t>
      </w:r>
      <w:r w:rsidRPr="00B9789B">
        <w:rPr>
          <w:rFonts w:ascii="Arial" w:eastAsia="Arial" w:hAnsi="Arial" w:cs="Arial"/>
          <w:sz w:val="24"/>
          <w:szCs w:val="24"/>
        </w:rPr>
        <w:t>res</w:t>
      </w:r>
      <w:r w:rsidRPr="00B9789B">
        <w:rPr>
          <w:rFonts w:ascii="Arial" w:eastAsia="Arial" w:hAnsi="Arial" w:cs="Arial"/>
          <w:spacing w:val="-2"/>
          <w:sz w:val="24"/>
          <w:szCs w:val="24"/>
        </w:rPr>
        <w:t xml:space="preserve"> </w:t>
      </w:r>
      <w:r w:rsidRPr="00B9789B">
        <w:rPr>
          <w:rFonts w:ascii="Arial" w:eastAsia="Arial" w:hAnsi="Arial" w:cs="Arial"/>
          <w:spacing w:val="1"/>
          <w:sz w:val="24"/>
          <w:szCs w:val="24"/>
        </w:rPr>
        <w:t>d</w:t>
      </w:r>
      <w:r w:rsidRPr="00B9789B">
        <w:rPr>
          <w:rFonts w:ascii="Arial" w:eastAsia="Arial" w:hAnsi="Arial" w:cs="Arial"/>
          <w:sz w:val="24"/>
          <w:szCs w:val="24"/>
        </w:rPr>
        <w:t>e</w:t>
      </w:r>
      <w:r w:rsidRPr="00B9789B">
        <w:rPr>
          <w:rFonts w:ascii="Arial" w:eastAsia="Arial" w:hAnsi="Arial" w:cs="Arial"/>
          <w:spacing w:val="-1"/>
          <w:sz w:val="24"/>
          <w:szCs w:val="24"/>
        </w:rPr>
        <w:t xml:space="preserve"> </w:t>
      </w:r>
      <w:r w:rsidRPr="00B9789B">
        <w:rPr>
          <w:rFonts w:ascii="Arial" w:eastAsia="Arial" w:hAnsi="Arial" w:cs="Arial"/>
          <w:sz w:val="24"/>
          <w:szCs w:val="24"/>
        </w:rPr>
        <w:t>s</w:t>
      </w:r>
      <w:r w:rsidRPr="00B9789B">
        <w:rPr>
          <w:rFonts w:ascii="Arial" w:eastAsia="Arial" w:hAnsi="Arial" w:cs="Arial"/>
          <w:spacing w:val="1"/>
          <w:sz w:val="24"/>
          <w:szCs w:val="24"/>
        </w:rPr>
        <w:t>e</w:t>
      </w:r>
      <w:r w:rsidRPr="00B9789B">
        <w:rPr>
          <w:rFonts w:ascii="Arial" w:eastAsia="Arial" w:hAnsi="Arial" w:cs="Arial"/>
          <w:sz w:val="24"/>
          <w:szCs w:val="24"/>
        </w:rPr>
        <w:t>r</w:t>
      </w:r>
      <w:r w:rsidRPr="00B9789B">
        <w:rPr>
          <w:rFonts w:ascii="Arial" w:eastAsia="Arial" w:hAnsi="Arial" w:cs="Arial"/>
          <w:spacing w:val="-3"/>
          <w:sz w:val="24"/>
          <w:szCs w:val="24"/>
        </w:rPr>
        <w:t>v</w:t>
      </w:r>
      <w:r w:rsidRPr="00B9789B">
        <w:rPr>
          <w:rFonts w:ascii="Arial" w:eastAsia="Arial" w:hAnsi="Arial" w:cs="Arial"/>
          <w:sz w:val="24"/>
          <w:szCs w:val="24"/>
        </w:rPr>
        <w:t>ic</w:t>
      </w:r>
      <w:r w:rsidRPr="00B9789B">
        <w:rPr>
          <w:rFonts w:ascii="Arial" w:eastAsia="Arial" w:hAnsi="Arial" w:cs="Arial"/>
          <w:spacing w:val="-1"/>
          <w:sz w:val="24"/>
          <w:szCs w:val="24"/>
        </w:rPr>
        <w:t>i</w:t>
      </w:r>
      <w:r w:rsidRPr="00B9789B">
        <w:rPr>
          <w:rFonts w:ascii="Arial" w:eastAsia="Arial" w:hAnsi="Arial" w:cs="Arial"/>
          <w:spacing w:val="1"/>
          <w:sz w:val="24"/>
          <w:szCs w:val="24"/>
        </w:rPr>
        <w:t>o</w:t>
      </w:r>
      <w:r w:rsidRPr="00B9789B">
        <w:rPr>
          <w:rFonts w:ascii="Arial" w:eastAsia="Arial" w:hAnsi="Arial" w:cs="Arial"/>
          <w:sz w:val="24"/>
          <w:szCs w:val="24"/>
        </w:rPr>
        <w:t xml:space="preserve">s </w:t>
      </w:r>
      <w:r w:rsidRPr="00B9789B">
        <w:rPr>
          <w:rFonts w:ascii="Arial" w:eastAsia="Arial" w:hAnsi="Arial" w:cs="Arial"/>
          <w:spacing w:val="1"/>
          <w:sz w:val="24"/>
          <w:szCs w:val="24"/>
        </w:rPr>
        <w:t>d</w:t>
      </w:r>
      <w:r w:rsidRPr="00B9789B">
        <w:rPr>
          <w:rFonts w:ascii="Arial" w:eastAsia="Arial" w:hAnsi="Arial" w:cs="Arial"/>
          <w:sz w:val="24"/>
          <w:szCs w:val="24"/>
        </w:rPr>
        <w:t>e</w:t>
      </w:r>
      <w:r w:rsidRPr="00B9789B">
        <w:rPr>
          <w:rFonts w:ascii="Arial" w:eastAsia="Arial" w:hAnsi="Arial" w:cs="Arial"/>
          <w:spacing w:val="1"/>
          <w:sz w:val="24"/>
          <w:szCs w:val="24"/>
        </w:rPr>
        <w:t xml:space="preserve"> </w:t>
      </w:r>
      <w:r w:rsidRPr="00B9789B">
        <w:rPr>
          <w:rFonts w:ascii="Arial" w:eastAsia="Arial" w:hAnsi="Arial" w:cs="Arial"/>
          <w:sz w:val="24"/>
          <w:szCs w:val="24"/>
        </w:rPr>
        <w:t>s</w:t>
      </w:r>
      <w:r w:rsidRPr="00B9789B">
        <w:rPr>
          <w:rFonts w:ascii="Arial" w:eastAsia="Arial" w:hAnsi="Arial" w:cs="Arial"/>
          <w:spacing w:val="1"/>
          <w:sz w:val="24"/>
          <w:szCs w:val="24"/>
        </w:rPr>
        <w:t>a</w:t>
      </w:r>
      <w:r w:rsidRPr="00B9789B">
        <w:rPr>
          <w:rFonts w:ascii="Arial" w:eastAsia="Arial" w:hAnsi="Arial" w:cs="Arial"/>
          <w:sz w:val="24"/>
          <w:szCs w:val="24"/>
        </w:rPr>
        <w:t>l</w:t>
      </w:r>
      <w:r w:rsidRPr="00B9789B">
        <w:rPr>
          <w:rFonts w:ascii="Arial" w:eastAsia="Arial" w:hAnsi="Arial" w:cs="Arial"/>
          <w:spacing w:val="-2"/>
          <w:sz w:val="24"/>
          <w:szCs w:val="24"/>
        </w:rPr>
        <w:t>u</w:t>
      </w:r>
      <w:r w:rsidRPr="00B9789B">
        <w:rPr>
          <w:rFonts w:ascii="Arial" w:eastAsia="Arial" w:hAnsi="Arial" w:cs="Arial"/>
          <w:spacing w:val="1"/>
          <w:sz w:val="24"/>
          <w:szCs w:val="24"/>
        </w:rPr>
        <w:t>d</w:t>
      </w:r>
    </w:p>
    <w:p w:rsidR="00B9789B" w:rsidRDefault="005066EA" w:rsidP="00B9789B">
      <w:pPr>
        <w:pStyle w:val="Prrafodelista"/>
        <w:numPr>
          <w:ilvl w:val="0"/>
          <w:numId w:val="64"/>
        </w:numPr>
        <w:tabs>
          <w:tab w:val="left" w:pos="1300"/>
        </w:tabs>
        <w:spacing w:before="36"/>
        <w:ind w:right="49"/>
        <w:jc w:val="both"/>
        <w:rPr>
          <w:rFonts w:ascii="Arial" w:eastAsia="Arial" w:hAnsi="Arial" w:cs="Arial"/>
          <w:sz w:val="24"/>
          <w:szCs w:val="24"/>
        </w:rPr>
      </w:pPr>
      <w:r w:rsidRPr="00B9789B">
        <w:rPr>
          <w:rFonts w:ascii="Arial" w:eastAsia="Arial" w:hAnsi="Arial" w:cs="Arial"/>
          <w:spacing w:val="-1"/>
          <w:sz w:val="24"/>
          <w:szCs w:val="24"/>
        </w:rPr>
        <w:t>M</w:t>
      </w:r>
      <w:r w:rsidRPr="00B9789B">
        <w:rPr>
          <w:rFonts w:ascii="Arial" w:eastAsia="Arial" w:hAnsi="Arial" w:cs="Arial"/>
          <w:spacing w:val="1"/>
          <w:sz w:val="24"/>
          <w:szCs w:val="24"/>
        </w:rPr>
        <w:t>anua</w:t>
      </w:r>
      <w:r w:rsidRPr="00B9789B">
        <w:rPr>
          <w:rFonts w:ascii="Arial" w:eastAsia="Arial" w:hAnsi="Arial" w:cs="Arial"/>
          <w:sz w:val="24"/>
          <w:szCs w:val="24"/>
        </w:rPr>
        <w:t>l</w:t>
      </w:r>
      <w:r w:rsidRPr="00B9789B">
        <w:rPr>
          <w:rFonts w:ascii="Arial" w:eastAsia="Arial" w:hAnsi="Arial" w:cs="Arial"/>
          <w:spacing w:val="-2"/>
          <w:sz w:val="24"/>
          <w:szCs w:val="24"/>
        </w:rPr>
        <w:t xml:space="preserve"> </w:t>
      </w:r>
      <w:r w:rsidRPr="00B9789B">
        <w:rPr>
          <w:rFonts w:ascii="Arial" w:eastAsia="Arial" w:hAnsi="Arial" w:cs="Arial"/>
          <w:spacing w:val="1"/>
          <w:sz w:val="24"/>
          <w:szCs w:val="24"/>
        </w:rPr>
        <w:t>d</w:t>
      </w:r>
      <w:r w:rsidRPr="00B9789B">
        <w:rPr>
          <w:rFonts w:ascii="Arial" w:eastAsia="Arial" w:hAnsi="Arial" w:cs="Arial"/>
          <w:sz w:val="24"/>
          <w:szCs w:val="24"/>
        </w:rPr>
        <w:t>e</w:t>
      </w:r>
      <w:r w:rsidRPr="00B9789B">
        <w:rPr>
          <w:rFonts w:ascii="Arial" w:eastAsia="Arial" w:hAnsi="Arial" w:cs="Arial"/>
          <w:spacing w:val="-1"/>
          <w:sz w:val="24"/>
          <w:szCs w:val="24"/>
        </w:rPr>
        <w:t xml:space="preserve"> </w:t>
      </w:r>
      <w:r w:rsidRPr="00B9789B">
        <w:rPr>
          <w:rFonts w:ascii="Arial" w:eastAsia="Arial" w:hAnsi="Arial" w:cs="Arial"/>
          <w:spacing w:val="1"/>
          <w:sz w:val="24"/>
          <w:szCs w:val="24"/>
        </w:rPr>
        <w:t>e</w:t>
      </w:r>
      <w:r w:rsidRPr="00B9789B">
        <w:rPr>
          <w:rFonts w:ascii="Arial" w:eastAsia="Arial" w:hAnsi="Arial" w:cs="Arial"/>
          <w:sz w:val="24"/>
          <w:szCs w:val="24"/>
        </w:rPr>
        <w:t>st</w:t>
      </w:r>
      <w:r w:rsidRPr="00B9789B">
        <w:rPr>
          <w:rFonts w:ascii="Arial" w:eastAsia="Arial" w:hAnsi="Arial" w:cs="Arial"/>
          <w:spacing w:val="1"/>
          <w:sz w:val="24"/>
          <w:szCs w:val="24"/>
        </w:rPr>
        <w:t>e</w:t>
      </w:r>
      <w:r w:rsidRPr="00B9789B">
        <w:rPr>
          <w:rFonts w:ascii="Arial" w:eastAsia="Arial" w:hAnsi="Arial" w:cs="Arial"/>
          <w:sz w:val="24"/>
          <w:szCs w:val="24"/>
        </w:rPr>
        <w:t>r</w:t>
      </w:r>
      <w:r w:rsidRPr="00B9789B">
        <w:rPr>
          <w:rFonts w:ascii="Arial" w:eastAsia="Arial" w:hAnsi="Arial" w:cs="Arial"/>
          <w:spacing w:val="-1"/>
          <w:sz w:val="24"/>
          <w:szCs w:val="24"/>
        </w:rPr>
        <w:t>i</w:t>
      </w:r>
      <w:r w:rsidRPr="00B9789B">
        <w:rPr>
          <w:rFonts w:ascii="Arial" w:eastAsia="Arial" w:hAnsi="Arial" w:cs="Arial"/>
          <w:sz w:val="24"/>
          <w:szCs w:val="24"/>
        </w:rPr>
        <w:t>l</w:t>
      </w:r>
      <w:r w:rsidRPr="00B9789B">
        <w:rPr>
          <w:rFonts w:ascii="Arial" w:eastAsia="Arial" w:hAnsi="Arial" w:cs="Arial"/>
          <w:spacing w:val="-1"/>
          <w:sz w:val="24"/>
          <w:szCs w:val="24"/>
        </w:rPr>
        <w:t>i</w:t>
      </w:r>
      <w:r w:rsidRPr="00B9789B">
        <w:rPr>
          <w:rFonts w:ascii="Arial" w:eastAsia="Arial" w:hAnsi="Arial" w:cs="Arial"/>
          <w:spacing w:val="-2"/>
          <w:sz w:val="24"/>
          <w:szCs w:val="24"/>
        </w:rPr>
        <w:t>z</w:t>
      </w:r>
      <w:r w:rsidRPr="00B9789B">
        <w:rPr>
          <w:rFonts w:ascii="Arial" w:eastAsia="Arial" w:hAnsi="Arial" w:cs="Arial"/>
          <w:spacing w:val="1"/>
          <w:sz w:val="24"/>
          <w:szCs w:val="24"/>
        </w:rPr>
        <w:t>a</w:t>
      </w:r>
      <w:r w:rsidRPr="00B9789B">
        <w:rPr>
          <w:rFonts w:ascii="Arial" w:eastAsia="Arial" w:hAnsi="Arial" w:cs="Arial"/>
          <w:sz w:val="24"/>
          <w:szCs w:val="24"/>
        </w:rPr>
        <w:t>ción</w:t>
      </w:r>
      <w:r w:rsidRPr="00B9789B">
        <w:rPr>
          <w:rFonts w:ascii="Arial" w:eastAsia="Arial" w:hAnsi="Arial" w:cs="Arial"/>
          <w:spacing w:val="1"/>
          <w:sz w:val="24"/>
          <w:szCs w:val="24"/>
        </w:rPr>
        <w:t xml:space="preserve"> pa</w:t>
      </w:r>
      <w:r w:rsidRPr="00B9789B">
        <w:rPr>
          <w:rFonts w:ascii="Arial" w:eastAsia="Arial" w:hAnsi="Arial" w:cs="Arial"/>
          <w:sz w:val="24"/>
          <w:szCs w:val="24"/>
        </w:rPr>
        <w:t>ra</w:t>
      </w:r>
      <w:r w:rsidRPr="00B9789B">
        <w:rPr>
          <w:rFonts w:ascii="Arial" w:eastAsia="Arial" w:hAnsi="Arial" w:cs="Arial"/>
          <w:spacing w:val="-2"/>
          <w:sz w:val="24"/>
          <w:szCs w:val="24"/>
        </w:rPr>
        <w:t xml:space="preserve"> </w:t>
      </w:r>
      <w:r w:rsidRPr="00B9789B">
        <w:rPr>
          <w:rFonts w:ascii="Arial" w:eastAsia="Arial" w:hAnsi="Arial" w:cs="Arial"/>
          <w:sz w:val="24"/>
          <w:szCs w:val="24"/>
        </w:rPr>
        <w:t>c</w:t>
      </w:r>
      <w:r w:rsidRPr="00B9789B">
        <w:rPr>
          <w:rFonts w:ascii="Arial" w:eastAsia="Arial" w:hAnsi="Arial" w:cs="Arial"/>
          <w:spacing w:val="1"/>
          <w:sz w:val="24"/>
          <w:szCs w:val="24"/>
        </w:rPr>
        <w:t>e</w:t>
      </w:r>
      <w:r w:rsidRPr="00B9789B">
        <w:rPr>
          <w:rFonts w:ascii="Arial" w:eastAsia="Arial" w:hAnsi="Arial" w:cs="Arial"/>
          <w:spacing w:val="-1"/>
          <w:sz w:val="24"/>
          <w:szCs w:val="24"/>
        </w:rPr>
        <w:t>n</w:t>
      </w:r>
      <w:r w:rsidRPr="00B9789B">
        <w:rPr>
          <w:rFonts w:ascii="Arial" w:eastAsia="Arial" w:hAnsi="Arial" w:cs="Arial"/>
          <w:sz w:val="24"/>
          <w:szCs w:val="24"/>
        </w:rPr>
        <w:t>tros</w:t>
      </w:r>
      <w:r w:rsidRPr="00B9789B">
        <w:rPr>
          <w:rFonts w:ascii="Arial" w:eastAsia="Arial" w:hAnsi="Arial" w:cs="Arial"/>
          <w:spacing w:val="1"/>
          <w:sz w:val="24"/>
          <w:szCs w:val="24"/>
        </w:rPr>
        <w:t xml:space="preserve"> </w:t>
      </w:r>
      <w:r w:rsidRPr="00B9789B">
        <w:rPr>
          <w:rFonts w:ascii="Arial" w:eastAsia="Arial" w:hAnsi="Arial" w:cs="Arial"/>
          <w:spacing w:val="-1"/>
          <w:sz w:val="24"/>
          <w:szCs w:val="24"/>
        </w:rPr>
        <w:t>d</w:t>
      </w:r>
      <w:r w:rsidRPr="00B9789B">
        <w:rPr>
          <w:rFonts w:ascii="Arial" w:eastAsia="Arial" w:hAnsi="Arial" w:cs="Arial"/>
          <w:sz w:val="24"/>
          <w:szCs w:val="24"/>
        </w:rPr>
        <w:t>e</w:t>
      </w:r>
      <w:r w:rsidRPr="00B9789B">
        <w:rPr>
          <w:rFonts w:ascii="Arial" w:eastAsia="Arial" w:hAnsi="Arial" w:cs="Arial"/>
          <w:spacing w:val="1"/>
          <w:sz w:val="24"/>
          <w:szCs w:val="24"/>
        </w:rPr>
        <w:t xml:space="preserve"> </w:t>
      </w:r>
      <w:r w:rsidRPr="00B9789B">
        <w:rPr>
          <w:rFonts w:ascii="Arial" w:eastAsia="Arial" w:hAnsi="Arial" w:cs="Arial"/>
          <w:sz w:val="24"/>
          <w:szCs w:val="24"/>
        </w:rPr>
        <w:t>s</w:t>
      </w:r>
      <w:r w:rsidRPr="00B9789B">
        <w:rPr>
          <w:rFonts w:ascii="Arial" w:eastAsia="Arial" w:hAnsi="Arial" w:cs="Arial"/>
          <w:spacing w:val="1"/>
          <w:sz w:val="24"/>
          <w:szCs w:val="24"/>
        </w:rPr>
        <w:t>a</w:t>
      </w:r>
      <w:r w:rsidRPr="00B9789B">
        <w:rPr>
          <w:rFonts w:ascii="Arial" w:eastAsia="Arial" w:hAnsi="Arial" w:cs="Arial"/>
          <w:sz w:val="24"/>
          <w:szCs w:val="24"/>
        </w:rPr>
        <w:t>l</w:t>
      </w:r>
      <w:r w:rsidRPr="00B9789B">
        <w:rPr>
          <w:rFonts w:ascii="Arial" w:eastAsia="Arial" w:hAnsi="Arial" w:cs="Arial"/>
          <w:spacing w:val="-2"/>
          <w:sz w:val="24"/>
          <w:szCs w:val="24"/>
        </w:rPr>
        <w:t>u</w:t>
      </w:r>
      <w:r w:rsidRPr="00B9789B">
        <w:rPr>
          <w:rFonts w:ascii="Arial" w:eastAsia="Arial" w:hAnsi="Arial" w:cs="Arial"/>
          <w:sz w:val="24"/>
          <w:szCs w:val="24"/>
        </w:rPr>
        <w:t>d</w:t>
      </w:r>
      <w:r w:rsidRPr="00B9789B">
        <w:rPr>
          <w:rFonts w:ascii="Arial" w:eastAsia="Arial" w:hAnsi="Arial" w:cs="Arial"/>
          <w:spacing w:val="1"/>
          <w:sz w:val="24"/>
          <w:szCs w:val="24"/>
        </w:rPr>
        <w:t xml:space="preserve"> d</w:t>
      </w:r>
      <w:r w:rsidRPr="00B9789B">
        <w:rPr>
          <w:rFonts w:ascii="Arial" w:eastAsia="Arial" w:hAnsi="Arial" w:cs="Arial"/>
          <w:sz w:val="24"/>
          <w:szCs w:val="24"/>
        </w:rPr>
        <w:t>e</w:t>
      </w:r>
      <w:r w:rsidRPr="00B9789B">
        <w:rPr>
          <w:rFonts w:ascii="Arial" w:eastAsia="Arial" w:hAnsi="Arial" w:cs="Arial"/>
          <w:spacing w:val="-1"/>
          <w:sz w:val="24"/>
          <w:szCs w:val="24"/>
        </w:rPr>
        <w:t xml:space="preserve"> </w:t>
      </w:r>
      <w:r w:rsidRPr="00B9789B">
        <w:rPr>
          <w:rFonts w:ascii="Arial" w:eastAsia="Arial" w:hAnsi="Arial" w:cs="Arial"/>
          <w:sz w:val="24"/>
          <w:szCs w:val="24"/>
        </w:rPr>
        <w:t>la</w:t>
      </w:r>
      <w:r w:rsidRPr="00B9789B">
        <w:rPr>
          <w:rFonts w:ascii="Arial" w:eastAsia="Arial" w:hAnsi="Arial" w:cs="Arial"/>
          <w:spacing w:val="1"/>
          <w:sz w:val="24"/>
          <w:szCs w:val="24"/>
        </w:rPr>
        <w:t xml:space="preserve"> O</w:t>
      </w:r>
      <w:r w:rsidRPr="00B9789B">
        <w:rPr>
          <w:rFonts w:ascii="Arial" w:eastAsia="Arial" w:hAnsi="Arial" w:cs="Arial"/>
          <w:spacing w:val="-2"/>
          <w:sz w:val="24"/>
          <w:szCs w:val="24"/>
        </w:rPr>
        <w:t>P</w:t>
      </w:r>
      <w:r w:rsidRPr="00B9789B">
        <w:rPr>
          <w:rFonts w:ascii="Arial" w:eastAsia="Arial" w:hAnsi="Arial" w:cs="Arial"/>
          <w:sz w:val="24"/>
          <w:szCs w:val="24"/>
        </w:rPr>
        <w:t>S</w:t>
      </w:r>
    </w:p>
    <w:p w:rsidR="005066EA" w:rsidRDefault="005066EA" w:rsidP="00B9789B">
      <w:pPr>
        <w:pStyle w:val="Prrafodelista"/>
        <w:numPr>
          <w:ilvl w:val="0"/>
          <w:numId w:val="64"/>
        </w:numPr>
        <w:tabs>
          <w:tab w:val="left" w:pos="1300"/>
        </w:tabs>
        <w:spacing w:before="36"/>
        <w:ind w:right="49"/>
        <w:jc w:val="both"/>
        <w:rPr>
          <w:rFonts w:ascii="Arial" w:eastAsia="Arial" w:hAnsi="Arial" w:cs="Arial"/>
          <w:sz w:val="24"/>
          <w:szCs w:val="24"/>
        </w:rPr>
      </w:pPr>
      <w:r w:rsidRPr="00635F51">
        <w:rPr>
          <w:rFonts w:eastAsia="Times New Roman"/>
          <w:noProof/>
          <w:lang w:eastAsia="es-CO"/>
        </w:rPr>
        <w:lastRenderedPageBreak/>
        <mc:AlternateContent>
          <mc:Choice Requires="wpg">
            <w:drawing>
              <wp:anchor distT="0" distB="0" distL="114300" distR="114300" simplePos="0" relativeHeight="251794432" behindDoc="1" locked="0" layoutInCell="1" allowOverlap="1" wp14:anchorId="6E2D56E6" wp14:editId="5C6BA832">
                <wp:simplePos x="0" y="0"/>
                <wp:positionH relativeFrom="page">
                  <wp:posOffset>2980055</wp:posOffset>
                </wp:positionH>
                <wp:positionV relativeFrom="page">
                  <wp:posOffset>8986520</wp:posOffset>
                </wp:positionV>
                <wp:extent cx="1287780" cy="125095"/>
                <wp:effectExtent l="0" t="4445" r="0" b="3810"/>
                <wp:wrapNone/>
                <wp:docPr id="116" name="Grupo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7780" cy="125095"/>
                          <a:chOff x="4693" y="14152"/>
                          <a:chExt cx="2028" cy="197"/>
                        </a:xfrm>
                      </wpg:grpSpPr>
                      <wps:wsp>
                        <wps:cNvPr id="117" name="Freeform 35"/>
                        <wps:cNvSpPr>
                          <a:spLocks/>
                        </wps:cNvSpPr>
                        <wps:spPr bwMode="auto">
                          <a:xfrm>
                            <a:off x="4693" y="14152"/>
                            <a:ext cx="2028" cy="197"/>
                          </a:xfrm>
                          <a:custGeom>
                            <a:avLst/>
                            <a:gdLst>
                              <a:gd name="T0" fmla="+- 0 4693 4693"/>
                              <a:gd name="T1" fmla="*/ T0 w 2028"/>
                              <a:gd name="T2" fmla="+- 0 14349 14152"/>
                              <a:gd name="T3" fmla="*/ 14349 h 197"/>
                              <a:gd name="T4" fmla="+- 0 6721 4693"/>
                              <a:gd name="T5" fmla="*/ T4 w 2028"/>
                              <a:gd name="T6" fmla="+- 0 14349 14152"/>
                              <a:gd name="T7" fmla="*/ 14349 h 197"/>
                              <a:gd name="T8" fmla="+- 0 6721 4693"/>
                              <a:gd name="T9" fmla="*/ T8 w 2028"/>
                              <a:gd name="T10" fmla="+- 0 14152 14152"/>
                              <a:gd name="T11" fmla="*/ 14152 h 197"/>
                              <a:gd name="T12" fmla="+- 0 4693 4693"/>
                              <a:gd name="T13" fmla="*/ T12 w 2028"/>
                              <a:gd name="T14" fmla="+- 0 14152 14152"/>
                              <a:gd name="T15" fmla="*/ 14152 h 197"/>
                              <a:gd name="T16" fmla="+- 0 4693 4693"/>
                              <a:gd name="T17" fmla="*/ T16 w 2028"/>
                              <a:gd name="T18" fmla="+- 0 14349 14152"/>
                              <a:gd name="T19" fmla="*/ 14349 h 197"/>
                            </a:gdLst>
                            <a:ahLst/>
                            <a:cxnLst>
                              <a:cxn ang="0">
                                <a:pos x="T1" y="T3"/>
                              </a:cxn>
                              <a:cxn ang="0">
                                <a:pos x="T5" y="T7"/>
                              </a:cxn>
                              <a:cxn ang="0">
                                <a:pos x="T9" y="T11"/>
                              </a:cxn>
                              <a:cxn ang="0">
                                <a:pos x="T13" y="T15"/>
                              </a:cxn>
                              <a:cxn ang="0">
                                <a:pos x="T17" y="T19"/>
                              </a:cxn>
                            </a:cxnLst>
                            <a:rect l="0" t="0" r="r" b="b"/>
                            <a:pathLst>
                              <a:path w="2028" h="197">
                                <a:moveTo>
                                  <a:pt x="0" y="197"/>
                                </a:moveTo>
                                <a:lnTo>
                                  <a:pt x="2028" y="197"/>
                                </a:lnTo>
                                <a:lnTo>
                                  <a:pt x="2028" y="0"/>
                                </a:lnTo>
                                <a:lnTo>
                                  <a:pt x="0" y="0"/>
                                </a:lnTo>
                                <a:lnTo>
                                  <a:pt x="0" y="197"/>
                                </a:lnTo>
                                <a:close/>
                              </a:path>
                            </a:pathLst>
                          </a:custGeom>
                          <a:solidFill>
                            <a:srgbClr val="F5F9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97EFF93" id="Grupo 116" o:spid="_x0000_s1026" style="position:absolute;margin-left:234.65pt;margin-top:707.6pt;width:101.4pt;height:9.85pt;z-index:-251522048;mso-position-horizontal-relative:page;mso-position-vertical-relative:page" coordorigin="4693,14152" coordsize="2028,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">
                <v:shape id="Freeform 35" o:spid="_x0000_s1027" style="position:absolute;left:4693;top:14152;width:2028;height:197;visibility:visible;mso-wrap-style:square;v-text-anchor:top" coordsize="2028,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PZcMA&#10;AADcAAAADwAAAGRycy9kb3ducmV2LnhtbERPTWvCQBC9C/0PyxS8iNnooZboKlIteBITK3gcsmMS&#10;m50N2W2S/nu3UPA2j/c5q81gatFR6yrLCmZRDII4t7riQsHX+XP6DsJ5ZI21ZVLwSw4265fRChNt&#10;e06py3whQgi7BBWU3jeJlC4vyaCLbEMcuJttDfoA20LqFvsQbmo5j+M3abDi0FBiQx8l5d/Zj1Ew&#10;oa2/XLtsuC/SZn/c1f0xnZ+UGr8O2yUIT4N/iv/dBx3mzxbw90y4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rPZcMAAADcAAAADwAAAAAAAAAAAAAAAACYAgAAZHJzL2Rv&#10;d25yZXYueG1sUEsFBgAAAAAEAAQA9QAAAIgDAAAAAA==&#10;" path="m,197r2028,l2028,,,,,197xe" fillcolor="#f5f9f9" stroked="f">
                  <v:path arrowok="t" o:connecttype="custom" o:connectlocs="0,14349;2028,14349;2028,14152;0,14152;0,14349" o:connectangles="0,0,0,0,0"/>
                </v:shape>
                <w10:wrap anchorx="page" anchory="page"/>
              </v:group>
            </w:pict>
          </mc:Fallback>
        </mc:AlternateContent>
      </w:r>
      <w:r w:rsidR="00504D73" w:rsidRPr="00B9789B">
        <w:rPr>
          <w:rFonts w:ascii="Arial" w:eastAsia="Arial" w:hAnsi="Arial" w:cs="Arial"/>
          <w:sz w:val="24"/>
          <w:szCs w:val="24"/>
        </w:rPr>
        <w:t>Res</w:t>
      </w:r>
      <w:r w:rsidR="00504D73" w:rsidRPr="00B9789B">
        <w:rPr>
          <w:rFonts w:ascii="Arial" w:eastAsia="Arial" w:hAnsi="Arial" w:cs="Arial"/>
          <w:spacing w:val="1"/>
          <w:sz w:val="24"/>
          <w:szCs w:val="24"/>
        </w:rPr>
        <w:t>o</w:t>
      </w:r>
      <w:r w:rsidR="00504D73" w:rsidRPr="00B9789B">
        <w:rPr>
          <w:rFonts w:ascii="Arial" w:eastAsia="Arial" w:hAnsi="Arial" w:cs="Arial"/>
          <w:sz w:val="24"/>
          <w:szCs w:val="24"/>
        </w:rPr>
        <w:t>luci</w:t>
      </w:r>
      <w:r w:rsidR="00504D73" w:rsidRPr="00B9789B">
        <w:rPr>
          <w:rFonts w:ascii="Arial" w:eastAsia="Arial" w:hAnsi="Arial" w:cs="Arial"/>
          <w:spacing w:val="1"/>
          <w:sz w:val="24"/>
          <w:szCs w:val="24"/>
        </w:rPr>
        <w:t>ó</w:t>
      </w:r>
      <w:r w:rsidR="00504D73" w:rsidRPr="00B9789B">
        <w:rPr>
          <w:rFonts w:ascii="Arial" w:eastAsia="Arial" w:hAnsi="Arial" w:cs="Arial"/>
          <w:sz w:val="24"/>
          <w:szCs w:val="24"/>
        </w:rPr>
        <w:t xml:space="preserve">n </w:t>
      </w:r>
      <w:r w:rsidR="00504D73" w:rsidRPr="00B9789B">
        <w:rPr>
          <w:rFonts w:ascii="Arial" w:eastAsia="Arial" w:hAnsi="Arial" w:cs="Arial"/>
          <w:spacing w:val="35"/>
          <w:sz w:val="24"/>
          <w:szCs w:val="24"/>
        </w:rPr>
        <w:t>número</w:t>
      </w:r>
      <w:r w:rsidR="00504D73" w:rsidRPr="00B9789B">
        <w:rPr>
          <w:rFonts w:ascii="Arial" w:eastAsia="Arial" w:hAnsi="Arial" w:cs="Arial"/>
          <w:sz w:val="24"/>
          <w:szCs w:val="24"/>
        </w:rPr>
        <w:t xml:space="preserve"> </w:t>
      </w:r>
      <w:r w:rsidR="00504D73" w:rsidRPr="00B9789B">
        <w:rPr>
          <w:rFonts w:ascii="Arial" w:eastAsia="Arial" w:hAnsi="Arial" w:cs="Arial"/>
          <w:spacing w:val="35"/>
          <w:sz w:val="24"/>
          <w:szCs w:val="24"/>
        </w:rPr>
        <w:t>2003</w:t>
      </w:r>
      <w:r w:rsidRPr="00B9789B">
        <w:rPr>
          <w:rFonts w:ascii="Arial" w:eastAsia="Arial" w:hAnsi="Arial" w:cs="Arial"/>
          <w:spacing w:val="37"/>
          <w:sz w:val="24"/>
          <w:szCs w:val="24"/>
        </w:rPr>
        <w:t xml:space="preserve"> </w:t>
      </w:r>
      <w:r w:rsidR="00504D73" w:rsidRPr="00B9789B">
        <w:rPr>
          <w:rFonts w:ascii="Arial" w:eastAsia="Arial" w:hAnsi="Arial" w:cs="Arial"/>
          <w:spacing w:val="-1"/>
          <w:sz w:val="24"/>
          <w:szCs w:val="24"/>
        </w:rPr>
        <w:t>d</w:t>
      </w:r>
      <w:r w:rsidR="00504D73" w:rsidRPr="00B9789B">
        <w:rPr>
          <w:rFonts w:ascii="Arial" w:eastAsia="Arial" w:hAnsi="Arial" w:cs="Arial"/>
          <w:sz w:val="24"/>
          <w:szCs w:val="24"/>
        </w:rPr>
        <w:t xml:space="preserve">e </w:t>
      </w:r>
      <w:r w:rsidR="00504D73" w:rsidRPr="00B9789B">
        <w:rPr>
          <w:rFonts w:ascii="Arial" w:eastAsia="Arial" w:hAnsi="Arial" w:cs="Arial"/>
          <w:spacing w:val="37"/>
          <w:sz w:val="24"/>
          <w:szCs w:val="24"/>
        </w:rPr>
        <w:t>2014</w:t>
      </w:r>
      <w:r w:rsidR="00504D73" w:rsidRPr="00B9789B">
        <w:rPr>
          <w:rFonts w:ascii="Arial" w:eastAsia="Arial" w:hAnsi="Arial" w:cs="Arial"/>
          <w:sz w:val="24"/>
          <w:szCs w:val="24"/>
        </w:rPr>
        <w:t xml:space="preserve">, </w:t>
      </w:r>
      <w:r w:rsidR="00504D73" w:rsidRPr="00B9789B">
        <w:rPr>
          <w:rFonts w:ascii="Arial" w:eastAsia="Arial" w:hAnsi="Arial" w:cs="Arial"/>
          <w:spacing w:val="35"/>
          <w:sz w:val="24"/>
          <w:szCs w:val="24"/>
        </w:rPr>
        <w:t>Procedimientos</w:t>
      </w:r>
      <w:r w:rsidR="00504D73" w:rsidRPr="00B9789B">
        <w:rPr>
          <w:rFonts w:ascii="Arial" w:eastAsia="Arial" w:hAnsi="Arial" w:cs="Arial"/>
          <w:sz w:val="24"/>
          <w:szCs w:val="24"/>
        </w:rPr>
        <w:t xml:space="preserve"> </w:t>
      </w:r>
      <w:r w:rsidR="00504D73" w:rsidRPr="00B9789B">
        <w:rPr>
          <w:rFonts w:ascii="Arial" w:eastAsia="Arial" w:hAnsi="Arial" w:cs="Arial"/>
          <w:spacing w:val="37"/>
          <w:sz w:val="24"/>
          <w:szCs w:val="24"/>
        </w:rPr>
        <w:t>y</w:t>
      </w:r>
      <w:r w:rsidRPr="00B9789B">
        <w:rPr>
          <w:rFonts w:ascii="Arial" w:eastAsia="Arial" w:hAnsi="Arial" w:cs="Arial"/>
          <w:sz w:val="24"/>
          <w:szCs w:val="24"/>
        </w:rPr>
        <w:t xml:space="preserve"> c</w:t>
      </w:r>
      <w:r w:rsidRPr="00B9789B">
        <w:rPr>
          <w:rFonts w:ascii="Arial" w:eastAsia="Arial" w:hAnsi="Arial" w:cs="Arial"/>
          <w:spacing w:val="1"/>
          <w:sz w:val="24"/>
          <w:szCs w:val="24"/>
        </w:rPr>
        <w:t>ond</w:t>
      </w:r>
      <w:r w:rsidRPr="00B9789B">
        <w:rPr>
          <w:rFonts w:ascii="Arial" w:eastAsia="Arial" w:hAnsi="Arial" w:cs="Arial"/>
          <w:sz w:val="24"/>
          <w:szCs w:val="24"/>
        </w:rPr>
        <w:t>ic</w:t>
      </w:r>
      <w:r w:rsidRPr="00B9789B">
        <w:rPr>
          <w:rFonts w:ascii="Arial" w:eastAsia="Arial" w:hAnsi="Arial" w:cs="Arial"/>
          <w:spacing w:val="-1"/>
          <w:sz w:val="24"/>
          <w:szCs w:val="24"/>
        </w:rPr>
        <w:t>i</w:t>
      </w:r>
      <w:r w:rsidRPr="00B9789B">
        <w:rPr>
          <w:rFonts w:ascii="Arial" w:eastAsia="Arial" w:hAnsi="Arial" w:cs="Arial"/>
          <w:spacing w:val="1"/>
          <w:sz w:val="24"/>
          <w:szCs w:val="24"/>
        </w:rPr>
        <w:t>o</w:t>
      </w:r>
      <w:r w:rsidRPr="00B9789B">
        <w:rPr>
          <w:rFonts w:ascii="Arial" w:eastAsia="Arial" w:hAnsi="Arial" w:cs="Arial"/>
          <w:spacing w:val="-1"/>
          <w:sz w:val="24"/>
          <w:szCs w:val="24"/>
        </w:rPr>
        <w:t>n</w:t>
      </w:r>
      <w:r w:rsidRPr="00B9789B">
        <w:rPr>
          <w:rFonts w:ascii="Arial" w:eastAsia="Arial" w:hAnsi="Arial" w:cs="Arial"/>
          <w:spacing w:val="1"/>
          <w:sz w:val="24"/>
          <w:szCs w:val="24"/>
        </w:rPr>
        <w:t>e</w:t>
      </w:r>
      <w:r w:rsidRPr="00B9789B">
        <w:rPr>
          <w:rFonts w:ascii="Arial" w:eastAsia="Arial" w:hAnsi="Arial" w:cs="Arial"/>
          <w:sz w:val="24"/>
          <w:szCs w:val="24"/>
        </w:rPr>
        <w:t xml:space="preserve">s </w:t>
      </w:r>
      <w:r w:rsidRPr="00B9789B">
        <w:rPr>
          <w:rFonts w:ascii="Arial" w:eastAsia="Arial" w:hAnsi="Arial" w:cs="Arial"/>
          <w:spacing w:val="-1"/>
          <w:sz w:val="24"/>
          <w:szCs w:val="24"/>
        </w:rPr>
        <w:t>q</w:t>
      </w:r>
      <w:r w:rsidRPr="00B9789B">
        <w:rPr>
          <w:rFonts w:ascii="Arial" w:eastAsia="Arial" w:hAnsi="Arial" w:cs="Arial"/>
          <w:spacing w:val="1"/>
          <w:sz w:val="24"/>
          <w:szCs w:val="24"/>
        </w:rPr>
        <w:t>u</w:t>
      </w:r>
      <w:r w:rsidRPr="00B9789B">
        <w:rPr>
          <w:rFonts w:ascii="Arial" w:eastAsia="Arial" w:hAnsi="Arial" w:cs="Arial"/>
          <w:sz w:val="24"/>
          <w:szCs w:val="24"/>
        </w:rPr>
        <w:t>e</w:t>
      </w:r>
      <w:r w:rsidRPr="00B9789B">
        <w:rPr>
          <w:rFonts w:ascii="Arial" w:eastAsia="Arial" w:hAnsi="Arial" w:cs="Arial"/>
          <w:spacing w:val="1"/>
          <w:sz w:val="24"/>
          <w:szCs w:val="24"/>
        </w:rPr>
        <w:t xml:space="preserve"> de</w:t>
      </w:r>
      <w:r w:rsidRPr="00B9789B">
        <w:rPr>
          <w:rFonts w:ascii="Arial" w:eastAsia="Arial" w:hAnsi="Arial" w:cs="Arial"/>
          <w:spacing w:val="-1"/>
          <w:sz w:val="24"/>
          <w:szCs w:val="24"/>
        </w:rPr>
        <w:t>be</w:t>
      </w:r>
      <w:r w:rsidRPr="00B9789B">
        <w:rPr>
          <w:rFonts w:ascii="Arial" w:eastAsia="Arial" w:hAnsi="Arial" w:cs="Arial"/>
          <w:sz w:val="24"/>
          <w:szCs w:val="24"/>
        </w:rPr>
        <w:t>n</w:t>
      </w:r>
      <w:r w:rsidRPr="00B9789B">
        <w:rPr>
          <w:rFonts w:ascii="Arial" w:eastAsia="Arial" w:hAnsi="Arial" w:cs="Arial"/>
          <w:spacing w:val="1"/>
          <w:sz w:val="24"/>
          <w:szCs w:val="24"/>
        </w:rPr>
        <w:t xml:space="preserve"> </w:t>
      </w:r>
      <w:r w:rsidRPr="00B9789B">
        <w:rPr>
          <w:rFonts w:ascii="Arial" w:eastAsia="Arial" w:hAnsi="Arial" w:cs="Arial"/>
          <w:sz w:val="24"/>
          <w:szCs w:val="24"/>
        </w:rPr>
        <w:t>c</w:t>
      </w:r>
      <w:r w:rsidRPr="00B9789B">
        <w:rPr>
          <w:rFonts w:ascii="Arial" w:eastAsia="Arial" w:hAnsi="Arial" w:cs="Arial"/>
          <w:spacing w:val="1"/>
          <w:sz w:val="24"/>
          <w:szCs w:val="24"/>
        </w:rPr>
        <w:t>u</w:t>
      </w:r>
      <w:r w:rsidRPr="00B9789B">
        <w:rPr>
          <w:rFonts w:ascii="Arial" w:eastAsia="Arial" w:hAnsi="Arial" w:cs="Arial"/>
          <w:spacing w:val="-1"/>
          <w:sz w:val="24"/>
          <w:szCs w:val="24"/>
        </w:rPr>
        <w:t>m</w:t>
      </w:r>
      <w:r w:rsidRPr="00B9789B">
        <w:rPr>
          <w:rFonts w:ascii="Arial" w:eastAsia="Arial" w:hAnsi="Arial" w:cs="Arial"/>
          <w:spacing w:val="1"/>
          <w:sz w:val="24"/>
          <w:szCs w:val="24"/>
        </w:rPr>
        <w:t>p</w:t>
      </w:r>
      <w:r w:rsidRPr="00B9789B">
        <w:rPr>
          <w:rFonts w:ascii="Arial" w:eastAsia="Arial" w:hAnsi="Arial" w:cs="Arial"/>
          <w:sz w:val="24"/>
          <w:szCs w:val="24"/>
        </w:rPr>
        <w:t>l</w:t>
      </w:r>
      <w:r w:rsidRPr="00B9789B">
        <w:rPr>
          <w:rFonts w:ascii="Arial" w:eastAsia="Arial" w:hAnsi="Arial" w:cs="Arial"/>
          <w:spacing w:val="-1"/>
          <w:sz w:val="24"/>
          <w:szCs w:val="24"/>
        </w:rPr>
        <w:t>i</w:t>
      </w:r>
      <w:r w:rsidRPr="00B9789B">
        <w:rPr>
          <w:rFonts w:ascii="Arial" w:eastAsia="Arial" w:hAnsi="Arial" w:cs="Arial"/>
          <w:sz w:val="24"/>
          <w:szCs w:val="24"/>
        </w:rPr>
        <w:t>r los</w:t>
      </w:r>
      <w:r w:rsidRPr="00B9789B">
        <w:rPr>
          <w:rFonts w:ascii="Arial" w:eastAsia="Arial" w:hAnsi="Arial" w:cs="Arial"/>
          <w:spacing w:val="1"/>
          <w:sz w:val="24"/>
          <w:szCs w:val="24"/>
        </w:rPr>
        <w:t xml:space="preserve"> p</w:t>
      </w:r>
      <w:r w:rsidRPr="00B9789B">
        <w:rPr>
          <w:rFonts w:ascii="Arial" w:eastAsia="Arial" w:hAnsi="Arial" w:cs="Arial"/>
          <w:sz w:val="24"/>
          <w:szCs w:val="24"/>
        </w:rPr>
        <w:t>rest</w:t>
      </w:r>
      <w:r w:rsidRPr="00B9789B">
        <w:rPr>
          <w:rFonts w:ascii="Arial" w:eastAsia="Arial" w:hAnsi="Arial" w:cs="Arial"/>
          <w:spacing w:val="1"/>
          <w:sz w:val="24"/>
          <w:szCs w:val="24"/>
        </w:rPr>
        <w:t>ad</w:t>
      </w:r>
      <w:r w:rsidRPr="00B9789B">
        <w:rPr>
          <w:rFonts w:ascii="Arial" w:eastAsia="Arial" w:hAnsi="Arial" w:cs="Arial"/>
          <w:spacing w:val="-1"/>
          <w:sz w:val="24"/>
          <w:szCs w:val="24"/>
        </w:rPr>
        <w:t>o</w:t>
      </w:r>
      <w:r w:rsidRPr="00B9789B">
        <w:rPr>
          <w:rFonts w:ascii="Arial" w:eastAsia="Arial" w:hAnsi="Arial" w:cs="Arial"/>
          <w:sz w:val="24"/>
          <w:szCs w:val="24"/>
        </w:rPr>
        <w:t>res</w:t>
      </w:r>
      <w:r w:rsidRPr="00B9789B">
        <w:rPr>
          <w:rFonts w:ascii="Arial" w:eastAsia="Arial" w:hAnsi="Arial" w:cs="Arial"/>
          <w:spacing w:val="1"/>
          <w:sz w:val="24"/>
          <w:szCs w:val="24"/>
        </w:rPr>
        <w:t xml:space="preserve"> d</w:t>
      </w:r>
      <w:r w:rsidRPr="00B9789B">
        <w:rPr>
          <w:rFonts w:ascii="Arial" w:eastAsia="Arial" w:hAnsi="Arial" w:cs="Arial"/>
          <w:sz w:val="24"/>
          <w:szCs w:val="24"/>
        </w:rPr>
        <w:t>e</w:t>
      </w:r>
      <w:r w:rsidRPr="00B9789B">
        <w:rPr>
          <w:rFonts w:ascii="Arial" w:eastAsia="Arial" w:hAnsi="Arial" w:cs="Arial"/>
          <w:spacing w:val="1"/>
          <w:sz w:val="24"/>
          <w:szCs w:val="24"/>
        </w:rPr>
        <w:t xml:space="preserve"> </w:t>
      </w:r>
      <w:r w:rsidRPr="00B9789B">
        <w:rPr>
          <w:rFonts w:ascii="Arial" w:eastAsia="Arial" w:hAnsi="Arial" w:cs="Arial"/>
          <w:sz w:val="24"/>
          <w:szCs w:val="24"/>
        </w:rPr>
        <w:t>s</w:t>
      </w:r>
      <w:r w:rsidRPr="00B9789B">
        <w:rPr>
          <w:rFonts w:ascii="Arial" w:eastAsia="Arial" w:hAnsi="Arial" w:cs="Arial"/>
          <w:spacing w:val="1"/>
          <w:sz w:val="24"/>
          <w:szCs w:val="24"/>
        </w:rPr>
        <w:t>e</w:t>
      </w:r>
      <w:r w:rsidRPr="00B9789B">
        <w:rPr>
          <w:rFonts w:ascii="Arial" w:eastAsia="Arial" w:hAnsi="Arial" w:cs="Arial"/>
          <w:sz w:val="24"/>
          <w:szCs w:val="24"/>
        </w:rPr>
        <w:t>r</w:t>
      </w:r>
      <w:r w:rsidRPr="00B9789B">
        <w:rPr>
          <w:rFonts w:ascii="Arial" w:eastAsia="Arial" w:hAnsi="Arial" w:cs="Arial"/>
          <w:spacing w:val="-3"/>
          <w:sz w:val="24"/>
          <w:szCs w:val="24"/>
        </w:rPr>
        <w:t>v</w:t>
      </w:r>
      <w:r w:rsidRPr="00B9789B">
        <w:rPr>
          <w:rFonts w:ascii="Arial" w:eastAsia="Arial" w:hAnsi="Arial" w:cs="Arial"/>
          <w:sz w:val="24"/>
          <w:szCs w:val="24"/>
        </w:rPr>
        <w:t>ic</w:t>
      </w:r>
      <w:r w:rsidRPr="00B9789B">
        <w:rPr>
          <w:rFonts w:ascii="Arial" w:eastAsia="Arial" w:hAnsi="Arial" w:cs="Arial"/>
          <w:spacing w:val="-1"/>
          <w:sz w:val="24"/>
          <w:szCs w:val="24"/>
        </w:rPr>
        <w:t>i</w:t>
      </w:r>
      <w:r w:rsidRPr="00B9789B">
        <w:rPr>
          <w:rFonts w:ascii="Arial" w:eastAsia="Arial" w:hAnsi="Arial" w:cs="Arial"/>
          <w:spacing w:val="1"/>
          <w:sz w:val="24"/>
          <w:szCs w:val="24"/>
        </w:rPr>
        <w:t>o</w:t>
      </w:r>
      <w:r w:rsidRPr="00B9789B">
        <w:rPr>
          <w:rFonts w:ascii="Arial" w:eastAsia="Arial" w:hAnsi="Arial" w:cs="Arial"/>
          <w:sz w:val="24"/>
          <w:szCs w:val="24"/>
        </w:rPr>
        <w:t xml:space="preserve">s </w:t>
      </w:r>
      <w:r w:rsidRPr="00B9789B">
        <w:rPr>
          <w:rFonts w:ascii="Arial" w:eastAsia="Arial" w:hAnsi="Arial" w:cs="Arial"/>
          <w:spacing w:val="1"/>
          <w:sz w:val="24"/>
          <w:szCs w:val="24"/>
        </w:rPr>
        <w:t>d</w:t>
      </w:r>
      <w:r w:rsidRPr="00B9789B">
        <w:rPr>
          <w:rFonts w:ascii="Arial" w:eastAsia="Arial" w:hAnsi="Arial" w:cs="Arial"/>
          <w:sz w:val="24"/>
          <w:szCs w:val="24"/>
        </w:rPr>
        <w:t>e</w:t>
      </w:r>
      <w:r w:rsidRPr="00B9789B">
        <w:rPr>
          <w:rFonts w:ascii="Arial" w:eastAsia="Arial" w:hAnsi="Arial" w:cs="Arial"/>
          <w:spacing w:val="1"/>
          <w:sz w:val="24"/>
          <w:szCs w:val="24"/>
        </w:rPr>
        <w:t xml:space="preserve"> </w:t>
      </w:r>
      <w:r w:rsidRPr="00B9789B">
        <w:rPr>
          <w:rFonts w:ascii="Arial" w:eastAsia="Arial" w:hAnsi="Arial" w:cs="Arial"/>
          <w:sz w:val="24"/>
          <w:szCs w:val="24"/>
        </w:rPr>
        <w:t>s</w:t>
      </w:r>
      <w:r w:rsidRPr="00B9789B">
        <w:rPr>
          <w:rFonts w:ascii="Arial" w:eastAsia="Arial" w:hAnsi="Arial" w:cs="Arial"/>
          <w:spacing w:val="1"/>
          <w:sz w:val="24"/>
          <w:szCs w:val="24"/>
        </w:rPr>
        <w:t>a</w:t>
      </w:r>
      <w:r w:rsidRPr="00B9789B">
        <w:rPr>
          <w:rFonts w:ascii="Arial" w:eastAsia="Arial" w:hAnsi="Arial" w:cs="Arial"/>
          <w:sz w:val="24"/>
          <w:szCs w:val="24"/>
        </w:rPr>
        <w:t>lud</w:t>
      </w:r>
      <w:r w:rsidRPr="00B9789B">
        <w:rPr>
          <w:rFonts w:ascii="Arial" w:eastAsia="Arial" w:hAnsi="Arial" w:cs="Arial"/>
          <w:spacing w:val="2"/>
          <w:sz w:val="24"/>
          <w:szCs w:val="24"/>
        </w:rPr>
        <w:t xml:space="preserve"> </w:t>
      </w:r>
      <w:r w:rsidRPr="00B9789B">
        <w:rPr>
          <w:rFonts w:ascii="Arial" w:eastAsia="Arial" w:hAnsi="Arial" w:cs="Arial"/>
          <w:spacing w:val="1"/>
          <w:sz w:val="24"/>
          <w:szCs w:val="24"/>
        </w:rPr>
        <w:t>pa</w:t>
      </w:r>
      <w:r w:rsidRPr="00B9789B">
        <w:rPr>
          <w:rFonts w:ascii="Arial" w:eastAsia="Arial" w:hAnsi="Arial" w:cs="Arial"/>
          <w:sz w:val="24"/>
          <w:szCs w:val="24"/>
        </w:rPr>
        <w:t xml:space="preserve">ra </w:t>
      </w:r>
      <w:r w:rsidRPr="00B9789B">
        <w:rPr>
          <w:rFonts w:ascii="Arial" w:eastAsia="Arial" w:hAnsi="Arial" w:cs="Arial"/>
          <w:spacing w:val="1"/>
          <w:sz w:val="24"/>
          <w:szCs w:val="24"/>
        </w:rPr>
        <w:t>hab</w:t>
      </w:r>
      <w:r w:rsidRPr="00B9789B">
        <w:rPr>
          <w:rFonts w:ascii="Arial" w:eastAsia="Arial" w:hAnsi="Arial" w:cs="Arial"/>
          <w:sz w:val="24"/>
          <w:szCs w:val="24"/>
        </w:rPr>
        <w:t>i</w:t>
      </w:r>
      <w:r w:rsidRPr="00B9789B">
        <w:rPr>
          <w:rFonts w:ascii="Arial" w:eastAsia="Arial" w:hAnsi="Arial" w:cs="Arial"/>
          <w:spacing w:val="-1"/>
          <w:sz w:val="24"/>
          <w:szCs w:val="24"/>
        </w:rPr>
        <w:t>l</w:t>
      </w:r>
      <w:r w:rsidRPr="00B9789B">
        <w:rPr>
          <w:rFonts w:ascii="Arial" w:eastAsia="Arial" w:hAnsi="Arial" w:cs="Arial"/>
          <w:sz w:val="24"/>
          <w:szCs w:val="24"/>
        </w:rPr>
        <w:t>it</w:t>
      </w:r>
      <w:r w:rsidRPr="00B9789B">
        <w:rPr>
          <w:rFonts w:ascii="Arial" w:eastAsia="Arial" w:hAnsi="Arial" w:cs="Arial"/>
          <w:spacing w:val="1"/>
          <w:sz w:val="24"/>
          <w:szCs w:val="24"/>
        </w:rPr>
        <w:t>a</w:t>
      </w:r>
      <w:r w:rsidRPr="00B9789B">
        <w:rPr>
          <w:rFonts w:ascii="Arial" w:eastAsia="Arial" w:hAnsi="Arial" w:cs="Arial"/>
          <w:sz w:val="24"/>
          <w:szCs w:val="24"/>
        </w:rPr>
        <w:t>r los</w:t>
      </w:r>
      <w:r w:rsidRPr="00B9789B">
        <w:rPr>
          <w:rFonts w:ascii="Arial" w:eastAsia="Arial" w:hAnsi="Arial" w:cs="Arial"/>
          <w:spacing w:val="1"/>
          <w:sz w:val="24"/>
          <w:szCs w:val="24"/>
        </w:rPr>
        <w:t xml:space="preserve"> </w:t>
      </w:r>
      <w:r w:rsidRPr="00B9789B">
        <w:rPr>
          <w:rFonts w:ascii="Arial" w:eastAsia="Arial" w:hAnsi="Arial" w:cs="Arial"/>
          <w:spacing w:val="-2"/>
          <w:sz w:val="24"/>
          <w:szCs w:val="24"/>
        </w:rPr>
        <w:t>s</w:t>
      </w:r>
      <w:r w:rsidRPr="00B9789B">
        <w:rPr>
          <w:rFonts w:ascii="Arial" w:eastAsia="Arial" w:hAnsi="Arial" w:cs="Arial"/>
          <w:spacing w:val="1"/>
          <w:sz w:val="24"/>
          <w:szCs w:val="24"/>
        </w:rPr>
        <w:t>e</w:t>
      </w:r>
      <w:r w:rsidRPr="00B9789B">
        <w:rPr>
          <w:rFonts w:ascii="Arial" w:eastAsia="Arial" w:hAnsi="Arial" w:cs="Arial"/>
          <w:sz w:val="24"/>
          <w:szCs w:val="24"/>
        </w:rPr>
        <w:t>r</w:t>
      </w:r>
      <w:r w:rsidRPr="00B9789B">
        <w:rPr>
          <w:rFonts w:ascii="Arial" w:eastAsia="Arial" w:hAnsi="Arial" w:cs="Arial"/>
          <w:spacing w:val="-3"/>
          <w:sz w:val="24"/>
          <w:szCs w:val="24"/>
        </w:rPr>
        <w:t>v</w:t>
      </w:r>
      <w:r w:rsidRPr="00B9789B">
        <w:rPr>
          <w:rFonts w:ascii="Arial" w:eastAsia="Arial" w:hAnsi="Arial" w:cs="Arial"/>
          <w:sz w:val="24"/>
          <w:szCs w:val="24"/>
        </w:rPr>
        <w:t>ic</w:t>
      </w:r>
      <w:r w:rsidRPr="00B9789B">
        <w:rPr>
          <w:rFonts w:ascii="Arial" w:eastAsia="Arial" w:hAnsi="Arial" w:cs="Arial"/>
          <w:spacing w:val="-1"/>
          <w:sz w:val="24"/>
          <w:szCs w:val="24"/>
        </w:rPr>
        <w:t>i</w:t>
      </w:r>
      <w:r w:rsidRPr="00B9789B">
        <w:rPr>
          <w:rFonts w:ascii="Arial" w:eastAsia="Arial" w:hAnsi="Arial" w:cs="Arial"/>
          <w:spacing w:val="1"/>
          <w:sz w:val="24"/>
          <w:szCs w:val="24"/>
        </w:rPr>
        <w:t>o</w:t>
      </w:r>
      <w:r w:rsidRPr="00B9789B">
        <w:rPr>
          <w:rFonts w:ascii="Arial" w:eastAsia="Arial" w:hAnsi="Arial" w:cs="Arial"/>
          <w:sz w:val="24"/>
          <w:szCs w:val="24"/>
        </w:rPr>
        <w:t>s y</w:t>
      </w:r>
      <w:r w:rsidRPr="00B9789B">
        <w:rPr>
          <w:rFonts w:ascii="Arial" w:eastAsia="Arial" w:hAnsi="Arial" w:cs="Arial"/>
          <w:spacing w:val="1"/>
          <w:sz w:val="24"/>
          <w:szCs w:val="24"/>
        </w:rPr>
        <w:t xml:space="preserve"> </w:t>
      </w:r>
      <w:r w:rsidRPr="00B9789B">
        <w:rPr>
          <w:rFonts w:ascii="Arial" w:eastAsia="Arial" w:hAnsi="Arial" w:cs="Arial"/>
          <w:sz w:val="24"/>
          <w:szCs w:val="24"/>
        </w:rPr>
        <w:t>se</w:t>
      </w:r>
      <w:r w:rsidRPr="00B9789B">
        <w:rPr>
          <w:rFonts w:ascii="Arial" w:eastAsia="Arial" w:hAnsi="Arial" w:cs="Arial"/>
          <w:spacing w:val="1"/>
          <w:sz w:val="24"/>
          <w:szCs w:val="24"/>
        </w:rPr>
        <w:t xml:space="preserve"> d</w:t>
      </w:r>
      <w:r w:rsidRPr="00B9789B">
        <w:rPr>
          <w:rFonts w:ascii="Arial" w:eastAsia="Arial" w:hAnsi="Arial" w:cs="Arial"/>
          <w:sz w:val="24"/>
          <w:szCs w:val="24"/>
        </w:rPr>
        <w:t>ic</w:t>
      </w:r>
      <w:r w:rsidRPr="00B9789B">
        <w:rPr>
          <w:rFonts w:ascii="Arial" w:eastAsia="Arial" w:hAnsi="Arial" w:cs="Arial"/>
          <w:spacing w:val="-2"/>
          <w:sz w:val="24"/>
          <w:szCs w:val="24"/>
        </w:rPr>
        <w:t>t</w:t>
      </w:r>
      <w:r w:rsidRPr="00B9789B">
        <w:rPr>
          <w:rFonts w:ascii="Arial" w:eastAsia="Arial" w:hAnsi="Arial" w:cs="Arial"/>
          <w:spacing w:val="1"/>
          <w:sz w:val="24"/>
          <w:szCs w:val="24"/>
        </w:rPr>
        <w:t>a</w:t>
      </w:r>
      <w:r w:rsidRPr="00B9789B">
        <w:rPr>
          <w:rFonts w:ascii="Arial" w:eastAsia="Arial" w:hAnsi="Arial" w:cs="Arial"/>
          <w:sz w:val="24"/>
          <w:szCs w:val="24"/>
        </w:rPr>
        <w:t>n</w:t>
      </w:r>
      <w:r w:rsidRPr="00B9789B">
        <w:rPr>
          <w:rFonts w:ascii="Arial" w:eastAsia="Arial" w:hAnsi="Arial" w:cs="Arial"/>
          <w:spacing w:val="-1"/>
          <w:sz w:val="24"/>
          <w:szCs w:val="24"/>
        </w:rPr>
        <w:t xml:space="preserve"> </w:t>
      </w:r>
      <w:r w:rsidRPr="00B9789B">
        <w:rPr>
          <w:rFonts w:ascii="Arial" w:eastAsia="Arial" w:hAnsi="Arial" w:cs="Arial"/>
          <w:spacing w:val="1"/>
          <w:sz w:val="24"/>
          <w:szCs w:val="24"/>
        </w:rPr>
        <w:t>o</w:t>
      </w:r>
      <w:r w:rsidRPr="00B9789B">
        <w:rPr>
          <w:rFonts w:ascii="Arial" w:eastAsia="Arial" w:hAnsi="Arial" w:cs="Arial"/>
          <w:sz w:val="24"/>
          <w:szCs w:val="24"/>
        </w:rPr>
        <w:t>tras</w:t>
      </w:r>
      <w:r w:rsidRPr="00B9789B">
        <w:rPr>
          <w:rFonts w:ascii="Arial" w:eastAsia="Arial" w:hAnsi="Arial" w:cs="Arial"/>
          <w:spacing w:val="1"/>
          <w:sz w:val="24"/>
          <w:szCs w:val="24"/>
        </w:rPr>
        <w:t xml:space="preserve"> d</w:t>
      </w:r>
      <w:r w:rsidRPr="00B9789B">
        <w:rPr>
          <w:rFonts w:ascii="Arial" w:eastAsia="Arial" w:hAnsi="Arial" w:cs="Arial"/>
          <w:sz w:val="24"/>
          <w:szCs w:val="24"/>
        </w:rPr>
        <w:t>i</w:t>
      </w:r>
      <w:r w:rsidRPr="00B9789B">
        <w:rPr>
          <w:rFonts w:ascii="Arial" w:eastAsia="Arial" w:hAnsi="Arial" w:cs="Arial"/>
          <w:spacing w:val="-3"/>
          <w:sz w:val="24"/>
          <w:szCs w:val="24"/>
        </w:rPr>
        <w:t>s</w:t>
      </w:r>
      <w:r w:rsidRPr="00B9789B">
        <w:rPr>
          <w:rFonts w:ascii="Arial" w:eastAsia="Arial" w:hAnsi="Arial" w:cs="Arial"/>
          <w:spacing w:val="1"/>
          <w:sz w:val="24"/>
          <w:szCs w:val="24"/>
        </w:rPr>
        <w:t>po</w:t>
      </w:r>
      <w:r w:rsidRPr="00B9789B">
        <w:rPr>
          <w:rFonts w:ascii="Arial" w:eastAsia="Arial" w:hAnsi="Arial" w:cs="Arial"/>
          <w:sz w:val="24"/>
          <w:szCs w:val="24"/>
        </w:rPr>
        <w:t>s</w:t>
      </w:r>
      <w:r w:rsidRPr="00B9789B">
        <w:rPr>
          <w:rFonts w:ascii="Arial" w:eastAsia="Arial" w:hAnsi="Arial" w:cs="Arial"/>
          <w:spacing w:val="-3"/>
          <w:sz w:val="24"/>
          <w:szCs w:val="24"/>
        </w:rPr>
        <w:t>i</w:t>
      </w:r>
      <w:r w:rsidRPr="00B9789B">
        <w:rPr>
          <w:rFonts w:ascii="Arial" w:eastAsia="Arial" w:hAnsi="Arial" w:cs="Arial"/>
          <w:sz w:val="24"/>
          <w:szCs w:val="24"/>
        </w:rPr>
        <w:t>cio</w:t>
      </w:r>
      <w:r w:rsidRPr="00B9789B">
        <w:rPr>
          <w:rFonts w:ascii="Arial" w:eastAsia="Arial" w:hAnsi="Arial" w:cs="Arial"/>
          <w:spacing w:val="1"/>
          <w:sz w:val="24"/>
          <w:szCs w:val="24"/>
        </w:rPr>
        <w:t>ne</w:t>
      </w:r>
      <w:r w:rsidRPr="00B9789B">
        <w:rPr>
          <w:rFonts w:ascii="Arial" w:eastAsia="Arial" w:hAnsi="Arial" w:cs="Arial"/>
          <w:sz w:val="24"/>
          <w:szCs w:val="24"/>
        </w:rPr>
        <w:t>s</w:t>
      </w:r>
    </w:p>
    <w:p w:rsidR="00B9789B" w:rsidRPr="00B9789B" w:rsidRDefault="00B9789B" w:rsidP="00B9789B">
      <w:pPr>
        <w:pStyle w:val="Ttulo1"/>
        <w:numPr>
          <w:ilvl w:val="0"/>
          <w:numId w:val="52"/>
        </w:numPr>
        <w:rPr>
          <w:rStyle w:val="nfasissutil"/>
          <w:rFonts w:cs="Arial"/>
          <w:i w:val="0"/>
          <w:iCs w:val="0"/>
          <w:color w:val="000000" w:themeColor="text1"/>
        </w:rPr>
      </w:pPr>
      <w:bookmarkStart w:id="130" w:name="_Toc517429947"/>
      <w:r w:rsidRPr="00B9789B">
        <w:rPr>
          <w:rStyle w:val="nfasissutil"/>
          <w:rFonts w:cs="Arial"/>
          <w:i w:val="0"/>
          <w:iCs w:val="0"/>
          <w:color w:val="000000" w:themeColor="text1"/>
        </w:rPr>
        <w:t>CONTROL DE REVISIONES Y CAMBIOS DEL DOCUMENTO</w:t>
      </w:r>
      <w:bookmarkEnd w:id="130"/>
    </w:p>
    <w:p w:rsidR="00B9789B" w:rsidRPr="00150523" w:rsidRDefault="00B9789B" w:rsidP="00B9789B">
      <w:pPr>
        <w:spacing w:after="0"/>
        <w:rPr>
          <w:color w:val="000000" w:themeColor="text1"/>
        </w:rPr>
      </w:pPr>
    </w:p>
    <w:tbl>
      <w:tblPr>
        <w:tblW w:w="90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976"/>
        <w:gridCol w:w="3259"/>
      </w:tblGrid>
      <w:tr w:rsidR="00B9789B" w:rsidRPr="000C67DC" w:rsidTr="00B9789B">
        <w:trPr>
          <w:trHeight w:val="242"/>
        </w:trPr>
        <w:tc>
          <w:tcPr>
            <w:tcW w:w="2836" w:type="dxa"/>
            <w:shd w:val="clear" w:color="auto" w:fill="C6D9F1"/>
            <w:vAlign w:val="center"/>
          </w:tcPr>
          <w:p w:rsidR="00B9789B" w:rsidRPr="000C67DC" w:rsidRDefault="00B9789B" w:rsidP="00B9789B">
            <w:pPr>
              <w:ind w:right="-400"/>
              <w:jc w:val="center"/>
              <w:rPr>
                <w:rFonts w:ascii="Arial" w:hAnsi="Arial" w:cs="Arial"/>
                <w:b/>
                <w:color w:val="000000" w:themeColor="text1"/>
                <w:sz w:val="24"/>
                <w:szCs w:val="24"/>
              </w:rPr>
            </w:pPr>
            <w:r w:rsidRPr="000C67DC">
              <w:rPr>
                <w:rFonts w:ascii="Arial" w:hAnsi="Arial" w:cs="Arial"/>
                <w:b/>
                <w:color w:val="000000" w:themeColor="text1"/>
                <w:sz w:val="24"/>
                <w:szCs w:val="24"/>
              </w:rPr>
              <w:t>ELABORÓ</w:t>
            </w:r>
          </w:p>
        </w:tc>
        <w:tc>
          <w:tcPr>
            <w:tcW w:w="2976" w:type="dxa"/>
            <w:shd w:val="clear" w:color="auto" w:fill="C6D9F1"/>
            <w:vAlign w:val="center"/>
          </w:tcPr>
          <w:p w:rsidR="00B9789B" w:rsidRPr="000C67DC" w:rsidRDefault="00B9789B" w:rsidP="00B9789B">
            <w:pPr>
              <w:ind w:right="-400"/>
              <w:jc w:val="center"/>
              <w:rPr>
                <w:rFonts w:ascii="Arial" w:hAnsi="Arial" w:cs="Arial"/>
                <w:b/>
                <w:color w:val="000000" w:themeColor="text1"/>
                <w:sz w:val="24"/>
                <w:szCs w:val="24"/>
              </w:rPr>
            </w:pPr>
            <w:r w:rsidRPr="000C67DC">
              <w:rPr>
                <w:rFonts w:ascii="Arial" w:hAnsi="Arial" w:cs="Arial"/>
                <w:b/>
                <w:color w:val="000000" w:themeColor="text1"/>
                <w:sz w:val="24"/>
                <w:szCs w:val="24"/>
              </w:rPr>
              <w:t>REVISO</w:t>
            </w:r>
          </w:p>
        </w:tc>
        <w:tc>
          <w:tcPr>
            <w:tcW w:w="3259" w:type="dxa"/>
            <w:shd w:val="clear" w:color="auto" w:fill="C6D9F1"/>
            <w:vAlign w:val="center"/>
          </w:tcPr>
          <w:p w:rsidR="00B9789B" w:rsidRPr="000C67DC" w:rsidRDefault="00B9789B" w:rsidP="00B9789B">
            <w:pPr>
              <w:ind w:right="-400"/>
              <w:jc w:val="center"/>
              <w:rPr>
                <w:rFonts w:ascii="Arial" w:hAnsi="Arial" w:cs="Arial"/>
                <w:b/>
                <w:color w:val="000000" w:themeColor="text1"/>
                <w:sz w:val="24"/>
                <w:szCs w:val="24"/>
              </w:rPr>
            </w:pPr>
            <w:r w:rsidRPr="000C67DC">
              <w:rPr>
                <w:rFonts w:ascii="Arial" w:hAnsi="Arial" w:cs="Arial"/>
                <w:b/>
                <w:color w:val="000000" w:themeColor="text1"/>
                <w:sz w:val="24"/>
                <w:szCs w:val="24"/>
              </w:rPr>
              <w:t>APROBO</w:t>
            </w:r>
          </w:p>
        </w:tc>
      </w:tr>
      <w:tr w:rsidR="00B9789B" w:rsidRPr="000C67DC" w:rsidTr="00B9789B">
        <w:trPr>
          <w:trHeight w:val="1129"/>
        </w:trPr>
        <w:tc>
          <w:tcPr>
            <w:tcW w:w="2836" w:type="dxa"/>
          </w:tcPr>
          <w:p w:rsidR="00B9789B" w:rsidRPr="000C67DC" w:rsidRDefault="00B9789B" w:rsidP="00B9789B">
            <w:pPr>
              <w:spacing w:after="0"/>
              <w:ind w:right="-400"/>
              <w:jc w:val="center"/>
              <w:rPr>
                <w:rFonts w:ascii="Arial" w:hAnsi="Arial" w:cs="Arial"/>
                <w:b/>
                <w:color w:val="000000" w:themeColor="text1"/>
                <w:sz w:val="24"/>
                <w:szCs w:val="24"/>
              </w:rPr>
            </w:pPr>
          </w:p>
          <w:p w:rsidR="00B9789B" w:rsidRDefault="00B9789B" w:rsidP="00B9789B">
            <w:pPr>
              <w:spacing w:after="0"/>
              <w:ind w:right="-400"/>
              <w:jc w:val="center"/>
              <w:rPr>
                <w:rFonts w:ascii="Arial" w:hAnsi="Arial" w:cs="Arial"/>
                <w:b/>
                <w:color w:val="000000" w:themeColor="text1"/>
                <w:sz w:val="24"/>
                <w:szCs w:val="24"/>
              </w:rPr>
            </w:pPr>
          </w:p>
          <w:p w:rsidR="00B9789B" w:rsidRPr="000C67DC" w:rsidRDefault="00B9789B" w:rsidP="00B9789B">
            <w:pPr>
              <w:spacing w:after="0"/>
              <w:ind w:right="-400"/>
              <w:jc w:val="center"/>
              <w:rPr>
                <w:rFonts w:ascii="Arial" w:hAnsi="Arial" w:cs="Arial"/>
                <w:b/>
                <w:color w:val="000000" w:themeColor="text1"/>
                <w:sz w:val="24"/>
                <w:szCs w:val="24"/>
              </w:rPr>
            </w:pPr>
          </w:p>
          <w:p w:rsidR="00B9789B" w:rsidRPr="000C67DC" w:rsidRDefault="00B9789B" w:rsidP="00B9789B">
            <w:pPr>
              <w:spacing w:after="0"/>
              <w:ind w:right="-400"/>
              <w:jc w:val="center"/>
              <w:rPr>
                <w:rFonts w:ascii="Arial" w:hAnsi="Arial" w:cs="Arial"/>
                <w:b/>
                <w:color w:val="000000" w:themeColor="text1"/>
                <w:sz w:val="24"/>
                <w:szCs w:val="24"/>
              </w:rPr>
            </w:pPr>
          </w:p>
          <w:p w:rsidR="00B9789B" w:rsidRPr="000C67DC" w:rsidRDefault="00B9789B" w:rsidP="00B9789B">
            <w:pPr>
              <w:spacing w:after="0"/>
              <w:ind w:right="-400"/>
              <w:jc w:val="center"/>
              <w:rPr>
                <w:rFonts w:ascii="Arial" w:hAnsi="Arial" w:cs="Arial"/>
                <w:b/>
                <w:color w:val="000000" w:themeColor="text1"/>
                <w:sz w:val="24"/>
                <w:szCs w:val="24"/>
              </w:rPr>
            </w:pPr>
          </w:p>
          <w:p w:rsidR="00B9789B" w:rsidRDefault="00B9789B" w:rsidP="00B9789B">
            <w:pPr>
              <w:spacing w:after="0"/>
              <w:ind w:right="-400"/>
              <w:rPr>
                <w:rFonts w:ascii="Arial" w:hAnsi="Arial" w:cs="Arial"/>
                <w:b/>
                <w:color w:val="000000" w:themeColor="text1"/>
                <w:sz w:val="24"/>
                <w:szCs w:val="24"/>
              </w:rPr>
            </w:pPr>
            <w:r>
              <w:rPr>
                <w:rFonts w:ascii="Arial" w:hAnsi="Arial" w:cs="Arial"/>
                <w:b/>
                <w:color w:val="000000" w:themeColor="text1"/>
                <w:sz w:val="24"/>
                <w:szCs w:val="24"/>
              </w:rPr>
              <w:t xml:space="preserve">      Ricardo Almario</w:t>
            </w:r>
          </w:p>
          <w:p w:rsidR="00B9789B" w:rsidRPr="00B9789B" w:rsidRDefault="00B9789B" w:rsidP="00B9789B">
            <w:pPr>
              <w:spacing w:after="0"/>
              <w:ind w:right="-400"/>
              <w:rPr>
                <w:rFonts w:ascii="Arial" w:hAnsi="Arial" w:cs="Arial"/>
                <w:color w:val="000000" w:themeColor="text1"/>
                <w:sz w:val="24"/>
                <w:szCs w:val="24"/>
              </w:rPr>
            </w:pPr>
            <w:r w:rsidRPr="00B9789B">
              <w:rPr>
                <w:rFonts w:ascii="Arial" w:hAnsi="Arial" w:cs="Arial"/>
                <w:color w:val="000000" w:themeColor="text1"/>
                <w:sz w:val="24"/>
                <w:szCs w:val="24"/>
              </w:rPr>
              <w:t>Presidente de COPASS</w:t>
            </w:r>
          </w:p>
          <w:p w:rsidR="00B9789B" w:rsidRPr="00B9789B" w:rsidRDefault="00B9789B" w:rsidP="00B9789B">
            <w:pPr>
              <w:spacing w:after="0"/>
              <w:ind w:right="-400"/>
              <w:jc w:val="center"/>
              <w:rPr>
                <w:rFonts w:ascii="Arial" w:hAnsi="Arial" w:cs="Arial"/>
                <w:color w:val="000000" w:themeColor="text1"/>
                <w:sz w:val="24"/>
                <w:szCs w:val="24"/>
              </w:rPr>
            </w:pPr>
          </w:p>
          <w:p w:rsidR="00B9789B" w:rsidRDefault="00B9789B" w:rsidP="00B9789B">
            <w:pPr>
              <w:spacing w:after="0"/>
              <w:ind w:right="-400"/>
              <w:jc w:val="center"/>
              <w:rPr>
                <w:rFonts w:ascii="Arial" w:hAnsi="Arial" w:cs="Arial"/>
                <w:b/>
                <w:color w:val="000000" w:themeColor="text1"/>
                <w:sz w:val="24"/>
                <w:szCs w:val="24"/>
              </w:rPr>
            </w:pPr>
          </w:p>
          <w:p w:rsidR="00B9789B" w:rsidRDefault="00B9789B" w:rsidP="00B9789B">
            <w:pPr>
              <w:spacing w:after="0"/>
              <w:ind w:right="-400"/>
              <w:jc w:val="center"/>
              <w:rPr>
                <w:rFonts w:ascii="Arial" w:hAnsi="Arial" w:cs="Arial"/>
                <w:b/>
                <w:color w:val="000000" w:themeColor="text1"/>
                <w:sz w:val="24"/>
                <w:szCs w:val="24"/>
              </w:rPr>
            </w:pPr>
          </w:p>
          <w:p w:rsidR="00B9789B" w:rsidRDefault="00B9789B" w:rsidP="00B9789B">
            <w:pPr>
              <w:spacing w:after="0"/>
              <w:ind w:right="-400"/>
              <w:jc w:val="center"/>
              <w:rPr>
                <w:rFonts w:ascii="Arial" w:hAnsi="Arial" w:cs="Arial"/>
                <w:b/>
                <w:color w:val="000000" w:themeColor="text1"/>
                <w:sz w:val="24"/>
                <w:szCs w:val="24"/>
              </w:rPr>
            </w:pPr>
            <w:r>
              <w:rPr>
                <w:rFonts w:ascii="Arial" w:hAnsi="Arial" w:cs="Arial"/>
                <w:b/>
                <w:color w:val="000000" w:themeColor="text1"/>
                <w:sz w:val="24"/>
                <w:szCs w:val="24"/>
              </w:rPr>
              <w:t xml:space="preserve">  </w:t>
            </w:r>
          </w:p>
          <w:p w:rsidR="00B9789B" w:rsidRPr="000C67DC" w:rsidRDefault="00B9789B" w:rsidP="00B9789B">
            <w:pPr>
              <w:spacing w:after="0"/>
              <w:ind w:right="-400"/>
              <w:jc w:val="center"/>
              <w:rPr>
                <w:rFonts w:ascii="Arial" w:hAnsi="Arial" w:cs="Arial"/>
                <w:b/>
                <w:color w:val="000000" w:themeColor="text1"/>
                <w:sz w:val="24"/>
                <w:szCs w:val="24"/>
              </w:rPr>
            </w:pPr>
          </w:p>
          <w:p w:rsidR="00B9789B" w:rsidRPr="000C67DC" w:rsidRDefault="00B9789B" w:rsidP="00B9789B">
            <w:pPr>
              <w:spacing w:after="0"/>
              <w:ind w:right="-400"/>
              <w:jc w:val="center"/>
              <w:rPr>
                <w:rFonts w:ascii="Arial" w:hAnsi="Arial" w:cs="Arial"/>
                <w:b/>
                <w:color w:val="000000" w:themeColor="text1"/>
                <w:sz w:val="24"/>
                <w:szCs w:val="24"/>
              </w:rPr>
            </w:pPr>
          </w:p>
          <w:p w:rsidR="00B9789B" w:rsidRPr="000C67DC" w:rsidRDefault="00B9789B" w:rsidP="00B9789B">
            <w:pPr>
              <w:spacing w:after="0"/>
              <w:ind w:right="-400"/>
              <w:rPr>
                <w:rFonts w:ascii="Arial" w:hAnsi="Arial" w:cs="Arial"/>
                <w:b/>
                <w:color w:val="000000" w:themeColor="text1"/>
                <w:sz w:val="24"/>
                <w:szCs w:val="24"/>
              </w:rPr>
            </w:pPr>
            <w:r w:rsidRPr="000C67DC">
              <w:rPr>
                <w:rFonts w:ascii="Arial" w:hAnsi="Arial" w:cs="Arial"/>
                <w:b/>
                <w:color w:val="000000" w:themeColor="text1"/>
                <w:sz w:val="24"/>
                <w:szCs w:val="24"/>
              </w:rPr>
              <w:t>Tannia L. Montañez S.</w:t>
            </w:r>
          </w:p>
          <w:p w:rsidR="00B9789B" w:rsidRPr="000C67DC" w:rsidRDefault="00B9789B" w:rsidP="00B9789B">
            <w:pPr>
              <w:spacing w:after="0"/>
              <w:ind w:right="-400"/>
              <w:rPr>
                <w:rFonts w:ascii="Arial" w:hAnsi="Arial" w:cs="Arial"/>
                <w:color w:val="000000" w:themeColor="text1"/>
                <w:sz w:val="24"/>
                <w:szCs w:val="24"/>
              </w:rPr>
            </w:pPr>
            <w:r>
              <w:rPr>
                <w:rFonts w:ascii="Arial" w:hAnsi="Arial" w:cs="Arial"/>
                <w:color w:val="000000" w:themeColor="text1"/>
                <w:sz w:val="24"/>
                <w:szCs w:val="24"/>
              </w:rPr>
              <w:t xml:space="preserve">    Gest</w:t>
            </w:r>
            <w:r w:rsidRPr="000C67DC">
              <w:rPr>
                <w:rFonts w:ascii="Arial" w:hAnsi="Arial" w:cs="Arial"/>
                <w:color w:val="000000" w:themeColor="text1"/>
                <w:sz w:val="24"/>
                <w:szCs w:val="24"/>
              </w:rPr>
              <w:t>ora de Calidad</w:t>
            </w:r>
          </w:p>
        </w:tc>
        <w:tc>
          <w:tcPr>
            <w:tcW w:w="2976" w:type="dxa"/>
          </w:tcPr>
          <w:p w:rsidR="00B9789B" w:rsidRPr="000C67DC" w:rsidRDefault="00B9789B" w:rsidP="00B9789B">
            <w:pPr>
              <w:spacing w:after="0"/>
              <w:ind w:right="-400"/>
              <w:jc w:val="center"/>
              <w:rPr>
                <w:rFonts w:ascii="Arial" w:hAnsi="Arial" w:cs="Arial"/>
                <w:b/>
                <w:color w:val="000000" w:themeColor="text1"/>
                <w:sz w:val="24"/>
                <w:szCs w:val="24"/>
              </w:rPr>
            </w:pPr>
          </w:p>
          <w:p w:rsidR="00B9789B" w:rsidRPr="000C67DC" w:rsidRDefault="00B9789B" w:rsidP="00B9789B">
            <w:pPr>
              <w:spacing w:after="0"/>
              <w:ind w:right="-400"/>
              <w:jc w:val="center"/>
              <w:rPr>
                <w:rFonts w:ascii="Arial" w:hAnsi="Arial" w:cs="Arial"/>
                <w:b/>
                <w:color w:val="000000" w:themeColor="text1"/>
                <w:sz w:val="24"/>
                <w:szCs w:val="24"/>
              </w:rPr>
            </w:pPr>
          </w:p>
          <w:p w:rsidR="00B9789B" w:rsidRPr="000C67DC" w:rsidRDefault="00B9789B" w:rsidP="00B9789B">
            <w:pPr>
              <w:spacing w:after="0"/>
              <w:ind w:right="-400"/>
              <w:jc w:val="center"/>
              <w:rPr>
                <w:rFonts w:ascii="Arial" w:hAnsi="Arial" w:cs="Arial"/>
                <w:b/>
                <w:color w:val="000000" w:themeColor="text1"/>
                <w:sz w:val="24"/>
                <w:szCs w:val="24"/>
              </w:rPr>
            </w:pPr>
          </w:p>
          <w:p w:rsidR="00B9789B" w:rsidRDefault="00B9789B" w:rsidP="00B9789B">
            <w:pPr>
              <w:spacing w:after="0"/>
              <w:ind w:right="-400"/>
              <w:jc w:val="center"/>
              <w:rPr>
                <w:rFonts w:ascii="Arial" w:hAnsi="Arial" w:cs="Arial"/>
                <w:b/>
                <w:color w:val="000000" w:themeColor="text1"/>
                <w:sz w:val="24"/>
                <w:szCs w:val="24"/>
              </w:rPr>
            </w:pPr>
          </w:p>
          <w:p w:rsidR="00B9789B" w:rsidRDefault="00B9789B" w:rsidP="00B9789B">
            <w:pPr>
              <w:spacing w:after="0"/>
              <w:ind w:right="-400"/>
              <w:rPr>
                <w:rFonts w:ascii="Arial" w:hAnsi="Arial" w:cs="Arial"/>
                <w:b/>
                <w:color w:val="000000" w:themeColor="text1"/>
                <w:sz w:val="24"/>
                <w:szCs w:val="24"/>
              </w:rPr>
            </w:pPr>
          </w:p>
          <w:p w:rsidR="00B9789B" w:rsidRPr="000C67DC" w:rsidRDefault="00B9789B" w:rsidP="00B9789B">
            <w:pPr>
              <w:spacing w:after="0"/>
              <w:ind w:right="-400"/>
              <w:rPr>
                <w:rFonts w:ascii="Arial" w:hAnsi="Arial" w:cs="Arial"/>
                <w:b/>
                <w:color w:val="000000" w:themeColor="text1"/>
                <w:sz w:val="24"/>
                <w:szCs w:val="24"/>
              </w:rPr>
            </w:pPr>
            <w:r>
              <w:rPr>
                <w:rFonts w:ascii="Arial" w:hAnsi="Arial" w:cs="Arial"/>
                <w:b/>
                <w:color w:val="000000" w:themeColor="text1"/>
                <w:sz w:val="24"/>
                <w:szCs w:val="24"/>
              </w:rPr>
              <w:t xml:space="preserve">      </w:t>
            </w:r>
            <w:r w:rsidRPr="000C67DC">
              <w:rPr>
                <w:rFonts w:ascii="Arial" w:hAnsi="Arial" w:cs="Arial"/>
                <w:b/>
                <w:color w:val="000000" w:themeColor="text1"/>
                <w:sz w:val="24"/>
                <w:szCs w:val="24"/>
              </w:rPr>
              <w:t>Claudia Vanegas</w:t>
            </w:r>
          </w:p>
          <w:p w:rsidR="00B9789B" w:rsidRPr="000C67DC" w:rsidRDefault="00B9789B" w:rsidP="00B9789B">
            <w:pPr>
              <w:spacing w:after="0"/>
              <w:ind w:right="-400"/>
              <w:rPr>
                <w:rFonts w:ascii="Arial" w:hAnsi="Arial" w:cs="Arial"/>
                <w:color w:val="000000" w:themeColor="text1"/>
                <w:sz w:val="24"/>
                <w:szCs w:val="24"/>
              </w:rPr>
            </w:pPr>
            <w:r>
              <w:rPr>
                <w:rFonts w:ascii="Arial" w:hAnsi="Arial" w:cs="Arial"/>
                <w:color w:val="000000" w:themeColor="text1"/>
                <w:sz w:val="24"/>
                <w:szCs w:val="24"/>
              </w:rPr>
              <w:t xml:space="preserve">   </w:t>
            </w:r>
            <w:r w:rsidRPr="000C67DC">
              <w:rPr>
                <w:rFonts w:ascii="Arial" w:hAnsi="Arial" w:cs="Arial"/>
                <w:color w:val="000000" w:themeColor="text1"/>
                <w:sz w:val="24"/>
                <w:szCs w:val="24"/>
              </w:rPr>
              <w:t xml:space="preserve">Asesora de </w:t>
            </w:r>
            <w:r>
              <w:rPr>
                <w:rFonts w:ascii="Arial" w:hAnsi="Arial" w:cs="Arial"/>
                <w:color w:val="000000" w:themeColor="text1"/>
                <w:sz w:val="24"/>
                <w:szCs w:val="24"/>
              </w:rPr>
              <w:t>Gerencia</w:t>
            </w:r>
          </w:p>
          <w:p w:rsidR="00B9789B" w:rsidRDefault="00B9789B" w:rsidP="00B9789B">
            <w:pPr>
              <w:spacing w:after="0"/>
              <w:ind w:right="-400"/>
              <w:jc w:val="center"/>
              <w:rPr>
                <w:rFonts w:ascii="Arial" w:hAnsi="Arial" w:cs="Arial"/>
                <w:b/>
                <w:color w:val="000000" w:themeColor="text1"/>
                <w:sz w:val="24"/>
                <w:szCs w:val="24"/>
              </w:rPr>
            </w:pPr>
          </w:p>
          <w:p w:rsidR="00B9789B" w:rsidRDefault="00B9789B" w:rsidP="00B9789B">
            <w:pPr>
              <w:spacing w:after="0"/>
              <w:ind w:right="-400"/>
              <w:jc w:val="center"/>
              <w:rPr>
                <w:rFonts w:ascii="Arial" w:hAnsi="Arial" w:cs="Arial"/>
                <w:b/>
                <w:color w:val="000000" w:themeColor="text1"/>
                <w:sz w:val="24"/>
                <w:szCs w:val="24"/>
              </w:rPr>
            </w:pPr>
          </w:p>
          <w:p w:rsidR="00B9789B" w:rsidRDefault="00B9789B" w:rsidP="00B9789B">
            <w:pPr>
              <w:spacing w:after="0"/>
              <w:ind w:right="-400"/>
              <w:jc w:val="center"/>
              <w:rPr>
                <w:rFonts w:ascii="Arial" w:hAnsi="Arial" w:cs="Arial"/>
                <w:b/>
                <w:color w:val="000000" w:themeColor="text1"/>
                <w:sz w:val="24"/>
                <w:szCs w:val="24"/>
              </w:rPr>
            </w:pPr>
          </w:p>
          <w:p w:rsidR="00B9789B" w:rsidRDefault="00B9789B" w:rsidP="00B9789B">
            <w:pPr>
              <w:spacing w:after="0"/>
              <w:ind w:right="-400"/>
              <w:jc w:val="center"/>
              <w:rPr>
                <w:rFonts w:ascii="Arial" w:hAnsi="Arial" w:cs="Arial"/>
                <w:b/>
                <w:color w:val="000000" w:themeColor="text1"/>
                <w:sz w:val="24"/>
                <w:szCs w:val="24"/>
              </w:rPr>
            </w:pPr>
          </w:p>
          <w:p w:rsidR="00B9789B" w:rsidRDefault="00B9789B" w:rsidP="00B9789B">
            <w:pPr>
              <w:spacing w:after="0"/>
              <w:ind w:right="-400"/>
              <w:jc w:val="center"/>
              <w:rPr>
                <w:rFonts w:ascii="Arial" w:hAnsi="Arial" w:cs="Arial"/>
                <w:b/>
                <w:color w:val="000000" w:themeColor="text1"/>
                <w:sz w:val="24"/>
                <w:szCs w:val="24"/>
              </w:rPr>
            </w:pPr>
          </w:p>
          <w:p w:rsidR="00B9789B" w:rsidRDefault="00B9789B" w:rsidP="00B9789B">
            <w:pPr>
              <w:spacing w:after="0"/>
              <w:ind w:right="-400"/>
              <w:jc w:val="center"/>
              <w:rPr>
                <w:rFonts w:ascii="Arial" w:hAnsi="Arial" w:cs="Arial"/>
                <w:b/>
                <w:color w:val="000000" w:themeColor="text1"/>
                <w:sz w:val="24"/>
                <w:szCs w:val="24"/>
              </w:rPr>
            </w:pPr>
          </w:p>
          <w:p w:rsidR="00B9789B" w:rsidRDefault="00B9789B" w:rsidP="00B9789B">
            <w:pPr>
              <w:spacing w:after="0"/>
              <w:ind w:right="-400"/>
              <w:rPr>
                <w:rFonts w:ascii="Arial" w:hAnsi="Arial" w:cs="Arial"/>
                <w:b/>
                <w:color w:val="000000" w:themeColor="text1"/>
                <w:sz w:val="24"/>
                <w:szCs w:val="24"/>
              </w:rPr>
            </w:pPr>
            <w:r>
              <w:rPr>
                <w:rFonts w:ascii="Arial" w:hAnsi="Arial" w:cs="Arial"/>
                <w:b/>
                <w:color w:val="000000" w:themeColor="text1"/>
                <w:sz w:val="24"/>
                <w:szCs w:val="24"/>
              </w:rPr>
              <w:t xml:space="preserve">          Liliana Rozo</w:t>
            </w:r>
          </w:p>
          <w:p w:rsidR="00B9789B" w:rsidRDefault="00B9789B" w:rsidP="00B9789B">
            <w:pPr>
              <w:spacing w:after="0"/>
              <w:ind w:right="-400"/>
              <w:rPr>
                <w:rFonts w:ascii="Arial" w:hAnsi="Arial" w:cs="Arial"/>
                <w:color w:val="000000" w:themeColor="text1"/>
                <w:sz w:val="24"/>
                <w:szCs w:val="24"/>
              </w:rPr>
            </w:pPr>
            <w:r>
              <w:rPr>
                <w:rFonts w:ascii="Arial" w:hAnsi="Arial" w:cs="Arial"/>
                <w:color w:val="000000" w:themeColor="text1"/>
                <w:sz w:val="24"/>
                <w:szCs w:val="24"/>
              </w:rPr>
              <w:t xml:space="preserve">        Instrumentadora </w:t>
            </w:r>
          </w:p>
          <w:p w:rsidR="00B9789B" w:rsidRPr="000C67DC" w:rsidRDefault="00B9789B" w:rsidP="00B9789B">
            <w:pPr>
              <w:spacing w:after="0"/>
              <w:ind w:right="-400"/>
              <w:rPr>
                <w:rFonts w:ascii="Arial" w:hAnsi="Arial" w:cs="Arial"/>
                <w:color w:val="000000" w:themeColor="text1"/>
                <w:sz w:val="24"/>
                <w:szCs w:val="24"/>
              </w:rPr>
            </w:pPr>
            <w:r>
              <w:rPr>
                <w:rFonts w:ascii="Arial" w:hAnsi="Arial" w:cs="Arial"/>
                <w:color w:val="000000" w:themeColor="text1"/>
                <w:sz w:val="24"/>
                <w:szCs w:val="24"/>
              </w:rPr>
              <w:t xml:space="preserve">              Quirúrgica</w:t>
            </w:r>
          </w:p>
        </w:tc>
        <w:tc>
          <w:tcPr>
            <w:tcW w:w="3259" w:type="dxa"/>
          </w:tcPr>
          <w:p w:rsidR="00B9789B" w:rsidRPr="000C67DC" w:rsidRDefault="00B9789B" w:rsidP="00B9789B">
            <w:pPr>
              <w:spacing w:after="0"/>
              <w:ind w:right="-400"/>
              <w:jc w:val="center"/>
              <w:rPr>
                <w:rFonts w:ascii="Arial" w:hAnsi="Arial" w:cs="Arial"/>
                <w:b/>
                <w:color w:val="000000" w:themeColor="text1"/>
                <w:sz w:val="24"/>
                <w:szCs w:val="24"/>
              </w:rPr>
            </w:pPr>
          </w:p>
          <w:p w:rsidR="00B9789B" w:rsidRPr="000C67DC" w:rsidRDefault="00B9789B" w:rsidP="00B9789B">
            <w:pPr>
              <w:spacing w:after="0"/>
              <w:ind w:right="-400"/>
              <w:jc w:val="center"/>
              <w:rPr>
                <w:rFonts w:ascii="Arial" w:hAnsi="Arial" w:cs="Arial"/>
                <w:b/>
                <w:color w:val="000000" w:themeColor="text1"/>
                <w:sz w:val="24"/>
                <w:szCs w:val="24"/>
              </w:rPr>
            </w:pPr>
          </w:p>
          <w:p w:rsidR="00B9789B" w:rsidRDefault="00B9789B" w:rsidP="00B9789B">
            <w:pPr>
              <w:spacing w:after="0"/>
              <w:ind w:right="-400"/>
              <w:jc w:val="center"/>
              <w:rPr>
                <w:rFonts w:ascii="Arial" w:hAnsi="Arial" w:cs="Arial"/>
                <w:b/>
                <w:color w:val="000000" w:themeColor="text1"/>
                <w:sz w:val="24"/>
                <w:szCs w:val="24"/>
              </w:rPr>
            </w:pPr>
          </w:p>
          <w:p w:rsidR="00B9789B" w:rsidRDefault="00B9789B" w:rsidP="00B9789B">
            <w:pPr>
              <w:spacing w:after="0"/>
              <w:ind w:right="-400"/>
              <w:jc w:val="center"/>
              <w:rPr>
                <w:rFonts w:ascii="Arial" w:hAnsi="Arial" w:cs="Arial"/>
                <w:b/>
                <w:color w:val="000000" w:themeColor="text1"/>
                <w:sz w:val="24"/>
                <w:szCs w:val="24"/>
              </w:rPr>
            </w:pPr>
          </w:p>
          <w:p w:rsidR="00B9789B" w:rsidRDefault="00B9789B" w:rsidP="00B9789B">
            <w:pPr>
              <w:spacing w:after="0"/>
              <w:ind w:right="-400"/>
              <w:jc w:val="center"/>
              <w:rPr>
                <w:rFonts w:ascii="Arial" w:hAnsi="Arial" w:cs="Arial"/>
                <w:b/>
                <w:color w:val="000000" w:themeColor="text1"/>
                <w:sz w:val="24"/>
                <w:szCs w:val="24"/>
              </w:rPr>
            </w:pPr>
          </w:p>
          <w:p w:rsidR="00B9789B" w:rsidRDefault="00B9789B" w:rsidP="00B9789B">
            <w:pPr>
              <w:spacing w:after="0"/>
              <w:ind w:right="-400"/>
              <w:rPr>
                <w:rFonts w:ascii="Arial" w:hAnsi="Arial" w:cs="Arial"/>
                <w:b/>
                <w:color w:val="000000" w:themeColor="text1"/>
                <w:sz w:val="24"/>
                <w:szCs w:val="24"/>
              </w:rPr>
            </w:pPr>
            <w:r>
              <w:rPr>
                <w:rFonts w:ascii="Arial" w:hAnsi="Arial" w:cs="Arial"/>
                <w:b/>
                <w:color w:val="000000" w:themeColor="text1"/>
                <w:sz w:val="24"/>
                <w:szCs w:val="24"/>
              </w:rPr>
              <w:t xml:space="preserve">    Cesar A. Jaramillo M. </w:t>
            </w:r>
          </w:p>
          <w:p w:rsidR="00B9789B" w:rsidRDefault="00B9789B" w:rsidP="00B9789B">
            <w:pPr>
              <w:spacing w:after="0"/>
              <w:ind w:right="-400"/>
              <w:rPr>
                <w:rFonts w:ascii="Arial" w:hAnsi="Arial" w:cs="Arial"/>
                <w:color w:val="000000" w:themeColor="text1"/>
                <w:sz w:val="24"/>
                <w:szCs w:val="24"/>
              </w:rPr>
            </w:pPr>
            <w:r>
              <w:rPr>
                <w:rFonts w:ascii="Arial" w:hAnsi="Arial" w:cs="Arial"/>
                <w:color w:val="000000" w:themeColor="text1"/>
                <w:sz w:val="24"/>
                <w:szCs w:val="24"/>
              </w:rPr>
              <w:t xml:space="preserve">               Gerente</w:t>
            </w:r>
          </w:p>
          <w:p w:rsidR="00B9789B" w:rsidRDefault="00B9789B" w:rsidP="00B9789B">
            <w:pPr>
              <w:spacing w:after="0"/>
              <w:ind w:right="-400"/>
              <w:jc w:val="center"/>
              <w:rPr>
                <w:rFonts w:ascii="Arial" w:hAnsi="Arial" w:cs="Arial"/>
                <w:color w:val="000000" w:themeColor="text1"/>
                <w:sz w:val="24"/>
                <w:szCs w:val="24"/>
              </w:rPr>
            </w:pPr>
          </w:p>
          <w:p w:rsidR="00B9789B" w:rsidRDefault="00B9789B" w:rsidP="00B9789B">
            <w:pPr>
              <w:spacing w:after="0"/>
              <w:ind w:right="-400"/>
              <w:jc w:val="center"/>
              <w:rPr>
                <w:rFonts w:ascii="Arial" w:hAnsi="Arial" w:cs="Arial"/>
                <w:color w:val="000000" w:themeColor="text1"/>
                <w:sz w:val="24"/>
                <w:szCs w:val="24"/>
              </w:rPr>
            </w:pPr>
          </w:p>
          <w:p w:rsidR="00B9789B" w:rsidRDefault="00B9789B" w:rsidP="00B9789B">
            <w:pPr>
              <w:spacing w:after="0"/>
              <w:ind w:right="-400"/>
              <w:jc w:val="center"/>
              <w:rPr>
                <w:rFonts w:ascii="Arial" w:hAnsi="Arial" w:cs="Arial"/>
                <w:color w:val="000000" w:themeColor="text1"/>
                <w:sz w:val="24"/>
                <w:szCs w:val="24"/>
              </w:rPr>
            </w:pPr>
          </w:p>
          <w:p w:rsidR="00B9789B" w:rsidRDefault="00B9789B" w:rsidP="00B9789B">
            <w:pPr>
              <w:spacing w:after="0"/>
              <w:ind w:right="-400"/>
              <w:rPr>
                <w:rFonts w:ascii="Arial" w:hAnsi="Arial" w:cs="Arial"/>
                <w:color w:val="000000" w:themeColor="text1"/>
                <w:sz w:val="24"/>
                <w:szCs w:val="24"/>
              </w:rPr>
            </w:pPr>
          </w:p>
          <w:p w:rsidR="00680C3D" w:rsidRDefault="00680C3D" w:rsidP="00B9789B">
            <w:pPr>
              <w:spacing w:after="0"/>
              <w:ind w:right="-400"/>
              <w:rPr>
                <w:rFonts w:ascii="Arial" w:hAnsi="Arial" w:cs="Arial"/>
                <w:color w:val="000000" w:themeColor="text1"/>
                <w:sz w:val="24"/>
                <w:szCs w:val="24"/>
              </w:rPr>
            </w:pPr>
          </w:p>
          <w:p w:rsidR="00B9789B" w:rsidRPr="000C67DC" w:rsidRDefault="00B9789B" w:rsidP="00B9789B">
            <w:pPr>
              <w:spacing w:after="0"/>
              <w:ind w:right="-400"/>
              <w:jc w:val="center"/>
              <w:rPr>
                <w:rFonts w:ascii="Arial" w:hAnsi="Arial" w:cs="Arial"/>
                <w:b/>
                <w:color w:val="000000" w:themeColor="text1"/>
                <w:sz w:val="24"/>
                <w:szCs w:val="24"/>
              </w:rPr>
            </w:pPr>
          </w:p>
          <w:p w:rsidR="00B9789B" w:rsidRDefault="00B9789B" w:rsidP="00B9789B">
            <w:pPr>
              <w:spacing w:after="0"/>
              <w:ind w:right="-400"/>
              <w:rPr>
                <w:rFonts w:ascii="Arial" w:hAnsi="Arial" w:cs="Arial"/>
                <w:b/>
                <w:color w:val="000000" w:themeColor="text1"/>
                <w:sz w:val="24"/>
                <w:szCs w:val="24"/>
              </w:rPr>
            </w:pPr>
            <w:r>
              <w:rPr>
                <w:rFonts w:ascii="Arial" w:hAnsi="Arial" w:cs="Arial"/>
                <w:b/>
                <w:color w:val="000000" w:themeColor="text1"/>
                <w:sz w:val="24"/>
                <w:szCs w:val="24"/>
              </w:rPr>
              <w:t xml:space="preserve">Humberto Moreno Giraldo </w:t>
            </w:r>
          </w:p>
          <w:p w:rsidR="00B9789B" w:rsidRDefault="00B9789B" w:rsidP="00B9789B">
            <w:pPr>
              <w:spacing w:after="0"/>
              <w:ind w:right="-400"/>
              <w:rPr>
                <w:rFonts w:ascii="Arial" w:hAnsi="Arial" w:cs="Arial"/>
                <w:color w:val="000000" w:themeColor="text1"/>
                <w:sz w:val="24"/>
                <w:szCs w:val="24"/>
              </w:rPr>
            </w:pPr>
            <w:r>
              <w:rPr>
                <w:rFonts w:ascii="Arial" w:hAnsi="Arial" w:cs="Arial"/>
                <w:color w:val="000000" w:themeColor="text1"/>
                <w:sz w:val="24"/>
                <w:szCs w:val="24"/>
              </w:rPr>
              <w:t xml:space="preserve">Subgerente de Servicios </w:t>
            </w:r>
            <w:r w:rsidRPr="000C67DC">
              <w:rPr>
                <w:rFonts w:ascii="Arial" w:hAnsi="Arial" w:cs="Arial"/>
                <w:color w:val="000000" w:themeColor="text1"/>
                <w:sz w:val="24"/>
                <w:szCs w:val="24"/>
              </w:rPr>
              <w:t xml:space="preserve">de </w:t>
            </w:r>
            <w:r>
              <w:rPr>
                <w:rFonts w:ascii="Arial" w:hAnsi="Arial" w:cs="Arial"/>
                <w:color w:val="000000" w:themeColor="text1"/>
                <w:sz w:val="24"/>
                <w:szCs w:val="24"/>
              </w:rPr>
              <w:t xml:space="preserve"> </w:t>
            </w:r>
          </w:p>
          <w:p w:rsidR="00B9789B" w:rsidRPr="00B9789B" w:rsidRDefault="00B9789B" w:rsidP="00B9789B">
            <w:pPr>
              <w:spacing w:after="0"/>
              <w:ind w:right="-400"/>
              <w:rPr>
                <w:rFonts w:ascii="Arial" w:hAnsi="Arial" w:cs="Arial"/>
                <w:color w:val="000000" w:themeColor="text1"/>
                <w:sz w:val="24"/>
                <w:szCs w:val="24"/>
              </w:rPr>
            </w:pPr>
            <w:r>
              <w:rPr>
                <w:rFonts w:ascii="Arial" w:hAnsi="Arial" w:cs="Arial"/>
                <w:color w:val="000000" w:themeColor="text1"/>
                <w:sz w:val="24"/>
                <w:szCs w:val="24"/>
              </w:rPr>
              <w:t xml:space="preserve">                   </w:t>
            </w:r>
            <w:r w:rsidRPr="000C67DC">
              <w:rPr>
                <w:rFonts w:ascii="Arial" w:hAnsi="Arial" w:cs="Arial"/>
                <w:color w:val="000000" w:themeColor="text1"/>
                <w:sz w:val="24"/>
                <w:szCs w:val="24"/>
              </w:rPr>
              <w:t>Salud</w:t>
            </w:r>
            <w:r w:rsidRPr="000C67DC">
              <w:rPr>
                <w:rFonts w:ascii="Arial" w:hAnsi="Arial" w:cs="Arial"/>
                <w:b/>
                <w:color w:val="000000" w:themeColor="text1"/>
                <w:sz w:val="24"/>
                <w:szCs w:val="24"/>
              </w:rPr>
              <w:t xml:space="preserve"> </w:t>
            </w:r>
          </w:p>
        </w:tc>
      </w:tr>
    </w:tbl>
    <w:p w:rsidR="00B9789B" w:rsidRPr="000C67DC" w:rsidRDefault="00B9789B" w:rsidP="00B9789B">
      <w:pPr>
        <w:spacing w:after="0"/>
        <w:ind w:right="-400"/>
        <w:jc w:val="both"/>
        <w:rPr>
          <w:rFonts w:ascii="Arial" w:hAnsi="Arial" w:cs="Arial"/>
          <w:color w:val="000000" w:themeColor="text1"/>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2409"/>
        <w:gridCol w:w="5389"/>
      </w:tblGrid>
      <w:tr w:rsidR="00B9789B" w:rsidRPr="000C67DC" w:rsidTr="00B9789B">
        <w:trPr>
          <w:trHeight w:val="475"/>
        </w:trPr>
        <w:tc>
          <w:tcPr>
            <w:tcW w:w="1241" w:type="dxa"/>
            <w:shd w:val="clear" w:color="auto" w:fill="C6D9F1"/>
            <w:vAlign w:val="center"/>
          </w:tcPr>
          <w:p w:rsidR="00B9789B" w:rsidRPr="000C67DC" w:rsidRDefault="00B9789B" w:rsidP="00B9789B">
            <w:pPr>
              <w:spacing w:after="0"/>
              <w:ind w:right="-400"/>
              <w:jc w:val="both"/>
              <w:rPr>
                <w:rFonts w:ascii="Arial" w:hAnsi="Arial" w:cs="Arial"/>
                <w:b/>
                <w:color w:val="000000" w:themeColor="text1"/>
                <w:szCs w:val="24"/>
              </w:rPr>
            </w:pPr>
            <w:r w:rsidRPr="000C67DC">
              <w:rPr>
                <w:rFonts w:ascii="Arial" w:hAnsi="Arial" w:cs="Arial"/>
                <w:b/>
                <w:color w:val="000000" w:themeColor="text1"/>
                <w:szCs w:val="24"/>
              </w:rPr>
              <w:t>VERSION</w:t>
            </w:r>
          </w:p>
        </w:tc>
        <w:tc>
          <w:tcPr>
            <w:tcW w:w="2409" w:type="dxa"/>
            <w:shd w:val="clear" w:color="auto" w:fill="C6D9F1"/>
            <w:vAlign w:val="center"/>
          </w:tcPr>
          <w:p w:rsidR="00B9789B" w:rsidRDefault="00B9789B" w:rsidP="00B9789B">
            <w:pPr>
              <w:spacing w:after="0"/>
              <w:ind w:right="-400"/>
              <w:jc w:val="both"/>
              <w:rPr>
                <w:rFonts w:ascii="Arial" w:hAnsi="Arial" w:cs="Arial"/>
                <w:b/>
                <w:color w:val="000000" w:themeColor="text1"/>
                <w:szCs w:val="24"/>
              </w:rPr>
            </w:pPr>
            <w:r w:rsidRPr="000C67DC">
              <w:rPr>
                <w:rFonts w:ascii="Arial" w:hAnsi="Arial" w:cs="Arial"/>
                <w:b/>
                <w:color w:val="000000" w:themeColor="text1"/>
                <w:szCs w:val="24"/>
              </w:rPr>
              <w:t>FECHA DE REVISION</w:t>
            </w:r>
          </w:p>
          <w:p w:rsidR="00B9789B" w:rsidRPr="000C67DC" w:rsidRDefault="00B9789B" w:rsidP="00B9789B">
            <w:pPr>
              <w:spacing w:after="0"/>
              <w:ind w:right="-400"/>
              <w:jc w:val="both"/>
              <w:rPr>
                <w:rFonts w:ascii="Arial" w:hAnsi="Arial" w:cs="Arial"/>
                <w:b/>
                <w:color w:val="000000" w:themeColor="text1"/>
                <w:szCs w:val="24"/>
              </w:rPr>
            </w:pPr>
            <w:r>
              <w:rPr>
                <w:rFonts w:ascii="Arial" w:hAnsi="Arial" w:cs="Arial"/>
                <w:b/>
                <w:color w:val="000000" w:themeColor="text1"/>
                <w:szCs w:val="24"/>
              </w:rPr>
              <w:t xml:space="preserve"> </w:t>
            </w:r>
            <w:r w:rsidRPr="000C67DC">
              <w:rPr>
                <w:rFonts w:ascii="Arial" w:hAnsi="Arial" w:cs="Arial"/>
                <w:b/>
                <w:color w:val="000000" w:themeColor="text1"/>
                <w:szCs w:val="24"/>
              </w:rPr>
              <w:t>O ACTUALIZACION</w:t>
            </w:r>
          </w:p>
        </w:tc>
        <w:tc>
          <w:tcPr>
            <w:tcW w:w="5389" w:type="dxa"/>
            <w:shd w:val="clear" w:color="auto" w:fill="C6D9F1"/>
            <w:vAlign w:val="center"/>
          </w:tcPr>
          <w:p w:rsidR="00B9789B" w:rsidRPr="000C67DC" w:rsidRDefault="00B9789B" w:rsidP="00B9789B">
            <w:pPr>
              <w:autoSpaceDE w:val="0"/>
              <w:autoSpaceDN w:val="0"/>
              <w:adjustRightInd w:val="0"/>
              <w:spacing w:after="0"/>
              <w:jc w:val="center"/>
              <w:rPr>
                <w:rFonts w:ascii="Arial" w:hAnsi="Arial" w:cs="Arial"/>
                <w:b/>
                <w:color w:val="000000" w:themeColor="text1"/>
                <w:szCs w:val="24"/>
              </w:rPr>
            </w:pPr>
            <w:r w:rsidRPr="000C67DC">
              <w:rPr>
                <w:rFonts w:ascii="Arial" w:hAnsi="Arial" w:cs="Arial"/>
                <w:b/>
                <w:color w:val="000000" w:themeColor="text1"/>
                <w:szCs w:val="24"/>
              </w:rPr>
              <w:t>DESCRIPCION GENERAL DEL CAMBIO REALIZADO</w:t>
            </w:r>
          </w:p>
        </w:tc>
      </w:tr>
      <w:tr w:rsidR="00B9789B" w:rsidRPr="000C67DC" w:rsidTr="00B9789B">
        <w:trPr>
          <w:trHeight w:val="406"/>
        </w:trPr>
        <w:tc>
          <w:tcPr>
            <w:tcW w:w="1241" w:type="dxa"/>
            <w:vAlign w:val="center"/>
          </w:tcPr>
          <w:p w:rsidR="00B9789B" w:rsidRPr="000C67DC" w:rsidRDefault="00B9789B" w:rsidP="00680C3D">
            <w:pPr>
              <w:spacing w:after="0"/>
              <w:ind w:right="-400"/>
              <w:rPr>
                <w:rFonts w:ascii="Arial" w:hAnsi="Arial" w:cs="Arial"/>
                <w:color w:val="000000" w:themeColor="text1"/>
                <w:szCs w:val="24"/>
              </w:rPr>
            </w:pPr>
            <w:r w:rsidRPr="000C67DC">
              <w:rPr>
                <w:rFonts w:ascii="Arial" w:hAnsi="Arial" w:cs="Arial"/>
                <w:color w:val="000000" w:themeColor="text1"/>
                <w:szCs w:val="24"/>
              </w:rPr>
              <w:t xml:space="preserve">     </w:t>
            </w:r>
            <w:r w:rsidR="00680C3D">
              <w:rPr>
                <w:rFonts w:ascii="Arial" w:hAnsi="Arial" w:cs="Arial"/>
                <w:color w:val="000000" w:themeColor="text1"/>
                <w:szCs w:val="24"/>
              </w:rPr>
              <w:t>1</w:t>
            </w:r>
            <w:r w:rsidRPr="000C67DC">
              <w:rPr>
                <w:rFonts w:ascii="Arial" w:hAnsi="Arial" w:cs="Arial"/>
                <w:color w:val="000000" w:themeColor="text1"/>
                <w:szCs w:val="24"/>
              </w:rPr>
              <w:t>.0</w:t>
            </w:r>
          </w:p>
        </w:tc>
        <w:tc>
          <w:tcPr>
            <w:tcW w:w="2409" w:type="dxa"/>
            <w:vAlign w:val="center"/>
          </w:tcPr>
          <w:p w:rsidR="00B9789B" w:rsidRPr="000C67DC" w:rsidRDefault="00680C3D" w:rsidP="00680C3D">
            <w:pPr>
              <w:spacing w:after="0"/>
              <w:ind w:left="-107" w:right="-110"/>
              <w:jc w:val="center"/>
              <w:rPr>
                <w:rFonts w:ascii="Arial" w:hAnsi="Arial" w:cs="Arial"/>
                <w:color w:val="000000" w:themeColor="text1"/>
                <w:szCs w:val="24"/>
              </w:rPr>
            </w:pPr>
            <w:r>
              <w:rPr>
                <w:rFonts w:ascii="Arial" w:hAnsi="Arial" w:cs="Arial"/>
                <w:color w:val="000000" w:themeColor="text1"/>
                <w:szCs w:val="24"/>
              </w:rPr>
              <w:t>27/04/2018</w:t>
            </w:r>
          </w:p>
        </w:tc>
        <w:tc>
          <w:tcPr>
            <w:tcW w:w="5389" w:type="dxa"/>
            <w:vAlign w:val="center"/>
          </w:tcPr>
          <w:p w:rsidR="00B9789B" w:rsidRPr="000C67DC" w:rsidRDefault="00680C3D" w:rsidP="00B9789B">
            <w:pPr>
              <w:spacing w:after="0"/>
              <w:ind w:right="-400"/>
              <w:jc w:val="both"/>
              <w:rPr>
                <w:rFonts w:ascii="Arial" w:hAnsi="Arial" w:cs="Arial"/>
                <w:color w:val="000000" w:themeColor="text1"/>
                <w:szCs w:val="24"/>
              </w:rPr>
            </w:pPr>
            <w:r>
              <w:rPr>
                <w:rFonts w:ascii="Arial" w:eastAsia="Times New Roman" w:hAnsi="Arial" w:cs="Arial"/>
                <w:color w:val="000000" w:themeColor="text1"/>
                <w:sz w:val="24"/>
                <w:szCs w:val="24"/>
                <w:lang w:val="es-ES" w:eastAsia="es-ES"/>
              </w:rPr>
              <w:t>Se identifica el Documento con versión 1.0, ya que en su creación inicial no se tiene información de la fecha y el código de creación</w:t>
            </w:r>
          </w:p>
        </w:tc>
      </w:tr>
    </w:tbl>
    <w:p w:rsidR="005066EA" w:rsidRPr="00635F51" w:rsidRDefault="005066EA" w:rsidP="00680C3D">
      <w:pPr>
        <w:ind w:right="49"/>
        <w:jc w:val="both"/>
        <w:rPr>
          <w:rFonts w:ascii="Arial" w:eastAsia="Arial" w:hAnsi="Arial" w:cs="Arial"/>
          <w:sz w:val="24"/>
          <w:szCs w:val="24"/>
        </w:rPr>
      </w:pPr>
    </w:p>
    <w:sectPr w:rsidR="005066EA" w:rsidRPr="00635F51" w:rsidSect="005066EA">
      <w:headerReference w:type="default" r:id="rId21"/>
      <w:footerReference w:type="default" r:id="rId22"/>
      <w:pgSz w:w="12240" w:h="15840"/>
      <w:pgMar w:top="1417" w:right="1701" w:bottom="1417"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3FD" w:rsidRDefault="00E313FD" w:rsidP="009D094C">
      <w:pPr>
        <w:spacing w:after="0" w:line="240" w:lineRule="auto"/>
      </w:pPr>
      <w:r>
        <w:separator/>
      </w:r>
    </w:p>
  </w:endnote>
  <w:endnote w:type="continuationSeparator" w:id="0">
    <w:p w:rsidR="00E313FD" w:rsidRDefault="00E313FD" w:rsidP="009D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altName w:val="Microsoft YaHei"/>
    <w:charset w:val="86"/>
    <w:family w:val="auto"/>
    <w:pitch w:val="default"/>
    <w:sig w:usb0="00000000" w:usb1="2BDFFCFB" w:usb2="00000036" w:usb3="00000000" w:csb0="203F01FF" w:csb1="D7FF0000"/>
  </w:font>
  <w:font w:name="Lohit Hindi">
    <w:altName w:val="Microsoft YaHei"/>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586178"/>
      <w:docPartObj>
        <w:docPartGallery w:val="Page Numbers (Bottom of Page)"/>
        <w:docPartUnique/>
      </w:docPartObj>
    </w:sdtPr>
    <w:sdtEndPr/>
    <w:sdtContent>
      <w:p w:rsidR="00680C3D" w:rsidRPr="00CF5A7F" w:rsidRDefault="00680C3D" w:rsidP="00635F51">
        <w:pPr>
          <w:pStyle w:val="Piedepgina"/>
          <w:jc w:val="center"/>
          <w:rPr>
            <w:rFonts w:ascii="Arial" w:hAnsi="Arial" w:cs="Arial"/>
            <w:sz w:val="16"/>
          </w:rPr>
        </w:pPr>
        <w:r w:rsidRPr="00CF5A7F">
          <w:rPr>
            <w:rFonts w:ascii="Arial" w:hAnsi="Arial" w:cs="Arial"/>
            <w:sz w:val="16"/>
          </w:rPr>
          <w:t>___________________________________________</w:t>
        </w:r>
        <w:r>
          <w:rPr>
            <w:rFonts w:ascii="Arial" w:hAnsi="Arial" w:cs="Arial"/>
            <w:sz w:val="16"/>
          </w:rPr>
          <w:t>_______</w:t>
        </w:r>
        <w:r w:rsidRPr="00CF5A7F">
          <w:rPr>
            <w:rFonts w:ascii="Arial" w:hAnsi="Arial" w:cs="Arial"/>
            <w:sz w:val="16"/>
          </w:rPr>
          <w:t>__________________________________________</w:t>
        </w:r>
      </w:p>
      <w:p w:rsidR="00680C3D" w:rsidRPr="00CF5A7F" w:rsidRDefault="00680C3D" w:rsidP="00635F51">
        <w:pPr>
          <w:pStyle w:val="Piedepgina"/>
          <w:jc w:val="center"/>
          <w:rPr>
            <w:rFonts w:ascii="Arial" w:hAnsi="Arial" w:cs="Arial"/>
            <w:i/>
            <w:iCs/>
            <w:sz w:val="16"/>
          </w:rPr>
        </w:pPr>
        <w:r w:rsidRPr="00CF5A7F">
          <w:rPr>
            <w:rFonts w:ascii="Arial" w:hAnsi="Arial" w:cs="Arial"/>
            <w:i/>
            <w:iCs/>
            <w:sz w:val="16"/>
          </w:rPr>
          <w:t>ESTE DOCUMENTO ES PROPIEDAD DE LA E.S.E. HOSPITAL SAN JOSÉ DEL GUAVIARE PROHIBIDA SU</w:t>
        </w:r>
      </w:p>
      <w:p w:rsidR="00680C3D" w:rsidRPr="00CF5A7F" w:rsidRDefault="00680C3D" w:rsidP="00635F51">
        <w:pPr>
          <w:pStyle w:val="Piedepgina"/>
          <w:jc w:val="center"/>
          <w:rPr>
            <w:rFonts w:ascii="Arial" w:hAnsi="Arial" w:cs="Arial"/>
            <w:i/>
            <w:iCs/>
            <w:sz w:val="16"/>
          </w:rPr>
        </w:pPr>
        <w:r w:rsidRPr="00CF5A7F">
          <w:rPr>
            <w:rFonts w:ascii="Arial" w:hAnsi="Arial" w:cs="Arial"/>
            <w:i/>
            <w:iCs/>
            <w:sz w:val="16"/>
          </w:rPr>
          <w:t>REPRODUCCION POR CUALQUIER MEDIO, SIN AUTORIZACION ESCRITA DEL GERENTE</w:t>
        </w:r>
      </w:p>
      <w:p w:rsidR="00680C3D" w:rsidRPr="00635F51" w:rsidRDefault="00680C3D" w:rsidP="00635F51">
        <w:pPr>
          <w:pStyle w:val="Piedepgina"/>
          <w:jc w:val="center"/>
          <w:rPr>
            <w:rFonts w:ascii="Arial" w:hAnsi="Arial" w:cs="Arial"/>
            <w:sz w:val="16"/>
          </w:rPr>
        </w:pPr>
        <w:r w:rsidRPr="00CF5A7F">
          <w:rPr>
            <w:rFonts w:ascii="Arial" w:hAnsi="Arial" w:cs="Arial"/>
            <w:sz w:val="16"/>
          </w:rPr>
          <w:t>COPIA CONTROLADA</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3FD" w:rsidRDefault="00E313FD" w:rsidP="009D094C">
      <w:pPr>
        <w:spacing w:after="0" w:line="240" w:lineRule="auto"/>
      </w:pPr>
      <w:r>
        <w:separator/>
      </w:r>
    </w:p>
  </w:footnote>
  <w:footnote w:type="continuationSeparator" w:id="0">
    <w:p w:rsidR="00E313FD" w:rsidRDefault="00E313FD" w:rsidP="009D0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180" w:type="dxa"/>
      <w:tblLayout w:type="fixed"/>
      <w:tblLook w:val="04A0" w:firstRow="1" w:lastRow="0" w:firstColumn="1" w:lastColumn="0" w:noHBand="0" w:noVBand="1"/>
    </w:tblPr>
    <w:tblGrid>
      <w:gridCol w:w="2093"/>
      <w:gridCol w:w="4536"/>
      <w:gridCol w:w="2551"/>
    </w:tblGrid>
    <w:tr w:rsidR="00680C3D" w:rsidTr="00E04D46">
      <w:trPr>
        <w:trHeight w:val="268"/>
      </w:trPr>
      <w:tc>
        <w:tcPr>
          <w:tcW w:w="2093" w:type="dxa"/>
          <w:vMerge w:val="restart"/>
        </w:tcPr>
        <w:p w:rsidR="00680C3D" w:rsidRPr="00BC2497" w:rsidRDefault="00680C3D" w:rsidP="00E04D46">
          <w:pPr>
            <w:pStyle w:val="Encabezado"/>
            <w:rPr>
              <w:rFonts w:ascii="Arial" w:hAnsi="Arial" w:cs="Arial"/>
              <w:sz w:val="28"/>
            </w:rPr>
          </w:pPr>
          <w:r w:rsidRPr="00BC2497">
            <w:rPr>
              <w:rFonts w:ascii="Arial" w:hAnsi="Arial" w:cs="Arial"/>
              <w:noProof/>
              <w:sz w:val="28"/>
              <w:lang w:eastAsia="es-CO"/>
            </w:rPr>
            <w:drawing>
              <wp:anchor distT="0" distB="0" distL="114300" distR="114300" simplePos="0" relativeHeight="251659264" behindDoc="0" locked="0" layoutInCell="1" allowOverlap="1" wp14:anchorId="57448700" wp14:editId="7AFBFE89">
                <wp:simplePos x="0" y="0"/>
                <wp:positionH relativeFrom="column">
                  <wp:posOffset>58552</wp:posOffset>
                </wp:positionH>
                <wp:positionV relativeFrom="paragraph">
                  <wp:posOffset>73553</wp:posOffset>
                </wp:positionV>
                <wp:extent cx="992038" cy="85976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1"/>
                        <a:srcRect/>
                        <a:stretch>
                          <a:fillRect/>
                        </a:stretch>
                      </pic:blipFill>
                      <pic:spPr bwMode="auto">
                        <a:xfrm>
                          <a:off x="0" y="0"/>
                          <a:ext cx="999802" cy="866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536" w:type="dxa"/>
          <w:vMerge w:val="restart"/>
          <w:vAlign w:val="center"/>
        </w:tcPr>
        <w:p w:rsidR="00680C3D" w:rsidRPr="002F52DC" w:rsidRDefault="00680C3D" w:rsidP="00E04D46">
          <w:pPr>
            <w:pStyle w:val="Encabezado"/>
            <w:jc w:val="center"/>
            <w:rPr>
              <w:rFonts w:ascii="Arial" w:hAnsi="Arial" w:cs="Arial"/>
              <w:b/>
              <w:sz w:val="44"/>
              <w:szCs w:val="30"/>
            </w:rPr>
          </w:pPr>
          <w:r>
            <w:rPr>
              <w:rFonts w:ascii="Arial" w:hAnsi="Arial" w:cs="Arial"/>
              <w:b/>
              <w:color w:val="000000" w:themeColor="text1"/>
              <w:sz w:val="40"/>
              <w:szCs w:val="20"/>
            </w:rPr>
            <w:t>SERVICIO DE ESTERILIZACIÓN</w:t>
          </w:r>
        </w:p>
      </w:tc>
      <w:tc>
        <w:tcPr>
          <w:tcW w:w="2551" w:type="dxa"/>
          <w:vAlign w:val="center"/>
        </w:tcPr>
        <w:p w:rsidR="00680C3D" w:rsidRPr="00BC2497" w:rsidRDefault="00680C3D" w:rsidP="00E04D46">
          <w:pPr>
            <w:pStyle w:val="Encabezado"/>
            <w:rPr>
              <w:rFonts w:ascii="Arial" w:hAnsi="Arial" w:cs="Arial"/>
              <w:b/>
            </w:rPr>
          </w:pPr>
          <w:r>
            <w:rPr>
              <w:rFonts w:ascii="Arial" w:hAnsi="Arial" w:cs="Arial"/>
              <w:b/>
            </w:rPr>
            <w:t>Código: M-ES-MA-01</w:t>
          </w:r>
        </w:p>
      </w:tc>
    </w:tr>
    <w:tr w:rsidR="00680C3D" w:rsidTr="00E04D46">
      <w:trPr>
        <w:trHeight w:val="274"/>
      </w:trPr>
      <w:tc>
        <w:tcPr>
          <w:tcW w:w="2093" w:type="dxa"/>
          <w:vMerge/>
        </w:tcPr>
        <w:p w:rsidR="00680C3D" w:rsidRPr="00BC2497" w:rsidRDefault="00680C3D" w:rsidP="00E04D46">
          <w:pPr>
            <w:pStyle w:val="Encabezado"/>
            <w:rPr>
              <w:rFonts w:ascii="Arial" w:hAnsi="Arial" w:cs="Arial"/>
            </w:rPr>
          </w:pPr>
        </w:p>
      </w:tc>
      <w:tc>
        <w:tcPr>
          <w:tcW w:w="4536" w:type="dxa"/>
          <w:vMerge/>
        </w:tcPr>
        <w:p w:rsidR="00680C3D" w:rsidRPr="002F52DC" w:rsidRDefault="00680C3D" w:rsidP="00E04D46">
          <w:pPr>
            <w:pStyle w:val="Encabezado"/>
            <w:rPr>
              <w:rFonts w:ascii="Arial" w:hAnsi="Arial" w:cs="Arial"/>
              <w:sz w:val="44"/>
            </w:rPr>
          </w:pPr>
        </w:p>
      </w:tc>
      <w:tc>
        <w:tcPr>
          <w:tcW w:w="2551" w:type="dxa"/>
          <w:vAlign w:val="center"/>
        </w:tcPr>
        <w:p w:rsidR="00680C3D" w:rsidRPr="00BC2497" w:rsidRDefault="00680C3D" w:rsidP="00E04D46">
          <w:pPr>
            <w:pStyle w:val="Encabezado"/>
            <w:rPr>
              <w:rFonts w:ascii="Arial" w:hAnsi="Arial" w:cs="Arial"/>
              <w:b/>
            </w:rPr>
          </w:pPr>
          <w:r>
            <w:rPr>
              <w:rFonts w:ascii="Arial" w:hAnsi="Arial" w:cs="Arial"/>
              <w:b/>
            </w:rPr>
            <w:t>Versión: 2.0</w:t>
          </w:r>
        </w:p>
      </w:tc>
    </w:tr>
    <w:tr w:rsidR="00680C3D" w:rsidTr="00E04D46">
      <w:trPr>
        <w:trHeight w:val="253"/>
      </w:trPr>
      <w:tc>
        <w:tcPr>
          <w:tcW w:w="2093" w:type="dxa"/>
          <w:vMerge/>
        </w:tcPr>
        <w:p w:rsidR="00680C3D" w:rsidRPr="00BC2497" w:rsidRDefault="00680C3D" w:rsidP="00E04D46">
          <w:pPr>
            <w:pStyle w:val="Encabezado"/>
            <w:rPr>
              <w:rFonts w:ascii="Arial" w:hAnsi="Arial" w:cs="Arial"/>
            </w:rPr>
          </w:pPr>
        </w:p>
      </w:tc>
      <w:tc>
        <w:tcPr>
          <w:tcW w:w="4536" w:type="dxa"/>
          <w:vMerge/>
        </w:tcPr>
        <w:p w:rsidR="00680C3D" w:rsidRPr="00BC2497" w:rsidRDefault="00680C3D" w:rsidP="00E04D46">
          <w:pPr>
            <w:pStyle w:val="Encabezado"/>
            <w:rPr>
              <w:rFonts w:ascii="Arial" w:hAnsi="Arial" w:cs="Arial"/>
            </w:rPr>
          </w:pPr>
        </w:p>
      </w:tc>
      <w:tc>
        <w:tcPr>
          <w:tcW w:w="2551" w:type="dxa"/>
          <w:vMerge w:val="restart"/>
          <w:vAlign w:val="center"/>
        </w:tcPr>
        <w:p w:rsidR="00680C3D" w:rsidRPr="00BC2497" w:rsidRDefault="00680C3D" w:rsidP="00E04D46">
          <w:pPr>
            <w:pStyle w:val="Encabezado"/>
            <w:rPr>
              <w:rFonts w:ascii="Arial" w:hAnsi="Arial" w:cs="Arial"/>
              <w:b/>
            </w:rPr>
          </w:pPr>
          <w:r w:rsidRPr="00BC2497">
            <w:rPr>
              <w:rFonts w:ascii="Arial" w:hAnsi="Arial" w:cs="Arial"/>
              <w:b/>
            </w:rPr>
            <w:t>Fecha de aprobación:</w:t>
          </w:r>
          <w:r>
            <w:rPr>
              <w:rFonts w:ascii="Arial" w:hAnsi="Arial" w:cs="Arial"/>
              <w:b/>
            </w:rPr>
            <w:t xml:space="preserve"> 27/04/2018 </w:t>
          </w:r>
        </w:p>
      </w:tc>
    </w:tr>
    <w:tr w:rsidR="00680C3D" w:rsidRPr="00EE663F" w:rsidTr="00E04D46">
      <w:trPr>
        <w:trHeight w:val="253"/>
      </w:trPr>
      <w:tc>
        <w:tcPr>
          <w:tcW w:w="2093" w:type="dxa"/>
          <w:vMerge/>
        </w:tcPr>
        <w:p w:rsidR="00680C3D" w:rsidRPr="00BC2497" w:rsidRDefault="00680C3D" w:rsidP="00E04D46">
          <w:pPr>
            <w:pStyle w:val="Encabezado"/>
            <w:rPr>
              <w:rFonts w:ascii="Arial" w:hAnsi="Arial" w:cs="Arial"/>
            </w:rPr>
          </w:pPr>
        </w:p>
      </w:tc>
      <w:tc>
        <w:tcPr>
          <w:tcW w:w="4536" w:type="dxa"/>
          <w:vMerge w:val="restart"/>
          <w:vAlign w:val="center"/>
        </w:tcPr>
        <w:p w:rsidR="00680C3D" w:rsidRPr="00EE663F" w:rsidRDefault="00680C3D" w:rsidP="00E04D46">
          <w:pPr>
            <w:jc w:val="center"/>
            <w:rPr>
              <w:rFonts w:ascii="Arial" w:hAnsi="Arial" w:cs="Arial"/>
              <w:sz w:val="24"/>
            </w:rPr>
          </w:pPr>
          <w:r w:rsidRPr="00E04D46">
            <w:rPr>
              <w:rFonts w:ascii="Arial" w:hAnsi="Arial" w:cs="Arial"/>
              <w:b/>
              <w:sz w:val="24"/>
              <w:szCs w:val="18"/>
            </w:rPr>
            <w:t>MANUAL DE BUENAS PRACTICAS DE ESTERILIZACIÓN</w:t>
          </w:r>
        </w:p>
      </w:tc>
      <w:tc>
        <w:tcPr>
          <w:tcW w:w="2551" w:type="dxa"/>
          <w:vMerge/>
          <w:vAlign w:val="center"/>
        </w:tcPr>
        <w:p w:rsidR="00680C3D" w:rsidRPr="00EE663F" w:rsidRDefault="00680C3D" w:rsidP="00E04D46">
          <w:pPr>
            <w:pStyle w:val="Encabezado"/>
            <w:rPr>
              <w:rFonts w:ascii="Arial" w:hAnsi="Arial" w:cs="Arial"/>
              <w:b/>
              <w:sz w:val="24"/>
            </w:rPr>
          </w:pPr>
        </w:p>
      </w:tc>
    </w:tr>
    <w:tr w:rsidR="00680C3D" w:rsidTr="00E04D46">
      <w:trPr>
        <w:trHeight w:val="371"/>
      </w:trPr>
      <w:tc>
        <w:tcPr>
          <w:tcW w:w="2093" w:type="dxa"/>
          <w:vMerge/>
        </w:tcPr>
        <w:p w:rsidR="00680C3D" w:rsidRPr="00BC2497" w:rsidRDefault="00680C3D" w:rsidP="00E04D46">
          <w:pPr>
            <w:pStyle w:val="Encabezado"/>
            <w:rPr>
              <w:rFonts w:ascii="Arial" w:hAnsi="Arial" w:cs="Arial"/>
            </w:rPr>
          </w:pPr>
        </w:p>
      </w:tc>
      <w:tc>
        <w:tcPr>
          <w:tcW w:w="4536" w:type="dxa"/>
          <w:vMerge/>
        </w:tcPr>
        <w:p w:rsidR="00680C3D" w:rsidRPr="00BC2497" w:rsidRDefault="00680C3D" w:rsidP="00E04D46">
          <w:pPr>
            <w:pStyle w:val="Encabezado"/>
            <w:jc w:val="center"/>
            <w:rPr>
              <w:rFonts w:ascii="Arial" w:hAnsi="Arial" w:cs="Arial"/>
              <w:b/>
            </w:rPr>
          </w:pPr>
        </w:p>
      </w:tc>
      <w:tc>
        <w:tcPr>
          <w:tcW w:w="2551" w:type="dxa"/>
          <w:vAlign w:val="center"/>
        </w:tcPr>
        <w:p w:rsidR="00680C3D" w:rsidRPr="00BC2497" w:rsidRDefault="00680C3D" w:rsidP="00E04D46">
          <w:pPr>
            <w:pStyle w:val="Encabezado"/>
            <w:rPr>
              <w:rFonts w:ascii="Arial" w:hAnsi="Arial" w:cs="Arial"/>
              <w:b/>
            </w:rPr>
          </w:pPr>
          <w:r w:rsidRPr="00781642">
            <w:rPr>
              <w:rFonts w:ascii="Arial" w:hAnsi="Arial" w:cs="Arial"/>
              <w:b/>
              <w:lang w:val="es-ES"/>
            </w:rPr>
            <w:t xml:space="preserve">Página </w:t>
          </w:r>
          <w:r w:rsidRPr="00781642">
            <w:rPr>
              <w:rFonts w:ascii="Arial" w:hAnsi="Arial" w:cs="Arial"/>
              <w:b/>
            </w:rPr>
            <w:fldChar w:fldCharType="begin"/>
          </w:r>
          <w:r w:rsidRPr="00781642">
            <w:rPr>
              <w:rFonts w:ascii="Arial" w:hAnsi="Arial" w:cs="Arial"/>
              <w:b/>
            </w:rPr>
            <w:instrText>PAGE  \* Arabic  \* MERGEFORMAT</w:instrText>
          </w:r>
          <w:r w:rsidRPr="00781642">
            <w:rPr>
              <w:rFonts w:ascii="Arial" w:hAnsi="Arial" w:cs="Arial"/>
              <w:b/>
            </w:rPr>
            <w:fldChar w:fldCharType="separate"/>
          </w:r>
          <w:r w:rsidR="00BD54C5" w:rsidRPr="00BD54C5">
            <w:rPr>
              <w:b/>
              <w:noProof/>
              <w:lang w:val="es-ES"/>
            </w:rPr>
            <w:t>3</w:t>
          </w:r>
          <w:r w:rsidRPr="00781642">
            <w:rPr>
              <w:rFonts w:ascii="Arial" w:hAnsi="Arial" w:cs="Arial"/>
              <w:b/>
            </w:rPr>
            <w:fldChar w:fldCharType="end"/>
          </w:r>
          <w:r w:rsidRPr="00781642">
            <w:rPr>
              <w:rFonts w:ascii="Arial" w:hAnsi="Arial" w:cs="Arial"/>
              <w:b/>
              <w:lang w:val="es-ES"/>
            </w:rPr>
            <w:t xml:space="preserve"> de </w:t>
          </w:r>
          <w:r w:rsidRPr="00781642">
            <w:rPr>
              <w:rFonts w:ascii="Arial" w:hAnsi="Arial" w:cs="Arial"/>
              <w:b/>
            </w:rPr>
            <w:fldChar w:fldCharType="begin"/>
          </w:r>
          <w:r w:rsidRPr="00781642">
            <w:rPr>
              <w:rFonts w:ascii="Arial" w:hAnsi="Arial" w:cs="Arial"/>
              <w:b/>
            </w:rPr>
            <w:instrText>NUMPAGES  \* Arabic  \* MERGEFORMAT</w:instrText>
          </w:r>
          <w:r w:rsidRPr="00781642">
            <w:rPr>
              <w:rFonts w:ascii="Arial" w:hAnsi="Arial" w:cs="Arial"/>
              <w:b/>
            </w:rPr>
            <w:fldChar w:fldCharType="separate"/>
          </w:r>
          <w:r w:rsidR="00BD54C5" w:rsidRPr="00BD54C5">
            <w:rPr>
              <w:b/>
              <w:noProof/>
              <w:lang w:val="es-ES"/>
            </w:rPr>
            <w:t>58</w:t>
          </w:r>
          <w:r w:rsidRPr="00781642">
            <w:rPr>
              <w:rFonts w:ascii="Arial" w:hAnsi="Arial" w:cs="Arial"/>
              <w:b/>
            </w:rPr>
            <w:fldChar w:fldCharType="end"/>
          </w:r>
        </w:p>
      </w:tc>
    </w:tr>
  </w:tbl>
  <w:p w:rsidR="00680C3D" w:rsidRPr="009B7E1F" w:rsidRDefault="00680C3D" w:rsidP="009B7E1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9E3"/>
      </v:shape>
    </w:pict>
  </w:numPicBullet>
  <w:abstractNum w:abstractNumId="0">
    <w:nsid w:val="00000002"/>
    <w:multiLevelType w:val="singleLevel"/>
    <w:tmpl w:val="00000002"/>
    <w:name w:val="WW8Num1"/>
    <w:lvl w:ilvl="0">
      <w:start w:val="2"/>
      <w:numFmt w:val="bullet"/>
      <w:lvlText w:val="-"/>
      <w:lvlJc w:val="left"/>
      <w:pPr>
        <w:tabs>
          <w:tab w:val="num" w:pos="0"/>
        </w:tabs>
        <w:ind w:left="1004" w:hanging="360"/>
      </w:pPr>
      <w:rPr>
        <w:rFonts w:ascii="Arial" w:hAnsi="Arial" w:cs="Arial" w:hint="default"/>
        <w:b/>
        <w:lang w:val="es-ES"/>
      </w:rPr>
    </w:lvl>
  </w:abstractNum>
  <w:abstractNum w:abstractNumId="1">
    <w:nsid w:val="00000003"/>
    <w:multiLevelType w:val="singleLevel"/>
    <w:tmpl w:val="00000003"/>
    <w:name w:val="WW8Num2"/>
    <w:lvl w:ilvl="0">
      <w:start w:val="2"/>
      <w:numFmt w:val="bullet"/>
      <w:lvlText w:val="-"/>
      <w:lvlJc w:val="left"/>
      <w:pPr>
        <w:tabs>
          <w:tab w:val="num" w:pos="0"/>
        </w:tabs>
        <w:ind w:left="1560" w:hanging="360"/>
      </w:pPr>
      <w:rPr>
        <w:rFonts w:ascii="Arial" w:hAnsi="Arial" w:cs="Arial" w:hint="default"/>
        <w:b/>
        <w:lang w:val="es-ES"/>
      </w:rPr>
    </w:lvl>
  </w:abstractNum>
  <w:abstractNum w:abstractNumId="2">
    <w:nsid w:val="00000004"/>
    <w:multiLevelType w:val="singleLevel"/>
    <w:tmpl w:val="00000004"/>
    <w:name w:val="WW8Num3"/>
    <w:lvl w:ilvl="0">
      <w:start w:val="1"/>
      <w:numFmt w:val="bullet"/>
      <w:lvlText w:val=""/>
      <w:lvlJc w:val="left"/>
      <w:pPr>
        <w:tabs>
          <w:tab w:val="num" w:pos="0"/>
        </w:tabs>
        <w:ind w:left="1004" w:hanging="360"/>
      </w:pPr>
      <w:rPr>
        <w:rFonts w:ascii="Symbol" w:hAnsi="Symbol" w:cs="Symbol" w:hint="default"/>
      </w:rPr>
    </w:lvl>
  </w:abstractNum>
  <w:abstractNum w:abstractNumId="3">
    <w:nsid w:val="00000005"/>
    <w:multiLevelType w:val="singleLevel"/>
    <w:tmpl w:val="79A87EAE"/>
    <w:name w:val="WW8Num4"/>
    <w:lvl w:ilvl="0">
      <w:numFmt w:val="bullet"/>
      <w:lvlText w:val="-"/>
      <w:lvlJc w:val="left"/>
      <w:pPr>
        <w:tabs>
          <w:tab w:val="num" w:pos="0"/>
        </w:tabs>
        <w:ind w:left="1004" w:hanging="360"/>
      </w:pPr>
      <w:rPr>
        <w:rFonts w:ascii="Arial" w:hAnsi="Arial" w:cs="Arial" w:hint="default"/>
        <w:b/>
      </w:rPr>
    </w:lvl>
  </w:abstractNum>
  <w:abstractNum w:abstractNumId="4">
    <w:nsid w:val="00000006"/>
    <w:multiLevelType w:val="singleLevel"/>
    <w:tmpl w:val="00000006"/>
    <w:name w:val="WW8Num5"/>
    <w:lvl w:ilvl="0">
      <w:start w:val="1"/>
      <w:numFmt w:val="bullet"/>
      <w:lvlText w:val=""/>
      <w:lvlJc w:val="left"/>
      <w:pPr>
        <w:tabs>
          <w:tab w:val="num" w:pos="0"/>
        </w:tabs>
        <w:ind w:left="1004" w:hanging="360"/>
      </w:pPr>
      <w:rPr>
        <w:rFonts w:ascii="Symbol" w:hAnsi="Symbol" w:cs="Symbol" w:hint="default"/>
      </w:rPr>
    </w:lvl>
  </w:abstractNum>
  <w:abstractNum w:abstractNumId="5">
    <w:nsid w:val="00000007"/>
    <w:multiLevelType w:val="singleLevel"/>
    <w:tmpl w:val="00000007"/>
    <w:name w:val="WW8Num6"/>
    <w:lvl w:ilvl="0">
      <w:numFmt w:val="bullet"/>
      <w:lvlText w:val="-"/>
      <w:lvlJc w:val="left"/>
      <w:pPr>
        <w:tabs>
          <w:tab w:val="num" w:pos="0"/>
        </w:tabs>
        <w:ind w:left="1004" w:hanging="360"/>
      </w:pPr>
      <w:rPr>
        <w:rFonts w:ascii="Arial" w:hAnsi="Arial" w:cs="Arial" w:hint="default"/>
      </w:rPr>
    </w:lvl>
  </w:abstractNum>
  <w:abstractNum w:abstractNumId="6">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hint="default"/>
        <w:color w:val="000000"/>
        <w:lang w:val="es-ES"/>
      </w:rPr>
    </w:lvl>
  </w:abstractNum>
  <w:abstractNum w:abstractNumId="7">
    <w:nsid w:val="00000009"/>
    <w:multiLevelType w:val="singleLevel"/>
    <w:tmpl w:val="00000009"/>
    <w:name w:val="WW8Num8"/>
    <w:lvl w:ilvl="0">
      <w:start w:val="1"/>
      <w:numFmt w:val="bullet"/>
      <w:lvlText w:val=""/>
      <w:lvlJc w:val="left"/>
      <w:pPr>
        <w:tabs>
          <w:tab w:val="num" w:pos="0"/>
        </w:tabs>
        <w:ind w:left="720" w:hanging="360"/>
      </w:pPr>
      <w:rPr>
        <w:rFonts w:ascii="Symbol" w:hAnsi="Symbol" w:cs="Symbol" w:hint="default"/>
      </w:rPr>
    </w:lvl>
  </w:abstractNum>
  <w:abstractNum w:abstractNumId="8">
    <w:nsid w:val="0000000B"/>
    <w:multiLevelType w:val="singleLevel"/>
    <w:tmpl w:val="0000000B"/>
    <w:name w:val="WW8Num10"/>
    <w:lvl w:ilvl="0">
      <w:start w:val="1"/>
      <w:numFmt w:val="decimal"/>
      <w:lvlText w:val="%1."/>
      <w:lvlJc w:val="left"/>
      <w:pPr>
        <w:tabs>
          <w:tab w:val="num" w:pos="0"/>
        </w:tabs>
        <w:ind w:left="644" w:hanging="360"/>
      </w:pPr>
      <w:rPr>
        <w:rFonts w:hint="default"/>
      </w:rPr>
    </w:lvl>
  </w:abstractNum>
  <w:abstractNum w:abstractNumId="9">
    <w:nsid w:val="0000000D"/>
    <w:multiLevelType w:val="multilevel"/>
    <w:tmpl w:val="0000000D"/>
    <w:name w:val="WW8Num13"/>
    <w:lvl w:ilvl="0">
      <w:start w:val="1"/>
      <w:numFmt w:val="decimal"/>
      <w:lvlText w:val="%1."/>
      <w:lvlJc w:val="left"/>
      <w:pPr>
        <w:tabs>
          <w:tab w:val="num" w:pos="0"/>
        </w:tabs>
        <w:ind w:left="720" w:hanging="360"/>
      </w:pPr>
      <w:rPr>
        <w:rFonts w:ascii="Verdana" w:hAnsi="Verdana" w:cs="Verdana" w:hint="default"/>
        <w:color w:val="000000"/>
        <w:sz w:val="22"/>
        <w:szCs w:val="22"/>
        <w:lang w:val="es-ES"/>
      </w:rPr>
    </w:lvl>
    <w:lvl w:ilvl="1">
      <w:start w:val="1"/>
      <w:numFmt w:val="decimal"/>
      <w:lvlText w:val="%1.%2"/>
      <w:lvlJc w:val="left"/>
      <w:pPr>
        <w:tabs>
          <w:tab w:val="num" w:pos="0"/>
        </w:tabs>
        <w:ind w:left="765" w:hanging="405"/>
      </w:pPr>
      <w:rPr>
        <w:rFonts w:ascii="Verdana" w:hAnsi="Verdana" w:cs="Verdana" w:hint="default"/>
        <w:color w:val="000000"/>
        <w:sz w:val="22"/>
        <w:szCs w:val="22"/>
        <w:lang w:val="es-ES"/>
      </w:rPr>
    </w:lvl>
    <w:lvl w:ilvl="2">
      <w:start w:val="1"/>
      <w:numFmt w:val="decimal"/>
      <w:lvlText w:val="%1.%2.%3"/>
      <w:lvlJc w:val="left"/>
      <w:pPr>
        <w:tabs>
          <w:tab w:val="num" w:pos="0"/>
        </w:tabs>
        <w:ind w:left="1080" w:hanging="720"/>
      </w:pPr>
      <w:rPr>
        <w:rFonts w:ascii="Verdana" w:hAnsi="Verdana" w:cs="Verdana" w:hint="default"/>
        <w:color w:val="000000"/>
        <w:sz w:val="22"/>
        <w:szCs w:val="22"/>
        <w:lang w:val="es-ES"/>
      </w:rPr>
    </w:lvl>
    <w:lvl w:ilvl="3">
      <w:start w:val="1"/>
      <w:numFmt w:val="decimal"/>
      <w:lvlText w:val="%1.%2.%3.%4"/>
      <w:lvlJc w:val="left"/>
      <w:pPr>
        <w:tabs>
          <w:tab w:val="num" w:pos="0"/>
        </w:tabs>
        <w:ind w:left="1440" w:hanging="1080"/>
      </w:pPr>
      <w:rPr>
        <w:rFonts w:ascii="Verdana" w:hAnsi="Verdana" w:cs="Verdana" w:hint="default"/>
        <w:color w:val="000000"/>
        <w:sz w:val="22"/>
        <w:szCs w:val="22"/>
        <w:lang w:val="es-ES"/>
      </w:rPr>
    </w:lvl>
    <w:lvl w:ilvl="4">
      <w:start w:val="1"/>
      <w:numFmt w:val="decimal"/>
      <w:lvlText w:val="%1.%2.%3.%4.%5"/>
      <w:lvlJc w:val="left"/>
      <w:pPr>
        <w:tabs>
          <w:tab w:val="num" w:pos="0"/>
        </w:tabs>
        <w:ind w:left="1440" w:hanging="1080"/>
      </w:pPr>
      <w:rPr>
        <w:rFonts w:ascii="Verdana" w:hAnsi="Verdana" w:cs="Verdana" w:hint="default"/>
        <w:color w:val="000000"/>
        <w:sz w:val="22"/>
        <w:szCs w:val="22"/>
        <w:lang w:val="es-ES"/>
      </w:rPr>
    </w:lvl>
    <w:lvl w:ilvl="5">
      <w:start w:val="1"/>
      <w:numFmt w:val="decimal"/>
      <w:lvlText w:val="%1.%2.%3.%4.%5.%6"/>
      <w:lvlJc w:val="left"/>
      <w:pPr>
        <w:tabs>
          <w:tab w:val="num" w:pos="0"/>
        </w:tabs>
        <w:ind w:left="1800" w:hanging="1440"/>
      </w:pPr>
      <w:rPr>
        <w:rFonts w:ascii="Verdana" w:hAnsi="Verdana" w:cs="Verdana" w:hint="default"/>
        <w:color w:val="000000"/>
        <w:sz w:val="22"/>
        <w:szCs w:val="22"/>
        <w:lang w:val="es-ES"/>
      </w:rPr>
    </w:lvl>
    <w:lvl w:ilvl="6">
      <w:start w:val="1"/>
      <w:numFmt w:val="decimal"/>
      <w:lvlText w:val="%1.%2.%3.%4.%5.%6.%7"/>
      <w:lvlJc w:val="left"/>
      <w:pPr>
        <w:tabs>
          <w:tab w:val="num" w:pos="0"/>
        </w:tabs>
        <w:ind w:left="1800" w:hanging="1440"/>
      </w:pPr>
      <w:rPr>
        <w:rFonts w:ascii="Verdana" w:hAnsi="Verdana" w:cs="Verdana" w:hint="default"/>
        <w:color w:val="000000"/>
        <w:sz w:val="22"/>
        <w:szCs w:val="22"/>
        <w:lang w:val="es-ES"/>
      </w:rPr>
    </w:lvl>
    <w:lvl w:ilvl="7">
      <w:start w:val="1"/>
      <w:numFmt w:val="decimal"/>
      <w:lvlText w:val="%1.%2.%3.%4.%5.%6.%7.%8"/>
      <w:lvlJc w:val="left"/>
      <w:pPr>
        <w:tabs>
          <w:tab w:val="num" w:pos="0"/>
        </w:tabs>
        <w:ind w:left="2160" w:hanging="1800"/>
      </w:pPr>
      <w:rPr>
        <w:rFonts w:ascii="Verdana" w:hAnsi="Verdana" w:cs="Verdana" w:hint="default"/>
        <w:color w:val="000000"/>
        <w:sz w:val="22"/>
        <w:szCs w:val="22"/>
        <w:lang w:val="es-ES"/>
      </w:rPr>
    </w:lvl>
    <w:lvl w:ilvl="8">
      <w:start w:val="1"/>
      <w:numFmt w:val="decimal"/>
      <w:lvlText w:val="%1.%2.%3.%4.%5.%6.%7.%8.%9"/>
      <w:lvlJc w:val="left"/>
      <w:pPr>
        <w:tabs>
          <w:tab w:val="num" w:pos="0"/>
        </w:tabs>
        <w:ind w:left="2160" w:hanging="1800"/>
      </w:pPr>
      <w:rPr>
        <w:rFonts w:ascii="Verdana" w:hAnsi="Verdana" w:cs="Verdana" w:hint="default"/>
        <w:color w:val="000000"/>
        <w:sz w:val="22"/>
        <w:szCs w:val="22"/>
        <w:lang w:val="es-ES"/>
      </w:rPr>
    </w:lvl>
  </w:abstractNum>
  <w:abstractNum w:abstractNumId="1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rPr>
    </w:lvl>
  </w:abstractNum>
  <w:abstractNum w:abstractNumId="11">
    <w:nsid w:val="0000000F"/>
    <w:multiLevelType w:val="singleLevel"/>
    <w:tmpl w:val="0000000F"/>
    <w:name w:val="WW8Num15"/>
    <w:lvl w:ilvl="0">
      <w:start w:val="5"/>
      <w:numFmt w:val="bullet"/>
      <w:lvlText w:val="-"/>
      <w:lvlJc w:val="left"/>
      <w:pPr>
        <w:tabs>
          <w:tab w:val="num" w:pos="0"/>
        </w:tabs>
        <w:ind w:left="1364" w:hanging="360"/>
      </w:pPr>
      <w:rPr>
        <w:rFonts w:ascii="Arial" w:hAnsi="Arial" w:cs="Arial" w:hint="default"/>
        <w:b w:val="0"/>
        <w:color w:val="000000"/>
        <w:lang w:val="es-ES"/>
      </w:rPr>
    </w:lvl>
  </w:abstractNum>
  <w:abstractNum w:abstractNumId="12">
    <w:nsid w:val="00000010"/>
    <w:multiLevelType w:val="singleLevel"/>
    <w:tmpl w:val="00000010"/>
    <w:name w:val="WW8Num16"/>
    <w:lvl w:ilvl="0">
      <w:numFmt w:val="bullet"/>
      <w:lvlText w:val="-"/>
      <w:lvlJc w:val="left"/>
      <w:pPr>
        <w:tabs>
          <w:tab w:val="num" w:pos="0"/>
        </w:tabs>
        <w:ind w:left="1004" w:hanging="360"/>
      </w:pPr>
      <w:rPr>
        <w:rFonts w:ascii="Arial" w:hAnsi="Arial" w:cs="Arial" w:hint="default"/>
      </w:rPr>
    </w:lvl>
  </w:abstractNum>
  <w:abstractNum w:abstractNumId="13">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hint="default"/>
        <w:lang w:val="es-ES"/>
      </w:rPr>
    </w:lvl>
  </w:abstractNum>
  <w:abstractNum w:abstractNumId="14">
    <w:nsid w:val="00000013"/>
    <w:multiLevelType w:val="singleLevel"/>
    <w:tmpl w:val="00000013"/>
    <w:name w:val="WW8Num19"/>
    <w:lvl w:ilvl="0">
      <w:start w:val="1"/>
      <w:numFmt w:val="bullet"/>
      <w:lvlText w:val=""/>
      <w:lvlJc w:val="left"/>
      <w:pPr>
        <w:tabs>
          <w:tab w:val="num" w:pos="0"/>
        </w:tabs>
        <w:ind w:left="1004" w:hanging="360"/>
      </w:pPr>
      <w:rPr>
        <w:rFonts w:ascii="Symbol" w:hAnsi="Symbol" w:cs="Symbol" w:hint="default"/>
      </w:rPr>
    </w:lvl>
  </w:abstractNum>
  <w:abstractNum w:abstractNumId="15">
    <w:nsid w:val="00000014"/>
    <w:multiLevelType w:val="singleLevel"/>
    <w:tmpl w:val="00000014"/>
    <w:name w:val="WW8Num22"/>
    <w:lvl w:ilvl="0">
      <w:start w:val="1"/>
      <w:numFmt w:val="bullet"/>
      <w:lvlText w:val=""/>
      <w:lvlJc w:val="left"/>
      <w:pPr>
        <w:tabs>
          <w:tab w:val="num" w:pos="0"/>
        </w:tabs>
        <w:ind w:left="1004" w:hanging="360"/>
      </w:pPr>
      <w:rPr>
        <w:rFonts w:ascii="Symbol" w:hAnsi="Symbol" w:cs="Symbol" w:hint="default"/>
      </w:rPr>
    </w:lvl>
  </w:abstractNum>
  <w:abstractNum w:abstractNumId="16">
    <w:nsid w:val="00000015"/>
    <w:multiLevelType w:val="singleLevel"/>
    <w:tmpl w:val="00000015"/>
    <w:name w:val="WW8Num23"/>
    <w:lvl w:ilvl="0">
      <w:numFmt w:val="bullet"/>
      <w:lvlText w:val="-"/>
      <w:lvlJc w:val="left"/>
      <w:pPr>
        <w:tabs>
          <w:tab w:val="num" w:pos="0"/>
        </w:tabs>
        <w:ind w:left="1004" w:hanging="360"/>
      </w:pPr>
      <w:rPr>
        <w:rFonts w:ascii="Arial" w:hAnsi="Arial" w:cs="Arial" w:hint="default"/>
        <w:lang w:val="es-ES"/>
      </w:rPr>
    </w:lvl>
  </w:abstractNum>
  <w:abstractNum w:abstractNumId="17">
    <w:nsid w:val="00000016"/>
    <w:multiLevelType w:val="singleLevel"/>
    <w:tmpl w:val="00000016"/>
    <w:name w:val="WW8Num24"/>
    <w:lvl w:ilvl="0">
      <w:start w:val="2"/>
      <w:numFmt w:val="bullet"/>
      <w:lvlText w:val="-"/>
      <w:lvlJc w:val="left"/>
      <w:pPr>
        <w:tabs>
          <w:tab w:val="num" w:pos="0"/>
        </w:tabs>
        <w:ind w:left="1004" w:hanging="360"/>
      </w:pPr>
      <w:rPr>
        <w:rFonts w:ascii="Arial" w:hAnsi="Arial" w:cs="Arial" w:hint="default"/>
        <w:b/>
        <w:lang w:val="es-ES"/>
      </w:rPr>
    </w:lvl>
  </w:abstractNum>
  <w:abstractNum w:abstractNumId="18">
    <w:nsid w:val="00000017"/>
    <w:multiLevelType w:val="singleLevel"/>
    <w:tmpl w:val="00000017"/>
    <w:name w:val="WW8Num25"/>
    <w:lvl w:ilvl="0">
      <w:start w:val="1"/>
      <w:numFmt w:val="bullet"/>
      <w:lvlText w:val=""/>
      <w:lvlJc w:val="left"/>
      <w:pPr>
        <w:tabs>
          <w:tab w:val="num" w:pos="0"/>
        </w:tabs>
        <w:ind w:left="720" w:hanging="360"/>
      </w:pPr>
      <w:rPr>
        <w:rFonts w:ascii="Symbol" w:hAnsi="Symbol" w:cs="Symbol" w:hint="default"/>
      </w:rPr>
    </w:lvl>
  </w:abstractNum>
  <w:abstractNum w:abstractNumId="19">
    <w:nsid w:val="00000018"/>
    <w:multiLevelType w:val="singleLevel"/>
    <w:tmpl w:val="00000018"/>
    <w:name w:val="WW8Num26"/>
    <w:lvl w:ilvl="0">
      <w:start w:val="1"/>
      <w:numFmt w:val="bullet"/>
      <w:lvlText w:val=""/>
      <w:lvlJc w:val="left"/>
      <w:pPr>
        <w:tabs>
          <w:tab w:val="num" w:pos="0"/>
        </w:tabs>
        <w:ind w:left="720" w:hanging="360"/>
      </w:pPr>
      <w:rPr>
        <w:rFonts w:ascii="Symbol" w:hAnsi="Symbol" w:cs="Symbol" w:hint="default"/>
      </w:rPr>
    </w:lvl>
  </w:abstractNum>
  <w:abstractNum w:abstractNumId="20">
    <w:nsid w:val="00000019"/>
    <w:multiLevelType w:val="singleLevel"/>
    <w:tmpl w:val="00000019"/>
    <w:name w:val="WW8Num27"/>
    <w:lvl w:ilvl="0">
      <w:start w:val="2"/>
      <w:numFmt w:val="bullet"/>
      <w:lvlText w:val="-"/>
      <w:lvlJc w:val="left"/>
      <w:pPr>
        <w:tabs>
          <w:tab w:val="num" w:pos="0"/>
        </w:tabs>
        <w:ind w:left="1004" w:hanging="360"/>
      </w:pPr>
      <w:rPr>
        <w:rFonts w:ascii="Arial" w:hAnsi="Arial" w:cs="Arial" w:hint="default"/>
        <w:b/>
        <w:lang w:val="es-ES"/>
      </w:rPr>
    </w:lvl>
  </w:abstractNum>
  <w:abstractNum w:abstractNumId="21">
    <w:nsid w:val="0000001A"/>
    <w:multiLevelType w:val="singleLevel"/>
    <w:tmpl w:val="0000001A"/>
    <w:name w:val="WW8Num28"/>
    <w:lvl w:ilvl="0">
      <w:numFmt w:val="bullet"/>
      <w:lvlText w:val="-"/>
      <w:lvlJc w:val="left"/>
      <w:pPr>
        <w:tabs>
          <w:tab w:val="num" w:pos="0"/>
        </w:tabs>
        <w:ind w:left="1004" w:hanging="360"/>
      </w:pPr>
      <w:rPr>
        <w:rFonts w:ascii="Arial" w:hAnsi="Arial" w:cs="Arial" w:hint="default"/>
        <w:lang w:val="es-ES"/>
      </w:rPr>
    </w:lvl>
  </w:abstractNum>
  <w:abstractNum w:abstractNumId="22">
    <w:nsid w:val="0000001C"/>
    <w:multiLevelType w:val="singleLevel"/>
    <w:tmpl w:val="0000001C"/>
    <w:name w:val="WW8Num31"/>
    <w:lvl w:ilvl="0">
      <w:numFmt w:val="bullet"/>
      <w:lvlText w:val="-"/>
      <w:lvlJc w:val="left"/>
      <w:pPr>
        <w:tabs>
          <w:tab w:val="num" w:pos="0"/>
        </w:tabs>
        <w:ind w:left="1004" w:hanging="360"/>
      </w:pPr>
      <w:rPr>
        <w:rFonts w:ascii="Arial" w:hAnsi="Arial" w:cs="Arial" w:hint="default"/>
      </w:rPr>
    </w:lvl>
  </w:abstractNum>
  <w:abstractNum w:abstractNumId="23">
    <w:nsid w:val="0000001D"/>
    <w:multiLevelType w:val="singleLevel"/>
    <w:tmpl w:val="DA3CCCF4"/>
    <w:name w:val="WW8Num32"/>
    <w:lvl w:ilvl="0">
      <w:numFmt w:val="bullet"/>
      <w:lvlText w:val="-"/>
      <w:lvlJc w:val="left"/>
      <w:pPr>
        <w:tabs>
          <w:tab w:val="num" w:pos="0"/>
        </w:tabs>
        <w:ind w:left="1004" w:hanging="360"/>
      </w:pPr>
      <w:rPr>
        <w:rFonts w:ascii="Arial" w:hAnsi="Arial" w:cs="Arial" w:hint="default"/>
        <w:b/>
        <w:lang w:val="es-ES"/>
      </w:rPr>
    </w:lvl>
  </w:abstractNum>
  <w:abstractNum w:abstractNumId="24">
    <w:nsid w:val="0000001E"/>
    <w:multiLevelType w:val="singleLevel"/>
    <w:tmpl w:val="9362ABB8"/>
    <w:name w:val="WW8Num33"/>
    <w:lvl w:ilvl="0">
      <w:numFmt w:val="bullet"/>
      <w:lvlText w:val="-"/>
      <w:lvlJc w:val="left"/>
      <w:pPr>
        <w:tabs>
          <w:tab w:val="num" w:pos="0"/>
        </w:tabs>
        <w:ind w:left="1004" w:hanging="360"/>
      </w:pPr>
      <w:rPr>
        <w:rFonts w:ascii="Arial" w:hAnsi="Arial" w:cs="Arial" w:hint="default"/>
        <w:b/>
      </w:rPr>
    </w:lvl>
  </w:abstractNum>
  <w:abstractNum w:abstractNumId="25">
    <w:nsid w:val="00000020"/>
    <w:multiLevelType w:val="singleLevel"/>
    <w:tmpl w:val="00000020"/>
    <w:name w:val="WW8Num37"/>
    <w:lvl w:ilvl="0">
      <w:start w:val="1"/>
      <w:numFmt w:val="bullet"/>
      <w:lvlText w:val=""/>
      <w:lvlJc w:val="left"/>
      <w:pPr>
        <w:tabs>
          <w:tab w:val="num" w:pos="0"/>
        </w:tabs>
        <w:ind w:left="720" w:hanging="360"/>
      </w:pPr>
      <w:rPr>
        <w:rFonts w:ascii="Symbol" w:hAnsi="Symbol" w:cs="Symbol" w:hint="default"/>
      </w:rPr>
    </w:lvl>
  </w:abstractNum>
  <w:abstractNum w:abstractNumId="26">
    <w:nsid w:val="00000022"/>
    <w:multiLevelType w:val="singleLevel"/>
    <w:tmpl w:val="00000022"/>
    <w:name w:val="WW8Num39"/>
    <w:lvl w:ilvl="0">
      <w:start w:val="1"/>
      <w:numFmt w:val="bullet"/>
      <w:lvlText w:val=""/>
      <w:lvlJc w:val="left"/>
      <w:pPr>
        <w:tabs>
          <w:tab w:val="num" w:pos="0"/>
        </w:tabs>
        <w:ind w:left="1004" w:hanging="360"/>
      </w:pPr>
      <w:rPr>
        <w:rFonts w:ascii="Symbol" w:hAnsi="Symbol" w:cs="Symbol" w:hint="default"/>
        <w:color w:val="000000"/>
        <w:lang w:val="es-ES"/>
      </w:rPr>
    </w:lvl>
  </w:abstractNum>
  <w:abstractNum w:abstractNumId="27">
    <w:nsid w:val="00000023"/>
    <w:multiLevelType w:val="singleLevel"/>
    <w:tmpl w:val="00000023"/>
    <w:name w:val="WW8Num40"/>
    <w:lvl w:ilvl="0">
      <w:numFmt w:val="bullet"/>
      <w:lvlText w:val="-"/>
      <w:lvlJc w:val="left"/>
      <w:pPr>
        <w:tabs>
          <w:tab w:val="num" w:pos="0"/>
        </w:tabs>
        <w:ind w:left="1004" w:hanging="360"/>
      </w:pPr>
      <w:rPr>
        <w:rFonts w:ascii="Arial" w:hAnsi="Arial" w:cs="Arial" w:hint="default"/>
      </w:rPr>
    </w:lvl>
  </w:abstractNum>
  <w:abstractNum w:abstractNumId="28">
    <w:nsid w:val="00000024"/>
    <w:multiLevelType w:val="singleLevel"/>
    <w:tmpl w:val="00000024"/>
    <w:name w:val="WW8Num41"/>
    <w:lvl w:ilvl="0">
      <w:start w:val="2"/>
      <w:numFmt w:val="bullet"/>
      <w:lvlText w:val="-"/>
      <w:lvlJc w:val="left"/>
      <w:pPr>
        <w:tabs>
          <w:tab w:val="num" w:pos="0"/>
        </w:tabs>
        <w:ind w:left="1004" w:hanging="360"/>
      </w:pPr>
      <w:rPr>
        <w:rFonts w:ascii="Arial" w:hAnsi="Arial" w:cs="Arial" w:hint="default"/>
        <w:b/>
        <w:lang w:val="es-ES"/>
      </w:rPr>
    </w:lvl>
  </w:abstractNum>
  <w:abstractNum w:abstractNumId="29">
    <w:nsid w:val="00000025"/>
    <w:multiLevelType w:val="singleLevel"/>
    <w:tmpl w:val="00000025"/>
    <w:name w:val="WW8Num42"/>
    <w:lvl w:ilvl="0">
      <w:start w:val="2"/>
      <w:numFmt w:val="bullet"/>
      <w:lvlText w:val="-"/>
      <w:lvlJc w:val="left"/>
      <w:pPr>
        <w:tabs>
          <w:tab w:val="num" w:pos="0"/>
        </w:tabs>
        <w:ind w:left="1004" w:hanging="360"/>
      </w:pPr>
      <w:rPr>
        <w:rFonts w:ascii="Arial" w:hAnsi="Arial" w:cs="Arial" w:hint="default"/>
        <w:b/>
      </w:rPr>
    </w:lvl>
  </w:abstractNum>
  <w:abstractNum w:abstractNumId="30">
    <w:nsid w:val="00000026"/>
    <w:multiLevelType w:val="singleLevel"/>
    <w:tmpl w:val="00000026"/>
    <w:name w:val="WW8Num43"/>
    <w:lvl w:ilvl="0">
      <w:numFmt w:val="bullet"/>
      <w:lvlText w:val="-"/>
      <w:lvlJc w:val="left"/>
      <w:pPr>
        <w:tabs>
          <w:tab w:val="num" w:pos="0"/>
        </w:tabs>
        <w:ind w:left="1004" w:hanging="360"/>
      </w:pPr>
      <w:rPr>
        <w:rFonts w:ascii="Arial" w:hAnsi="Arial" w:cs="Arial" w:hint="default"/>
        <w:lang w:val="es-ES"/>
      </w:rPr>
    </w:lvl>
  </w:abstractNum>
  <w:abstractNum w:abstractNumId="31">
    <w:nsid w:val="00000027"/>
    <w:multiLevelType w:val="singleLevel"/>
    <w:tmpl w:val="00000027"/>
    <w:name w:val="WW8Num44"/>
    <w:lvl w:ilvl="0">
      <w:numFmt w:val="bullet"/>
      <w:lvlText w:val="-"/>
      <w:lvlJc w:val="left"/>
      <w:pPr>
        <w:tabs>
          <w:tab w:val="num" w:pos="0"/>
        </w:tabs>
        <w:ind w:left="1004" w:hanging="360"/>
      </w:pPr>
      <w:rPr>
        <w:rFonts w:ascii="Arial" w:hAnsi="Arial" w:cs="Arial" w:hint="default"/>
      </w:rPr>
    </w:lvl>
  </w:abstractNum>
  <w:abstractNum w:abstractNumId="32">
    <w:nsid w:val="00000028"/>
    <w:multiLevelType w:val="singleLevel"/>
    <w:tmpl w:val="00000028"/>
    <w:name w:val="WW8Num45"/>
    <w:lvl w:ilvl="0">
      <w:start w:val="2"/>
      <w:numFmt w:val="bullet"/>
      <w:lvlText w:val="-"/>
      <w:lvlJc w:val="left"/>
      <w:pPr>
        <w:tabs>
          <w:tab w:val="num" w:pos="0"/>
        </w:tabs>
        <w:ind w:left="1004" w:hanging="360"/>
      </w:pPr>
      <w:rPr>
        <w:rFonts w:ascii="Arial" w:hAnsi="Arial" w:cs="Arial" w:hint="default"/>
        <w:b/>
        <w:lang w:val="es-ES"/>
      </w:rPr>
    </w:lvl>
  </w:abstractNum>
  <w:abstractNum w:abstractNumId="33">
    <w:nsid w:val="0000002A"/>
    <w:multiLevelType w:val="singleLevel"/>
    <w:tmpl w:val="0000002A"/>
    <w:name w:val="WW8Num47"/>
    <w:lvl w:ilvl="0">
      <w:start w:val="1"/>
      <w:numFmt w:val="bullet"/>
      <w:lvlText w:val=""/>
      <w:lvlJc w:val="left"/>
      <w:pPr>
        <w:tabs>
          <w:tab w:val="num" w:pos="0"/>
        </w:tabs>
        <w:ind w:left="1004" w:hanging="360"/>
      </w:pPr>
      <w:rPr>
        <w:rFonts w:ascii="Symbol" w:hAnsi="Symbol" w:cs="Symbol" w:hint="default"/>
      </w:rPr>
    </w:lvl>
  </w:abstractNum>
  <w:abstractNum w:abstractNumId="34">
    <w:nsid w:val="0000002D"/>
    <w:multiLevelType w:val="singleLevel"/>
    <w:tmpl w:val="0000002D"/>
    <w:name w:val="WW8Num50"/>
    <w:lvl w:ilvl="0">
      <w:start w:val="2"/>
      <w:numFmt w:val="bullet"/>
      <w:lvlText w:val="-"/>
      <w:lvlJc w:val="left"/>
      <w:pPr>
        <w:tabs>
          <w:tab w:val="num" w:pos="0"/>
        </w:tabs>
        <w:ind w:left="1004" w:hanging="360"/>
      </w:pPr>
      <w:rPr>
        <w:rFonts w:ascii="Arial" w:hAnsi="Arial" w:cs="Arial" w:hint="default"/>
        <w:b/>
      </w:rPr>
    </w:lvl>
  </w:abstractNum>
  <w:abstractNum w:abstractNumId="35">
    <w:nsid w:val="0000002F"/>
    <w:multiLevelType w:val="singleLevel"/>
    <w:tmpl w:val="0000002F"/>
    <w:name w:val="WW8Num52"/>
    <w:lvl w:ilvl="0">
      <w:numFmt w:val="bullet"/>
      <w:lvlText w:val="-"/>
      <w:lvlJc w:val="left"/>
      <w:pPr>
        <w:tabs>
          <w:tab w:val="num" w:pos="0"/>
        </w:tabs>
        <w:ind w:left="1080" w:hanging="360"/>
      </w:pPr>
      <w:rPr>
        <w:rFonts w:ascii="Arial" w:hAnsi="Arial" w:cs="Arial" w:hint="default"/>
      </w:rPr>
    </w:lvl>
  </w:abstractNum>
  <w:abstractNum w:abstractNumId="36">
    <w:nsid w:val="00000030"/>
    <w:multiLevelType w:val="singleLevel"/>
    <w:tmpl w:val="00000030"/>
    <w:name w:val="WW8Num53"/>
    <w:lvl w:ilvl="0">
      <w:start w:val="1"/>
      <w:numFmt w:val="bullet"/>
      <w:lvlText w:val=""/>
      <w:lvlJc w:val="left"/>
      <w:pPr>
        <w:tabs>
          <w:tab w:val="num" w:pos="0"/>
        </w:tabs>
        <w:ind w:left="1004" w:hanging="360"/>
      </w:pPr>
      <w:rPr>
        <w:rFonts w:ascii="Symbol" w:hAnsi="Symbol" w:cs="Symbol" w:hint="default"/>
        <w:color w:val="000000"/>
        <w:lang w:val="es-ES"/>
      </w:rPr>
    </w:lvl>
  </w:abstractNum>
  <w:abstractNum w:abstractNumId="37">
    <w:nsid w:val="004218DC"/>
    <w:multiLevelType w:val="hybridMultilevel"/>
    <w:tmpl w:val="BCB613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01136290"/>
    <w:multiLevelType w:val="hybridMultilevel"/>
    <w:tmpl w:val="E6165906"/>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9">
    <w:nsid w:val="01CC2E46"/>
    <w:multiLevelType w:val="hybridMultilevel"/>
    <w:tmpl w:val="D54EB258"/>
    <w:lvl w:ilvl="0" w:tplc="00000013">
      <w:start w:val="1"/>
      <w:numFmt w:val="bullet"/>
      <w:lvlText w:val=""/>
      <w:lvlJc w:val="left"/>
      <w:pPr>
        <w:tabs>
          <w:tab w:val="num" w:pos="-300"/>
        </w:tabs>
        <w:ind w:left="704" w:hanging="360"/>
      </w:pPr>
      <w:rPr>
        <w:rFonts w:ascii="Symbol" w:hAnsi="Symbol" w:cs="Symbol"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40">
    <w:nsid w:val="03A50A05"/>
    <w:multiLevelType w:val="multilevel"/>
    <w:tmpl w:val="0978B1AC"/>
    <w:lvl w:ilvl="0">
      <w:start w:val="2"/>
      <w:numFmt w:val="decimal"/>
      <w:lvlText w:val="%1"/>
      <w:lvlJc w:val="left"/>
      <w:pPr>
        <w:ind w:left="360" w:hanging="360"/>
      </w:pPr>
      <w:rPr>
        <w:rFonts w:hint="default"/>
      </w:rPr>
    </w:lvl>
    <w:lvl w:ilvl="1">
      <w:start w:val="1"/>
      <w:numFmt w:val="decimal"/>
      <w:pStyle w:val="subtitulo1T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0D8B4A58"/>
    <w:multiLevelType w:val="hybridMultilevel"/>
    <w:tmpl w:val="23EA1CC0"/>
    <w:lvl w:ilvl="0" w:tplc="606A172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0F265453"/>
    <w:multiLevelType w:val="hybridMultilevel"/>
    <w:tmpl w:val="8648F608"/>
    <w:lvl w:ilvl="0" w:tplc="240A0001">
      <w:start w:val="1"/>
      <w:numFmt w:val="bullet"/>
      <w:lvlText w:val=""/>
      <w:lvlJc w:val="left"/>
      <w:pPr>
        <w:ind w:left="855" w:hanging="360"/>
      </w:pPr>
      <w:rPr>
        <w:rFonts w:ascii="Symbol" w:hAnsi="Symbol" w:hint="default"/>
      </w:rPr>
    </w:lvl>
    <w:lvl w:ilvl="1" w:tplc="240A0003" w:tentative="1">
      <w:start w:val="1"/>
      <w:numFmt w:val="bullet"/>
      <w:lvlText w:val="o"/>
      <w:lvlJc w:val="left"/>
      <w:pPr>
        <w:ind w:left="1575" w:hanging="360"/>
      </w:pPr>
      <w:rPr>
        <w:rFonts w:ascii="Courier New" w:hAnsi="Courier New" w:cs="Courier New" w:hint="default"/>
      </w:rPr>
    </w:lvl>
    <w:lvl w:ilvl="2" w:tplc="240A0005" w:tentative="1">
      <w:start w:val="1"/>
      <w:numFmt w:val="bullet"/>
      <w:lvlText w:val=""/>
      <w:lvlJc w:val="left"/>
      <w:pPr>
        <w:ind w:left="2295" w:hanging="360"/>
      </w:pPr>
      <w:rPr>
        <w:rFonts w:ascii="Wingdings" w:hAnsi="Wingdings" w:hint="default"/>
      </w:rPr>
    </w:lvl>
    <w:lvl w:ilvl="3" w:tplc="240A0001" w:tentative="1">
      <w:start w:val="1"/>
      <w:numFmt w:val="bullet"/>
      <w:lvlText w:val=""/>
      <w:lvlJc w:val="left"/>
      <w:pPr>
        <w:ind w:left="3015" w:hanging="360"/>
      </w:pPr>
      <w:rPr>
        <w:rFonts w:ascii="Symbol" w:hAnsi="Symbol" w:hint="default"/>
      </w:rPr>
    </w:lvl>
    <w:lvl w:ilvl="4" w:tplc="240A0003" w:tentative="1">
      <w:start w:val="1"/>
      <w:numFmt w:val="bullet"/>
      <w:lvlText w:val="o"/>
      <w:lvlJc w:val="left"/>
      <w:pPr>
        <w:ind w:left="3735" w:hanging="360"/>
      </w:pPr>
      <w:rPr>
        <w:rFonts w:ascii="Courier New" w:hAnsi="Courier New" w:cs="Courier New" w:hint="default"/>
      </w:rPr>
    </w:lvl>
    <w:lvl w:ilvl="5" w:tplc="240A0005" w:tentative="1">
      <w:start w:val="1"/>
      <w:numFmt w:val="bullet"/>
      <w:lvlText w:val=""/>
      <w:lvlJc w:val="left"/>
      <w:pPr>
        <w:ind w:left="4455" w:hanging="360"/>
      </w:pPr>
      <w:rPr>
        <w:rFonts w:ascii="Wingdings" w:hAnsi="Wingdings" w:hint="default"/>
      </w:rPr>
    </w:lvl>
    <w:lvl w:ilvl="6" w:tplc="240A0001" w:tentative="1">
      <w:start w:val="1"/>
      <w:numFmt w:val="bullet"/>
      <w:lvlText w:val=""/>
      <w:lvlJc w:val="left"/>
      <w:pPr>
        <w:ind w:left="5175" w:hanging="360"/>
      </w:pPr>
      <w:rPr>
        <w:rFonts w:ascii="Symbol" w:hAnsi="Symbol" w:hint="default"/>
      </w:rPr>
    </w:lvl>
    <w:lvl w:ilvl="7" w:tplc="240A0003" w:tentative="1">
      <w:start w:val="1"/>
      <w:numFmt w:val="bullet"/>
      <w:lvlText w:val="o"/>
      <w:lvlJc w:val="left"/>
      <w:pPr>
        <w:ind w:left="5895" w:hanging="360"/>
      </w:pPr>
      <w:rPr>
        <w:rFonts w:ascii="Courier New" w:hAnsi="Courier New" w:cs="Courier New" w:hint="default"/>
      </w:rPr>
    </w:lvl>
    <w:lvl w:ilvl="8" w:tplc="240A0005" w:tentative="1">
      <w:start w:val="1"/>
      <w:numFmt w:val="bullet"/>
      <w:lvlText w:val=""/>
      <w:lvlJc w:val="left"/>
      <w:pPr>
        <w:ind w:left="6615" w:hanging="360"/>
      </w:pPr>
      <w:rPr>
        <w:rFonts w:ascii="Wingdings" w:hAnsi="Wingdings" w:hint="default"/>
      </w:rPr>
    </w:lvl>
  </w:abstractNum>
  <w:abstractNum w:abstractNumId="43">
    <w:nsid w:val="0F4F69D0"/>
    <w:multiLevelType w:val="hybridMultilevel"/>
    <w:tmpl w:val="4EB4D4E6"/>
    <w:lvl w:ilvl="0" w:tplc="371CBFD0">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16FA1AD8"/>
    <w:multiLevelType w:val="hybridMultilevel"/>
    <w:tmpl w:val="6492A374"/>
    <w:lvl w:ilvl="0" w:tplc="00000013">
      <w:start w:val="1"/>
      <w:numFmt w:val="bullet"/>
      <w:lvlText w:val=""/>
      <w:lvlJc w:val="left"/>
      <w:pPr>
        <w:tabs>
          <w:tab w:val="num" w:pos="602"/>
        </w:tabs>
        <w:ind w:left="1606" w:hanging="360"/>
      </w:pPr>
      <w:rPr>
        <w:rFonts w:ascii="Symbol" w:hAnsi="Symbol" w:cs="Symbol" w:hint="default"/>
      </w:rPr>
    </w:lvl>
    <w:lvl w:ilvl="1" w:tplc="240A0003" w:tentative="1">
      <w:start w:val="1"/>
      <w:numFmt w:val="bullet"/>
      <w:lvlText w:val="o"/>
      <w:lvlJc w:val="left"/>
      <w:pPr>
        <w:ind w:left="2042" w:hanging="360"/>
      </w:pPr>
      <w:rPr>
        <w:rFonts w:ascii="Courier New" w:hAnsi="Courier New" w:cs="Courier New" w:hint="default"/>
      </w:rPr>
    </w:lvl>
    <w:lvl w:ilvl="2" w:tplc="240A0005" w:tentative="1">
      <w:start w:val="1"/>
      <w:numFmt w:val="bullet"/>
      <w:lvlText w:val=""/>
      <w:lvlJc w:val="left"/>
      <w:pPr>
        <w:ind w:left="2762" w:hanging="360"/>
      </w:pPr>
      <w:rPr>
        <w:rFonts w:ascii="Wingdings" w:hAnsi="Wingdings" w:hint="default"/>
      </w:rPr>
    </w:lvl>
    <w:lvl w:ilvl="3" w:tplc="240A0001" w:tentative="1">
      <w:start w:val="1"/>
      <w:numFmt w:val="bullet"/>
      <w:lvlText w:val=""/>
      <w:lvlJc w:val="left"/>
      <w:pPr>
        <w:ind w:left="3482" w:hanging="360"/>
      </w:pPr>
      <w:rPr>
        <w:rFonts w:ascii="Symbol" w:hAnsi="Symbol" w:hint="default"/>
      </w:rPr>
    </w:lvl>
    <w:lvl w:ilvl="4" w:tplc="240A0003" w:tentative="1">
      <w:start w:val="1"/>
      <w:numFmt w:val="bullet"/>
      <w:lvlText w:val="o"/>
      <w:lvlJc w:val="left"/>
      <w:pPr>
        <w:ind w:left="4202" w:hanging="360"/>
      </w:pPr>
      <w:rPr>
        <w:rFonts w:ascii="Courier New" w:hAnsi="Courier New" w:cs="Courier New" w:hint="default"/>
      </w:rPr>
    </w:lvl>
    <w:lvl w:ilvl="5" w:tplc="240A0005" w:tentative="1">
      <w:start w:val="1"/>
      <w:numFmt w:val="bullet"/>
      <w:lvlText w:val=""/>
      <w:lvlJc w:val="left"/>
      <w:pPr>
        <w:ind w:left="4922" w:hanging="360"/>
      </w:pPr>
      <w:rPr>
        <w:rFonts w:ascii="Wingdings" w:hAnsi="Wingdings" w:hint="default"/>
      </w:rPr>
    </w:lvl>
    <w:lvl w:ilvl="6" w:tplc="240A0001" w:tentative="1">
      <w:start w:val="1"/>
      <w:numFmt w:val="bullet"/>
      <w:lvlText w:val=""/>
      <w:lvlJc w:val="left"/>
      <w:pPr>
        <w:ind w:left="5642" w:hanging="360"/>
      </w:pPr>
      <w:rPr>
        <w:rFonts w:ascii="Symbol" w:hAnsi="Symbol" w:hint="default"/>
      </w:rPr>
    </w:lvl>
    <w:lvl w:ilvl="7" w:tplc="240A0003" w:tentative="1">
      <w:start w:val="1"/>
      <w:numFmt w:val="bullet"/>
      <w:lvlText w:val="o"/>
      <w:lvlJc w:val="left"/>
      <w:pPr>
        <w:ind w:left="6362" w:hanging="360"/>
      </w:pPr>
      <w:rPr>
        <w:rFonts w:ascii="Courier New" w:hAnsi="Courier New" w:cs="Courier New" w:hint="default"/>
      </w:rPr>
    </w:lvl>
    <w:lvl w:ilvl="8" w:tplc="240A0005" w:tentative="1">
      <w:start w:val="1"/>
      <w:numFmt w:val="bullet"/>
      <w:lvlText w:val=""/>
      <w:lvlJc w:val="left"/>
      <w:pPr>
        <w:ind w:left="7082" w:hanging="360"/>
      </w:pPr>
      <w:rPr>
        <w:rFonts w:ascii="Wingdings" w:hAnsi="Wingdings" w:hint="default"/>
      </w:rPr>
    </w:lvl>
  </w:abstractNum>
  <w:abstractNum w:abstractNumId="45">
    <w:nsid w:val="192A1AD8"/>
    <w:multiLevelType w:val="hybridMultilevel"/>
    <w:tmpl w:val="14686142"/>
    <w:lvl w:ilvl="0" w:tplc="606A1720">
      <w:start w:val="1"/>
      <w:numFmt w:val="decimal"/>
      <w:lvlText w:val="%1."/>
      <w:lvlJc w:val="left"/>
      <w:pPr>
        <w:ind w:left="1080" w:hanging="360"/>
      </w:pPr>
      <w:rPr>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6">
    <w:nsid w:val="19743785"/>
    <w:multiLevelType w:val="hybridMultilevel"/>
    <w:tmpl w:val="3764501C"/>
    <w:lvl w:ilvl="0" w:tplc="50985336">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19C42E00"/>
    <w:multiLevelType w:val="hybridMultilevel"/>
    <w:tmpl w:val="5902190E"/>
    <w:lvl w:ilvl="0" w:tplc="805487AC">
      <w:start w:val="5"/>
      <w:numFmt w:val="bullet"/>
      <w:lvlText w:val="-"/>
      <w:lvlJc w:val="left"/>
      <w:pPr>
        <w:ind w:left="720" w:hanging="360"/>
      </w:pPr>
      <w:rPr>
        <w:rFonts w:ascii="Arial" w:hAnsi="Arial" w:cs="Arial" w:hint="default"/>
        <w:b/>
        <w:color w:val="000000"/>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1D9E767B"/>
    <w:multiLevelType w:val="hybridMultilevel"/>
    <w:tmpl w:val="5AA02AB8"/>
    <w:lvl w:ilvl="0" w:tplc="50985336">
      <w:start w:val="1"/>
      <w:numFmt w:val="bullet"/>
      <w:lvlText w:val=""/>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1FC21563"/>
    <w:multiLevelType w:val="hybridMultilevel"/>
    <w:tmpl w:val="5F141B8A"/>
    <w:lvl w:ilvl="0" w:tplc="43FEC116">
      <w:start w:val="1"/>
      <w:numFmt w:val="upperLetter"/>
      <w:lvlText w:val="%1."/>
      <w:lvlJc w:val="left"/>
      <w:pPr>
        <w:ind w:left="1440" w:hanging="360"/>
      </w:pPr>
      <w:rPr>
        <w:rFonts w:hint="default"/>
        <w:strike w:val="0"/>
        <w:dstrike w:val="0"/>
        <w:shadow w:val="0"/>
        <w:emboss w:val="0"/>
        <w:imprint w:val="0"/>
        <w:vanish w:val="0"/>
        <w:color w:val="auto"/>
        <w:u w:val="none" w:color="FFFFFF" w:themeColor="background1"/>
        <w:vertAlign w:val="baseline"/>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0">
    <w:nsid w:val="27CA3B2A"/>
    <w:multiLevelType w:val="hybridMultilevel"/>
    <w:tmpl w:val="0038CA6C"/>
    <w:lvl w:ilvl="0" w:tplc="43FEC116">
      <w:start w:val="1"/>
      <w:numFmt w:val="upperLetter"/>
      <w:lvlText w:val="%1."/>
      <w:lvlJc w:val="left"/>
      <w:pPr>
        <w:ind w:left="1440" w:hanging="360"/>
      </w:pPr>
      <w:rPr>
        <w:rFonts w:hint="default"/>
        <w:strike w:val="0"/>
        <w:dstrike w:val="0"/>
        <w:shadow w:val="0"/>
        <w:emboss w:val="0"/>
        <w:imprint w:val="0"/>
        <w:vanish w:val="0"/>
        <w:color w:val="auto"/>
        <w:u w:val="none" w:color="FFFFFF" w:themeColor="background1"/>
        <w:vertAlign w:val="baseline"/>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1">
    <w:nsid w:val="307F3D4B"/>
    <w:multiLevelType w:val="multilevel"/>
    <w:tmpl w:val="9D44DF78"/>
    <w:lvl w:ilvl="0">
      <w:start w:val="1"/>
      <w:numFmt w:val="bullet"/>
      <w:lvlText w:val=""/>
      <w:lvlJc w:val="left"/>
      <w:pPr>
        <w:ind w:left="720" w:hanging="360"/>
      </w:pPr>
      <w:rPr>
        <w:rFonts w:ascii="Symbol" w:hAnsi="Symbol" w:hint="default"/>
      </w:rPr>
    </w:lvl>
    <w:lvl w:ilvl="1">
      <w:start w:val="22"/>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30B667AB"/>
    <w:multiLevelType w:val="hybridMultilevel"/>
    <w:tmpl w:val="A8CE7710"/>
    <w:lvl w:ilvl="0" w:tplc="00000013">
      <w:start w:val="1"/>
      <w:numFmt w:val="bullet"/>
      <w:lvlText w:val=""/>
      <w:lvlJc w:val="left"/>
      <w:pPr>
        <w:tabs>
          <w:tab w:val="num" w:pos="0"/>
        </w:tabs>
        <w:ind w:left="1004"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nsid w:val="335F6F42"/>
    <w:multiLevelType w:val="multilevel"/>
    <w:tmpl w:val="1B2E1266"/>
    <w:lvl w:ilvl="0">
      <w:start w:val="13"/>
      <w:numFmt w:val="decimal"/>
      <w:lvlText w:val="%1."/>
      <w:lvlJc w:val="left"/>
      <w:pPr>
        <w:ind w:left="840" w:hanging="840"/>
      </w:pPr>
      <w:rPr>
        <w:rFonts w:eastAsiaTheme="minorEastAsia" w:hint="default"/>
        <w:color w:val="000000"/>
      </w:rPr>
    </w:lvl>
    <w:lvl w:ilvl="1">
      <w:start w:val="2"/>
      <w:numFmt w:val="decimal"/>
      <w:lvlText w:val="%1.%2."/>
      <w:lvlJc w:val="left"/>
      <w:pPr>
        <w:ind w:left="1100" w:hanging="840"/>
      </w:pPr>
      <w:rPr>
        <w:rFonts w:eastAsiaTheme="minorEastAsia" w:hint="default"/>
        <w:color w:val="000000"/>
      </w:rPr>
    </w:lvl>
    <w:lvl w:ilvl="2">
      <w:start w:val="6"/>
      <w:numFmt w:val="decimal"/>
      <w:lvlText w:val="%1.%2.%3."/>
      <w:lvlJc w:val="left"/>
      <w:pPr>
        <w:ind w:left="1360" w:hanging="840"/>
      </w:pPr>
      <w:rPr>
        <w:rFonts w:eastAsiaTheme="minorEastAsia" w:hint="default"/>
        <w:color w:val="000000"/>
      </w:rPr>
    </w:lvl>
    <w:lvl w:ilvl="3">
      <w:start w:val="1"/>
      <w:numFmt w:val="decimal"/>
      <w:lvlText w:val="%1.%2.%3.%4."/>
      <w:lvlJc w:val="left"/>
      <w:pPr>
        <w:ind w:left="1860" w:hanging="1080"/>
      </w:pPr>
      <w:rPr>
        <w:rFonts w:eastAsiaTheme="minorEastAsia" w:hint="default"/>
        <w:color w:val="000000"/>
      </w:rPr>
    </w:lvl>
    <w:lvl w:ilvl="4">
      <w:start w:val="1"/>
      <w:numFmt w:val="decimal"/>
      <w:lvlText w:val="%1.%2.%3.%4.%5."/>
      <w:lvlJc w:val="left"/>
      <w:pPr>
        <w:ind w:left="2120" w:hanging="1080"/>
      </w:pPr>
      <w:rPr>
        <w:rFonts w:eastAsiaTheme="minorEastAsia" w:hint="default"/>
        <w:color w:val="000000"/>
      </w:rPr>
    </w:lvl>
    <w:lvl w:ilvl="5">
      <w:start w:val="1"/>
      <w:numFmt w:val="decimal"/>
      <w:lvlText w:val="%1.%2.%3.%4.%5.%6."/>
      <w:lvlJc w:val="left"/>
      <w:pPr>
        <w:ind w:left="2740" w:hanging="1440"/>
      </w:pPr>
      <w:rPr>
        <w:rFonts w:eastAsiaTheme="minorEastAsia" w:hint="default"/>
        <w:color w:val="000000"/>
      </w:rPr>
    </w:lvl>
    <w:lvl w:ilvl="6">
      <w:start w:val="1"/>
      <w:numFmt w:val="decimal"/>
      <w:lvlText w:val="%1.%2.%3.%4.%5.%6.%7."/>
      <w:lvlJc w:val="left"/>
      <w:pPr>
        <w:ind w:left="3000" w:hanging="1440"/>
      </w:pPr>
      <w:rPr>
        <w:rFonts w:eastAsiaTheme="minorEastAsia" w:hint="default"/>
        <w:color w:val="000000"/>
      </w:rPr>
    </w:lvl>
    <w:lvl w:ilvl="7">
      <w:start w:val="1"/>
      <w:numFmt w:val="decimal"/>
      <w:lvlText w:val="%1.%2.%3.%4.%5.%6.%7.%8."/>
      <w:lvlJc w:val="left"/>
      <w:pPr>
        <w:ind w:left="3620" w:hanging="1800"/>
      </w:pPr>
      <w:rPr>
        <w:rFonts w:eastAsiaTheme="minorEastAsia" w:hint="default"/>
        <w:color w:val="000000"/>
      </w:rPr>
    </w:lvl>
    <w:lvl w:ilvl="8">
      <w:start w:val="1"/>
      <w:numFmt w:val="decimal"/>
      <w:lvlText w:val="%1.%2.%3.%4.%5.%6.%7.%8.%9."/>
      <w:lvlJc w:val="left"/>
      <w:pPr>
        <w:ind w:left="3880" w:hanging="1800"/>
      </w:pPr>
      <w:rPr>
        <w:rFonts w:eastAsiaTheme="minorEastAsia" w:hint="default"/>
        <w:color w:val="000000"/>
      </w:rPr>
    </w:lvl>
  </w:abstractNum>
  <w:abstractNum w:abstractNumId="54">
    <w:nsid w:val="3512220C"/>
    <w:multiLevelType w:val="multilevel"/>
    <w:tmpl w:val="3D926DD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55">
    <w:nsid w:val="3F3E5BD8"/>
    <w:multiLevelType w:val="hybridMultilevel"/>
    <w:tmpl w:val="D7C2AE40"/>
    <w:lvl w:ilvl="0" w:tplc="240A000B">
      <w:start w:val="1"/>
      <w:numFmt w:val="bullet"/>
      <w:lvlText w:val=""/>
      <w:lvlJc w:val="left"/>
      <w:pPr>
        <w:ind w:left="776" w:hanging="360"/>
      </w:pPr>
      <w:rPr>
        <w:rFonts w:ascii="Wingdings" w:hAnsi="Wingdings" w:hint="default"/>
      </w:rPr>
    </w:lvl>
    <w:lvl w:ilvl="1" w:tplc="240A0003" w:tentative="1">
      <w:start w:val="1"/>
      <w:numFmt w:val="bullet"/>
      <w:lvlText w:val="o"/>
      <w:lvlJc w:val="left"/>
      <w:pPr>
        <w:ind w:left="1496" w:hanging="360"/>
      </w:pPr>
      <w:rPr>
        <w:rFonts w:ascii="Courier New" w:hAnsi="Courier New" w:cs="Courier New" w:hint="default"/>
      </w:rPr>
    </w:lvl>
    <w:lvl w:ilvl="2" w:tplc="240A0005" w:tentative="1">
      <w:start w:val="1"/>
      <w:numFmt w:val="bullet"/>
      <w:lvlText w:val=""/>
      <w:lvlJc w:val="left"/>
      <w:pPr>
        <w:ind w:left="2216" w:hanging="360"/>
      </w:pPr>
      <w:rPr>
        <w:rFonts w:ascii="Wingdings" w:hAnsi="Wingdings" w:hint="default"/>
      </w:rPr>
    </w:lvl>
    <w:lvl w:ilvl="3" w:tplc="240A0001" w:tentative="1">
      <w:start w:val="1"/>
      <w:numFmt w:val="bullet"/>
      <w:lvlText w:val=""/>
      <w:lvlJc w:val="left"/>
      <w:pPr>
        <w:ind w:left="2936" w:hanging="360"/>
      </w:pPr>
      <w:rPr>
        <w:rFonts w:ascii="Symbol" w:hAnsi="Symbol" w:hint="default"/>
      </w:rPr>
    </w:lvl>
    <w:lvl w:ilvl="4" w:tplc="240A0003" w:tentative="1">
      <w:start w:val="1"/>
      <w:numFmt w:val="bullet"/>
      <w:lvlText w:val="o"/>
      <w:lvlJc w:val="left"/>
      <w:pPr>
        <w:ind w:left="3656" w:hanging="360"/>
      </w:pPr>
      <w:rPr>
        <w:rFonts w:ascii="Courier New" w:hAnsi="Courier New" w:cs="Courier New" w:hint="default"/>
      </w:rPr>
    </w:lvl>
    <w:lvl w:ilvl="5" w:tplc="240A0005" w:tentative="1">
      <w:start w:val="1"/>
      <w:numFmt w:val="bullet"/>
      <w:lvlText w:val=""/>
      <w:lvlJc w:val="left"/>
      <w:pPr>
        <w:ind w:left="4376" w:hanging="360"/>
      </w:pPr>
      <w:rPr>
        <w:rFonts w:ascii="Wingdings" w:hAnsi="Wingdings" w:hint="default"/>
      </w:rPr>
    </w:lvl>
    <w:lvl w:ilvl="6" w:tplc="240A0001" w:tentative="1">
      <w:start w:val="1"/>
      <w:numFmt w:val="bullet"/>
      <w:lvlText w:val=""/>
      <w:lvlJc w:val="left"/>
      <w:pPr>
        <w:ind w:left="5096" w:hanging="360"/>
      </w:pPr>
      <w:rPr>
        <w:rFonts w:ascii="Symbol" w:hAnsi="Symbol" w:hint="default"/>
      </w:rPr>
    </w:lvl>
    <w:lvl w:ilvl="7" w:tplc="240A0003" w:tentative="1">
      <w:start w:val="1"/>
      <w:numFmt w:val="bullet"/>
      <w:lvlText w:val="o"/>
      <w:lvlJc w:val="left"/>
      <w:pPr>
        <w:ind w:left="5816" w:hanging="360"/>
      </w:pPr>
      <w:rPr>
        <w:rFonts w:ascii="Courier New" w:hAnsi="Courier New" w:cs="Courier New" w:hint="default"/>
      </w:rPr>
    </w:lvl>
    <w:lvl w:ilvl="8" w:tplc="240A0005" w:tentative="1">
      <w:start w:val="1"/>
      <w:numFmt w:val="bullet"/>
      <w:lvlText w:val=""/>
      <w:lvlJc w:val="left"/>
      <w:pPr>
        <w:ind w:left="6536" w:hanging="360"/>
      </w:pPr>
      <w:rPr>
        <w:rFonts w:ascii="Wingdings" w:hAnsi="Wingdings" w:hint="default"/>
      </w:rPr>
    </w:lvl>
  </w:abstractNum>
  <w:abstractNum w:abstractNumId="56">
    <w:nsid w:val="50797739"/>
    <w:multiLevelType w:val="hybridMultilevel"/>
    <w:tmpl w:val="1420662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nsid w:val="528C08C3"/>
    <w:multiLevelType w:val="hybridMultilevel"/>
    <w:tmpl w:val="E904F02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nsid w:val="53994B6F"/>
    <w:multiLevelType w:val="hybridMultilevel"/>
    <w:tmpl w:val="2CDEA920"/>
    <w:lvl w:ilvl="0" w:tplc="240A000B">
      <w:start w:val="1"/>
      <w:numFmt w:val="bullet"/>
      <w:lvlText w:val=""/>
      <w:lvlJc w:val="left"/>
      <w:pPr>
        <w:ind w:left="2880" w:hanging="360"/>
      </w:pPr>
      <w:rPr>
        <w:rFonts w:ascii="Wingdings" w:hAnsi="Wingdings" w:hint="default"/>
      </w:rPr>
    </w:lvl>
    <w:lvl w:ilvl="1" w:tplc="240A0003" w:tentative="1">
      <w:start w:val="1"/>
      <w:numFmt w:val="bullet"/>
      <w:lvlText w:val="o"/>
      <w:lvlJc w:val="left"/>
      <w:pPr>
        <w:ind w:left="3600" w:hanging="360"/>
      </w:pPr>
      <w:rPr>
        <w:rFonts w:ascii="Courier New" w:hAnsi="Courier New" w:cs="Courier New" w:hint="default"/>
      </w:rPr>
    </w:lvl>
    <w:lvl w:ilvl="2" w:tplc="240A0005" w:tentative="1">
      <w:start w:val="1"/>
      <w:numFmt w:val="bullet"/>
      <w:lvlText w:val=""/>
      <w:lvlJc w:val="left"/>
      <w:pPr>
        <w:ind w:left="4320" w:hanging="360"/>
      </w:pPr>
      <w:rPr>
        <w:rFonts w:ascii="Wingdings" w:hAnsi="Wingdings" w:hint="default"/>
      </w:rPr>
    </w:lvl>
    <w:lvl w:ilvl="3" w:tplc="240A0001" w:tentative="1">
      <w:start w:val="1"/>
      <w:numFmt w:val="bullet"/>
      <w:lvlText w:val=""/>
      <w:lvlJc w:val="left"/>
      <w:pPr>
        <w:ind w:left="5040" w:hanging="360"/>
      </w:pPr>
      <w:rPr>
        <w:rFonts w:ascii="Symbol" w:hAnsi="Symbol" w:hint="default"/>
      </w:rPr>
    </w:lvl>
    <w:lvl w:ilvl="4" w:tplc="240A0003" w:tentative="1">
      <w:start w:val="1"/>
      <w:numFmt w:val="bullet"/>
      <w:lvlText w:val="o"/>
      <w:lvlJc w:val="left"/>
      <w:pPr>
        <w:ind w:left="5760" w:hanging="360"/>
      </w:pPr>
      <w:rPr>
        <w:rFonts w:ascii="Courier New" w:hAnsi="Courier New" w:cs="Courier New" w:hint="default"/>
      </w:rPr>
    </w:lvl>
    <w:lvl w:ilvl="5" w:tplc="240A0005" w:tentative="1">
      <w:start w:val="1"/>
      <w:numFmt w:val="bullet"/>
      <w:lvlText w:val=""/>
      <w:lvlJc w:val="left"/>
      <w:pPr>
        <w:ind w:left="6480" w:hanging="360"/>
      </w:pPr>
      <w:rPr>
        <w:rFonts w:ascii="Wingdings" w:hAnsi="Wingdings" w:hint="default"/>
      </w:rPr>
    </w:lvl>
    <w:lvl w:ilvl="6" w:tplc="240A0001" w:tentative="1">
      <w:start w:val="1"/>
      <w:numFmt w:val="bullet"/>
      <w:lvlText w:val=""/>
      <w:lvlJc w:val="left"/>
      <w:pPr>
        <w:ind w:left="7200" w:hanging="360"/>
      </w:pPr>
      <w:rPr>
        <w:rFonts w:ascii="Symbol" w:hAnsi="Symbol" w:hint="default"/>
      </w:rPr>
    </w:lvl>
    <w:lvl w:ilvl="7" w:tplc="240A0003" w:tentative="1">
      <w:start w:val="1"/>
      <w:numFmt w:val="bullet"/>
      <w:lvlText w:val="o"/>
      <w:lvlJc w:val="left"/>
      <w:pPr>
        <w:ind w:left="7920" w:hanging="360"/>
      </w:pPr>
      <w:rPr>
        <w:rFonts w:ascii="Courier New" w:hAnsi="Courier New" w:cs="Courier New" w:hint="default"/>
      </w:rPr>
    </w:lvl>
    <w:lvl w:ilvl="8" w:tplc="240A0005" w:tentative="1">
      <w:start w:val="1"/>
      <w:numFmt w:val="bullet"/>
      <w:lvlText w:val=""/>
      <w:lvlJc w:val="left"/>
      <w:pPr>
        <w:ind w:left="8640" w:hanging="360"/>
      </w:pPr>
      <w:rPr>
        <w:rFonts w:ascii="Wingdings" w:hAnsi="Wingdings" w:hint="default"/>
      </w:rPr>
    </w:lvl>
  </w:abstractNum>
  <w:abstractNum w:abstractNumId="59">
    <w:nsid w:val="559044FA"/>
    <w:multiLevelType w:val="hybridMultilevel"/>
    <w:tmpl w:val="D436D2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57F81582"/>
    <w:multiLevelType w:val="multilevel"/>
    <w:tmpl w:val="F716C6DA"/>
    <w:lvl w:ilvl="0">
      <w:start w:val="1"/>
      <w:numFmt w:val="bullet"/>
      <w:lvlText w:val=""/>
      <w:lvlJc w:val="left"/>
      <w:pPr>
        <w:ind w:left="720" w:hanging="360"/>
      </w:pPr>
      <w:rPr>
        <w:rFonts w:ascii="Symbol" w:hAnsi="Symbol" w:hint="default"/>
      </w:rPr>
    </w:lvl>
    <w:lvl w:ilvl="1">
      <w:start w:val="10"/>
      <w:numFmt w:val="decimal"/>
      <w:lvlText w:val="%2."/>
      <w:lvlJc w:val="left"/>
      <w:pPr>
        <w:ind w:left="1440" w:hanging="360"/>
      </w:pPr>
      <w:rPr>
        <w:rFonts w:hint="default"/>
      </w:rPr>
    </w:lvl>
    <w:lvl w:ilvl="2">
      <w:start w:val="13"/>
      <w:numFmt w:val="decimal"/>
      <w:lvlText w:val="%3."/>
      <w:lvlJc w:val="left"/>
      <w:pPr>
        <w:ind w:left="2160" w:hanging="360"/>
      </w:pPr>
      <w:rPr>
        <w:rFonts w:hint="default"/>
        <w:b/>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1">
    <w:nsid w:val="5D91547D"/>
    <w:multiLevelType w:val="hybridMultilevel"/>
    <w:tmpl w:val="865277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nsid w:val="5E646A9B"/>
    <w:multiLevelType w:val="hybridMultilevel"/>
    <w:tmpl w:val="8806E4B8"/>
    <w:lvl w:ilvl="0" w:tplc="240A000B">
      <w:start w:val="1"/>
      <w:numFmt w:val="bullet"/>
      <w:lvlText w:val=""/>
      <w:lvlJc w:val="left"/>
      <w:pPr>
        <w:ind w:left="1800" w:hanging="360"/>
      </w:pPr>
      <w:rPr>
        <w:rFonts w:ascii="Wingdings" w:hAnsi="Wingdings"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63">
    <w:nsid w:val="5FD956D2"/>
    <w:multiLevelType w:val="multilevel"/>
    <w:tmpl w:val="5FD956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4">
    <w:nsid w:val="670F7715"/>
    <w:multiLevelType w:val="hybridMultilevel"/>
    <w:tmpl w:val="56F0C3D4"/>
    <w:lvl w:ilvl="0" w:tplc="50985336">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5">
    <w:nsid w:val="6AE404BE"/>
    <w:multiLevelType w:val="hybridMultilevel"/>
    <w:tmpl w:val="BA12D34E"/>
    <w:lvl w:ilvl="0" w:tplc="371CBFD0">
      <w:start w:val="1"/>
      <w:numFmt w:val="bullet"/>
      <w:lvlText w:val=""/>
      <w:lvlPicBulletId w:val="0"/>
      <w:lvlJc w:val="left"/>
      <w:pPr>
        <w:ind w:left="1004" w:hanging="360"/>
      </w:pPr>
      <w:rPr>
        <w:rFonts w:ascii="Symbol" w:hAnsi="Symbol" w:hint="default"/>
        <w:color w:val="auto"/>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66">
    <w:nsid w:val="6C901137"/>
    <w:multiLevelType w:val="multilevel"/>
    <w:tmpl w:val="4D6A41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7">
    <w:nsid w:val="6FF43CB4"/>
    <w:multiLevelType w:val="hybridMultilevel"/>
    <w:tmpl w:val="A0543E30"/>
    <w:lvl w:ilvl="0" w:tplc="240A0001">
      <w:start w:val="1"/>
      <w:numFmt w:val="bullet"/>
      <w:lvlText w:val=""/>
      <w:lvlJc w:val="left"/>
      <w:pPr>
        <w:ind w:left="851" w:hanging="360"/>
      </w:pPr>
      <w:rPr>
        <w:rFonts w:ascii="Symbol" w:hAnsi="Symbol" w:hint="default"/>
      </w:rPr>
    </w:lvl>
    <w:lvl w:ilvl="1" w:tplc="240A0003" w:tentative="1">
      <w:start w:val="1"/>
      <w:numFmt w:val="bullet"/>
      <w:lvlText w:val="o"/>
      <w:lvlJc w:val="left"/>
      <w:pPr>
        <w:ind w:left="1571" w:hanging="360"/>
      </w:pPr>
      <w:rPr>
        <w:rFonts w:ascii="Courier New" w:hAnsi="Courier New" w:cs="Courier New" w:hint="default"/>
      </w:rPr>
    </w:lvl>
    <w:lvl w:ilvl="2" w:tplc="240A0005" w:tentative="1">
      <w:start w:val="1"/>
      <w:numFmt w:val="bullet"/>
      <w:lvlText w:val=""/>
      <w:lvlJc w:val="left"/>
      <w:pPr>
        <w:ind w:left="2291" w:hanging="360"/>
      </w:pPr>
      <w:rPr>
        <w:rFonts w:ascii="Wingdings" w:hAnsi="Wingdings" w:hint="default"/>
      </w:rPr>
    </w:lvl>
    <w:lvl w:ilvl="3" w:tplc="240A0001" w:tentative="1">
      <w:start w:val="1"/>
      <w:numFmt w:val="bullet"/>
      <w:lvlText w:val=""/>
      <w:lvlJc w:val="left"/>
      <w:pPr>
        <w:ind w:left="3011" w:hanging="360"/>
      </w:pPr>
      <w:rPr>
        <w:rFonts w:ascii="Symbol" w:hAnsi="Symbol" w:hint="default"/>
      </w:rPr>
    </w:lvl>
    <w:lvl w:ilvl="4" w:tplc="240A0003" w:tentative="1">
      <w:start w:val="1"/>
      <w:numFmt w:val="bullet"/>
      <w:lvlText w:val="o"/>
      <w:lvlJc w:val="left"/>
      <w:pPr>
        <w:ind w:left="3731" w:hanging="360"/>
      </w:pPr>
      <w:rPr>
        <w:rFonts w:ascii="Courier New" w:hAnsi="Courier New" w:cs="Courier New" w:hint="default"/>
      </w:rPr>
    </w:lvl>
    <w:lvl w:ilvl="5" w:tplc="240A0005" w:tentative="1">
      <w:start w:val="1"/>
      <w:numFmt w:val="bullet"/>
      <w:lvlText w:val=""/>
      <w:lvlJc w:val="left"/>
      <w:pPr>
        <w:ind w:left="4451" w:hanging="360"/>
      </w:pPr>
      <w:rPr>
        <w:rFonts w:ascii="Wingdings" w:hAnsi="Wingdings" w:hint="default"/>
      </w:rPr>
    </w:lvl>
    <w:lvl w:ilvl="6" w:tplc="240A0001" w:tentative="1">
      <w:start w:val="1"/>
      <w:numFmt w:val="bullet"/>
      <w:lvlText w:val=""/>
      <w:lvlJc w:val="left"/>
      <w:pPr>
        <w:ind w:left="5171" w:hanging="360"/>
      </w:pPr>
      <w:rPr>
        <w:rFonts w:ascii="Symbol" w:hAnsi="Symbol" w:hint="default"/>
      </w:rPr>
    </w:lvl>
    <w:lvl w:ilvl="7" w:tplc="240A0003" w:tentative="1">
      <w:start w:val="1"/>
      <w:numFmt w:val="bullet"/>
      <w:lvlText w:val="o"/>
      <w:lvlJc w:val="left"/>
      <w:pPr>
        <w:ind w:left="5891" w:hanging="360"/>
      </w:pPr>
      <w:rPr>
        <w:rFonts w:ascii="Courier New" w:hAnsi="Courier New" w:cs="Courier New" w:hint="default"/>
      </w:rPr>
    </w:lvl>
    <w:lvl w:ilvl="8" w:tplc="240A0005" w:tentative="1">
      <w:start w:val="1"/>
      <w:numFmt w:val="bullet"/>
      <w:lvlText w:val=""/>
      <w:lvlJc w:val="left"/>
      <w:pPr>
        <w:ind w:left="6611" w:hanging="360"/>
      </w:pPr>
      <w:rPr>
        <w:rFonts w:ascii="Wingdings" w:hAnsi="Wingdings" w:hint="default"/>
      </w:rPr>
    </w:lvl>
  </w:abstractNum>
  <w:abstractNum w:abstractNumId="68">
    <w:nsid w:val="709836B7"/>
    <w:multiLevelType w:val="hybridMultilevel"/>
    <w:tmpl w:val="4ABC7C54"/>
    <w:lvl w:ilvl="0" w:tplc="50985336">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nsid w:val="70A378F9"/>
    <w:multiLevelType w:val="hybridMultilevel"/>
    <w:tmpl w:val="53D68D5E"/>
    <w:lvl w:ilvl="0" w:tplc="371CBFD0">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0">
    <w:nsid w:val="725150ED"/>
    <w:multiLevelType w:val="hybridMultilevel"/>
    <w:tmpl w:val="AD8A0D32"/>
    <w:lvl w:ilvl="0" w:tplc="43FEC116">
      <w:start w:val="1"/>
      <w:numFmt w:val="upperLetter"/>
      <w:lvlText w:val="%1."/>
      <w:lvlJc w:val="left"/>
      <w:pPr>
        <w:ind w:left="720" w:hanging="360"/>
      </w:pPr>
      <w:rPr>
        <w:rFonts w:hint="default"/>
        <w:b/>
        <w:strike w:val="0"/>
        <w:dstrike w:val="0"/>
        <w:shadow w:val="0"/>
        <w:emboss w:val="0"/>
        <w:imprint w:val="0"/>
        <w:vanish w:val="0"/>
        <w:color w:val="auto"/>
        <w:u w:val="none" w:color="FFFFFF" w:themeColor="background1"/>
        <w:vertAlign w:val="baseli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1">
    <w:nsid w:val="73EA3323"/>
    <w:multiLevelType w:val="multilevel"/>
    <w:tmpl w:val="169EECFE"/>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773457D7"/>
    <w:multiLevelType w:val="hybridMultilevel"/>
    <w:tmpl w:val="40CAEC26"/>
    <w:lvl w:ilvl="0" w:tplc="50985336">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8"/>
  </w:num>
  <w:num w:numId="2">
    <w:abstractNumId w:val="62"/>
  </w:num>
  <w:num w:numId="3">
    <w:abstractNumId w:val="56"/>
  </w:num>
  <w:num w:numId="4">
    <w:abstractNumId w:val="55"/>
  </w:num>
  <w:num w:numId="5">
    <w:abstractNumId w:val="57"/>
  </w:num>
  <w:num w:numId="6">
    <w:abstractNumId w:val="6"/>
  </w:num>
  <w:num w:numId="7">
    <w:abstractNumId w:val="10"/>
  </w:num>
  <w:num w:numId="8">
    <w:abstractNumId w:val="2"/>
  </w:num>
  <w:num w:numId="9">
    <w:abstractNumId w:val="4"/>
  </w:num>
  <w:num w:numId="10">
    <w:abstractNumId w:val="11"/>
  </w:num>
  <w:num w:numId="11">
    <w:abstractNumId w:val="15"/>
  </w:num>
  <w:num w:numId="12">
    <w:abstractNumId w:val="26"/>
  </w:num>
  <w:num w:numId="13">
    <w:abstractNumId w:val="36"/>
  </w:num>
  <w:num w:numId="14">
    <w:abstractNumId w:val="7"/>
  </w:num>
  <w:num w:numId="15">
    <w:abstractNumId w:val="18"/>
  </w:num>
  <w:num w:numId="16">
    <w:abstractNumId w:val="19"/>
  </w:num>
  <w:num w:numId="17">
    <w:abstractNumId w:val="25"/>
  </w:num>
  <w:num w:numId="18">
    <w:abstractNumId w:val="35"/>
  </w:num>
  <w:num w:numId="19">
    <w:abstractNumId w:val="37"/>
  </w:num>
  <w:num w:numId="20">
    <w:abstractNumId w:val="63"/>
  </w:num>
  <w:num w:numId="21">
    <w:abstractNumId w:val="51"/>
  </w:num>
  <w:num w:numId="22">
    <w:abstractNumId w:val="66"/>
  </w:num>
  <w:num w:numId="23">
    <w:abstractNumId w:val="59"/>
  </w:num>
  <w:num w:numId="24">
    <w:abstractNumId w:val="61"/>
  </w:num>
  <w:num w:numId="25">
    <w:abstractNumId w:val="60"/>
  </w:num>
  <w:num w:numId="26">
    <w:abstractNumId w:val="3"/>
  </w:num>
  <w:num w:numId="27">
    <w:abstractNumId w:val="5"/>
  </w:num>
  <w:num w:numId="28">
    <w:abstractNumId w:val="12"/>
  </w:num>
  <w:num w:numId="29">
    <w:abstractNumId w:val="14"/>
  </w:num>
  <w:num w:numId="30">
    <w:abstractNumId w:val="16"/>
  </w:num>
  <w:num w:numId="31">
    <w:abstractNumId w:val="21"/>
  </w:num>
  <w:num w:numId="32">
    <w:abstractNumId w:val="24"/>
  </w:num>
  <w:num w:numId="33">
    <w:abstractNumId w:val="27"/>
  </w:num>
  <w:num w:numId="34">
    <w:abstractNumId w:val="33"/>
  </w:num>
  <w:num w:numId="35">
    <w:abstractNumId w:val="23"/>
  </w:num>
  <w:num w:numId="36">
    <w:abstractNumId w:val="31"/>
  </w:num>
  <w:num w:numId="37">
    <w:abstractNumId w:val="22"/>
  </w:num>
  <w:num w:numId="38">
    <w:abstractNumId w:val="30"/>
  </w:num>
  <w:num w:numId="39">
    <w:abstractNumId w:val="44"/>
  </w:num>
  <w:num w:numId="40">
    <w:abstractNumId w:val="52"/>
  </w:num>
  <w:num w:numId="41">
    <w:abstractNumId w:val="39"/>
  </w:num>
  <w:num w:numId="42">
    <w:abstractNumId w:val="0"/>
  </w:num>
  <w:num w:numId="43">
    <w:abstractNumId w:val="1"/>
  </w:num>
  <w:num w:numId="44">
    <w:abstractNumId w:val="13"/>
  </w:num>
  <w:num w:numId="45">
    <w:abstractNumId w:val="20"/>
  </w:num>
  <w:num w:numId="46">
    <w:abstractNumId w:val="28"/>
  </w:num>
  <w:num w:numId="47">
    <w:abstractNumId w:val="32"/>
  </w:num>
  <w:num w:numId="48">
    <w:abstractNumId w:val="40"/>
  </w:num>
  <w:num w:numId="49">
    <w:abstractNumId w:val="54"/>
  </w:num>
  <w:num w:numId="50">
    <w:abstractNumId w:val="53"/>
  </w:num>
  <w:num w:numId="51">
    <w:abstractNumId w:val="67"/>
  </w:num>
  <w:num w:numId="52">
    <w:abstractNumId w:val="71"/>
  </w:num>
  <w:num w:numId="53">
    <w:abstractNumId w:val="65"/>
  </w:num>
  <w:num w:numId="54">
    <w:abstractNumId w:val="41"/>
  </w:num>
  <w:num w:numId="55">
    <w:abstractNumId w:val="68"/>
  </w:num>
  <w:num w:numId="56">
    <w:abstractNumId w:val="48"/>
  </w:num>
  <w:num w:numId="57">
    <w:abstractNumId w:val="46"/>
  </w:num>
  <w:num w:numId="58">
    <w:abstractNumId w:val="64"/>
  </w:num>
  <w:num w:numId="59">
    <w:abstractNumId w:val="70"/>
  </w:num>
  <w:num w:numId="60">
    <w:abstractNumId w:val="43"/>
  </w:num>
  <w:num w:numId="61">
    <w:abstractNumId w:val="69"/>
  </w:num>
  <w:num w:numId="62">
    <w:abstractNumId w:val="47"/>
  </w:num>
  <w:num w:numId="63">
    <w:abstractNumId w:val="45"/>
  </w:num>
  <w:num w:numId="64">
    <w:abstractNumId w:val="72"/>
  </w:num>
  <w:num w:numId="65">
    <w:abstractNumId w:val="38"/>
  </w:num>
  <w:num w:numId="66">
    <w:abstractNumId w:val="42"/>
  </w:num>
  <w:num w:numId="67">
    <w:abstractNumId w:val="50"/>
  </w:num>
  <w:num w:numId="68">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5EF"/>
    <w:rsid w:val="0001232D"/>
    <w:rsid w:val="00024883"/>
    <w:rsid w:val="00035A79"/>
    <w:rsid w:val="00040527"/>
    <w:rsid w:val="00067CC9"/>
    <w:rsid w:val="0007296A"/>
    <w:rsid w:val="00087F22"/>
    <w:rsid w:val="00091755"/>
    <w:rsid w:val="0009420B"/>
    <w:rsid w:val="000947B9"/>
    <w:rsid w:val="000A07A4"/>
    <w:rsid w:val="000A0E23"/>
    <w:rsid w:val="000B12EB"/>
    <w:rsid w:val="000B615C"/>
    <w:rsid w:val="000C5AE3"/>
    <w:rsid w:val="000C6D4B"/>
    <w:rsid w:val="000F26B8"/>
    <w:rsid w:val="000F30AA"/>
    <w:rsid w:val="000F6025"/>
    <w:rsid w:val="000F6A20"/>
    <w:rsid w:val="00102372"/>
    <w:rsid w:val="001038DB"/>
    <w:rsid w:val="001109D1"/>
    <w:rsid w:val="00112983"/>
    <w:rsid w:val="001179E4"/>
    <w:rsid w:val="00120CAD"/>
    <w:rsid w:val="00121D3C"/>
    <w:rsid w:val="0012511D"/>
    <w:rsid w:val="00125F10"/>
    <w:rsid w:val="00127D04"/>
    <w:rsid w:val="001377CE"/>
    <w:rsid w:val="001568BA"/>
    <w:rsid w:val="00156C69"/>
    <w:rsid w:val="00162685"/>
    <w:rsid w:val="00173EE2"/>
    <w:rsid w:val="001819F5"/>
    <w:rsid w:val="0018783F"/>
    <w:rsid w:val="0019432E"/>
    <w:rsid w:val="00195379"/>
    <w:rsid w:val="00196239"/>
    <w:rsid w:val="001B266C"/>
    <w:rsid w:val="001B4A75"/>
    <w:rsid w:val="001D0D87"/>
    <w:rsid w:val="001D2FB9"/>
    <w:rsid w:val="001D457B"/>
    <w:rsid w:val="001E03D6"/>
    <w:rsid w:val="001E4EB8"/>
    <w:rsid w:val="001E6064"/>
    <w:rsid w:val="00205E17"/>
    <w:rsid w:val="00212D19"/>
    <w:rsid w:val="0024543E"/>
    <w:rsid w:val="0025143C"/>
    <w:rsid w:val="00265701"/>
    <w:rsid w:val="002761F6"/>
    <w:rsid w:val="002767BD"/>
    <w:rsid w:val="002816D1"/>
    <w:rsid w:val="0028220A"/>
    <w:rsid w:val="00284392"/>
    <w:rsid w:val="00284721"/>
    <w:rsid w:val="00293B34"/>
    <w:rsid w:val="002A5746"/>
    <w:rsid w:val="002B2EEB"/>
    <w:rsid w:val="002C0D8A"/>
    <w:rsid w:val="002E43FF"/>
    <w:rsid w:val="002F0A5D"/>
    <w:rsid w:val="002F7609"/>
    <w:rsid w:val="00302FF1"/>
    <w:rsid w:val="003030CA"/>
    <w:rsid w:val="00311140"/>
    <w:rsid w:val="00313980"/>
    <w:rsid w:val="00314A0D"/>
    <w:rsid w:val="00322DDE"/>
    <w:rsid w:val="00323DE9"/>
    <w:rsid w:val="00325613"/>
    <w:rsid w:val="00331BC8"/>
    <w:rsid w:val="00332B6C"/>
    <w:rsid w:val="003337B8"/>
    <w:rsid w:val="0033499A"/>
    <w:rsid w:val="003400CE"/>
    <w:rsid w:val="00345FC0"/>
    <w:rsid w:val="0034609F"/>
    <w:rsid w:val="00350A23"/>
    <w:rsid w:val="003577B1"/>
    <w:rsid w:val="00365165"/>
    <w:rsid w:val="00365442"/>
    <w:rsid w:val="00377BC9"/>
    <w:rsid w:val="00380CEC"/>
    <w:rsid w:val="00383B64"/>
    <w:rsid w:val="00397507"/>
    <w:rsid w:val="003B596D"/>
    <w:rsid w:val="003B59B8"/>
    <w:rsid w:val="003B5A58"/>
    <w:rsid w:val="003C0791"/>
    <w:rsid w:val="003C1325"/>
    <w:rsid w:val="003E03B9"/>
    <w:rsid w:val="003F1748"/>
    <w:rsid w:val="003F20C2"/>
    <w:rsid w:val="003F3F45"/>
    <w:rsid w:val="00402D2C"/>
    <w:rsid w:val="004216B4"/>
    <w:rsid w:val="004239A4"/>
    <w:rsid w:val="004410BC"/>
    <w:rsid w:val="00443CAB"/>
    <w:rsid w:val="00443FCC"/>
    <w:rsid w:val="00462829"/>
    <w:rsid w:val="004638AF"/>
    <w:rsid w:val="00471FA8"/>
    <w:rsid w:val="00474674"/>
    <w:rsid w:val="004747BC"/>
    <w:rsid w:val="00481A6C"/>
    <w:rsid w:val="004866F7"/>
    <w:rsid w:val="0049388A"/>
    <w:rsid w:val="004A15B7"/>
    <w:rsid w:val="004B4786"/>
    <w:rsid w:val="004C0C94"/>
    <w:rsid w:val="004C69A9"/>
    <w:rsid w:val="004D6158"/>
    <w:rsid w:val="004D6C0B"/>
    <w:rsid w:val="00501331"/>
    <w:rsid w:val="0050242B"/>
    <w:rsid w:val="00504D73"/>
    <w:rsid w:val="005066EA"/>
    <w:rsid w:val="00506CCD"/>
    <w:rsid w:val="00511D65"/>
    <w:rsid w:val="00524DF0"/>
    <w:rsid w:val="005252D5"/>
    <w:rsid w:val="00533904"/>
    <w:rsid w:val="00537920"/>
    <w:rsid w:val="00542FE9"/>
    <w:rsid w:val="00543F24"/>
    <w:rsid w:val="005449B1"/>
    <w:rsid w:val="00553C9E"/>
    <w:rsid w:val="00562AC8"/>
    <w:rsid w:val="0058425A"/>
    <w:rsid w:val="00587F3B"/>
    <w:rsid w:val="005A2A35"/>
    <w:rsid w:val="005A32D2"/>
    <w:rsid w:val="005A43CF"/>
    <w:rsid w:val="005A4BBF"/>
    <w:rsid w:val="005A7E1F"/>
    <w:rsid w:val="005C2E8B"/>
    <w:rsid w:val="005C3894"/>
    <w:rsid w:val="005C7705"/>
    <w:rsid w:val="005E77E2"/>
    <w:rsid w:val="005F0E2C"/>
    <w:rsid w:val="005F6B85"/>
    <w:rsid w:val="00606D76"/>
    <w:rsid w:val="00621B90"/>
    <w:rsid w:val="006279EC"/>
    <w:rsid w:val="00635F51"/>
    <w:rsid w:val="00664A3F"/>
    <w:rsid w:val="00666300"/>
    <w:rsid w:val="00670386"/>
    <w:rsid w:val="00672EC5"/>
    <w:rsid w:val="00680C3D"/>
    <w:rsid w:val="00686A2E"/>
    <w:rsid w:val="006975C5"/>
    <w:rsid w:val="006A259B"/>
    <w:rsid w:val="006A510E"/>
    <w:rsid w:val="006A5B18"/>
    <w:rsid w:val="006C4CD7"/>
    <w:rsid w:val="006D13B6"/>
    <w:rsid w:val="007076FB"/>
    <w:rsid w:val="00710175"/>
    <w:rsid w:val="007102A0"/>
    <w:rsid w:val="0071597A"/>
    <w:rsid w:val="00723AA0"/>
    <w:rsid w:val="00726118"/>
    <w:rsid w:val="00727B14"/>
    <w:rsid w:val="0073710A"/>
    <w:rsid w:val="00737540"/>
    <w:rsid w:val="007404C2"/>
    <w:rsid w:val="00746097"/>
    <w:rsid w:val="00746ACD"/>
    <w:rsid w:val="0075486E"/>
    <w:rsid w:val="007565EF"/>
    <w:rsid w:val="00764F3A"/>
    <w:rsid w:val="00775F09"/>
    <w:rsid w:val="007858CE"/>
    <w:rsid w:val="00787977"/>
    <w:rsid w:val="00797CD9"/>
    <w:rsid w:val="007A49BA"/>
    <w:rsid w:val="007A6F1C"/>
    <w:rsid w:val="007C06DB"/>
    <w:rsid w:val="007D1535"/>
    <w:rsid w:val="007E7C07"/>
    <w:rsid w:val="007F04EC"/>
    <w:rsid w:val="00800E71"/>
    <w:rsid w:val="00804AF3"/>
    <w:rsid w:val="00805F27"/>
    <w:rsid w:val="00807F1D"/>
    <w:rsid w:val="0082141F"/>
    <w:rsid w:val="008225CF"/>
    <w:rsid w:val="00823DA8"/>
    <w:rsid w:val="00826911"/>
    <w:rsid w:val="00832A77"/>
    <w:rsid w:val="00847EEB"/>
    <w:rsid w:val="0085196C"/>
    <w:rsid w:val="0085233D"/>
    <w:rsid w:val="00854E1C"/>
    <w:rsid w:val="008632E4"/>
    <w:rsid w:val="008722AC"/>
    <w:rsid w:val="008737EE"/>
    <w:rsid w:val="0087395D"/>
    <w:rsid w:val="00873B10"/>
    <w:rsid w:val="0087662A"/>
    <w:rsid w:val="00884BCB"/>
    <w:rsid w:val="008876E7"/>
    <w:rsid w:val="00891BEE"/>
    <w:rsid w:val="00895667"/>
    <w:rsid w:val="0089590B"/>
    <w:rsid w:val="008A1309"/>
    <w:rsid w:val="008A19D6"/>
    <w:rsid w:val="008B2076"/>
    <w:rsid w:val="008B7814"/>
    <w:rsid w:val="008C0718"/>
    <w:rsid w:val="008C4092"/>
    <w:rsid w:val="008E243C"/>
    <w:rsid w:val="009001F2"/>
    <w:rsid w:val="00901A8E"/>
    <w:rsid w:val="00903F7C"/>
    <w:rsid w:val="009375EE"/>
    <w:rsid w:val="00940C76"/>
    <w:rsid w:val="009505FF"/>
    <w:rsid w:val="00955EB0"/>
    <w:rsid w:val="0096676A"/>
    <w:rsid w:val="00981DF7"/>
    <w:rsid w:val="00983605"/>
    <w:rsid w:val="009A0852"/>
    <w:rsid w:val="009A0CE3"/>
    <w:rsid w:val="009A5D59"/>
    <w:rsid w:val="009B7E1F"/>
    <w:rsid w:val="009D094C"/>
    <w:rsid w:val="009D49BA"/>
    <w:rsid w:val="009D541A"/>
    <w:rsid w:val="009E588A"/>
    <w:rsid w:val="009F2765"/>
    <w:rsid w:val="009F3971"/>
    <w:rsid w:val="00A24051"/>
    <w:rsid w:val="00A313CC"/>
    <w:rsid w:val="00A4360E"/>
    <w:rsid w:val="00A51908"/>
    <w:rsid w:val="00A541EA"/>
    <w:rsid w:val="00A622DF"/>
    <w:rsid w:val="00A64814"/>
    <w:rsid w:val="00A67867"/>
    <w:rsid w:val="00A854DA"/>
    <w:rsid w:val="00A87593"/>
    <w:rsid w:val="00AA5C45"/>
    <w:rsid w:val="00AB05BD"/>
    <w:rsid w:val="00AB3F79"/>
    <w:rsid w:val="00AC7E88"/>
    <w:rsid w:val="00AD0D75"/>
    <w:rsid w:val="00AE621E"/>
    <w:rsid w:val="00AF60AD"/>
    <w:rsid w:val="00B07917"/>
    <w:rsid w:val="00B275E5"/>
    <w:rsid w:val="00B36141"/>
    <w:rsid w:val="00B45905"/>
    <w:rsid w:val="00B53193"/>
    <w:rsid w:val="00B56638"/>
    <w:rsid w:val="00B673D6"/>
    <w:rsid w:val="00B71541"/>
    <w:rsid w:val="00B71FBB"/>
    <w:rsid w:val="00B724C0"/>
    <w:rsid w:val="00B74916"/>
    <w:rsid w:val="00B9789B"/>
    <w:rsid w:val="00BB78AC"/>
    <w:rsid w:val="00BC14C2"/>
    <w:rsid w:val="00BC1FE8"/>
    <w:rsid w:val="00BC2C0B"/>
    <w:rsid w:val="00BC35D8"/>
    <w:rsid w:val="00BD54C5"/>
    <w:rsid w:val="00C20313"/>
    <w:rsid w:val="00C30B60"/>
    <w:rsid w:val="00C30E40"/>
    <w:rsid w:val="00C32C94"/>
    <w:rsid w:val="00C44115"/>
    <w:rsid w:val="00C52A91"/>
    <w:rsid w:val="00C706DE"/>
    <w:rsid w:val="00C73228"/>
    <w:rsid w:val="00C83EA5"/>
    <w:rsid w:val="00C912A1"/>
    <w:rsid w:val="00C94951"/>
    <w:rsid w:val="00CA0083"/>
    <w:rsid w:val="00CB00D9"/>
    <w:rsid w:val="00CB1BBC"/>
    <w:rsid w:val="00CD6A5D"/>
    <w:rsid w:val="00CE1662"/>
    <w:rsid w:val="00CE2A03"/>
    <w:rsid w:val="00CE6368"/>
    <w:rsid w:val="00CF45E3"/>
    <w:rsid w:val="00CF7707"/>
    <w:rsid w:val="00D07668"/>
    <w:rsid w:val="00D13BDF"/>
    <w:rsid w:val="00D164CD"/>
    <w:rsid w:val="00D30E15"/>
    <w:rsid w:val="00D46ED9"/>
    <w:rsid w:val="00D47B05"/>
    <w:rsid w:val="00D7123F"/>
    <w:rsid w:val="00D71444"/>
    <w:rsid w:val="00D8007D"/>
    <w:rsid w:val="00D965FB"/>
    <w:rsid w:val="00DA10A0"/>
    <w:rsid w:val="00DA39A4"/>
    <w:rsid w:val="00DC4DA4"/>
    <w:rsid w:val="00DD52DF"/>
    <w:rsid w:val="00DD5706"/>
    <w:rsid w:val="00DD7D93"/>
    <w:rsid w:val="00DE677E"/>
    <w:rsid w:val="00DF5AC0"/>
    <w:rsid w:val="00DF7AFD"/>
    <w:rsid w:val="00E04D46"/>
    <w:rsid w:val="00E313FD"/>
    <w:rsid w:val="00E32849"/>
    <w:rsid w:val="00E4385C"/>
    <w:rsid w:val="00E47C6D"/>
    <w:rsid w:val="00E52A4A"/>
    <w:rsid w:val="00E544E6"/>
    <w:rsid w:val="00E64505"/>
    <w:rsid w:val="00E67DB3"/>
    <w:rsid w:val="00E70927"/>
    <w:rsid w:val="00E77055"/>
    <w:rsid w:val="00E918F8"/>
    <w:rsid w:val="00EA1888"/>
    <w:rsid w:val="00EA51DF"/>
    <w:rsid w:val="00EB62CD"/>
    <w:rsid w:val="00ED1772"/>
    <w:rsid w:val="00ED7459"/>
    <w:rsid w:val="00EE3BCA"/>
    <w:rsid w:val="00EF5406"/>
    <w:rsid w:val="00EF6D3C"/>
    <w:rsid w:val="00EF79CE"/>
    <w:rsid w:val="00F06108"/>
    <w:rsid w:val="00F323EE"/>
    <w:rsid w:val="00F4567B"/>
    <w:rsid w:val="00F62E69"/>
    <w:rsid w:val="00F65E20"/>
    <w:rsid w:val="00F71182"/>
    <w:rsid w:val="00F71489"/>
    <w:rsid w:val="00F74378"/>
    <w:rsid w:val="00F74C1C"/>
    <w:rsid w:val="00F771E2"/>
    <w:rsid w:val="00F818BD"/>
    <w:rsid w:val="00FA058E"/>
    <w:rsid w:val="00FC3674"/>
    <w:rsid w:val="00FD0C18"/>
    <w:rsid w:val="00FD6D48"/>
    <w:rsid w:val="00FE0F4C"/>
    <w:rsid w:val="00FE171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A49BA"/>
    <w:pPr>
      <w:keepNext/>
      <w:keepLines/>
      <w:spacing w:before="480" w:after="0"/>
      <w:outlineLvl w:val="0"/>
    </w:pPr>
    <w:rPr>
      <w:rFonts w:ascii="Arial" w:eastAsiaTheme="majorEastAsia" w:hAnsi="Arial" w:cstheme="majorBidi"/>
      <w:b/>
      <w:bCs/>
      <w:color w:val="000000" w:themeColor="text1"/>
      <w:sz w:val="28"/>
      <w:szCs w:val="28"/>
    </w:rPr>
  </w:style>
  <w:style w:type="paragraph" w:styleId="Ttulo2">
    <w:name w:val="heading 2"/>
    <w:basedOn w:val="Normal"/>
    <w:next w:val="Normal"/>
    <w:link w:val="Ttulo2Car"/>
    <w:uiPriority w:val="9"/>
    <w:unhideWhenUsed/>
    <w:qFormat/>
    <w:rsid w:val="007A49BA"/>
    <w:pPr>
      <w:keepNext/>
      <w:tabs>
        <w:tab w:val="num" w:pos="1440"/>
      </w:tabs>
      <w:spacing w:before="240" w:after="60" w:line="240" w:lineRule="auto"/>
      <w:ind w:left="1440" w:hanging="720"/>
      <w:outlineLvl w:val="1"/>
    </w:pPr>
    <w:rPr>
      <w:rFonts w:ascii="Arial" w:eastAsiaTheme="majorEastAsia" w:hAnsi="Arial" w:cstheme="majorBidi"/>
      <w:b/>
      <w:bCs/>
      <w:i/>
      <w:iCs/>
      <w:color w:val="000000" w:themeColor="text1"/>
      <w:sz w:val="28"/>
      <w:szCs w:val="28"/>
      <w:lang w:val="en-US"/>
    </w:rPr>
  </w:style>
  <w:style w:type="paragraph" w:styleId="Ttulo3">
    <w:name w:val="heading 3"/>
    <w:basedOn w:val="Normal"/>
    <w:next w:val="Normal"/>
    <w:link w:val="Ttulo3Car"/>
    <w:uiPriority w:val="9"/>
    <w:unhideWhenUsed/>
    <w:qFormat/>
    <w:rsid w:val="00481A6C"/>
    <w:pPr>
      <w:keepNext/>
      <w:tabs>
        <w:tab w:val="num" w:pos="2160"/>
      </w:tabs>
      <w:spacing w:before="240" w:after="60" w:line="240" w:lineRule="auto"/>
      <w:ind w:left="2160" w:hanging="720"/>
      <w:outlineLvl w:val="2"/>
    </w:pPr>
    <w:rPr>
      <w:rFonts w:ascii="Arial" w:eastAsiaTheme="majorEastAsia" w:hAnsi="Arial" w:cstheme="majorBidi"/>
      <w:b/>
      <w:bCs/>
      <w:color w:val="000000" w:themeColor="text1"/>
      <w:sz w:val="26"/>
      <w:szCs w:val="26"/>
      <w:lang w:val="en-US"/>
    </w:rPr>
  </w:style>
  <w:style w:type="paragraph" w:styleId="Ttulo4">
    <w:name w:val="heading 4"/>
    <w:basedOn w:val="Normal"/>
    <w:next w:val="Normal"/>
    <w:link w:val="Ttulo4Car"/>
    <w:uiPriority w:val="9"/>
    <w:semiHidden/>
    <w:unhideWhenUsed/>
    <w:qFormat/>
    <w:rsid w:val="00B5319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BB78AC"/>
    <w:pPr>
      <w:tabs>
        <w:tab w:val="num" w:pos="3600"/>
      </w:tabs>
      <w:spacing w:before="240" w:after="60" w:line="240" w:lineRule="auto"/>
      <w:ind w:left="3600" w:hanging="720"/>
      <w:outlineLvl w:val="4"/>
    </w:pPr>
    <w:rPr>
      <w:b/>
      <w:bCs/>
      <w:i/>
      <w:iCs/>
      <w:sz w:val="26"/>
      <w:szCs w:val="26"/>
      <w:lang w:val="en-US"/>
    </w:rPr>
  </w:style>
  <w:style w:type="paragraph" w:styleId="Ttulo6">
    <w:name w:val="heading 6"/>
    <w:basedOn w:val="Normal"/>
    <w:next w:val="Normal"/>
    <w:link w:val="Ttulo6Car"/>
    <w:qFormat/>
    <w:rsid w:val="00BB78AC"/>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BB78AC"/>
    <w:pPr>
      <w:tabs>
        <w:tab w:val="num" w:pos="5040"/>
      </w:tabs>
      <w:spacing w:before="240" w:after="60" w:line="240" w:lineRule="auto"/>
      <w:ind w:left="5040" w:hanging="720"/>
      <w:outlineLvl w:val="6"/>
    </w:pPr>
    <w:rPr>
      <w:sz w:val="24"/>
      <w:szCs w:val="24"/>
      <w:lang w:val="en-US"/>
    </w:rPr>
  </w:style>
  <w:style w:type="paragraph" w:styleId="Ttulo8">
    <w:name w:val="heading 8"/>
    <w:basedOn w:val="Normal"/>
    <w:next w:val="Normal"/>
    <w:link w:val="Ttulo8Car"/>
    <w:uiPriority w:val="9"/>
    <w:semiHidden/>
    <w:unhideWhenUsed/>
    <w:qFormat/>
    <w:rsid w:val="00BB78AC"/>
    <w:pPr>
      <w:tabs>
        <w:tab w:val="num" w:pos="5760"/>
      </w:tabs>
      <w:spacing w:before="240" w:after="60" w:line="240" w:lineRule="auto"/>
      <w:ind w:left="5760" w:hanging="720"/>
      <w:outlineLvl w:val="7"/>
    </w:pPr>
    <w:rPr>
      <w:i/>
      <w:iCs/>
      <w:sz w:val="24"/>
      <w:szCs w:val="24"/>
      <w:lang w:val="en-US"/>
    </w:rPr>
  </w:style>
  <w:style w:type="paragraph" w:styleId="Ttulo9">
    <w:name w:val="heading 9"/>
    <w:basedOn w:val="Normal"/>
    <w:next w:val="Normal"/>
    <w:link w:val="Ttulo9Car"/>
    <w:uiPriority w:val="9"/>
    <w:semiHidden/>
    <w:unhideWhenUsed/>
    <w:qFormat/>
    <w:rsid w:val="00BB78AC"/>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D7D93"/>
    <w:pPr>
      <w:ind w:left="720"/>
      <w:contextualSpacing/>
    </w:pPr>
  </w:style>
  <w:style w:type="paragraph" w:customStyle="1" w:styleId="Default">
    <w:name w:val="Default"/>
    <w:rsid w:val="000F26B8"/>
    <w:pPr>
      <w:autoSpaceDE w:val="0"/>
      <w:autoSpaceDN w:val="0"/>
      <w:adjustRightInd w:val="0"/>
      <w:spacing w:after="0" w:line="240" w:lineRule="auto"/>
    </w:pPr>
    <w:rPr>
      <w:rFonts w:ascii="Arial" w:hAnsi="Arial" w:cs="Arial"/>
      <w:color w:val="000000"/>
      <w:sz w:val="24"/>
      <w:szCs w:val="24"/>
    </w:rPr>
  </w:style>
  <w:style w:type="paragraph" w:customStyle="1" w:styleId="CM8">
    <w:name w:val="CM8"/>
    <w:basedOn w:val="Default"/>
    <w:next w:val="Default"/>
    <w:uiPriority w:val="99"/>
    <w:rsid w:val="000F26B8"/>
    <w:pPr>
      <w:spacing w:line="311" w:lineRule="atLeast"/>
    </w:pPr>
    <w:rPr>
      <w:color w:val="auto"/>
    </w:rPr>
  </w:style>
  <w:style w:type="paragraph" w:customStyle="1" w:styleId="CM63">
    <w:name w:val="CM63"/>
    <w:basedOn w:val="Default"/>
    <w:next w:val="Default"/>
    <w:uiPriority w:val="99"/>
    <w:rsid w:val="000F26B8"/>
    <w:rPr>
      <w:color w:val="auto"/>
    </w:rPr>
  </w:style>
  <w:style w:type="paragraph" w:customStyle="1" w:styleId="CM64">
    <w:name w:val="CM64"/>
    <w:basedOn w:val="Default"/>
    <w:next w:val="Default"/>
    <w:uiPriority w:val="99"/>
    <w:rsid w:val="005A43CF"/>
    <w:rPr>
      <w:color w:val="auto"/>
    </w:rPr>
  </w:style>
  <w:style w:type="paragraph" w:styleId="Textoindependiente">
    <w:name w:val="Body Text"/>
    <w:basedOn w:val="Default"/>
    <w:next w:val="Default"/>
    <w:link w:val="TextoindependienteCar"/>
    <w:uiPriority w:val="99"/>
    <w:rsid w:val="008737EE"/>
    <w:rPr>
      <w:color w:val="auto"/>
    </w:rPr>
  </w:style>
  <w:style w:type="character" w:customStyle="1" w:styleId="TextoindependienteCar">
    <w:name w:val="Texto independiente Car"/>
    <w:basedOn w:val="Fuentedeprrafopredeter"/>
    <w:link w:val="Textoindependiente"/>
    <w:uiPriority w:val="99"/>
    <w:rsid w:val="008737EE"/>
    <w:rPr>
      <w:rFonts w:ascii="Arial" w:hAnsi="Arial" w:cs="Arial"/>
      <w:sz w:val="24"/>
      <w:szCs w:val="24"/>
    </w:rPr>
  </w:style>
  <w:style w:type="character" w:customStyle="1" w:styleId="Ttulo1Car">
    <w:name w:val="Título 1 Car"/>
    <w:basedOn w:val="Fuentedeprrafopredeter"/>
    <w:link w:val="Ttulo1"/>
    <w:uiPriority w:val="9"/>
    <w:rsid w:val="007A49BA"/>
    <w:rPr>
      <w:rFonts w:ascii="Arial" w:eastAsiaTheme="majorEastAsia" w:hAnsi="Arial" w:cstheme="majorBidi"/>
      <w:b/>
      <w:bCs/>
      <w:color w:val="000000" w:themeColor="text1"/>
      <w:sz w:val="28"/>
      <w:szCs w:val="28"/>
    </w:rPr>
  </w:style>
  <w:style w:type="paragraph" w:customStyle="1" w:styleId="CM4">
    <w:name w:val="CM4"/>
    <w:basedOn w:val="Default"/>
    <w:next w:val="Default"/>
    <w:uiPriority w:val="99"/>
    <w:rsid w:val="009A0CE3"/>
    <w:pPr>
      <w:spacing w:line="311" w:lineRule="atLeast"/>
    </w:pPr>
    <w:rPr>
      <w:color w:val="auto"/>
    </w:rPr>
  </w:style>
  <w:style w:type="character" w:customStyle="1" w:styleId="Ttulo4Car">
    <w:name w:val="Título 4 Car"/>
    <w:basedOn w:val="Fuentedeprrafopredeter"/>
    <w:link w:val="Ttulo4"/>
    <w:uiPriority w:val="9"/>
    <w:semiHidden/>
    <w:rsid w:val="00B53193"/>
    <w:rPr>
      <w:rFonts w:asciiTheme="majorHAnsi" w:eastAsiaTheme="majorEastAsia" w:hAnsiTheme="majorHAnsi" w:cstheme="majorBidi"/>
      <w:b/>
      <w:bCs/>
      <w:i/>
      <w:iCs/>
      <w:color w:val="4F81BD" w:themeColor="accent1"/>
    </w:rPr>
  </w:style>
  <w:style w:type="paragraph" w:styleId="Textodeglobo">
    <w:name w:val="Balloon Text"/>
    <w:basedOn w:val="Normal"/>
    <w:link w:val="TextodegloboCar"/>
    <w:uiPriority w:val="99"/>
    <w:semiHidden/>
    <w:unhideWhenUsed/>
    <w:rsid w:val="005252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2D5"/>
    <w:rPr>
      <w:rFonts w:ascii="Tahoma" w:hAnsi="Tahoma" w:cs="Tahoma"/>
      <w:sz w:val="16"/>
      <w:szCs w:val="16"/>
    </w:rPr>
  </w:style>
  <w:style w:type="paragraph" w:styleId="Encabezado">
    <w:name w:val="header"/>
    <w:basedOn w:val="Normal"/>
    <w:link w:val="EncabezadoCar"/>
    <w:uiPriority w:val="99"/>
    <w:unhideWhenUsed/>
    <w:rsid w:val="009D09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094C"/>
  </w:style>
  <w:style w:type="paragraph" w:styleId="Piedepgina">
    <w:name w:val="footer"/>
    <w:basedOn w:val="Normal"/>
    <w:link w:val="PiedepginaCar"/>
    <w:uiPriority w:val="99"/>
    <w:unhideWhenUsed/>
    <w:rsid w:val="009D09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094C"/>
  </w:style>
  <w:style w:type="character" w:customStyle="1" w:styleId="apple-converted-space">
    <w:name w:val="apple-converted-space"/>
    <w:basedOn w:val="Fuentedeprrafopredeter"/>
    <w:rsid w:val="00313980"/>
  </w:style>
  <w:style w:type="character" w:customStyle="1" w:styleId="ff2">
    <w:name w:val="ff2"/>
    <w:basedOn w:val="Fuentedeprrafopredeter"/>
    <w:rsid w:val="00524DF0"/>
  </w:style>
  <w:style w:type="character" w:styleId="Hipervnculo">
    <w:name w:val="Hyperlink"/>
    <w:basedOn w:val="Fuentedeprrafopredeter"/>
    <w:uiPriority w:val="99"/>
    <w:unhideWhenUsed/>
    <w:rsid w:val="00524DF0"/>
    <w:rPr>
      <w:color w:val="0000FF"/>
      <w:u w:val="single"/>
    </w:rPr>
  </w:style>
  <w:style w:type="paragraph" w:styleId="Textoindependiente3">
    <w:name w:val="Body Text 3"/>
    <w:basedOn w:val="Normal"/>
    <w:link w:val="Textoindependiente3Car"/>
    <w:uiPriority w:val="99"/>
    <w:semiHidden/>
    <w:unhideWhenUsed/>
    <w:rsid w:val="004239A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239A4"/>
    <w:rPr>
      <w:sz w:val="16"/>
      <w:szCs w:val="16"/>
    </w:rPr>
  </w:style>
  <w:style w:type="paragraph" w:customStyle="1" w:styleId="Predeterminado">
    <w:name w:val="Predeterminado"/>
    <w:rsid w:val="00AB05BD"/>
    <w:pPr>
      <w:tabs>
        <w:tab w:val="left" w:pos="708"/>
      </w:tabs>
      <w:suppressAutoHyphens/>
    </w:pPr>
    <w:rPr>
      <w:rFonts w:ascii="Times New Roman" w:eastAsia="Droid Sans Fallback" w:hAnsi="Times New Roman" w:cs="Times New Roman"/>
      <w:color w:val="00000A"/>
      <w:sz w:val="24"/>
      <w:szCs w:val="24"/>
      <w:lang w:val="en-US" w:eastAsia="zh-CN"/>
    </w:rPr>
  </w:style>
  <w:style w:type="paragraph" w:customStyle="1" w:styleId="Prrafodelista1">
    <w:name w:val="Párrafo de lista1"/>
    <w:basedOn w:val="Predeterminado"/>
    <w:rsid w:val="00AB05BD"/>
    <w:pPr>
      <w:spacing w:after="0" w:line="100" w:lineRule="atLeast"/>
      <w:ind w:left="708"/>
    </w:pPr>
    <w:rPr>
      <w:rFonts w:ascii="Arial" w:eastAsia="Times New Roman" w:hAnsi="Arial"/>
    </w:rPr>
  </w:style>
  <w:style w:type="paragraph" w:customStyle="1" w:styleId="Heading">
    <w:name w:val="Heading"/>
    <w:basedOn w:val="Normal"/>
    <w:next w:val="Normal"/>
    <w:rsid w:val="00AB05BD"/>
    <w:pPr>
      <w:keepNext/>
      <w:widowControl w:val="0"/>
      <w:suppressAutoHyphens/>
      <w:autoSpaceDN w:val="0"/>
      <w:spacing w:before="240" w:after="120"/>
      <w:textAlignment w:val="baseline"/>
    </w:pPr>
    <w:rPr>
      <w:rFonts w:ascii="Arial" w:eastAsia="Droid Sans Fallback" w:hAnsi="Arial" w:cs="Lohit Hindi"/>
      <w:kern w:val="3"/>
      <w:sz w:val="28"/>
      <w:szCs w:val="28"/>
      <w:lang w:val="en-US" w:eastAsia="zh-CN"/>
    </w:rPr>
  </w:style>
  <w:style w:type="character" w:customStyle="1" w:styleId="Ttulo2Car">
    <w:name w:val="Título 2 Car"/>
    <w:basedOn w:val="Fuentedeprrafopredeter"/>
    <w:link w:val="Ttulo2"/>
    <w:uiPriority w:val="9"/>
    <w:rsid w:val="007A49BA"/>
    <w:rPr>
      <w:rFonts w:ascii="Arial" w:eastAsiaTheme="majorEastAsia" w:hAnsi="Arial" w:cstheme="majorBidi"/>
      <w:b/>
      <w:bCs/>
      <w:i/>
      <w:iCs/>
      <w:color w:val="000000" w:themeColor="text1"/>
      <w:sz w:val="28"/>
      <w:szCs w:val="28"/>
      <w:lang w:val="en-US"/>
    </w:rPr>
  </w:style>
  <w:style w:type="character" w:customStyle="1" w:styleId="Ttulo3Car">
    <w:name w:val="Título 3 Car"/>
    <w:basedOn w:val="Fuentedeprrafopredeter"/>
    <w:link w:val="Ttulo3"/>
    <w:uiPriority w:val="9"/>
    <w:rsid w:val="00481A6C"/>
    <w:rPr>
      <w:rFonts w:ascii="Arial" w:eastAsiaTheme="majorEastAsia" w:hAnsi="Arial" w:cstheme="majorBidi"/>
      <w:b/>
      <w:bCs/>
      <w:color w:val="000000" w:themeColor="text1"/>
      <w:sz w:val="26"/>
      <w:szCs w:val="26"/>
      <w:lang w:val="en-US"/>
    </w:rPr>
  </w:style>
  <w:style w:type="character" w:customStyle="1" w:styleId="Ttulo5Car">
    <w:name w:val="Título 5 Car"/>
    <w:basedOn w:val="Fuentedeprrafopredeter"/>
    <w:link w:val="Ttulo5"/>
    <w:uiPriority w:val="9"/>
    <w:semiHidden/>
    <w:rsid w:val="00BB78AC"/>
    <w:rPr>
      <w:b/>
      <w:bCs/>
      <w:i/>
      <w:iCs/>
      <w:sz w:val="26"/>
      <w:szCs w:val="26"/>
      <w:lang w:val="en-US" w:eastAsia="en-US"/>
    </w:rPr>
  </w:style>
  <w:style w:type="character" w:customStyle="1" w:styleId="Ttulo6Car">
    <w:name w:val="Título 6 Car"/>
    <w:basedOn w:val="Fuentedeprrafopredeter"/>
    <w:link w:val="Ttulo6"/>
    <w:rsid w:val="00BB78AC"/>
    <w:rPr>
      <w:rFonts w:ascii="Times New Roman" w:eastAsia="Times New Roman" w:hAnsi="Times New Roman" w:cs="Times New Roman"/>
      <w:b/>
      <w:bCs/>
      <w:lang w:val="en-US" w:eastAsia="en-US"/>
    </w:rPr>
  </w:style>
  <w:style w:type="character" w:customStyle="1" w:styleId="Ttulo7Car">
    <w:name w:val="Título 7 Car"/>
    <w:basedOn w:val="Fuentedeprrafopredeter"/>
    <w:link w:val="Ttulo7"/>
    <w:uiPriority w:val="9"/>
    <w:semiHidden/>
    <w:rsid w:val="00BB78AC"/>
    <w:rPr>
      <w:sz w:val="24"/>
      <w:szCs w:val="24"/>
      <w:lang w:val="en-US" w:eastAsia="en-US"/>
    </w:rPr>
  </w:style>
  <w:style w:type="character" w:customStyle="1" w:styleId="Ttulo8Car">
    <w:name w:val="Título 8 Car"/>
    <w:basedOn w:val="Fuentedeprrafopredeter"/>
    <w:link w:val="Ttulo8"/>
    <w:uiPriority w:val="9"/>
    <w:semiHidden/>
    <w:rsid w:val="00BB78AC"/>
    <w:rPr>
      <w:i/>
      <w:iCs/>
      <w:sz w:val="24"/>
      <w:szCs w:val="24"/>
      <w:lang w:val="en-US" w:eastAsia="en-US"/>
    </w:rPr>
  </w:style>
  <w:style w:type="character" w:customStyle="1" w:styleId="Ttulo9Car">
    <w:name w:val="Título 9 Car"/>
    <w:basedOn w:val="Fuentedeprrafopredeter"/>
    <w:link w:val="Ttulo9"/>
    <w:uiPriority w:val="9"/>
    <w:semiHidden/>
    <w:rsid w:val="00BB78AC"/>
    <w:rPr>
      <w:rFonts w:asciiTheme="majorHAnsi" w:eastAsiaTheme="majorEastAsia" w:hAnsiTheme="majorHAnsi" w:cstheme="majorBidi"/>
      <w:lang w:val="en-US" w:eastAsia="en-US"/>
    </w:rPr>
  </w:style>
  <w:style w:type="paragraph" w:styleId="TtulodeTDC">
    <w:name w:val="TOC Heading"/>
    <w:basedOn w:val="Ttulo1"/>
    <w:next w:val="Normal"/>
    <w:uiPriority w:val="39"/>
    <w:unhideWhenUsed/>
    <w:qFormat/>
    <w:rsid w:val="003F20C2"/>
    <w:pPr>
      <w:outlineLvl w:val="9"/>
    </w:pPr>
  </w:style>
  <w:style w:type="paragraph" w:styleId="Sinespaciado">
    <w:name w:val="No Spacing"/>
    <w:uiPriority w:val="1"/>
    <w:qFormat/>
    <w:rsid w:val="00847EEB"/>
    <w:pPr>
      <w:spacing w:after="0" w:line="240" w:lineRule="auto"/>
    </w:pPr>
  </w:style>
  <w:style w:type="character" w:styleId="Textoennegrita">
    <w:name w:val="Strong"/>
    <w:basedOn w:val="Fuentedeprrafopredeter"/>
    <w:uiPriority w:val="22"/>
    <w:qFormat/>
    <w:rsid w:val="00847EEB"/>
    <w:rPr>
      <w:b/>
      <w:bCs/>
    </w:rPr>
  </w:style>
  <w:style w:type="paragraph" w:styleId="Cita">
    <w:name w:val="Quote"/>
    <w:basedOn w:val="Normal"/>
    <w:next w:val="Normal"/>
    <w:link w:val="CitaCar"/>
    <w:uiPriority w:val="29"/>
    <w:qFormat/>
    <w:rsid w:val="00847EEB"/>
    <w:rPr>
      <w:i/>
      <w:iCs/>
      <w:color w:val="000000" w:themeColor="text1"/>
    </w:rPr>
  </w:style>
  <w:style w:type="character" w:customStyle="1" w:styleId="CitaCar">
    <w:name w:val="Cita Car"/>
    <w:basedOn w:val="Fuentedeprrafopredeter"/>
    <w:link w:val="Cita"/>
    <w:uiPriority w:val="29"/>
    <w:rsid w:val="00847EEB"/>
    <w:rPr>
      <w:i/>
      <w:iCs/>
      <w:color w:val="000000" w:themeColor="text1"/>
    </w:rPr>
  </w:style>
  <w:style w:type="character" w:styleId="nfasisintenso">
    <w:name w:val="Intense Emphasis"/>
    <w:basedOn w:val="Fuentedeprrafopredeter"/>
    <w:uiPriority w:val="21"/>
    <w:qFormat/>
    <w:rsid w:val="00847EEB"/>
    <w:rPr>
      <w:b/>
      <w:bCs/>
      <w:i/>
      <w:iCs/>
      <w:color w:val="4F81BD" w:themeColor="accent1"/>
    </w:rPr>
  </w:style>
  <w:style w:type="character" w:styleId="nfasis">
    <w:name w:val="Emphasis"/>
    <w:basedOn w:val="Fuentedeprrafopredeter"/>
    <w:uiPriority w:val="20"/>
    <w:qFormat/>
    <w:rsid w:val="00847EEB"/>
    <w:rPr>
      <w:i/>
      <w:iCs/>
    </w:rPr>
  </w:style>
  <w:style w:type="character" w:styleId="nfasissutil">
    <w:name w:val="Subtle Emphasis"/>
    <w:basedOn w:val="Fuentedeprrafopredeter"/>
    <w:uiPriority w:val="19"/>
    <w:qFormat/>
    <w:rsid w:val="00847EEB"/>
    <w:rPr>
      <w:i/>
      <w:iCs/>
      <w:color w:val="808080" w:themeColor="text1" w:themeTint="7F"/>
    </w:rPr>
  </w:style>
  <w:style w:type="paragraph" w:styleId="Subttulo">
    <w:name w:val="Subtitle"/>
    <w:basedOn w:val="Normal"/>
    <w:next w:val="Normal"/>
    <w:link w:val="SubttuloCar"/>
    <w:uiPriority w:val="11"/>
    <w:qFormat/>
    <w:rsid w:val="00847E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47EEB"/>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ar"/>
    <w:uiPriority w:val="10"/>
    <w:qFormat/>
    <w:rsid w:val="00847E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47EEB"/>
    <w:rPr>
      <w:rFonts w:asciiTheme="majorHAnsi" w:eastAsiaTheme="majorEastAsia" w:hAnsiTheme="majorHAnsi" w:cstheme="majorBidi"/>
      <w:color w:val="17365D" w:themeColor="text2" w:themeShade="BF"/>
      <w:spacing w:val="5"/>
      <w:kern w:val="28"/>
      <w:sz w:val="52"/>
      <w:szCs w:val="52"/>
    </w:rPr>
  </w:style>
  <w:style w:type="paragraph" w:styleId="TDC1">
    <w:name w:val="toc 1"/>
    <w:basedOn w:val="Normal"/>
    <w:next w:val="Normal"/>
    <w:autoRedefine/>
    <w:uiPriority w:val="39"/>
    <w:unhideWhenUsed/>
    <w:rsid w:val="00DF5AC0"/>
    <w:pPr>
      <w:tabs>
        <w:tab w:val="left" w:pos="502"/>
        <w:tab w:val="right" w:leader="dot" w:pos="8828"/>
      </w:tabs>
      <w:spacing w:after="0" w:line="240" w:lineRule="auto"/>
    </w:pPr>
    <w:rPr>
      <w:b/>
      <w:bCs/>
      <w:caps/>
      <w:u w:val="single"/>
    </w:rPr>
  </w:style>
  <w:style w:type="paragraph" w:styleId="TDC2">
    <w:name w:val="toc 2"/>
    <w:basedOn w:val="Normal"/>
    <w:next w:val="Normal"/>
    <w:autoRedefine/>
    <w:uiPriority w:val="39"/>
    <w:unhideWhenUsed/>
    <w:rsid w:val="00847EEB"/>
    <w:pPr>
      <w:spacing w:after="0"/>
    </w:pPr>
    <w:rPr>
      <w:b/>
      <w:bCs/>
      <w:smallCaps/>
    </w:rPr>
  </w:style>
  <w:style w:type="paragraph" w:styleId="TDC3">
    <w:name w:val="toc 3"/>
    <w:basedOn w:val="Normal"/>
    <w:next w:val="Normal"/>
    <w:autoRedefine/>
    <w:uiPriority w:val="39"/>
    <w:unhideWhenUsed/>
    <w:rsid w:val="00847EEB"/>
    <w:pPr>
      <w:spacing w:after="0"/>
    </w:pPr>
    <w:rPr>
      <w:smallCaps/>
    </w:rPr>
  </w:style>
  <w:style w:type="paragraph" w:styleId="TDC4">
    <w:name w:val="toc 4"/>
    <w:basedOn w:val="Normal"/>
    <w:next w:val="Normal"/>
    <w:autoRedefine/>
    <w:uiPriority w:val="39"/>
    <w:unhideWhenUsed/>
    <w:rsid w:val="00847EEB"/>
    <w:pPr>
      <w:spacing w:after="0"/>
    </w:pPr>
  </w:style>
  <w:style w:type="paragraph" w:styleId="TDC5">
    <w:name w:val="toc 5"/>
    <w:basedOn w:val="Normal"/>
    <w:next w:val="Normal"/>
    <w:autoRedefine/>
    <w:uiPriority w:val="39"/>
    <w:unhideWhenUsed/>
    <w:rsid w:val="00847EEB"/>
    <w:pPr>
      <w:spacing w:after="0"/>
    </w:pPr>
  </w:style>
  <w:style w:type="paragraph" w:styleId="TDC6">
    <w:name w:val="toc 6"/>
    <w:basedOn w:val="Normal"/>
    <w:next w:val="Normal"/>
    <w:autoRedefine/>
    <w:uiPriority w:val="39"/>
    <w:unhideWhenUsed/>
    <w:rsid w:val="00847EEB"/>
    <w:pPr>
      <w:spacing w:after="0"/>
    </w:pPr>
  </w:style>
  <w:style w:type="paragraph" w:styleId="TDC7">
    <w:name w:val="toc 7"/>
    <w:basedOn w:val="Normal"/>
    <w:next w:val="Normal"/>
    <w:autoRedefine/>
    <w:uiPriority w:val="39"/>
    <w:unhideWhenUsed/>
    <w:rsid w:val="00847EEB"/>
    <w:pPr>
      <w:spacing w:after="0"/>
    </w:pPr>
  </w:style>
  <w:style w:type="paragraph" w:styleId="TDC8">
    <w:name w:val="toc 8"/>
    <w:basedOn w:val="Normal"/>
    <w:next w:val="Normal"/>
    <w:autoRedefine/>
    <w:uiPriority w:val="39"/>
    <w:unhideWhenUsed/>
    <w:rsid w:val="00847EEB"/>
    <w:pPr>
      <w:spacing w:after="0"/>
    </w:pPr>
  </w:style>
  <w:style w:type="paragraph" w:styleId="TDC9">
    <w:name w:val="toc 9"/>
    <w:basedOn w:val="Normal"/>
    <w:next w:val="Normal"/>
    <w:autoRedefine/>
    <w:uiPriority w:val="39"/>
    <w:unhideWhenUsed/>
    <w:rsid w:val="00847EEB"/>
    <w:pPr>
      <w:spacing w:after="0"/>
    </w:pPr>
  </w:style>
  <w:style w:type="paragraph" w:customStyle="1" w:styleId="T1">
    <w:name w:val="T 1"/>
    <w:basedOn w:val="Ttulo6"/>
    <w:qFormat/>
    <w:rsid w:val="0019432E"/>
    <w:pPr>
      <w:tabs>
        <w:tab w:val="clear" w:pos="4320"/>
      </w:tabs>
      <w:ind w:left="0" w:firstLine="0"/>
      <w:jc w:val="center"/>
    </w:pPr>
    <w:rPr>
      <w:rFonts w:ascii="Arial" w:hAnsi="Arial" w:cs="Arial"/>
    </w:rPr>
  </w:style>
  <w:style w:type="paragraph" w:customStyle="1" w:styleId="subtitulo1T1">
    <w:name w:val="subtitulo 1 T1"/>
    <w:basedOn w:val="Prrafodelista"/>
    <w:link w:val="subtitulo1T1Car"/>
    <w:qFormat/>
    <w:rsid w:val="009F2765"/>
    <w:pPr>
      <w:numPr>
        <w:ilvl w:val="1"/>
        <w:numId w:val="48"/>
      </w:numPr>
      <w:jc w:val="both"/>
    </w:pPr>
    <w:rPr>
      <w:rFonts w:ascii="Arial" w:hAnsi="Arial" w:cs="Arial"/>
      <w:b/>
    </w:rPr>
  </w:style>
  <w:style w:type="paragraph" w:customStyle="1" w:styleId="subtitulo2">
    <w:name w:val="subtitulo 2"/>
    <w:basedOn w:val="Normal"/>
    <w:link w:val="subtitulo2Car"/>
    <w:qFormat/>
    <w:rsid w:val="009F2765"/>
    <w:pPr>
      <w:autoSpaceDE w:val="0"/>
      <w:autoSpaceDN w:val="0"/>
      <w:adjustRightInd w:val="0"/>
      <w:spacing w:after="0" w:line="240" w:lineRule="auto"/>
    </w:pPr>
    <w:rPr>
      <w:rFonts w:ascii="Arial" w:hAnsi="Arial" w:cs="Arial"/>
      <w:b/>
      <w:bCs/>
      <w:color w:val="000000"/>
    </w:rPr>
  </w:style>
  <w:style w:type="character" w:customStyle="1" w:styleId="PrrafodelistaCar">
    <w:name w:val="Párrafo de lista Car"/>
    <w:basedOn w:val="Fuentedeprrafopredeter"/>
    <w:link w:val="Prrafodelista"/>
    <w:uiPriority w:val="34"/>
    <w:rsid w:val="009F2765"/>
  </w:style>
  <w:style w:type="character" w:customStyle="1" w:styleId="subtitulo1T1Car">
    <w:name w:val="subtitulo 1 T1 Car"/>
    <w:basedOn w:val="PrrafodelistaCar"/>
    <w:link w:val="subtitulo1T1"/>
    <w:rsid w:val="009F2765"/>
    <w:rPr>
      <w:rFonts w:ascii="Arial" w:hAnsi="Arial" w:cs="Arial"/>
      <w:b/>
    </w:rPr>
  </w:style>
  <w:style w:type="paragraph" w:customStyle="1" w:styleId="DecimalAligned">
    <w:name w:val="Decimal Aligned"/>
    <w:basedOn w:val="Normal"/>
    <w:uiPriority w:val="40"/>
    <w:qFormat/>
    <w:rsid w:val="00666300"/>
    <w:pPr>
      <w:tabs>
        <w:tab w:val="decimal" w:pos="360"/>
      </w:tabs>
    </w:pPr>
    <w:rPr>
      <w:rFonts w:eastAsiaTheme="minorHAnsi"/>
      <w:lang w:eastAsia="es-CO"/>
    </w:rPr>
  </w:style>
  <w:style w:type="character" w:customStyle="1" w:styleId="subtitulo2Car">
    <w:name w:val="subtitulo 2 Car"/>
    <w:basedOn w:val="Fuentedeprrafopredeter"/>
    <w:link w:val="subtitulo2"/>
    <w:rsid w:val="009F2765"/>
    <w:rPr>
      <w:rFonts w:ascii="Arial" w:hAnsi="Arial" w:cs="Arial"/>
      <w:b/>
      <w:bCs/>
      <w:color w:val="000000"/>
    </w:rPr>
  </w:style>
  <w:style w:type="paragraph" w:styleId="Textonotapie">
    <w:name w:val="footnote text"/>
    <w:basedOn w:val="Normal"/>
    <w:link w:val="TextonotapieCar"/>
    <w:uiPriority w:val="99"/>
    <w:unhideWhenUsed/>
    <w:rsid w:val="00666300"/>
    <w:pPr>
      <w:spacing w:after="0" w:line="240" w:lineRule="auto"/>
    </w:pPr>
    <w:rPr>
      <w:sz w:val="20"/>
      <w:szCs w:val="20"/>
      <w:lang w:eastAsia="es-CO"/>
    </w:rPr>
  </w:style>
  <w:style w:type="character" w:customStyle="1" w:styleId="TextonotapieCar">
    <w:name w:val="Texto nota pie Car"/>
    <w:basedOn w:val="Fuentedeprrafopredeter"/>
    <w:link w:val="Textonotapie"/>
    <w:uiPriority w:val="99"/>
    <w:rsid w:val="00666300"/>
    <w:rPr>
      <w:sz w:val="20"/>
      <w:szCs w:val="20"/>
      <w:lang w:eastAsia="es-CO"/>
    </w:rPr>
  </w:style>
  <w:style w:type="table" w:styleId="Sombreadoclaro-nfasis1">
    <w:name w:val="Light Shading Accent 1"/>
    <w:basedOn w:val="Tablanormal"/>
    <w:uiPriority w:val="60"/>
    <w:rsid w:val="00666300"/>
    <w:pPr>
      <w:spacing w:after="0" w:line="240" w:lineRule="auto"/>
    </w:pPr>
    <w:rPr>
      <w:color w:val="365F91" w:themeColor="accent1" w:themeShade="BF"/>
      <w:lang w:eastAsia="es-CO"/>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aconcuadrcula">
    <w:name w:val="Table Grid"/>
    <w:basedOn w:val="Tablanormal"/>
    <w:uiPriority w:val="39"/>
    <w:rsid w:val="00635F51"/>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A49BA"/>
    <w:pPr>
      <w:keepNext/>
      <w:keepLines/>
      <w:spacing w:before="480" w:after="0"/>
      <w:outlineLvl w:val="0"/>
    </w:pPr>
    <w:rPr>
      <w:rFonts w:ascii="Arial" w:eastAsiaTheme="majorEastAsia" w:hAnsi="Arial" w:cstheme="majorBidi"/>
      <w:b/>
      <w:bCs/>
      <w:color w:val="000000" w:themeColor="text1"/>
      <w:sz w:val="28"/>
      <w:szCs w:val="28"/>
    </w:rPr>
  </w:style>
  <w:style w:type="paragraph" w:styleId="Ttulo2">
    <w:name w:val="heading 2"/>
    <w:basedOn w:val="Normal"/>
    <w:next w:val="Normal"/>
    <w:link w:val="Ttulo2Car"/>
    <w:uiPriority w:val="9"/>
    <w:unhideWhenUsed/>
    <w:qFormat/>
    <w:rsid w:val="007A49BA"/>
    <w:pPr>
      <w:keepNext/>
      <w:tabs>
        <w:tab w:val="num" w:pos="1440"/>
      </w:tabs>
      <w:spacing w:before="240" w:after="60" w:line="240" w:lineRule="auto"/>
      <w:ind w:left="1440" w:hanging="720"/>
      <w:outlineLvl w:val="1"/>
    </w:pPr>
    <w:rPr>
      <w:rFonts w:ascii="Arial" w:eastAsiaTheme="majorEastAsia" w:hAnsi="Arial" w:cstheme="majorBidi"/>
      <w:b/>
      <w:bCs/>
      <w:i/>
      <w:iCs/>
      <w:color w:val="000000" w:themeColor="text1"/>
      <w:sz w:val="28"/>
      <w:szCs w:val="28"/>
      <w:lang w:val="en-US"/>
    </w:rPr>
  </w:style>
  <w:style w:type="paragraph" w:styleId="Ttulo3">
    <w:name w:val="heading 3"/>
    <w:basedOn w:val="Normal"/>
    <w:next w:val="Normal"/>
    <w:link w:val="Ttulo3Car"/>
    <w:uiPriority w:val="9"/>
    <w:unhideWhenUsed/>
    <w:qFormat/>
    <w:rsid w:val="00481A6C"/>
    <w:pPr>
      <w:keepNext/>
      <w:tabs>
        <w:tab w:val="num" w:pos="2160"/>
      </w:tabs>
      <w:spacing w:before="240" w:after="60" w:line="240" w:lineRule="auto"/>
      <w:ind w:left="2160" w:hanging="720"/>
      <w:outlineLvl w:val="2"/>
    </w:pPr>
    <w:rPr>
      <w:rFonts w:ascii="Arial" w:eastAsiaTheme="majorEastAsia" w:hAnsi="Arial" w:cstheme="majorBidi"/>
      <w:b/>
      <w:bCs/>
      <w:color w:val="000000" w:themeColor="text1"/>
      <w:sz w:val="26"/>
      <w:szCs w:val="26"/>
      <w:lang w:val="en-US"/>
    </w:rPr>
  </w:style>
  <w:style w:type="paragraph" w:styleId="Ttulo4">
    <w:name w:val="heading 4"/>
    <w:basedOn w:val="Normal"/>
    <w:next w:val="Normal"/>
    <w:link w:val="Ttulo4Car"/>
    <w:uiPriority w:val="9"/>
    <w:semiHidden/>
    <w:unhideWhenUsed/>
    <w:qFormat/>
    <w:rsid w:val="00B5319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BB78AC"/>
    <w:pPr>
      <w:tabs>
        <w:tab w:val="num" w:pos="3600"/>
      </w:tabs>
      <w:spacing w:before="240" w:after="60" w:line="240" w:lineRule="auto"/>
      <w:ind w:left="3600" w:hanging="720"/>
      <w:outlineLvl w:val="4"/>
    </w:pPr>
    <w:rPr>
      <w:b/>
      <w:bCs/>
      <w:i/>
      <w:iCs/>
      <w:sz w:val="26"/>
      <w:szCs w:val="26"/>
      <w:lang w:val="en-US"/>
    </w:rPr>
  </w:style>
  <w:style w:type="paragraph" w:styleId="Ttulo6">
    <w:name w:val="heading 6"/>
    <w:basedOn w:val="Normal"/>
    <w:next w:val="Normal"/>
    <w:link w:val="Ttulo6Car"/>
    <w:qFormat/>
    <w:rsid w:val="00BB78AC"/>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BB78AC"/>
    <w:pPr>
      <w:tabs>
        <w:tab w:val="num" w:pos="5040"/>
      </w:tabs>
      <w:spacing w:before="240" w:after="60" w:line="240" w:lineRule="auto"/>
      <w:ind w:left="5040" w:hanging="720"/>
      <w:outlineLvl w:val="6"/>
    </w:pPr>
    <w:rPr>
      <w:sz w:val="24"/>
      <w:szCs w:val="24"/>
      <w:lang w:val="en-US"/>
    </w:rPr>
  </w:style>
  <w:style w:type="paragraph" w:styleId="Ttulo8">
    <w:name w:val="heading 8"/>
    <w:basedOn w:val="Normal"/>
    <w:next w:val="Normal"/>
    <w:link w:val="Ttulo8Car"/>
    <w:uiPriority w:val="9"/>
    <w:semiHidden/>
    <w:unhideWhenUsed/>
    <w:qFormat/>
    <w:rsid w:val="00BB78AC"/>
    <w:pPr>
      <w:tabs>
        <w:tab w:val="num" w:pos="5760"/>
      </w:tabs>
      <w:spacing w:before="240" w:after="60" w:line="240" w:lineRule="auto"/>
      <w:ind w:left="5760" w:hanging="720"/>
      <w:outlineLvl w:val="7"/>
    </w:pPr>
    <w:rPr>
      <w:i/>
      <w:iCs/>
      <w:sz w:val="24"/>
      <w:szCs w:val="24"/>
      <w:lang w:val="en-US"/>
    </w:rPr>
  </w:style>
  <w:style w:type="paragraph" w:styleId="Ttulo9">
    <w:name w:val="heading 9"/>
    <w:basedOn w:val="Normal"/>
    <w:next w:val="Normal"/>
    <w:link w:val="Ttulo9Car"/>
    <w:uiPriority w:val="9"/>
    <w:semiHidden/>
    <w:unhideWhenUsed/>
    <w:qFormat/>
    <w:rsid w:val="00BB78AC"/>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D7D93"/>
    <w:pPr>
      <w:ind w:left="720"/>
      <w:contextualSpacing/>
    </w:pPr>
  </w:style>
  <w:style w:type="paragraph" w:customStyle="1" w:styleId="Default">
    <w:name w:val="Default"/>
    <w:rsid w:val="000F26B8"/>
    <w:pPr>
      <w:autoSpaceDE w:val="0"/>
      <w:autoSpaceDN w:val="0"/>
      <w:adjustRightInd w:val="0"/>
      <w:spacing w:after="0" w:line="240" w:lineRule="auto"/>
    </w:pPr>
    <w:rPr>
      <w:rFonts w:ascii="Arial" w:hAnsi="Arial" w:cs="Arial"/>
      <w:color w:val="000000"/>
      <w:sz w:val="24"/>
      <w:szCs w:val="24"/>
    </w:rPr>
  </w:style>
  <w:style w:type="paragraph" w:customStyle="1" w:styleId="CM8">
    <w:name w:val="CM8"/>
    <w:basedOn w:val="Default"/>
    <w:next w:val="Default"/>
    <w:uiPriority w:val="99"/>
    <w:rsid w:val="000F26B8"/>
    <w:pPr>
      <w:spacing w:line="311" w:lineRule="atLeast"/>
    </w:pPr>
    <w:rPr>
      <w:color w:val="auto"/>
    </w:rPr>
  </w:style>
  <w:style w:type="paragraph" w:customStyle="1" w:styleId="CM63">
    <w:name w:val="CM63"/>
    <w:basedOn w:val="Default"/>
    <w:next w:val="Default"/>
    <w:uiPriority w:val="99"/>
    <w:rsid w:val="000F26B8"/>
    <w:rPr>
      <w:color w:val="auto"/>
    </w:rPr>
  </w:style>
  <w:style w:type="paragraph" w:customStyle="1" w:styleId="CM64">
    <w:name w:val="CM64"/>
    <w:basedOn w:val="Default"/>
    <w:next w:val="Default"/>
    <w:uiPriority w:val="99"/>
    <w:rsid w:val="005A43CF"/>
    <w:rPr>
      <w:color w:val="auto"/>
    </w:rPr>
  </w:style>
  <w:style w:type="paragraph" w:styleId="Textoindependiente">
    <w:name w:val="Body Text"/>
    <w:basedOn w:val="Default"/>
    <w:next w:val="Default"/>
    <w:link w:val="TextoindependienteCar"/>
    <w:uiPriority w:val="99"/>
    <w:rsid w:val="008737EE"/>
    <w:rPr>
      <w:color w:val="auto"/>
    </w:rPr>
  </w:style>
  <w:style w:type="character" w:customStyle="1" w:styleId="TextoindependienteCar">
    <w:name w:val="Texto independiente Car"/>
    <w:basedOn w:val="Fuentedeprrafopredeter"/>
    <w:link w:val="Textoindependiente"/>
    <w:uiPriority w:val="99"/>
    <w:rsid w:val="008737EE"/>
    <w:rPr>
      <w:rFonts w:ascii="Arial" w:hAnsi="Arial" w:cs="Arial"/>
      <w:sz w:val="24"/>
      <w:szCs w:val="24"/>
    </w:rPr>
  </w:style>
  <w:style w:type="character" w:customStyle="1" w:styleId="Ttulo1Car">
    <w:name w:val="Título 1 Car"/>
    <w:basedOn w:val="Fuentedeprrafopredeter"/>
    <w:link w:val="Ttulo1"/>
    <w:uiPriority w:val="9"/>
    <w:rsid w:val="007A49BA"/>
    <w:rPr>
      <w:rFonts w:ascii="Arial" w:eastAsiaTheme="majorEastAsia" w:hAnsi="Arial" w:cstheme="majorBidi"/>
      <w:b/>
      <w:bCs/>
      <w:color w:val="000000" w:themeColor="text1"/>
      <w:sz w:val="28"/>
      <w:szCs w:val="28"/>
    </w:rPr>
  </w:style>
  <w:style w:type="paragraph" w:customStyle="1" w:styleId="CM4">
    <w:name w:val="CM4"/>
    <w:basedOn w:val="Default"/>
    <w:next w:val="Default"/>
    <w:uiPriority w:val="99"/>
    <w:rsid w:val="009A0CE3"/>
    <w:pPr>
      <w:spacing w:line="311" w:lineRule="atLeast"/>
    </w:pPr>
    <w:rPr>
      <w:color w:val="auto"/>
    </w:rPr>
  </w:style>
  <w:style w:type="character" w:customStyle="1" w:styleId="Ttulo4Car">
    <w:name w:val="Título 4 Car"/>
    <w:basedOn w:val="Fuentedeprrafopredeter"/>
    <w:link w:val="Ttulo4"/>
    <w:uiPriority w:val="9"/>
    <w:semiHidden/>
    <w:rsid w:val="00B53193"/>
    <w:rPr>
      <w:rFonts w:asciiTheme="majorHAnsi" w:eastAsiaTheme="majorEastAsia" w:hAnsiTheme="majorHAnsi" w:cstheme="majorBidi"/>
      <w:b/>
      <w:bCs/>
      <w:i/>
      <w:iCs/>
      <w:color w:val="4F81BD" w:themeColor="accent1"/>
    </w:rPr>
  </w:style>
  <w:style w:type="paragraph" w:styleId="Textodeglobo">
    <w:name w:val="Balloon Text"/>
    <w:basedOn w:val="Normal"/>
    <w:link w:val="TextodegloboCar"/>
    <w:uiPriority w:val="99"/>
    <w:semiHidden/>
    <w:unhideWhenUsed/>
    <w:rsid w:val="005252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2D5"/>
    <w:rPr>
      <w:rFonts w:ascii="Tahoma" w:hAnsi="Tahoma" w:cs="Tahoma"/>
      <w:sz w:val="16"/>
      <w:szCs w:val="16"/>
    </w:rPr>
  </w:style>
  <w:style w:type="paragraph" w:styleId="Encabezado">
    <w:name w:val="header"/>
    <w:basedOn w:val="Normal"/>
    <w:link w:val="EncabezadoCar"/>
    <w:uiPriority w:val="99"/>
    <w:unhideWhenUsed/>
    <w:rsid w:val="009D09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094C"/>
  </w:style>
  <w:style w:type="paragraph" w:styleId="Piedepgina">
    <w:name w:val="footer"/>
    <w:basedOn w:val="Normal"/>
    <w:link w:val="PiedepginaCar"/>
    <w:uiPriority w:val="99"/>
    <w:unhideWhenUsed/>
    <w:rsid w:val="009D09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094C"/>
  </w:style>
  <w:style w:type="character" w:customStyle="1" w:styleId="apple-converted-space">
    <w:name w:val="apple-converted-space"/>
    <w:basedOn w:val="Fuentedeprrafopredeter"/>
    <w:rsid w:val="00313980"/>
  </w:style>
  <w:style w:type="character" w:customStyle="1" w:styleId="ff2">
    <w:name w:val="ff2"/>
    <w:basedOn w:val="Fuentedeprrafopredeter"/>
    <w:rsid w:val="00524DF0"/>
  </w:style>
  <w:style w:type="character" w:styleId="Hipervnculo">
    <w:name w:val="Hyperlink"/>
    <w:basedOn w:val="Fuentedeprrafopredeter"/>
    <w:uiPriority w:val="99"/>
    <w:unhideWhenUsed/>
    <w:rsid w:val="00524DF0"/>
    <w:rPr>
      <w:color w:val="0000FF"/>
      <w:u w:val="single"/>
    </w:rPr>
  </w:style>
  <w:style w:type="paragraph" w:styleId="Textoindependiente3">
    <w:name w:val="Body Text 3"/>
    <w:basedOn w:val="Normal"/>
    <w:link w:val="Textoindependiente3Car"/>
    <w:uiPriority w:val="99"/>
    <w:semiHidden/>
    <w:unhideWhenUsed/>
    <w:rsid w:val="004239A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239A4"/>
    <w:rPr>
      <w:sz w:val="16"/>
      <w:szCs w:val="16"/>
    </w:rPr>
  </w:style>
  <w:style w:type="paragraph" w:customStyle="1" w:styleId="Predeterminado">
    <w:name w:val="Predeterminado"/>
    <w:rsid w:val="00AB05BD"/>
    <w:pPr>
      <w:tabs>
        <w:tab w:val="left" w:pos="708"/>
      </w:tabs>
      <w:suppressAutoHyphens/>
    </w:pPr>
    <w:rPr>
      <w:rFonts w:ascii="Times New Roman" w:eastAsia="Droid Sans Fallback" w:hAnsi="Times New Roman" w:cs="Times New Roman"/>
      <w:color w:val="00000A"/>
      <w:sz w:val="24"/>
      <w:szCs w:val="24"/>
      <w:lang w:val="en-US" w:eastAsia="zh-CN"/>
    </w:rPr>
  </w:style>
  <w:style w:type="paragraph" w:customStyle="1" w:styleId="Prrafodelista1">
    <w:name w:val="Párrafo de lista1"/>
    <w:basedOn w:val="Predeterminado"/>
    <w:rsid w:val="00AB05BD"/>
    <w:pPr>
      <w:spacing w:after="0" w:line="100" w:lineRule="atLeast"/>
      <w:ind w:left="708"/>
    </w:pPr>
    <w:rPr>
      <w:rFonts w:ascii="Arial" w:eastAsia="Times New Roman" w:hAnsi="Arial"/>
    </w:rPr>
  </w:style>
  <w:style w:type="paragraph" w:customStyle="1" w:styleId="Heading">
    <w:name w:val="Heading"/>
    <w:basedOn w:val="Normal"/>
    <w:next w:val="Normal"/>
    <w:rsid w:val="00AB05BD"/>
    <w:pPr>
      <w:keepNext/>
      <w:widowControl w:val="0"/>
      <w:suppressAutoHyphens/>
      <w:autoSpaceDN w:val="0"/>
      <w:spacing w:before="240" w:after="120"/>
      <w:textAlignment w:val="baseline"/>
    </w:pPr>
    <w:rPr>
      <w:rFonts w:ascii="Arial" w:eastAsia="Droid Sans Fallback" w:hAnsi="Arial" w:cs="Lohit Hindi"/>
      <w:kern w:val="3"/>
      <w:sz w:val="28"/>
      <w:szCs w:val="28"/>
      <w:lang w:val="en-US" w:eastAsia="zh-CN"/>
    </w:rPr>
  </w:style>
  <w:style w:type="character" w:customStyle="1" w:styleId="Ttulo2Car">
    <w:name w:val="Título 2 Car"/>
    <w:basedOn w:val="Fuentedeprrafopredeter"/>
    <w:link w:val="Ttulo2"/>
    <w:uiPriority w:val="9"/>
    <w:rsid w:val="007A49BA"/>
    <w:rPr>
      <w:rFonts w:ascii="Arial" w:eastAsiaTheme="majorEastAsia" w:hAnsi="Arial" w:cstheme="majorBidi"/>
      <w:b/>
      <w:bCs/>
      <w:i/>
      <w:iCs/>
      <w:color w:val="000000" w:themeColor="text1"/>
      <w:sz w:val="28"/>
      <w:szCs w:val="28"/>
      <w:lang w:val="en-US"/>
    </w:rPr>
  </w:style>
  <w:style w:type="character" w:customStyle="1" w:styleId="Ttulo3Car">
    <w:name w:val="Título 3 Car"/>
    <w:basedOn w:val="Fuentedeprrafopredeter"/>
    <w:link w:val="Ttulo3"/>
    <w:uiPriority w:val="9"/>
    <w:rsid w:val="00481A6C"/>
    <w:rPr>
      <w:rFonts w:ascii="Arial" w:eastAsiaTheme="majorEastAsia" w:hAnsi="Arial" w:cstheme="majorBidi"/>
      <w:b/>
      <w:bCs/>
      <w:color w:val="000000" w:themeColor="text1"/>
      <w:sz w:val="26"/>
      <w:szCs w:val="26"/>
      <w:lang w:val="en-US"/>
    </w:rPr>
  </w:style>
  <w:style w:type="character" w:customStyle="1" w:styleId="Ttulo5Car">
    <w:name w:val="Título 5 Car"/>
    <w:basedOn w:val="Fuentedeprrafopredeter"/>
    <w:link w:val="Ttulo5"/>
    <w:uiPriority w:val="9"/>
    <w:semiHidden/>
    <w:rsid w:val="00BB78AC"/>
    <w:rPr>
      <w:b/>
      <w:bCs/>
      <w:i/>
      <w:iCs/>
      <w:sz w:val="26"/>
      <w:szCs w:val="26"/>
      <w:lang w:val="en-US" w:eastAsia="en-US"/>
    </w:rPr>
  </w:style>
  <w:style w:type="character" w:customStyle="1" w:styleId="Ttulo6Car">
    <w:name w:val="Título 6 Car"/>
    <w:basedOn w:val="Fuentedeprrafopredeter"/>
    <w:link w:val="Ttulo6"/>
    <w:rsid w:val="00BB78AC"/>
    <w:rPr>
      <w:rFonts w:ascii="Times New Roman" w:eastAsia="Times New Roman" w:hAnsi="Times New Roman" w:cs="Times New Roman"/>
      <w:b/>
      <w:bCs/>
      <w:lang w:val="en-US" w:eastAsia="en-US"/>
    </w:rPr>
  </w:style>
  <w:style w:type="character" w:customStyle="1" w:styleId="Ttulo7Car">
    <w:name w:val="Título 7 Car"/>
    <w:basedOn w:val="Fuentedeprrafopredeter"/>
    <w:link w:val="Ttulo7"/>
    <w:uiPriority w:val="9"/>
    <w:semiHidden/>
    <w:rsid w:val="00BB78AC"/>
    <w:rPr>
      <w:sz w:val="24"/>
      <w:szCs w:val="24"/>
      <w:lang w:val="en-US" w:eastAsia="en-US"/>
    </w:rPr>
  </w:style>
  <w:style w:type="character" w:customStyle="1" w:styleId="Ttulo8Car">
    <w:name w:val="Título 8 Car"/>
    <w:basedOn w:val="Fuentedeprrafopredeter"/>
    <w:link w:val="Ttulo8"/>
    <w:uiPriority w:val="9"/>
    <w:semiHidden/>
    <w:rsid w:val="00BB78AC"/>
    <w:rPr>
      <w:i/>
      <w:iCs/>
      <w:sz w:val="24"/>
      <w:szCs w:val="24"/>
      <w:lang w:val="en-US" w:eastAsia="en-US"/>
    </w:rPr>
  </w:style>
  <w:style w:type="character" w:customStyle="1" w:styleId="Ttulo9Car">
    <w:name w:val="Título 9 Car"/>
    <w:basedOn w:val="Fuentedeprrafopredeter"/>
    <w:link w:val="Ttulo9"/>
    <w:uiPriority w:val="9"/>
    <w:semiHidden/>
    <w:rsid w:val="00BB78AC"/>
    <w:rPr>
      <w:rFonts w:asciiTheme="majorHAnsi" w:eastAsiaTheme="majorEastAsia" w:hAnsiTheme="majorHAnsi" w:cstheme="majorBidi"/>
      <w:lang w:val="en-US" w:eastAsia="en-US"/>
    </w:rPr>
  </w:style>
  <w:style w:type="paragraph" w:styleId="TtulodeTDC">
    <w:name w:val="TOC Heading"/>
    <w:basedOn w:val="Ttulo1"/>
    <w:next w:val="Normal"/>
    <w:uiPriority w:val="39"/>
    <w:unhideWhenUsed/>
    <w:qFormat/>
    <w:rsid w:val="003F20C2"/>
    <w:pPr>
      <w:outlineLvl w:val="9"/>
    </w:pPr>
  </w:style>
  <w:style w:type="paragraph" w:styleId="Sinespaciado">
    <w:name w:val="No Spacing"/>
    <w:uiPriority w:val="1"/>
    <w:qFormat/>
    <w:rsid w:val="00847EEB"/>
    <w:pPr>
      <w:spacing w:after="0" w:line="240" w:lineRule="auto"/>
    </w:pPr>
  </w:style>
  <w:style w:type="character" w:styleId="Textoennegrita">
    <w:name w:val="Strong"/>
    <w:basedOn w:val="Fuentedeprrafopredeter"/>
    <w:uiPriority w:val="22"/>
    <w:qFormat/>
    <w:rsid w:val="00847EEB"/>
    <w:rPr>
      <w:b/>
      <w:bCs/>
    </w:rPr>
  </w:style>
  <w:style w:type="paragraph" w:styleId="Cita">
    <w:name w:val="Quote"/>
    <w:basedOn w:val="Normal"/>
    <w:next w:val="Normal"/>
    <w:link w:val="CitaCar"/>
    <w:uiPriority w:val="29"/>
    <w:qFormat/>
    <w:rsid w:val="00847EEB"/>
    <w:rPr>
      <w:i/>
      <w:iCs/>
      <w:color w:val="000000" w:themeColor="text1"/>
    </w:rPr>
  </w:style>
  <w:style w:type="character" w:customStyle="1" w:styleId="CitaCar">
    <w:name w:val="Cita Car"/>
    <w:basedOn w:val="Fuentedeprrafopredeter"/>
    <w:link w:val="Cita"/>
    <w:uiPriority w:val="29"/>
    <w:rsid w:val="00847EEB"/>
    <w:rPr>
      <w:i/>
      <w:iCs/>
      <w:color w:val="000000" w:themeColor="text1"/>
    </w:rPr>
  </w:style>
  <w:style w:type="character" w:styleId="nfasisintenso">
    <w:name w:val="Intense Emphasis"/>
    <w:basedOn w:val="Fuentedeprrafopredeter"/>
    <w:uiPriority w:val="21"/>
    <w:qFormat/>
    <w:rsid w:val="00847EEB"/>
    <w:rPr>
      <w:b/>
      <w:bCs/>
      <w:i/>
      <w:iCs/>
      <w:color w:val="4F81BD" w:themeColor="accent1"/>
    </w:rPr>
  </w:style>
  <w:style w:type="character" w:styleId="nfasis">
    <w:name w:val="Emphasis"/>
    <w:basedOn w:val="Fuentedeprrafopredeter"/>
    <w:uiPriority w:val="20"/>
    <w:qFormat/>
    <w:rsid w:val="00847EEB"/>
    <w:rPr>
      <w:i/>
      <w:iCs/>
    </w:rPr>
  </w:style>
  <w:style w:type="character" w:styleId="nfasissutil">
    <w:name w:val="Subtle Emphasis"/>
    <w:basedOn w:val="Fuentedeprrafopredeter"/>
    <w:uiPriority w:val="19"/>
    <w:qFormat/>
    <w:rsid w:val="00847EEB"/>
    <w:rPr>
      <w:i/>
      <w:iCs/>
      <w:color w:val="808080" w:themeColor="text1" w:themeTint="7F"/>
    </w:rPr>
  </w:style>
  <w:style w:type="paragraph" w:styleId="Subttulo">
    <w:name w:val="Subtitle"/>
    <w:basedOn w:val="Normal"/>
    <w:next w:val="Normal"/>
    <w:link w:val="SubttuloCar"/>
    <w:uiPriority w:val="11"/>
    <w:qFormat/>
    <w:rsid w:val="00847E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47EEB"/>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ar"/>
    <w:uiPriority w:val="10"/>
    <w:qFormat/>
    <w:rsid w:val="00847E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47EEB"/>
    <w:rPr>
      <w:rFonts w:asciiTheme="majorHAnsi" w:eastAsiaTheme="majorEastAsia" w:hAnsiTheme="majorHAnsi" w:cstheme="majorBidi"/>
      <w:color w:val="17365D" w:themeColor="text2" w:themeShade="BF"/>
      <w:spacing w:val="5"/>
      <w:kern w:val="28"/>
      <w:sz w:val="52"/>
      <w:szCs w:val="52"/>
    </w:rPr>
  </w:style>
  <w:style w:type="paragraph" w:styleId="TDC1">
    <w:name w:val="toc 1"/>
    <w:basedOn w:val="Normal"/>
    <w:next w:val="Normal"/>
    <w:autoRedefine/>
    <w:uiPriority w:val="39"/>
    <w:unhideWhenUsed/>
    <w:rsid w:val="00DF5AC0"/>
    <w:pPr>
      <w:tabs>
        <w:tab w:val="left" w:pos="502"/>
        <w:tab w:val="right" w:leader="dot" w:pos="8828"/>
      </w:tabs>
      <w:spacing w:after="0" w:line="240" w:lineRule="auto"/>
    </w:pPr>
    <w:rPr>
      <w:b/>
      <w:bCs/>
      <w:caps/>
      <w:u w:val="single"/>
    </w:rPr>
  </w:style>
  <w:style w:type="paragraph" w:styleId="TDC2">
    <w:name w:val="toc 2"/>
    <w:basedOn w:val="Normal"/>
    <w:next w:val="Normal"/>
    <w:autoRedefine/>
    <w:uiPriority w:val="39"/>
    <w:unhideWhenUsed/>
    <w:rsid w:val="00847EEB"/>
    <w:pPr>
      <w:spacing w:after="0"/>
    </w:pPr>
    <w:rPr>
      <w:b/>
      <w:bCs/>
      <w:smallCaps/>
    </w:rPr>
  </w:style>
  <w:style w:type="paragraph" w:styleId="TDC3">
    <w:name w:val="toc 3"/>
    <w:basedOn w:val="Normal"/>
    <w:next w:val="Normal"/>
    <w:autoRedefine/>
    <w:uiPriority w:val="39"/>
    <w:unhideWhenUsed/>
    <w:rsid w:val="00847EEB"/>
    <w:pPr>
      <w:spacing w:after="0"/>
    </w:pPr>
    <w:rPr>
      <w:smallCaps/>
    </w:rPr>
  </w:style>
  <w:style w:type="paragraph" w:styleId="TDC4">
    <w:name w:val="toc 4"/>
    <w:basedOn w:val="Normal"/>
    <w:next w:val="Normal"/>
    <w:autoRedefine/>
    <w:uiPriority w:val="39"/>
    <w:unhideWhenUsed/>
    <w:rsid w:val="00847EEB"/>
    <w:pPr>
      <w:spacing w:after="0"/>
    </w:pPr>
  </w:style>
  <w:style w:type="paragraph" w:styleId="TDC5">
    <w:name w:val="toc 5"/>
    <w:basedOn w:val="Normal"/>
    <w:next w:val="Normal"/>
    <w:autoRedefine/>
    <w:uiPriority w:val="39"/>
    <w:unhideWhenUsed/>
    <w:rsid w:val="00847EEB"/>
    <w:pPr>
      <w:spacing w:after="0"/>
    </w:pPr>
  </w:style>
  <w:style w:type="paragraph" w:styleId="TDC6">
    <w:name w:val="toc 6"/>
    <w:basedOn w:val="Normal"/>
    <w:next w:val="Normal"/>
    <w:autoRedefine/>
    <w:uiPriority w:val="39"/>
    <w:unhideWhenUsed/>
    <w:rsid w:val="00847EEB"/>
    <w:pPr>
      <w:spacing w:after="0"/>
    </w:pPr>
  </w:style>
  <w:style w:type="paragraph" w:styleId="TDC7">
    <w:name w:val="toc 7"/>
    <w:basedOn w:val="Normal"/>
    <w:next w:val="Normal"/>
    <w:autoRedefine/>
    <w:uiPriority w:val="39"/>
    <w:unhideWhenUsed/>
    <w:rsid w:val="00847EEB"/>
    <w:pPr>
      <w:spacing w:after="0"/>
    </w:pPr>
  </w:style>
  <w:style w:type="paragraph" w:styleId="TDC8">
    <w:name w:val="toc 8"/>
    <w:basedOn w:val="Normal"/>
    <w:next w:val="Normal"/>
    <w:autoRedefine/>
    <w:uiPriority w:val="39"/>
    <w:unhideWhenUsed/>
    <w:rsid w:val="00847EEB"/>
    <w:pPr>
      <w:spacing w:after="0"/>
    </w:pPr>
  </w:style>
  <w:style w:type="paragraph" w:styleId="TDC9">
    <w:name w:val="toc 9"/>
    <w:basedOn w:val="Normal"/>
    <w:next w:val="Normal"/>
    <w:autoRedefine/>
    <w:uiPriority w:val="39"/>
    <w:unhideWhenUsed/>
    <w:rsid w:val="00847EEB"/>
    <w:pPr>
      <w:spacing w:after="0"/>
    </w:pPr>
  </w:style>
  <w:style w:type="paragraph" w:customStyle="1" w:styleId="T1">
    <w:name w:val="T 1"/>
    <w:basedOn w:val="Ttulo6"/>
    <w:qFormat/>
    <w:rsid w:val="0019432E"/>
    <w:pPr>
      <w:tabs>
        <w:tab w:val="clear" w:pos="4320"/>
      </w:tabs>
      <w:ind w:left="0" w:firstLine="0"/>
      <w:jc w:val="center"/>
    </w:pPr>
    <w:rPr>
      <w:rFonts w:ascii="Arial" w:hAnsi="Arial" w:cs="Arial"/>
    </w:rPr>
  </w:style>
  <w:style w:type="paragraph" w:customStyle="1" w:styleId="subtitulo1T1">
    <w:name w:val="subtitulo 1 T1"/>
    <w:basedOn w:val="Prrafodelista"/>
    <w:link w:val="subtitulo1T1Car"/>
    <w:qFormat/>
    <w:rsid w:val="009F2765"/>
    <w:pPr>
      <w:numPr>
        <w:ilvl w:val="1"/>
        <w:numId w:val="48"/>
      </w:numPr>
      <w:jc w:val="both"/>
    </w:pPr>
    <w:rPr>
      <w:rFonts w:ascii="Arial" w:hAnsi="Arial" w:cs="Arial"/>
      <w:b/>
    </w:rPr>
  </w:style>
  <w:style w:type="paragraph" w:customStyle="1" w:styleId="subtitulo2">
    <w:name w:val="subtitulo 2"/>
    <w:basedOn w:val="Normal"/>
    <w:link w:val="subtitulo2Car"/>
    <w:qFormat/>
    <w:rsid w:val="009F2765"/>
    <w:pPr>
      <w:autoSpaceDE w:val="0"/>
      <w:autoSpaceDN w:val="0"/>
      <w:adjustRightInd w:val="0"/>
      <w:spacing w:after="0" w:line="240" w:lineRule="auto"/>
    </w:pPr>
    <w:rPr>
      <w:rFonts w:ascii="Arial" w:hAnsi="Arial" w:cs="Arial"/>
      <w:b/>
      <w:bCs/>
      <w:color w:val="000000"/>
    </w:rPr>
  </w:style>
  <w:style w:type="character" w:customStyle="1" w:styleId="PrrafodelistaCar">
    <w:name w:val="Párrafo de lista Car"/>
    <w:basedOn w:val="Fuentedeprrafopredeter"/>
    <w:link w:val="Prrafodelista"/>
    <w:uiPriority w:val="34"/>
    <w:rsid w:val="009F2765"/>
  </w:style>
  <w:style w:type="character" w:customStyle="1" w:styleId="subtitulo1T1Car">
    <w:name w:val="subtitulo 1 T1 Car"/>
    <w:basedOn w:val="PrrafodelistaCar"/>
    <w:link w:val="subtitulo1T1"/>
    <w:rsid w:val="009F2765"/>
    <w:rPr>
      <w:rFonts w:ascii="Arial" w:hAnsi="Arial" w:cs="Arial"/>
      <w:b/>
    </w:rPr>
  </w:style>
  <w:style w:type="paragraph" w:customStyle="1" w:styleId="DecimalAligned">
    <w:name w:val="Decimal Aligned"/>
    <w:basedOn w:val="Normal"/>
    <w:uiPriority w:val="40"/>
    <w:qFormat/>
    <w:rsid w:val="00666300"/>
    <w:pPr>
      <w:tabs>
        <w:tab w:val="decimal" w:pos="360"/>
      </w:tabs>
    </w:pPr>
    <w:rPr>
      <w:rFonts w:eastAsiaTheme="minorHAnsi"/>
      <w:lang w:eastAsia="es-CO"/>
    </w:rPr>
  </w:style>
  <w:style w:type="character" w:customStyle="1" w:styleId="subtitulo2Car">
    <w:name w:val="subtitulo 2 Car"/>
    <w:basedOn w:val="Fuentedeprrafopredeter"/>
    <w:link w:val="subtitulo2"/>
    <w:rsid w:val="009F2765"/>
    <w:rPr>
      <w:rFonts w:ascii="Arial" w:hAnsi="Arial" w:cs="Arial"/>
      <w:b/>
      <w:bCs/>
      <w:color w:val="000000"/>
    </w:rPr>
  </w:style>
  <w:style w:type="paragraph" w:styleId="Textonotapie">
    <w:name w:val="footnote text"/>
    <w:basedOn w:val="Normal"/>
    <w:link w:val="TextonotapieCar"/>
    <w:uiPriority w:val="99"/>
    <w:unhideWhenUsed/>
    <w:rsid w:val="00666300"/>
    <w:pPr>
      <w:spacing w:after="0" w:line="240" w:lineRule="auto"/>
    </w:pPr>
    <w:rPr>
      <w:sz w:val="20"/>
      <w:szCs w:val="20"/>
      <w:lang w:eastAsia="es-CO"/>
    </w:rPr>
  </w:style>
  <w:style w:type="character" w:customStyle="1" w:styleId="TextonotapieCar">
    <w:name w:val="Texto nota pie Car"/>
    <w:basedOn w:val="Fuentedeprrafopredeter"/>
    <w:link w:val="Textonotapie"/>
    <w:uiPriority w:val="99"/>
    <w:rsid w:val="00666300"/>
    <w:rPr>
      <w:sz w:val="20"/>
      <w:szCs w:val="20"/>
      <w:lang w:eastAsia="es-CO"/>
    </w:rPr>
  </w:style>
  <w:style w:type="table" w:styleId="Sombreadoclaro-nfasis1">
    <w:name w:val="Light Shading Accent 1"/>
    <w:basedOn w:val="Tablanormal"/>
    <w:uiPriority w:val="60"/>
    <w:rsid w:val="00666300"/>
    <w:pPr>
      <w:spacing w:after="0" w:line="240" w:lineRule="auto"/>
    </w:pPr>
    <w:rPr>
      <w:color w:val="365F91" w:themeColor="accent1" w:themeShade="BF"/>
      <w:lang w:eastAsia="es-CO"/>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aconcuadrcula">
    <w:name w:val="Table Grid"/>
    <w:basedOn w:val="Tablanormal"/>
    <w:uiPriority w:val="39"/>
    <w:rsid w:val="00635F51"/>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5.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CD07E-25FE-4C95-8638-51C2FD6B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58</Pages>
  <Words>14294</Words>
  <Characters>78622</Characters>
  <Application>Microsoft Office Word</Application>
  <DocSecurity>0</DocSecurity>
  <Lines>655</Lines>
  <Paragraphs>185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HOSPITAL</cp:lastModifiedBy>
  <cp:revision>3</cp:revision>
  <cp:lastPrinted>2018-06-22T19:14:00Z</cp:lastPrinted>
  <dcterms:created xsi:type="dcterms:W3CDTF">2018-06-22T16:37:00Z</dcterms:created>
  <dcterms:modified xsi:type="dcterms:W3CDTF">2018-06-22T19:22:00Z</dcterms:modified>
</cp:coreProperties>
</file>